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6C2AE1E3" w14:textId="38BB6610" w:rsidR="00C86122" w:rsidRPr="00C86122" w:rsidRDefault="00FD0FAB" w:rsidP="00C86122">
      <w:pPr>
        <w:contextualSpacing/>
        <w:jc w:val="center"/>
        <w:rPr>
          <w:b/>
        </w:rPr>
      </w:pPr>
      <w:r w:rsidRPr="00561678">
        <w:t>Запрос котировок №</w:t>
      </w:r>
      <w:r w:rsidR="008D6BD8" w:rsidRPr="00561678">
        <w:t xml:space="preserve"> </w:t>
      </w:r>
      <w:r w:rsidR="000E5393">
        <w:rPr>
          <w:b/>
        </w:rPr>
        <w:t>10</w:t>
      </w:r>
      <w:r w:rsidR="00C25D75">
        <w:rPr>
          <w:b/>
        </w:rPr>
        <w:t>0</w:t>
      </w:r>
      <w:r w:rsidR="00561678" w:rsidRPr="00493B8F">
        <w:rPr>
          <w:b/>
        </w:rPr>
        <w:t>/</w:t>
      </w:r>
      <w:r w:rsidR="00561678" w:rsidRPr="00561678">
        <w:rPr>
          <w:b/>
        </w:rPr>
        <w:t>2</w:t>
      </w:r>
      <w:r w:rsidR="00D22ED0">
        <w:rPr>
          <w:b/>
        </w:rPr>
        <w:t>3140509053</w:t>
      </w:r>
    </w:p>
    <w:p w14:paraId="799F490A" w14:textId="3207D684" w:rsidR="008C41BF" w:rsidRPr="00A34260" w:rsidRDefault="008C41BF" w:rsidP="000E5393">
      <w:pPr>
        <w:jc w:val="center"/>
      </w:pPr>
      <w:r w:rsidRPr="00A34260">
        <w:rPr>
          <w:bCs/>
        </w:rPr>
        <w:t xml:space="preserve">на право заключения договора на </w:t>
      </w:r>
      <w:r w:rsidRPr="00A34260">
        <w:rPr>
          <w:rFonts w:eastAsia="Calibri"/>
          <w:color w:val="000000"/>
        </w:rPr>
        <w:t xml:space="preserve">оказание услуг по </w:t>
      </w:r>
      <w:r w:rsidR="00F40CA3" w:rsidRPr="00B1381C">
        <w:t xml:space="preserve">техническому обслуживанию и текущему ремонту лифтового оборудования </w:t>
      </w:r>
      <w:r w:rsidRPr="00A34260">
        <w:rPr>
          <w:rFonts w:eastAsia="Calibri"/>
          <w:color w:val="000000"/>
        </w:rPr>
        <w:t>ЧУЗ «РЖД-Медицина» г. Рузаевка» в 202</w:t>
      </w:r>
      <w:r w:rsidR="00D22ED0">
        <w:rPr>
          <w:rFonts w:eastAsia="Calibri"/>
          <w:color w:val="000000"/>
        </w:rPr>
        <w:t>3</w:t>
      </w:r>
      <w:r w:rsidRPr="00A34260">
        <w:rPr>
          <w:rFonts w:eastAsia="Calibri"/>
          <w:color w:val="000000"/>
        </w:rPr>
        <w:t xml:space="preserve"> году</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5C76EB63"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D22ED0">
        <w:rPr>
          <w:rFonts w:eastAsia="Andale Sans UI"/>
          <w:color w:val="000000"/>
          <w:kern w:val="1"/>
          <w:lang w:eastAsia="zh-CN"/>
        </w:rPr>
        <w:t>Пасагина</w:t>
      </w:r>
      <w:proofErr w:type="spellEnd"/>
      <w:r w:rsidR="00D22ED0">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xml:space="preserve">, тел.: 8 (83451) </w:t>
      </w:r>
      <w:r w:rsidR="00D22ED0">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18EE4DBB" w14:textId="16916497" w:rsidR="00915491" w:rsidRDefault="00924987" w:rsidP="00915491">
      <w:pPr>
        <w:contextualSpacing/>
        <w:jc w:val="both"/>
        <w:rPr>
          <w:color w:val="000000"/>
        </w:rPr>
      </w:pPr>
      <w:r>
        <w:rPr>
          <w:color w:val="000000"/>
        </w:rPr>
        <w:t xml:space="preserve">    </w:t>
      </w:r>
      <w:r w:rsidR="009C4349">
        <w:rPr>
          <w:color w:val="000000"/>
        </w:rPr>
        <w:t xml:space="preserve">  </w:t>
      </w:r>
      <w:r>
        <w:rPr>
          <w:color w:val="000000"/>
        </w:rPr>
        <w:t xml:space="preserve"> </w:t>
      </w:r>
      <w:r w:rsidR="009C4349" w:rsidRPr="005E06D6">
        <w:rPr>
          <w:color w:val="000000"/>
        </w:rPr>
        <w:t xml:space="preserve">начальник хозяйственного отдела – </w:t>
      </w:r>
      <w:r w:rsidR="00D22ED0">
        <w:rPr>
          <w:color w:val="000000"/>
        </w:rPr>
        <w:t>Никитин Валерий Викторович</w:t>
      </w:r>
      <w:r w:rsidR="009C4349" w:rsidRPr="005E06D6">
        <w:rPr>
          <w:color w:val="000000"/>
        </w:rPr>
        <w:t>, тел.: 8(834-51) 6-23-09</w:t>
      </w:r>
      <w:r w:rsidR="00915491">
        <w:rPr>
          <w:color w:val="000000"/>
        </w:rPr>
        <w:t>.</w:t>
      </w:r>
    </w:p>
    <w:p w14:paraId="3BEA04EF" w14:textId="77777777" w:rsidR="00924987" w:rsidRDefault="00924987" w:rsidP="00915491">
      <w:pPr>
        <w:contextualSpacing/>
        <w:jc w:val="both"/>
        <w:rPr>
          <w:color w:val="000000"/>
        </w:rPr>
      </w:pPr>
    </w:p>
    <w:p w14:paraId="3B7A4A41" w14:textId="77777777" w:rsidR="00C86122" w:rsidRDefault="00E53932" w:rsidP="00C86122">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(подписанное ЭЦП).</w:t>
      </w:r>
    </w:p>
    <w:p w14:paraId="66716BBF" w14:textId="60EC9057" w:rsidR="00960B16" w:rsidRPr="005C6DE4" w:rsidRDefault="00E53932" w:rsidP="008C41BF">
      <w:pPr>
        <w:jc w:val="both"/>
      </w:pPr>
      <w:r w:rsidRPr="00561678">
        <w:t xml:space="preserve">Предмет запроса котировок: </w:t>
      </w:r>
      <w:r w:rsidR="008C41BF" w:rsidRPr="00A34260">
        <w:rPr>
          <w:bCs/>
        </w:rPr>
        <w:t xml:space="preserve">на право заключения договора на </w:t>
      </w:r>
      <w:r w:rsidR="008C41BF" w:rsidRPr="00A34260">
        <w:rPr>
          <w:rFonts w:eastAsia="Calibri"/>
          <w:color w:val="000000"/>
        </w:rPr>
        <w:t xml:space="preserve">оказание услуг по </w:t>
      </w:r>
      <w:r w:rsidR="00F40CA3" w:rsidRPr="00B1381C">
        <w:t>техническому обслуживанию и текущему ремонту лифтового оборудования</w:t>
      </w:r>
      <w:r w:rsidR="000E5393" w:rsidRPr="006D6E30">
        <w:rPr>
          <w:rFonts w:eastAsia="Calibri"/>
          <w:szCs w:val="26"/>
        </w:rPr>
        <w:t xml:space="preserve"> </w:t>
      </w:r>
      <w:r w:rsidR="008C41BF" w:rsidRPr="00A34260">
        <w:rPr>
          <w:rFonts w:eastAsia="Calibri"/>
          <w:color w:val="000000"/>
        </w:rPr>
        <w:t>ЧУЗ «РЖД-Медицина» г. Рузаевка» в 202</w:t>
      </w:r>
      <w:r w:rsidR="00D22ED0">
        <w:rPr>
          <w:rFonts w:eastAsia="Calibri"/>
          <w:color w:val="000000"/>
        </w:rPr>
        <w:t>3</w:t>
      </w:r>
      <w:r w:rsidR="008C41BF" w:rsidRPr="00A34260">
        <w:rPr>
          <w:rFonts w:eastAsia="Calibri"/>
          <w:color w:val="000000"/>
        </w:rPr>
        <w:t xml:space="preserve"> году</w:t>
      </w:r>
      <w:r w:rsidR="00924987">
        <w:rPr>
          <w:rFonts w:eastAsia="Andale Sans UI"/>
          <w:kern w:val="1"/>
          <w:lang w:eastAsia="zh-CN"/>
        </w:rPr>
        <w:t>.</w:t>
      </w:r>
    </w:p>
    <w:p w14:paraId="526A3DF6" w14:textId="1BCC19DF" w:rsidR="00E53932" w:rsidRDefault="00E53932" w:rsidP="00493B8F">
      <w:pPr>
        <w:ind w:firstLine="284"/>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000CF6FF" w:rsidR="00BE1C7D" w:rsidRPr="008C41BF" w:rsidRDefault="006533A5" w:rsidP="00493B8F">
      <w:pPr>
        <w:jc w:val="both"/>
      </w:pPr>
      <w:r w:rsidRPr="007969A7">
        <w:t>Наименование товара:</w:t>
      </w:r>
      <w:r>
        <w:t xml:space="preserve"> </w:t>
      </w:r>
      <w:r w:rsidR="00F40CA3" w:rsidRPr="00B1381C">
        <w:t>техническо</w:t>
      </w:r>
      <w:r w:rsidR="00F40CA3">
        <w:t>е</w:t>
      </w:r>
      <w:r w:rsidR="00F40CA3" w:rsidRPr="00B1381C">
        <w:t xml:space="preserve"> обслуживани</w:t>
      </w:r>
      <w:r w:rsidR="00F40CA3">
        <w:t>е</w:t>
      </w:r>
      <w:r w:rsidR="00F40CA3" w:rsidRPr="00B1381C">
        <w:t xml:space="preserve"> и текущ</w:t>
      </w:r>
      <w:r w:rsidR="00F40CA3">
        <w:t>ий</w:t>
      </w:r>
      <w:r w:rsidR="00F40CA3" w:rsidRPr="00B1381C">
        <w:t xml:space="preserve"> ремонт лифтового оборудования</w:t>
      </w:r>
      <w:r w:rsidR="000E5393" w:rsidRPr="006D6E30">
        <w:rPr>
          <w:rFonts w:eastAsia="Calibri"/>
          <w:szCs w:val="26"/>
        </w:rPr>
        <w:t xml:space="preserve"> </w:t>
      </w:r>
      <w:r w:rsidR="008C41BF" w:rsidRPr="00A34260">
        <w:rPr>
          <w:rFonts w:eastAsia="Calibri"/>
          <w:color w:val="000000"/>
        </w:rPr>
        <w:t>ЧУЗ «РЖД-Медицина» г. Рузаевка» в 202</w:t>
      </w:r>
      <w:r w:rsidR="00D22ED0">
        <w:rPr>
          <w:rFonts w:eastAsia="Calibri"/>
          <w:color w:val="000000"/>
        </w:rPr>
        <w:t>3</w:t>
      </w:r>
      <w:r w:rsidR="008C41BF" w:rsidRPr="00A34260">
        <w:rPr>
          <w:rFonts w:eastAsia="Calibri"/>
          <w:color w:val="000000"/>
        </w:rPr>
        <w:t xml:space="preserve"> году</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1F5C5AC8"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D22ED0">
        <w:rPr>
          <w:rFonts w:eastAsia="Calibri"/>
          <w:b/>
        </w:rPr>
        <w:t>305 394</w:t>
      </w:r>
      <w:r w:rsidR="00F40CA3" w:rsidRPr="002A318D">
        <w:rPr>
          <w:rFonts w:eastAsia="Calibri"/>
          <w:b/>
          <w:bCs/>
        </w:rPr>
        <w:t xml:space="preserve"> (</w:t>
      </w:r>
      <w:r w:rsidR="00D22ED0">
        <w:rPr>
          <w:rFonts w:eastAsia="Calibri"/>
          <w:b/>
          <w:bCs/>
        </w:rPr>
        <w:t>Триста пять тысяч триста девяносто четыре</w:t>
      </w:r>
      <w:r w:rsidR="00F40CA3">
        <w:rPr>
          <w:rFonts w:eastAsia="Calibri"/>
          <w:b/>
          <w:bCs/>
        </w:rPr>
        <w:t>)</w:t>
      </w:r>
      <w:r w:rsidR="00F40CA3" w:rsidRPr="001258BD">
        <w:rPr>
          <w:rFonts w:eastAsia="Calibri"/>
          <w:b/>
          <w:bCs/>
        </w:rPr>
        <w:t xml:space="preserve"> рубл</w:t>
      </w:r>
      <w:r w:rsidR="00D22ED0">
        <w:rPr>
          <w:rFonts w:eastAsia="Calibri"/>
          <w:b/>
          <w:bCs/>
        </w:rPr>
        <w:t>я</w:t>
      </w:r>
      <w:r w:rsidR="00F40CA3" w:rsidRPr="001258BD">
        <w:rPr>
          <w:rFonts w:eastAsia="Calibri"/>
          <w:b/>
          <w:bCs/>
        </w:rPr>
        <w:t xml:space="preserve"> </w:t>
      </w:r>
      <w:r w:rsidR="00D22ED0">
        <w:rPr>
          <w:rFonts w:eastAsia="Calibri"/>
          <w:b/>
          <w:bCs/>
        </w:rPr>
        <w:t>0</w:t>
      </w:r>
      <w:r w:rsidR="00F40CA3">
        <w:rPr>
          <w:rFonts w:eastAsia="Calibri"/>
          <w:b/>
          <w:bCs/>
        </w:rPr>
        <w:t>0</w:t>
      </w:r>
      <w:r w:rsidR="00F40CA3" w:rsidRPr="001258BD">
        <w:rPr>
          <w:rFonts w:eastAsia="Calibri"/>
          <w:b/>
          <w:bCs/>
        </w:rPr>
        <w:t xml:space="preserve"> копе</w:t>
      </w:r>
      <w:r w:rsidR="00F40CA3">
        <w:rPr>
          <w:rFonts w:eastAsia="Calibri"/>
          <w:b/>
          <w:bCs/>
        </w:rPr>
        <w:t>ек</w:t>
      </w:r>
      <w:r w:rsidR="00EE164B" w:rsidRPr="00C80D87">
        <w:rPr>
          <w:rFonts w:eastAsia="Calibri"/>
          <w:bCs/>
          <w:lang w:eastAsia="en-U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74E2C0F7" w14:textId="77777777" w:rsidR="009C4349" w:rsidRDefault="009C4349" w:rsidP="00C80D87">
      <w:pPr>
        <w:pStyle w:val="afd"/>
        <w:widowControl w:val="0"/>
        <w:overflowPunct w:val="0"/>
        <w:autoSpaceDE w:val="0"/>
        <w:autoSpaceDN w:val="0"/>
        <w:adjustRightInd w:val="0"/>
        <w:spacing w:after="0"/>
        <w:ind w:firstLine="567"/>
        <w:textAlignment w:val="baseline"/>
        <w:rPr>
          <w:b/>
          <w:bCs/>
          <w:sz w:val="24"/>
          <w:szCs w:val="24"/>
        </w:rPr>
      </w:pP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77F3E494" w14:textId="77777777" w:rsidR="009C4349" w:rsidRPr="005E06D6" w:rsidRDefault="009C4349" w:rsidP="000439AC">
      <w:pPr>
        <w:widowControl w:val="0"/>
        <w:numPr>
          <w:ilvl w:val="0"/>
          <w:numId w:val="23"/>
        </w:numPr>
        <w:tabs>
          <w:tab w:val="left" w:pos="851"/>
        </w:tabs>
        <w:suppressAutoHyphens/>
        <w:ind w:left="0" w:firstLine="284"/>
        <w:rPr>
          <w:b/>
          <w:color w:val="000000"/>
        </w:rPr>
      </w:pPr>
      <w:r w:rsidRPr="005E06D6">
        <w:rPr>
          <w:b/>
          <w:color w:val="000000"/>
        </w:rPr>
        <w:t>Обязанности Исполнителя:</w:t>
      </w:r>
    </w:p>
    <w:p w14:paraId="16C62D03" w14:textId="77777777" w:rsidR="00F40CA3" w:rsidRPr="0013361D" w:rsidRDefault="00F40CA3" w:rsidP="00F40CA3">
      <w:pPr>
        <w:pStyle w:val="aff2"/>
        <w:tabs>
          <w:tab w:val="left" w:pos="0"/>
        </w:tabs>
        <w:jc w:val="both"/>
      </w:pPr>
      <w:r w:rsidRPr="0013361D">
        <w:t>Исполнитель выполняет следующие виды работ:</w:t>
      </w:r>
    </w:p>
    <w:p w14:paraId="4BB97A18" w14:textId="77777777" w:rsidR="00F40CA3" w:rsidRPr="005E7612" w:rsidRDefault="00F40CA3" w:rsidP="00F40CA3">
      <w:pPr>
        <w:pStyle w:val="aff2"/>
        <w:tabs>
          <w:tab w:val="left" w:pos="0"/>
        </w:tabs>
        <w:jc w:val="both"/>
      </w:pPr>
      <w:r w:rsidRPr="0013361D">
        <w:t xml:space="preserve">1. </w:t>
      </w:r>
      <w:r w:rsidRPr="005E7612">
        <w:t xml:space="preserve">Техническое обслуживание обеспечивает поддержание работоспособности лифтов не требующее ремонта и локализации аварий, а так же замены существующего Оборудования или его составных частей.    </w:t>
      </w:r>
    </w:p>
    <w:p w14:paraId="258DD8CA" w14:textId="77777777" w:rsidR="00F40CA3" w:rsidRPr="005E7612" w:rsidRDefault="00F40CA3" w:rsidP="00F40CA3">
      <w:pPr>
        <w:pStyle w:val="aff2"/>
        <w:tabs>
          <w:tab w:val="left" w:pos="0"/>
        </w:tabs>
        <w:jc w:val="both"/>
      </w:pPr>
      <w:r w:rsidRPr="005E7612">
        <w:t>2. Аварийно-техническое обслуживание – проведение работ по пуску остановившихся лифтов в работу.</w:t>
      </w:r>
    </w:p>
    <w:p w14:paraId="4DC290B4" w14:textId="3AD2838C" w:rsidR="00F40CA3" w:rsidRPr="005E7612" w:rsidRDefault="00F40CA3" w:rsidP="00F40CA3">
      <w:pPr>
        <w:tabs>
          <w:tab w:val="left" w:pos="0"/>
        </w:tabs>
        <w:ind w:left="360"/>
        <w:jc w:val="both"/>
      </w:pPr>
      <w:r>
        <w:t xml:space="preserve">      3. Ремонт лифтов и переговорной связи</w:t>
      </w:r>
      <w:r w:rsidRPr="005E7612">
        <w:t>.</w:t>
      </w:r>
    </w:p>
    <w:p w14:paraId="3C3622A1" w14:textId="77777777" w:rsidR="00F40CA3" w:rsidRPr="005E7612" w:rsidRDefault="00F40CA3" w:rsidP="00F40CA3">
      <w:pPr>
        <w:tabs>
          <w:tab w:val="left" w:pos="0"/>
        </w:tabs>
        <w:ind w:left="360"/>
        <w:jc w:val="both"/>
      </w:pPr>
      <w:r w:rsidRPr="005E7612">
        <w:t>Время устранения неисправности зависит от ее типа и причины, но не должно превышать времени одного рабочего дня, если устранение неисправности не связано с проведением аварийно-восстановительных работ капитального характера.</w:t>
      </w:r>
    </w:p>
    <w:p w14:paraId="03DB6125" w14:textId="544B23F0" w:rsidR="00F40CA3" w:rsidRPr="005E7612" w:rsidRDefault="00F40CA3" w:rsidP="00F40CA3">
      <w:pPr>
        <w:tabs>
          <w:tab w:val="left" w:pos="993"/>
        </w:tabs>
        <w:ind w:left="360"/>
        <w:jc w:val="both"/>
      </w:pPr>
      <w:r>
        <w:t xml:space="preserve">      </w:t>
      </w:r>
      <w:r w:rsidRPr="005E7612">
        <w:t>4. Подготовка лифтов к ежегодному техническому освидетельствованию.</w:t>
      </w:r>
    </w:p>
    <w:p w14:paraId="122A7613" w14:textId="61AE9DFB" w:rsidR="00F40CA3" w:rsidRPr="005E7612" w:rsidRDefault="00F40CA3" w:rsidP="00F40CA3">
      <w:pPr>
        <w:ind w:left="360"/>
        <w:jc w:val="both"/>
      </w:pPr>
      <w:r w:rsidRPr="005E7612">
        <w:t xml:space="preserve">Периодическое техническое освидетельствование лифтов производится специализированным </w:t>
      </w:r>
      <w:r>
        <w:t xml:space="preserve">      </w:t>
      </w:r>
      <w:r w:rsidRPr="005E7612">
        <w:t>инженерным центром по отдельному договору между Заказчиком и ИЦ.</w:t>
      </w:r>
    </w:p>
    <w:p w14:paraId="02008222" w14:textId="02EF8BCA" w:rsidR="00F40CA3" w:rsidRPr="005E7612" w:rsidRDefault="00F40CA3" w:rsidP="00F40CA3">
      <w:pPr>
        <w:ind w:left="360"/>
        <w:jc w:val="both"/>
      </w:pPr>
      <w:r>
        <w:t xml:space="preserve">      </w:t>
      </w:r>
      <w:r w:rsidRPr="005E7612">
        <w:t xml:space="preserve">5. Исполнитель при производстве работ обеспечивает выполнение его персоналом правил техники безопасности, пожарной безопасности и охраны труда. </w:t>
      </w:r>
    </w:p>
    <w:p w14:paraId="688D13E9" w14:textId="77777777" w:rsidR="00F40CA3" w:rsidRPr="005E7612" w:rsidRDefault="00F40CA3" w:rsidP="00F40CA3">
      <w:pPr>
        <w:tabs>
          <w:tab w:val="left" w:pos="284"/>
        </w:tabs>
        <w:ind w:left="360"/>
        <w:jc w:val="both"/>
      </w:pPr>
      <w:r w:rsidRPr="005E7612">
        <w:tab/>
      </w:r>
      <w:r>
        <w:t xml:space="preserve">  </w:t>
      </w:r>
      <w:r w:rsidRPr="005E7612">
        <w:t xml:space="preserve">Исполнитель назначает лицо, ответственное за организацию работ по техническому обслуживанию и ремонту лифтов, которое выполняет обязанности в соответствии с  должностной инструкцией, а также  назначает электромехаников, ответственных за исправное состояние лифтов. </w:t>
      </w:r>
    </w:p>
    <w:p w14:paraId="0741CF61" w14:textId="77777777" w:rsidR="00F40CA3" w:rsidRPr="00F40CA3" w:rsidRDefault="00F40CA3" w:rsidP="00F40CA3">
      <w:pPr>
        <w:shd w:val="clear" w:color="auto" w:fill="FFFFFF"/>
        <w:autoSpaceDE w:val="0"/>
        <w:ind w:left="360"/>
        <w:jc w:val="both"/>
        <w:rPr>
          <w:rFonts w:cs="Arial"/>
          <w:bCs/>
          <w:spacing w:val="2"/>
          <w:kern w:val="2"/>
          <w:lang w:eastAsia="ar-SA"/>
        </w:rPr>
      </w:pPr>
      <w:r w:rsidRPr="00F40CA3">
        <w:rPr>
          <w:rFonts w:cs="Arial"/>
          <w:b/>
          <w:bCs/>
          <w:color w:val="00000A"/>
          <w:spacing w:val="2"/>
          <w:lang w:eastAsia="ar-SA"/>
        </w:rPr>
        <w:tab/>
      </w:r>
      <w:r w:rsidRPr="00F40CA3">
        <w:rPr>
          <w:rFonts w:cs="Arial"/>
          <w:bCs/>
          <w:color w:val="00000A"/>
          <w:spacing w:val="2"/>
          <w:lang w:eastAsia="ar-SA"/>
        </w:rPr>
        <w:t xml:space="preserve">Сотрудники, которые будут привлекаться для исполнения Договора обязаны иметь документы, подтверждающие профессиональное техническое образование (профессиональную подготовку при наличии образования не ниже основного общего или иметь среднее </w:t>
      </w:r>
      <w:r w:rsidRPr="00F40CA3">
        <w:rPr>
          <w:rFonts w:cs="Arial"/>
          <w:bCs/>
          <w:color w:val="00000A"/>
          <w:spacing w:val="2"/>
          <w:lang w:eastAsia="ar-SA"/>
        </w:rPr>
        <w:lastRenderedPageBreak/>
        <w:t>профессиональное образование по программам подготовки квалифицированных рабочих) и прошедшие повышение квалификации в сфере технического обслуживания лифтов и аттестацию, согласно ФЗ 238 от 03.07.2016 г. «О независимой оценке квалификации»;</w:t>
      </w:r>
    </w:p>
    <w:p w14:paraId="02BD7EC7" w14:textId="77777777" w:rsidR="00F40CA3" w:rsidRPr="00F40CA3" w:rsidRDefault="00F40CA3" w:rsidP="00F40CA3">
      <w:pPr>
        <w:shd w:val="clear" w:color="auto" w:fill="FFFFFF"/>
        <w:autoSpaceDE w:val="0"/>
        <w:ind w:left="360"/>
        <w:jc w:val="both"/>
        <w:rPr>
          <w:spacing w:val="2"/>
          <w:lang w:eastAsia="ar-SA"/>
        </w:rPr>
      </w:pPr>
      <w:r w:rsidRPr="00F40CA3">
        <w:rPr>
          <w:rFonts w:cs="Arial"/>
          <w:bCs/>
          <w:spacing w:val="2"/>
          <w:kern w:val="2"/>
          <w:lang w:eastAsia="ar-SA"/>
        </w:rPr>
        <w:tab/>
        <w:t xml:space="preserve">Исполнитель должен иметь необходимый инструмент и оснащение, обеспечивающие безопасную работу лифтового оборудования на все время действия </w:t>
      </w:r>
      <w:r w:rsidRPr="00F40CA3">
        <w:rPr>
          <w:rFonts w:cs="Arial"/>
          <w:bCs/>
          <w:color w:val="00000A"/>
          <w:spacing w:val="2"/>
          <w:lang w:eastAsia="ar-SA"/>
        </w:rPr>
        <w:t>Договора.</w:t>
      </w:r>
    </w:p>
    <w:p w14:paraId="3AB55729" w14:textId="77777777" w:rsidR="00F40CA3" w:rsidRPr="00F40CA3" w:rsidRDefault="00F40CA3" w:rsidP="00F40CA3">
      <w:pPr>
        <w:shd w:val="clear" w:color="auto" w:fill="FFFFFF"/>
        <w:autoSpaceDE w:val="0"/>
        <w:ind w:left="360"/>
        <w:jc w:val="both"/>
        <w:rPr>
          <w:spacing w:val="2"/>
          <w:lang w:eastAsia="ar-SA"/>
        </w:rPr>
      </w:pPr>
      <w:r w:rsidRPr="00F40CA3">
        <w:rPr>
          <w:spacing w:val="2"/>
          <w:lang w:eastAsia="ar-SA"/>
        </w:rPr>
        <w:tab/>
        <w:t>При подписании Договора на оказание услуги Исполнитель предоставляет Заказчику официальный перечень лиц, с указанием ФИО, номера документа, удостоверяющего личность, должность, профессию каждого лица.</w:t>
      </w:r>
    </w:p>
    <w:p w14:paraId="59DD8295" w14:textId="77777777" w:rsidR="00F40CA3" w:rsidRPr="00F40CA3" w:rsidRDefault="00F40CA3" w:rsidP="00F40CA3">
      <w:pPr>
        <w:ind w:left="360"/>
        <w:jc w:val="both"/>
        <w:rPr>
          <w:sz w:val="22"/>
        </w:rPr>
      </w:pPr>
      <w:r w:rsidRPr="00F40CA3">
        <w:rPr>
          <w:spacing w:val="2"/>
          <w:lang w:eastAsia="ar-SA"/>
        </w:rPr>
        <w:tab/>
        <w:t>К перечню необходимо приложить копии документов, удостоверяющих личность, копии аттестации, допусков и удостоверений, приказов о назначении ответственных лиц.</w:t>
      </w:r>
    </w:p>
    <w:p w14:paraId="3F929173" w14:textId="77777777" w:rsidR="009C4349" w:rsidRDefault="009C4349" w:rsidP="009C4349">
      <w:pPr>
        <w:tabs>
          <w:tab w:val="left" w:pos="851"/>
        </w:tabs>
        <w:ind w:left="426"/>
        <w:jc w:val="both"/>
        <w:rPr>
          <w:b/>
          <w:bCs/>
          <w:szCs w:val="28"/>
        </w:rPr>
      </w:pPr>
    </w:p>
    <w:p w14:paraId="0DBCD992" w14:textId="0FC574AC" w:rsidR="00C25D75" w:rsidRPr="00C25D75" w:rsidRDefault="009B342F" w:rsidP="00C25D75">
      <w:pPr>
        <w:pStyle w:val="aff2"/>
        <w:numPr>
          <w:ilvl w:val="0"/>
          <w:numId w:val="23"/>
        </w:numPr>
        <w:tabs>
          <w:tab w:val="left" w:pos="851"/>
        </w:tabs>
        <w:jc w:val="both"/>
        <w:rPr>
          <w:szCs w:val="28"/>
        </w:rPr>
      </w:pPr>
      <w:r w:rsidRPr="00C25D75">
        <w:rPr>
          <w:b/>
          <w:bCs/>
          <w:szCs w:val="28"/>
        </w:rPr>
        <w:t>Квалификационные требования к участникам</w:t>
      </w:r>
      <w:r w:rsidRPr="00C25D75">
        <w:rPr>
          <w:szCs w:val="28"/>
        </w:rPr>
        <w:t>:</w:t>
      </w:r>
    </w:p>
    <w:p w14:paraId="53FEA521" w14:textId="77777777" w:rsidR="00505086" w:rsidRPr="00C80D87" w:rsidRDefault="00505086" w:rsidP="000439AC">
      <w:pPr>
        <w:pStyle w:val="aff2"/>
        <w:numPr>
          <w:ilvl w:val="0"/>
          <w:numId w:val="2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9"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0439AC">
      <w:pPr>
        <w:pStyle w:val="aff2"/>
        <w:numPr>
          <w:ilvl w:val="0"/>
          <w:numId w:val="2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0439AC">
      <w:pPr>
        <w:pStyle w:val="aff2"/>
        <w:numPr>
          <w:ilvl w:val="0"/>
          <w:numId w:val="2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7F80E154" w14:textId="5A7320C4" w:rsidR="00C25D75" w:rsidRPr="00C25D75" w:rsidRDefault="006B7564" w:rsidP="00C25D75">
      <w:pPr>
        <w:pStyle w:val="aff2"/>
        <w:numPr>
          <w:ilvl w:val="0"/>
          <w:numId w:val="2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1BFC3B02"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5A2D59">
        <w:rPr>
          <w:b/>
          <w:bCs/>
        </w:rPr>
        <w:t>оказания услуг</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4D427355" w:rsidR="00B4680B" w:rsidRPr="000F5223" w:rsidRDefault="005A2D59" w:rsidP="000F5223">
      <w:pPr>
        <w:pStyle w:val="aff2"/>
        <w:numPr>
          <w:ilvl w:val="0"/>
          <w:numId w:val="5"/>
        </w:numPr>
        <w:tabs>
          <w:tab w:val="left" w:pos="851"/>
        </w:tabs>
        <w:ind w:left="0" w:firstLine="567"/>
        <w:jc w:val="both"/>
      </w:pPr>
      <w:r w:rsidRPr="005E06D6">
        <w:rPr>
          <w:b/>
          <w:color w:val="000000"/>
        </w:rPr>
        <w:t xml:space="preserve">Сроки оказания </w:t>
      </w:r>
      <w:proofErr w:type="gramStart"/>
      <w:r w:rsidRPr="005E06D6">
        <w:rPr>
          <w:b/>
          <w:color w:val="000000"/>
        </w:rPr>
        <w:t>услуг</w:t>
      </w:r>
      <w:r w:rsidRPr="005E06D6">
        <w:rPr>
          <w:color w:val="000000"/>
        </w:rPr>
        <w:t xml:space="preserve">:  </w:t>
      </w:r>
      <w:r w:rsidRPr="005E06D6">
        <w:t>с</w:t>
      </w:r>
      <w:proofErr w:type="gramEnd"/>
      <w:r w:rsidRPr="005E06D6">
        <w:t xml:space="preserve"> 00 часов 00 минут 01 января 202</w:t>
      </w:r>
      <w:r w:rsidR="00D22ED0">
        <w:t>3</w:t>
      </w:r>
      <w:r w:rsidRPr="005E06D6">
        <w:t xml:space="preserve"> года  до 24 часов 00 минут 31 декабря 202</w:t>
      </w:r>
      <w:r w:rsidR="00D22ED0">
        <w:t>3</w:t>
      </w:r>
      <w:r w:rsidRPr="005E06D6">
        <w:t xml:space="preserve"> года</w:t>
      </w:r>
      <w:r w:rsidR="00C80D87" w:rsidRPr="000F5223">
        <w:rPr>
          <w:color w:val="000000"/>
          <w:kern w:val="1"/>
          <w:lang w:eastAsia="ar-SA"/>
        </w:rPr>
        <w:t>.</w:t>
      </w:r>
    </w:p>
    <w:p w14:paraId="3A3B7240" w14:textId="050448AD"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5A2D59">
        <w:rPr>
          <w:b/>
          <w:bCs/>
          <w:szCs w:val="28"/>
        </w:rPr>
        <w:t>услуг</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4739AAC5" w:rsidR="00B4680B" w:rsidRPr="00F40CA3" w:rsidRDefault="00F40CA3" w:rsidP="000F5223">
      <w:pPr>
        <w:pStyle w:val="aff2"/>
        <w:numPr>
          <w:ilvl w:val="0"/>
          <w:numId w:val="5"/>
        </w:numPr>
        <w:tabs>
          <w:tab w:val="left" w:pos="851"/>
        </w:tabs>
        <w:ind w:left="0" w:firstLine="567"/>
        <w:jc w:val="both"/>
        <w:rPr>
          <w:bCs/>
        </w:rPr>
      </w:pPr>
      <w:r w:rsidRPr="00F40CA3">
        <w:rPr>
          <w:b/>
          <w:color w:val="000000"/>
        </w:rPr>
        <w:t xml:space="preserve">Срок и условия оплаты: </w:t>
      </w:r>
      <w:r w:rsidRPr="00F40CA3">
        <w:rPr>
          <w:color w:val="000000"/>
        </w:rPr>
        <w:t xml:space="preserve">Оплата оказанных Исполнителем Услуг производится Заказчиком ежемесячно, после подписания Сторонами акта об оказанных </w:t>
      </w:r>
      <w:proofErr w:type="gramStart"/>
      <w:r w:rsidRPr="00F40CA3">
        <w:rPr>
          <w:color w:val="000000"/>
        </w:rPr>
        <w:t>услугах  за</w:t>
      </w:r>
      <w:proofErr w:type="gramEnd"/>
      <w:r w:rsidRPr="00F40CA3">
        <w:rPr>
          <w:color w:val="000000"/>
        </w:rPr>
        <w:t xml:space="preserve"> отчетный месяц (далее акт сдачи-приемки)  в течение 30 (тридцати) календарных дней с даты получения от Исполнителя полного комплекта документов (акт сдачи-приемки, счет, счет-фактура, другие документы, предусмотренные Договором, подтверждающие оказание Услуг в установленном порядке). Под отчетным месяцем в рамках настоящего Договора понимается календарный месяц, за который производится сдача-приемка оказанных Услуг.</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2CFD7BFE" w:rsidR="00B4680B"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начала подачи котировочных </w:t>
      </w:r>
      <w:proofErr w:type="gramStart"/>
      <w:r w:rsidRPr="00114FBB">
        <w:rPr>
          <w:b/>
          <w:bCs/>
          <w:sz w:val="24"/>
          <w:szCs w:val="28"/>
        </w:rPr>
        <w:t>за</w:t>
      </w:r>
      <w:r w:rsidR="00114FBB">
        <w:rPr>
          <w:b/>
          <w:bCs/>
          <w:sz w:val="24"/>
          <w:szCs w:val="28"/>
        </w:rPr>
        <w:t xml:space="preserve">явок:   </w:t>
      </w:r>
      <w:proofErr w:type="gramEnd"/>
      <w:r w:rsidR="00114FBB">
        <w:rPr>
          <w:b/>
          <w:bCs/>
          <w:sz w:val="24"/>
          <w:szCs w:val="28"/>
        </w:rPr>
        <w:t xml:space="preserve">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D22ED0">
        <w:rPr>
          <w:b/>
          <w:bCs/>
          <w:sz w:val="24"/>
          <w:szCs w:val="28"/>
        </w:rPr>
        <w:t>1</w:t>
      </w:r>
      <w:r w:rsidR="002F7B7A">
        <w:rPr>
          <w:b/>
          <w:bCs/>
          <w:sz w:val="24"/>
          <w:szCs w:val="28"/>
        </w:rPr>
        <w:t>3</w:t>
      </w:r>
      <w:r w:rsidR="008C4AC3" w:rsidRPr="00114FBB">
        <w:rPr>
          <w:b/>
          <w:bCs/>
          <w:sz w:val="24"/>
          <w:szCs w:val="28"/>
        </w:rPr>
        <w:t>.</w:t>
      </w:r>
      <w:r w:rsidR="00EE164B">
        <w:rPr>
          <w:b/>
          <w:bCs/>
          <w:sz w:val="24"/>
          <w:szCs w:val="28"/>
        </w:rPr>
        <w:t>12</w:t>
      </w:r>
      <w:r w:rsidR="002E18FE" w:rsidRPr="00114FBB">
        <w:rPr>
          <w:b/>
          <w:bCs/>
          <w:sz w:val="24"/>
          <w:szCs w:val="28"/>
        </w:rPr>
        <w:t>.202</w:t>
      </w:r>
      <w:r w:rsidR="00D22ED0">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63E0DE35"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960B16">
        <w:rPr>
          <w:b/>
          <w:bCs/>
          <w:sz w:val="24"/>
          <w:szCs w:val="28"/>
        </w:rPr>
        <w:t xml:space="preserve"> </w:t>
      </w:r>
      <w:r w:rsidR="00D22ED0">
        <w:rPr>
          <w:b/>
          <w:bCs/>
          <w:sz w:val="24"/>
          <w:szCs w:val="28"/>
        </w:rPr>
        <w:t>20</w:t>
      </w:r>
      <w:r w:rsidR="008C4AC3" w:rsidRPr="00114FBB">
        <w:rPr>
          <w:b/>
          <w:bCs/>
          <w:sz w:val="24"/>
          <w:szCs w:val="28"/>
        </w:rPr>
        <w:t>.</w:t>
      </w:r>
      <w:r w:rsidR="00EE164B">
        <w:rPr>
          <w:b/>
          <w:bCs/>
          <w:sz w:val="24"/>
          <w:szCs w:val="28"/>
        </w:rPr>
        <w:t>12</w:t>
      </w:r>
      <w:r w:rsidRPr="00114FBB">
        <w:rPr>
          <w:b/>
          <w:bCs/>
          <w:sz w:val="24"/>
          <w:szCs w:val="28"/>
        </w:rPr>
        <w:t>.20</w:t>
      </w:r>
      <w:r w:rsidR="002E18FE" w:rsidRPr="00114FBB">
        <w:rPr>
          <w:b/>
          <w:bCs/>
          <w:sz w:val="24"/>
          <w:szCs w:val="28"/>
        </w:rPr>
        <w:t>2</w:t>
      </w:r>
      <w:r w:rsidR="00D22ED0">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2FEB87D1" w:rsidR="00B4680B" w:rsidRPr="00114FBB" w:rsidRDefault="00185DC7" w:rsidP="00114FBB">
      <w:pPr>
        <w:pStyle w:val="a3"/>
        <w:spacing w:before="0"/>
        <w:ind w:firstLine="567"/>
        <w:contextualSpacing/>
        <w:jc w:val="both"/>
        <w:rPr>
          <w:b/>
          <w:bCs/>
          <w:sz w:val="24"/>
          <w:szCs w:val="28"/>
        </w:rPr>
      </w:pPr>
      <w:r w:rsidRPr="00114FBB">
        <w:rPr>
          <w:b/>
          <w:bCs/>
          <w:sz w:val="24"/>
          <w:szCs w:val="28"/>
        </w:rPr>
        <w:lastRenderedPageBreak/>
        <w:t xml:space="preserve">Дата вскрытия </w:t>
      </w:r>
      <w:proofErr w:type="gramStart"/>
      <w:r w:rsidRPr="00114FBB">
        <w:rPr>
          <w:b/>
          <w:bCs/>
          <w:sz w:val="24"/>
          <w:szCs w:val="28"/>
        </w:rPr>
        <w:t xml:space="preserve">конвертов: </w:t>
      </w:r>
      <w:r w:rsidR="00B4680B" w:rsidRPr="00114FBB">
        <w:rPr>
          <w:b/>
          <w:bCs/>
          <w:sz w:val="24"/>
          <w:szCs w:val="28"/>
        </w:rPr>
        <w:t xml:space="preserve">  </w:t>
      </w:r>
      <w:proofErr w:type="gramEnd"/>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D22ED0">
        <w:rPr>
          <w:b/>
          <w:bCs/>
          <w:sz w:val="24"/>
          <w:szCs w:val="28"/>
        </w:rPr>
        <w:t>20</w:t>
      </w:r>
      <w:r w:rsidR="007E0BB6" w:rsidRPr="00114FBB">
        <w:rPr>
          <w:b/>
          <w:bCs/>
          <w:sz w:val="24"/>
          <w:szCs w:val="28"/>
        </w:rPr>
        <w:t>.</w:t>
      </w:r>
      <w:r w:rsidR="00EE164B">
        <w:rPr>
          <w:b/>
          <w:bCs/>
          <w:sz w:val="24"/>
          <w:szCs w:val="28"/>
        </w:rPr>
        <w:t>12</w:t>
      </w:r>
      <w:r w:rsidR="00C40BE6" w:rsidRPr="00114FBB">
        <w:rPr>
          <w:b/>
          <w:bCs/>
          <w:sz w:val="24"/>
          <w:szCs w:val="28"/>
        </w:rPr>
        <w:t>.20</w:t>
      </w:r>
      <w:r w:rsidR="00812C87" w:rsidRPr="00114FBB">
        <w:rPr>
          <w:b/>
          <w:bCs/>
          <w:sz w:val="24"/>
          <w:szCs w:val="28"/>
        </w:rPr>
        <w:t>2</w:t>
      </w:r>
      <w:r w:rsidR="00D22ED0">
        <w:rPr>
          <w:b/>
          <w:bCs/>
          <w:sz w:val="24"/>
          <w:szCs w:val="28"/>
        </w:rPr>
        <w:t>2</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31333EE7"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D22ED0">
        <w:rPr>
          <w:b/>
          <w:bCs/>
          <w:sz w:val="24"/>
          <w:szCs w:val="28"/>
        </w:rPr>
        <w:t>20</w:t>
      </w:r>
      <w:r w:rsidR="00C810E2" w:rsidRPr="00114FBB">
        <w:rPr>
          <w:b/>
          <w:bCs/>
          <w:sz w:val="24"/>
          <w:szCs w:val="28"/>
        </w:rPr>
        <w:t>.</w:t>
      </w:r>
      <w:r w:rsidR="00EE164B">
        <w:rPr>
          <w:b/>
          <w:bCs/>
          <w:sz w:val="24"/>
          <w:szCs w:val="28"/>
        </w:rPr>
        <w:t>12</w:t>
      </w:r>
      <w:r w:rsidR="00C810E2" w:rsidRPr="00114FBB">
        <w:rPr>
          <w:b/>
          <w:bCs/>
          <w:sz w:val="24"/>
          <w:szCs w:val="28"/>
        </w:rPr>
        <w:t>.202</w:t>
      </w:r>
      <w:r w:rsidR="00D22ED0">
        <w:rPr>
          <w:b/>
          <w:bCs/>
          <w:sz w:val="24"/>
          <w:szCs w:val="28"/>
        </w:rPr>
        <w:t>2</w:t>
      </w:r>
      <w:r w:rsidR="00C810E2"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48E2C125"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C86122">
        <w:rPr>
          <w:b/>
          <w:bCs/>
          <w:sz w:val="24"/>
          <w:szCs w:val="28"/>
        </w:rPr>
        <w:t>2</w:t>
      </w:r>
      <w:r w:rsidR="00D22ED0">
        <w:rPr>
          <w:b/>
          <w:bCs/>
          <w:sz w:val="24"/>
          <w:szCs w:val="28"/>
        </w:rPr>
        <w:t>0</w:t>
      </w:r>
      <w:r w:rsidRPr="00114FBB">
        <w:rPr>
          <w:b/>
          <w:bCs/>
          <w:sz w:val="24"/>
          <w:szCs w:val="28"/>
        </w:rPr>
        <w:t>.</w:t>
      </w:r>
      <w:r w:rsidR="00EE164B">
        <w:rPr>
          <w:b/>
          <w:bCs/>
          <w:sz w:val="24"/>
          <w:szCs w:val="28"/>
        </w:rPr>
        <w:t>12</w:t>
      </w:r>
      <w:r w:rsidRPr="00114FBB">
        <w:rPr>
          <w:b/>
          <w:bCs/>
          <w:sz w:val="24"/>
          <w:szCs w:val="28"/>
        </w:rPr>
        <w:t>.202</w:t>
      </w:r>
      <w:r w:rsidR="00D22ED0">
        <w:rPr>
          <w:b/>
          <w:bCs/>
          <w:sz w:val="24"/>
          <w:szCs w:val="28"/>
        </w:rPr>
        <w:t>2</w:t>
      </w:r>
      <w:r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50CB995D" w14:textId="5708D651" w:rsidR="009C4349" w:rsidRPr="009C4349" w:rsidRDefault="006B2CDB" w:rsidP="009C4349">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p>
    <w:p w14:paraId="645A12E8" w14:textId="58B6E9E8" w:rsidR="009C4349" w:rsidRDefault="009C4349" w:rsidP="000439AC">
      <w:pPr>
        <w:pStyle w:val="aff2"/>
        <w:numPr>
          <w:ilvl w:val="1"/>
          <w:numId w:val="24"/>
        </w:numPr>
        <w:tabs>
          <w:tab w:val="left" w:pos="1134"/>
        </w:tabs>
        <w:jc w:val="both"/>
        <w:rPr>
          <w:sz w:val="20"/>
          <w:szCs w:val="20"/>
        </w:rPr>
      </w:pPr>
      <w:r>
        <w:rPr>
          <w:sz w:val="20"/>
          <w:szCs w:val="20"/>
        </w:rPr>
        <w:t xml:space="preserve"> </w:t>
      </w:r>
      <w:r w:rsidR="006B2CDB" w:rsidRPr="009C4349">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4AE545E3" w:rsidR="00C24D58" w:rsidRPr="009C4349" w:rsidRDefault="009C4349" w:rsidP="000439AC">
      <w:pPr>
        <w:pStyle w:val="aff2"/>
        <w:numPr>
          <w:ilvl w:val="1"/>
          <w:numId w:val="24"/>
        </w:numPr>
        <w:tabs>
          <w:tab w:val="left" w:pos="1134"/>
        </w:tabs>
        <w:jc w:val="both"/>
        <w:rPr>
          <w:sz w:val="20"/>
          <w:szCs w:val="20"/>
        </w:rPr>
      </w:pPr>
      <w:r w:rsidRPr="009C4349">
        <w:rPr>
          <w:sz w:val="20"/>
          <w:szCs w:val="20"/>
        </w:rPr>
        <w:t xml:space="preserve"> </w:t>
      </w:r>
      <w:r w:rsidR="00C24D58" w:rsidRPr="009C4349">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lastRenderedPageBreak/>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784C7BEF" w14:textId="77777777" w:rsidR="003962B2" w:rsidRPr="002D7711" w:rsidRDefault="003962B2" w:rsidP="003962B2">
      <w:pPr>
        <w:pStyle w:val="aff2"/>
        <w:numPr>
          <w:ilvl w:val="0"/>
          <w:numId w:val="5"/>
        </w:numPr>
        <w:tabs>
          <w:tab w:val="left" w:pos="993"/>
        </w:tabs>
        <w:ind w:left="426" w:firstLine="141"/>
        <w:jc w:val="both"/>
        <w:rPr>
          <w:b/>
          <w:bCs/>
          <w:sz w:val="20"/>
          <w:szCs w:val="20"/>
        </w:rPr>
      </w:pPr>
      <w:r w:rsidRPr="002D7711">
        <w:rPr>
          <w:b/>
          <w:bCs/>
          <w:sz w:val="20"/>
          <w:szCs w:val="20"/>
        </w:rPr>
        <w:lastRenderedPageBreak/>
        <w:t xml:space="preserve">Порядок подачи заявок: </w:t>
      </w:r>
    </w:p>
    <w:p w14:paraId="293B796F"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69AE69AB"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до момента заключения договора. </w:t>
      </w:r>
    </w:p>
    <w:p w14:paraId="6318B6D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462C0BC9"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2CCED25"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2AB27717"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B8F6E3F"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688525E6" w14:textId="77777777" w:rsidR="003962B2" w:rsidRPr="002D7711" w:rsidRDefault="003962B2" w:rsidP="003962B2">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70BDF8A"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7D8B9C0D"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FEEA6A4"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317BCE9A"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5B1A882"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3B9A76C4"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2FCB1AA4"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1DC9CC76"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61B59E43"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0F85508D"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086FED65"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48F2E9B2"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29FC3FB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w:t>
      </w:r>
      <w:r w:rsidRPr="002D7711">
        <w:rPr>
          <w:bCs/>
          <w:sz w:val="20"/>
        </w:rPr>
        <w:lastRenderedPageBreak/>
        <w:t>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14:paraId="4D25E29E" w14:textId="77777777" w:rsidR="003962B2" w:rsidRPr="002D7711" w:rsidRDefault="003962B2" w:rsidP="003962B2">
      <w:pPr>
        <w:pStyle w:val="a3"/>
        <w:spacing w:before="0"/>
        <w:ind w:left="1077"/>
        <w:jc w:val="both"/>
        <w:rPr>
          <w:bCs/>
          <w:sz w:val="20"/>
        </w:rPr>
      </w:pPr>
    </w:p>
    <w:p w14:paraId="4173A0A3" w14:textId="77777777" w:rsidR="003962B2" w:rsidRPr="002D7711" w:rsidRDefault="003962B2" w:rsidP="003962B2">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0BE673DF"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22F7DFA5"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1A4B882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5EB3C18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3114EF3A"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0B2A55F8"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7230D306"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561C7567"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1CD0E3B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14BD6BAE"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41D8B785" w14:textId="77777777" w:rsidR="003962B2" w:rsidRPr="002D7711" w:rsidRDefault="003962B2" w:rsidP="003962B2">
      <w:pPr>
        <w:pStyle w:val="a3"/>
        <w:spacing w:before="0"/>
        <w:jc w:val="both"/>
        <w:rPr>
          <w:bCs/>
          <w:sz w:val="20"/>
        </w:rPr>
      </w:pPr>
    </w:p>
    <w:p w14:paraId="320543D5" w14:textId="77777777" w:rsidR="003962B2" w:rsidRPr="002D7711" w:rsidRDefault="003962B2" w:rsidP="003962B2">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14:paraId="0F08060B"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41DC884C"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4659D35"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094CCCAE"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информации, содержащейся </w:t>
      </w:r>
      <w:proofErr w:type="gramStart"/>
      <w:r w:rsidRPr="002D7711">
        <w:rPr>
          <w:bCs/>
          <w:sz w:val="20"/>
        </w:rPr>
        <w:t>в заявках</w:t>
      </w:r>
      <w:proofErr w:type="gramEnd"/>
      <w:r w:rsidRPr="002D7711">
        <w:rPr>
          <w:bCs/>
          <w:sz w:val="20"/>
        </w:rPr>
        <w:t xml:space="preserve"> производится в соответствии с очередностью их поступления в адрес заказчика.</w:t>
      </w:r>
    </w:p>
    <w:p w14:paraId="6254DB31"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6C69D88A" w14:textId="77777777" w:rsidR="003962B2" w:rsidRPr="002D7711" w:rsidRDefault="003962B2" w:rsidP="003962B2">
      <w:pPr>
        <w:pStyle w:val="a3"/>
        <w:tabs>
          <w:tab w:val="left" w:pos="1134"/>
        </w:tabs>
        <w:spacing w:before="0"/>
        <w:ind w:firstLine="567"/>
        <w:jc w:val="both"/>
        <w:rPr>
          <w:bCs/>
          <w:sz w:val="20"/>
        </w:rPr>
      </w:pPr>
      <w:r w:rsidRPr="002D7711">
        <w:rPr>
          <w:bCs/>
          <w:sz w:val="20"/>
        </w:rPr>
        <w:t>1) наименование участника закупки;</w:t>
      </w:r>
    </w:p>
    <w:p w14:paraId="33A51BFF" w14:textId="77777777" w:rsidR="003962B2" w:rsidRPr="002D7711" w:rsidRDefault="003962B2" w:rsidP="003962B2">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602FD4D6" w14:textId="77777777" w:rsidR="003962B2" w:rsidRPr="002D7711" w:rsidRDefault="003962B2" w:rsidP="003962B2">
      <w:pPr>
        <w:pStyle w:val="a3"/>
        <w:tabs>
          <w:tab w:val="left" w:pos="1134"/>
        </w:tabs>
        <w:spacing w:before="0"/>
        <w:ind w:firstLine="567"/>
        <w:jc w:val="both"/>
        <w:rPr>
          <w:bCs/>
          <w:sz w:val="20"/>
        </w:rPr>
      </w:pPr>
      <w:r w:rsidRPr="002D7711">
        <w:rPr>
          <w:bCs/>
          <w:sz w:val="20"/>
        </w:rPr>
        <w:t>3) иная информация (при необходимости).</w:t>
      </w:r>
    </w:p>
    <w:p w14:paraId="2604EF5C"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Заказчик или организатор процедуры закупки может проводить аудиозапись процедуры вскрытия конвертов с котировочными заявками.</w:t>
      </w:r>
    </w:p>
    <w:p w14:paraId="265F5931"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32ED6C31"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595C60E7" w14:textId="77777777" w:rsidR="003962B2" w:rsidRPr="002D7711" w:rsidRDefault="003962B2" w:rsidP="003962B2">
      <w:pPr>
        <w:pStyle w:val="a3"/>
        <w:spacing w:before="0"/>
        <w:ind w:firstLine="720"/>
        <w:jc w:val="both"/>
        <w:rPr>
          <w:bCs/>
          <w:sz w:val="20"/>
        </w:rPr>
      </w:pPr>
    </w:p>
    <w:p w14:paraId="47FE543C" w14:textId="77777777" w:rsidR="003962B2" w:rsidRPr="002D7711" w:rsidRDefault="003962B2" w:rsidP="003962B2">
      <w:pPr>
        <w:pStyle w:val="aff2"/>
        <w:numPr>
          <w:ilvl w:val="0"/>
          <w:numId w:val="5"/>
        </w:numPr>
        <w:tabs>
          <w:tab w:val="left" w:pos="993"/>
        </w:tabs>
        <w:ind w:left="0" w:firstLine="567"/>
        <w:jc w:val="both"/>
        <w:rPr>
          <w:sz w:val="20"/>
          <w:szCs w:val="20"/>
        </w:rPr>
      </w:pPr>
      <w:bookmarkStart w:id="1" w:name="_Ref522097142"/>
      <w:r w:rsidRPr="002D7711">
        <w:rPr>
          <w:b/>
          <w:bCs/>
          <w:sz w:val="20"/>
          <w:szCs w:val="20"/>
        </w:rPr>
        <w:lastRenderedPageBreak/>
        <w:t>Рассмотрение и оценка заявок</w:t>
      </w:r>
      <w:r w:rsidRPr="002D7711">
        <w:rPr>
          <w:sz w:val="20"/>
          <w:szCs w:val="20"/>
        </w:rPr>
        <w:t>:</w:t>
      </w:r>
      <w:bookmarkEnd w:id="1"/>
      <w:r w:rsidRPr="002D7711">
        <w:rPr>
          <w:sz w:val="20"/>
          <w:szCs w:val="20"/>
        </w:rPr>
        <w:t xml:space="preserve"> </w:t>
      </w:r>
    </w:p>
    <w:p w14:paraId="02F2653B" w14:textId="77777777" w:rsidR="003962B2" w:rsidRPr="002D7711" w:rsidRDefault="003962B2" w:rsidP="003962B2">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14:paraId="28223D56" w14:textId="77777777" w:rsidR="003962B2" w:rsidRPr="002D7711" w:rsidRDefault="003962B2" w:rsidP="003962B2">
      <w:pPr>
        <w:pStyle w:val="a3"/>
        <w:numPr>
          <w:ilvl w:val="1"/>
          <w:numId w:val="11"/>
        </w:numPr>
        <w:tabs>
          <w:tab w:val="left" w:pos="1134"/>
        </w:tabs>
        <w:spacing w:before="0"/>
        <w:ind w:left="0" w:firstLine="567"/>
        <w:jc w:val="both"/>
        <w:rPr>
          <w:sz w:val="20"/>
        </w:rPr>
      </w:pPr>
      <w:r w:rsidRPr="002D7711">
        <w:rPr>
          <w:sz w:val="20"/>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4497C8DD" w14:textId="77777777" w:rsidR="003962B2" w:rsidRPr="002D7711" w:rsidRDefault="003962B2" w:rsidP="003962B2">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0E018EBF" w14:textId="77777777" w:rsidR="003962B2" w:rsidRPr="002D7711" w:rsidRDefault="003962B2" w:rsidP="003962B2">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2D7711">
          <w:rPr>
            <w:rStyle w:val="a7"/>
            <w:sz w:val="20"/>
          </w:rPr>
          <w:t>https://egrul.nalog.ru</w:t>
        </w:r>
      </w:hyperlink>
      <w:r w:rsidRPr="002D7711">
        <w:rPr>
          <w:sz w:val="20"/>
        </w:rPr>
        <w:t xml:space="preserve">, </w:t>
      </w:r>
      <w:r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1" w:history="1">
        <w:r w:rsidRPr="002D7711">
          <w:rPr>
            <w:rStyle w:val="a7"/>
            <w:sz w:val="20"/>
          </w:rPr>
          <w:t>https://ofd.nalog.ru/</w:t>
        </w:r>
      </w:hyperlink>
      <w:r w:rsidRPr="002D7711">
        <w:rPr>
          <w:sz w:val="20"/>
        </w:rPr>
        <w:t xml:space="preserve">, информации, содержащейся на официальном сайте Федеральной налоговой службы Российской Федерации </w:t>
      </w:r>
      <w:hyperlink r:id="rId12" w:history="1">
        <w:r w:rsidRPr="002D7711">
          <w:rPr>
            <w:rStyle w:val="a7"/>
            <w:sz w:val="20"/>
          </w:rPr>
          <w:t>www.nalog.ru</w:t>
        </w:r>
      </w:hyperlink>
      <w:r w:rsidRPr="002D7711">
        <w:rPr>
          <w:sz w:val="20"/>
        </w:rPr>
        <w:t>, о применении участником закупки специального налогового режима «Налог на профессиональный доход».</w:t>
      </w:r>
    </w:p>
    <w:p w14:paraId="6CCDDB4C" w14:textId="77777777" w:rsidR="003962B2" w:rsidRPr="002D7711" w:rsidRDefault="003962B2" w:rsidP="003962B2">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3062EF5E" w14:textId="77777777" w:rsidR="003962B2" w:rsidRPr="002D7711" w:rsidRDefault="003962B2" w:rsidP="003962B2">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E85AD42" w14:textId="77777777" w:rsidR="003962B2" w:rsidRPr="002D7711" w:rsidRDefault="003962B2" w:rsidP="003962B2">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14:paraId="49549B16" w14:textId="77777777" w:rsidR="003962B2" w:rsidRPr="002D7711" w:rsidRDefault="003962B2" w:rsidP="003962B2">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4DCE7A3A" w14:textId="77777777" w:rsidR="003962B2" w:rsidRPr="002D7711" w:rsidRDefault="003962B2" w:rsidP="003962B2">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14:paraId="0533D7BE" w14:textId="77777777" w:rsidR="003962B2" w:rsidRPr="002D7711" w:rsidRDefault="003962B2" w:rsidP="003962B2">
      <w:pPr>
        <w:pStyle w:val="a3"/>
        <w:numPr>
          <w:ilvl w:val="0"/>
          <w:numId w:val="4"/>
        </w:numPr>
        <w:spacing w:before="0"/>
        <w:ind w:left="284" w:hanging="142"/>
        <w:jc w:val="both"/>
        <w:rPr>
          <w:sz w:val="20"/>
        </w:rPr>
      </w:pPr>
      <w:r w:rsidRPr="002D7711">
        <w:rPr>
          <w:sz w:val="20"/>
        </w:rPr>
        <w:t>Отказ от проведения запроса котировок;</w:t>
      </w:r>
    </w:p>
    <w:p w14:paraId="30E8513E"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5B817A5C"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113FF62A"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5DD35B75"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10688C2C"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15D62058"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52A397D3"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69045AE8"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67206DA4"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621B13FA"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43DA5123"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29677419"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00DDA865"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lastRenderedPageBreak/>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5291DED7"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411EC821"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54F0801D"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296FC87B"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06AD865"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5DFC7FFE" w14:textId="77777777" w:rsidR="003962B2" w:rsidRPr="002D7711" w:rsidRDefault="003962B2" w:rsidP="003962B2">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3AC7234B" w14:textId="77777777" w:rsidR="003962B2" w:rsidRPr="002D7711" w:rsidRDefault="003962B2" w:rsidP="003962B2">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04A1BCEE" w14:textId="77777777" w:rsidR="003962B2" w:rsidRPr="002D7711" w:rsidRDefault="003962B2" w:rsidP="003962B2">
      <w:pPr>
        <w:pStyle w:val="aff2"/>
        <w:ind w:left="0" w:firstLine="709"/>
        <w:jc w:val="both"/>
        <w:rPr>
          <w:sz w:val="20"/>
          <w:szCs w:val="20"/>
        </w:rPr>
      </w:pPr>
    </w:p>
    <w:p w14:paraId="4BD9B147" w14:textId="77777777" w:rsidR="003962B2" w:rsidRPr="002D7711" w:rsidRDefault="003962B2" w:rsidP="003962B2">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7972E12F"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4735B399"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Оценка заявок осуществляется на основании цены, указанной в котировочной заявке путем сопоставления.</w:t>
      </w:r>
    </w:p>
    <w:p w14:paraId="7237C13B"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5FFCEDAA" w14:textId="77777777" w:rsidR="003962B2" w:rsidRPr="005142DF" w:rsidRDefault="003962B2" w:rsidP="003962B2">
      <w:pPr>
        <w:pStyle w:val="a3"/>
        <w:numPr>
          <w:ilvl w:val="1"/>
          <w:numId w:val="12"/>
        </w:numPr>
        <w:tabs>
          <w:tab w:val="left" w:pos="993"/>
          <w:tab w:val="left" w:pos="1134"/>
        </w:tabs>
        <w:spacing w:before="0"/>
        <w:ind w:left="0" w:firstLine="567"/>
        <w:jc w:val="both"/>
        <w:rPr>
          <w:sz w:val="20"/>
        </w:rPr>
      </w:pPr>
      <w:r w:rsidRPr="005142DF">
        <w:rPr>
          <w:sz w:val="20"/>
        </w:rPr>
        <w:t xml:space="preserve">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w:t>
      </w:r>
      <w:proofErr w:type="gramStart"/>
      <w:r w:rsidRPr="005142DF">
        <w:rPr>
          <w:sz w:val="20"/>
        </w:rPr>
        <w:t>сравнения..</w:t>
      </w:r>
      <w:proofErr w:type="gramEnd"/>
    </w:p>
    <w:p w14:paraId="05368F11"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191B3FC4" w14:textId="2E64908C" w:rsidR="003962B2" w:rsidRPr="002D7711" w:rsidRDefault="003962B2" w:rsidP="003962B2">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2D7711">
        <w:rPr>
          <w:sz w:val="20"/>
        </w:rPr>
        <w:fldChar w:fldCharType="begin"/>
      </w:r>
      <w:r w:rsidRPr="002D7711">
        <w:rPr>
          <w:sz w:val="20"/>
        </w:rPr>
        <w:instrText xml:space="preserve"> REF _Ref66734596 \h  \* MERGEFORMAT </w:instrText>
      </w:r>
      <w:r w:rsidRPr="002D7711">
        <w:rPr>
          <w:sz w:val="20"/>
        </w:rPr>
        <w:fldChar w:fldCharType="separate"/>
      </w:r>
      <w:r w:rsidR="00D56414">
        <w:rPr>
          <w:b/>
          <w:bCs/>
          <w:sz w:val="20"/>
        </w:rPr>
        <w:t>Ошибка! Источник ссылки не найден.</w:t>
      </w:r>
      <w:r w:rsidRPr="002D7711">
        <w:rPr>
          <w:sz w:val="20"/>
        </w:rPr>
        <w:fldChar w:fldCharType="end"/>
      </w:r>
      <w:r w:rsidRPr="002D7711">
        <w:rPr>
          <w:sz w:val="20"/>
        </w:rPr>
        <w:t xml:space="preserve"> к котировочной документации.</w:t>
      </w:r>
      <w:bookmarkEnd w:id="2"/>
    </w:p>
    <w:p w14:paraId="456A0BB5" w14:textId="3F7FDFED"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котировочной заявки требованиям, </w:t>
      </w:r>
      <w:proofErr w:type="gramStart"/>
      <w:r w:rsidRPr="002D7711">
        <w:rPr>
          <w:sz w:val="20"/>
        </w:rPr>
        <w:t>указанным  в</w:t>
      </w:r>
      <w:proofErr w:type="gramEnd"/>
      <w:r w:rsidRPr="002D7711">
        <w:rPr>
          <w:sz w:val="20"/>
        </w:rPr>
        <w:t xml:space="preserve"> пункте </w:t>
      </w:r>
      <w:r w:rsidRPr="002D7711">
        <w:rPr>
          <w:sz w:val="20"/>
        </w:rPr>
        <w:fldChar w:fldCharType="begin"/>
      </w:r>
      <w:r w:rsidRPr="002D7711">
        <w:rPr>
          <w:sz w:val="20"/>
        </w:rPr>
        <w:instrText xml:space="preserve"> REF _Ref522095000 \r \h  \* MERGEFORMAT </w:instrText>
      </w:r>
      <w:r w:rsidRPr="002D7711">
        <w:rPr>
          <w:sz w:val="20"/>
        </w:rPr>
      </w:r>
      <w:r w:rsidRPr="002D7711">
        <w:rPr>
          <w:sz w:val="20"/>
        </w:rPr>
        <w:fldChar w:fldCharType="separate"/>
      </w:r>
      <w:r w:rsidR="00D56414">
        <w:rPr>
          <w:sz w:val="20"/>
        </w:rPr>
        <w:t>20.6</w:t>
      </w:r>
      <w:r w:rsidRPr="002D7711">
        <w:rPr>
          <w:sz w:val="20"/>
        </w:rPr>
        <w:fldChar w:fldCharType="end"/>
      </w:r>
      <w:r w:rsidRPr="002D7711">
        <w:rPr>
          <w:sz w:val="20"/>
        </w:rPr>
        <w:t xml:space="preserve"> котировочной документации, заявка такого участника отклоняется.</w:t>
      </w:r>
    </w:p>
    <w:p w14:paraId="104FFFDD"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68178458" w14:textId="77777777" w:rsidR="003962B2" w:rsidRPr="002D7711" w:rsidRDefault="003962B2" w:rsidP="003962B2">
      <w:pPr>
        <w:pStyle w:val="a3"/>
        <w:spacing w:before="0"/>
        <w:ind w:left="720"/>
        <w:jc w:val="both"/>
        <w:rPr>
          <w:sz w:val="20"/>
        </w:rPr>
      </w:pPr>
    </w:p>
    <w:p w14:paraId="693D139C" w14:textId="77777777" w:rsidR="003962B2" w:rsidRPr="002D7711" w:rsidRDefault="003962B2" w:rsidP="003962B2">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67263A3C"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40950596"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00413A6"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27729E13"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7326FF6A"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3A216E68"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F957103"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131D42C7"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64979918"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26D90E87" w14:textId="77777777" w:rsidR="003962B2" w:rsidRPr="002D7711" w:rsidRDefault="003962B2" w:rsidP="003962B2">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700F1E97" w14:textId="77777777" w:rsidR="003962B2" w:rsidRPr="002D7711" w:rsidRDefault="003962B2" w:rsidP="003962B2">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0F1586FC" w14:textId="77777777" w:rsidR="003962B2" w:rsidRPr="002D7711" w:rsidRDefault="003962B2" w:rsidP="003962B2">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47E83C66" w14:textId="77777777" w:rsidR="003962B2" w:rsidRPr="002D7711" w:rsidRDefault="003962B2" w:rsidP="003962B2">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33620081" w14:textId="77777777" w:rsidR="003962B2" w:rsidRPr="002D7711" w:rsidRDefault="003962B2" w:rsidP="003962B2">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51BA1A79" w14:textId="77777777" w:rsidR="003962B2" w:rsidRPr="002D7711" w:rsidRDefault="003962B2" w:rsidP="003962B2">
      <w:pPr>
        <w:pStyle w:val="a3"/>
        <w:numPr>
          <w:ilvl w:val="0"/>
          <w:numId w:val="7"/>
        </w:numPr>
        <w:tabs>
          <w:tab w:val="left" w:pos="851"/>
        </w:tabs>
        <w:spacing w:before="0"/>
        <w:ind w:left="0" w:firstLine="567"/>
        <w:jc w:val="both"/>
        <w:rPr>
          <w:sz w:val="20"/>
        </w:rPr>
      </w:pPr>
      <w:r w:rsidRPr="002D7711">
        <w:rPr>
          <w:sz w:val="20"/>
        </w:rPr>
        <w:lastRenderedPageBreak/>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B9663FA" w14:textId="77777777" w:rsidR="003962B2" w:rsidRPr="002D7711" w:rsidRDefault="003962B2" w:rsidP="003962B2">
      <w:pPr>
        <w:pStyle w:val="a3"/>
        <w:numPr>
          <w:ilvl w:val="1"/>
          <w:numId w:val="14"/>
        </w:numPr>
        <w:tabs>
          <w:tab w:val="left" w:pos="1134"/>
        </w:tabs>
        <w:spacing w:before="0"/>
        <w:ind w:left="0" w:firstLine="567"/>
        <w:jc w:val="both"/>
        <w:rPr>
          <w:sz w:val="20"/>
        </w:rPr>
      </w:pPr>
      <w:r w:rsidRPr="002D7711">
        <w:rPr>
          <w:sz w:val="20"/>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sidRPr="002D7711">
        <w:rPr>
          <w:sz w:val="20"/>
        </w:rPr>
        <w:t>заявка  и</w:t>
      </w:r>
      <w:proofErr w:type="gramEnd"/>
      <w:r w:rsidRPr="002D7711">
        <w:rPr>
          <w:sz w:val="20"/>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03866DBA" w14:textId="77777777" w:rsidR="003962B2" w:rsidRPr="002D7711" w:rsidRDefault="003962B2" w:rsidP="003962B2">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572C2E71" w14:textId="77777777" w:rsidR="003962B2" w:rsidRPr="002D7711" w:rsidRDefault="003962B2" w:rsidP="003962B2">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54FE95E4" w14:textId="77777777" w:rsidR="003962B2" w:rsidRPr="002D7711" w:rsidRDefault="003962B2" w:rsidP="003962B2">
      <w:pPr>
        <w:pStyle w:val="a3"/>
        <w:tabs>
          <w:tab w:val="left" w:pos="1134"/>
        </w:tabs>
        <w:spacing w:before="0"/>
        <w:ind w:left="567"/>
        <w:jc w:val="both"/>
        <w:rPr>
          <w:sz w:val="20"/>
        </w:rPr>
      </w:pPr>
    </w:p>
    <w:p w14:paraId="45C93ACC" w14:textId="77777777" w:rsidR="003962B2" w:rsidRPr="002D7711" w:rsidRDefault="003962B2" w:rsidP="003962B2">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53E17E52"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0CB8044E"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0A89E920"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67C11A5C"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761D1BED"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55C55180"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0DD485D4"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2D1EBFD4" w14:textId="77777777" w:rsidR="003962B2" w:rsidRPr="002D7711" w:rsidRDefault="003962B2" w:rsidP="000439AC">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0FB1E922" w14:textId="77777777" w:rsidR="003962B2" w:rsidRPr="002D7711" w:rsidRDefault="003962B2" w:rsidP="000439AC">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37496AE9" w14:textId="77777777" w:rsidR="003962B2" w:rsidRPr="002D7711" w:rsidRDefault="003962B2" w:rsidP="000439AC">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169730E8" w14:textId="77777777" w:rsidR="003962B2" w:rsidRPr="002D7711" w:rsidRDefault="003962B2" w:rsidP="000439AC">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413BF9F7"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34F14FB9"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288C41A1"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27BE73AA"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06800BF"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40F17DDF"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B76AFBA"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634032A2"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30E3564E"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lastRenderedPageBreak/>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1C72C5EE" w14:textId="1AB3C9A3"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Pr="002D7711">
        <w:rPr>
          <w:sz w:val="20"/>
        </w:rPr>
        <w:fldChar w:fldCharType="begin"/>
      </w:r>
      <w:r w:rsidRPr="002D7711">
        <w:rPr>
          <w:sz w:val="20"/>
        </w:rPr>
        <w:instrText xml:space="preserve"> REF _Ref522097142 \r \h  \* MERGEFORMAT </w:instrText>
      </w:r>
      <w:r w:rsidRPr="002D7711">
        <w:rPr>
          <w:sz w:val="20"/>
        </w:rPr>
      </w:r>
      <w:r w:rsidRPr="002D7711">
        <w:rPr>
          <w:sz w:val="20"/>
        </w:rPr>
        <w:fldChar w:fldCharType="separate"/>
      </w:r>
      <w:r w:rsidR="00D56414">
        <w:rPr>
          <w:sz w:val="20"/>
        </w:rPr>
        <w:t>19</w:t>
      </w:r>
      <w:r w:rsidRPr="002D7711">
        <w:rPr>
          <w:sz w:val="20"/>
        </w:rPr>
        <w:fldChar w:fldCharType="end"/>
      </w:r>
      <w:r w:rsidRPr="002D7711">
        <w:rPr>
          <w:sz w:val="20"/>
        </w:rPr>
        <w:t>-</w:t>
      </w:r>
      <w:r w:rsidRPr="002D7711">
        <w:rPr>
          <w:sz w:val="20"/>
        </w:rPr>
        <w:fldChar w:fldCharType="begin"/>
      </w:r>
      <w:r w:rsidRPr="002D7711">
        <w:rPr>
          <w:sz w:val="20"/>
        </w:rPr>
        <w:instrText xml:space="preserve"> REF _Ref522097159 \r \h  \* MERGEFORMAT </w:instrText>
      </w:r>
      <w:r w:rsidRPr="002D7711">
        <w:rPr>
          <w:sz w:val="20"/>
        </w:rPr>
      </w:r>
      <w:r w:rsidRPr="002D7711">
        <w:rPr>
          <w:sz w:val="20"/>
        </w:rPr>
        <w:fldChar w:fldCharType="separate"/>
      </w:r>
      <w:r w:rsidR="00D56414">
        <w:rPr>
          <w:sz w:val="20"/>
        </w:rPr>
        <w:t>22</w:t>
      </w:r>
      <w:r w:rsidRPr="002D7711">
        <w:rPr>
          <w:sz w:val="20"/>
        </w:rPr>
        <w:fldChar w:fldCharType="end"/>
      </w:r>
      <w:r w:rsidRPr="002D7711">
        <w:rPr>
          <w:sz w:val="20"/>
        </w:rPr>
        <w:t xml:space="preserve"> котировочной документации.</w:t>
      </w:r>
    </w:p>
    <w:p w14:paraId="7A1FFBE5"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80F887D"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46F3E679" w14:textId="77777777" w:rsidR="003962B2" w:rsidRPr="002D7711" w:rsidRDefault="003962B2" w:rsidP="003962B2">
      <w:pPr>
        <w:pStyle w:val="a3"/>
        <w:tabs>
          <w:tab w:val="left" w:pos="1134"/>
        </w:tabs>
        <w:spacing w:before="0"/>
        <w:ind w:firstLine="567"/>
        <w:jc w:val="both"/>
        <w:rPr>
          <w:sz w:val="20"/>
        </w:rPr>
      </w:pPr>
    </w:p>
    <w:p w14:paraId="15DD793D" w14:textId="77777777" w:rsidR="003962B2" w:rsidRPr="002D7711" w:rsidRDefault="003962B2" w:rsidP="003962B2">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6C80E55C"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27EBF036"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16B0FC6"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2348F5B3"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4106948A"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347D5B09"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481A2722" w14:textId="77777777" w:rsidR="003962B2" w:rsidRPr="003962B2" w:rsidRDefault="003962B2" w:rsidP="003962B2">
      <w:pPr>
        <w:pStyle w:val="a3"/>
        <w:numPr>
          <w:ilvl w:val="1"/>
          <w:numId w:val="16"/>
        </w:numPr>
        <w:tabs>
          <w:tab w:val="left" w:pos="1134"/>
        </w:tabs>
        <w:spacing w:before="0"/>
        <w:ind w:left="0" w:firstLine="567"/>
        <w:jc w:val="both"/>
        <w:rPr>
          <w:sz w:val="20"/>
          <w:highlight w:val="lightGray"/>
        </w:rPr>
      </w:pPr>
      <w:r w:rsidRPr="003962B2">
        <w:rPr>
          <w:sz w:val="20"/>
          <w:highlight w:val="lightGray"/>
        </w:rPr>
        <w:t>В котировочной заявке должны быть представлены:</w:t>
      </w:r>
    </w:p>
    <w:p w14:paraId="2E5C2C67"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21203839"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6C199D26"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2DAEAEB8"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171A2AF"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1F7AE540"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идентификационный номер налогоплательщика (при его наличии);</w:t>
      </w:r>
    </w:p>
    <w:p w14:paraId="48B97B47"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согласие участника закупки с условиями договора, указанными в запросе котировок;</w:t>
      </w:r>
    </w:p>
    <w:p w14:paraId="0EBB2105"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3BEE8892"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48FA1504"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3D051B56"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07F686C4"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179CBC7C"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72F7AC1F"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2293219E" w14:textId="77777777" w:rsidR="003962B2" w:rsidRPr="002D7711" w:rsidRDefault="003962B2" w:rsidP="003962B2">
      <w:pPr>
        <w:pStyle w:val="a3"/>
        <w:numPr>
          <w:ilvl w:val="0"/>
          <w:numId w:val="8"/>
        </w:numPr>
        <w:spacing w:before="0"/>
        <w:ind w:left="851" w:hanging="284"/>
        <w:jc w:val="both"/>
        <w:rPr>
          <w:sz w:val="20"/>
        </w:rPr>
      </w:pPr>
      <w:r w:rsidRPr="003962B2">
        <w:rPr>
          <w:sz w:val="20"/>
          <w:highlight w:val="lightGray"/>
        </w:rPr>
        <w:lastRenderedPageBreak/>
        <w:t xml:space="preserve"> копия банковской карточки с образцами подписей и оттиском печати контрагента</w:t>
      </w:r>
      <w:r w:rsidRPr="002D7711">
        <w:rPr>
          <w:sz w:val="20"/>
        </w:rPr>
        <w:t>.</w:t>
      </w:r>
    </w:p>
    <w:p w14:paraId="017D63B9" w14:textId="77777777" w:rsidR="003962B2" w:rsidRPr="003962B2" w:rsidRDefault="003962B2" w:rsidP="003962B2">
      <w:pPr>
        <w:pStyle w:val="a3"/>
        <w:tabs>
          <w:tab w:val="left" w:pos="1200"/>
        </w:tabs>
        <w:ind w:firstLine="283"/>
        <w:jc w:val="both"/>
        <w:rPr>
          <w:sz w:val="20"/>
          <w:highlight w:val="lightGray"/>
        </w:rPr>
      </w:pPr>
      <w:r w:rsidRPr="003962B2">
        <w:rPr>
          <w:sz w:val="20"/>
          <w:highlight w:val="lightGray"/>
        </w:rPr>
        <w:t>Все предоставляемые копии документов заверяются организацией/индивидуальным предпринимателем и содержат:</w:t>
      </w:r>
    </w:p>
    <w:p w14:paraId="426761F6" w14:textId="77777777" w:rsidR="003962B2" w:rsidRPr="003962B2" w:rsidRDefault="003962B2" w:rsidP="000439AC">
      <w:pPr>
        <w:pStyle w:val="a3"/>
        <w:numPr>
          <w:ilvl w:val="0"/>
          <w:numId w:val="22"/>
        </w:numPr>
        <w:tabs>
          <w:tab w:val="clear" w:pos="709"/>
          <w:tab w:val="left" w:pos="720"/>
          <w:tab w:val="left" w:pos="1200"/>
        </w:tabs>
        <w:suppressAutoHyphens/>
        <w:spacing w:before="0"/>
        <w:ind w:firstLine="283"/>
        <w:jc w:val="both"/>
        <w:rPr>
          <w:sz w:val="20"/>
          <w:highlight w:val="lightGray"/>
        </w:rPr>
      </w:pPr>
      <w:r w:rsidRPr="003962B2">
        <w:rPr>
          <w:sz w:val="20"/>
          <w:highlight w:val="lightGray"/>
        </w:rPr>
        <w:t>ФИО лица (руководителя организации), заверившего копии документов;</w:t>
      </w:r>
    </w:p>
    <w:p w14:paraId="1325E53A" w14:textId="77777777" w:rsidR="003962B2" w:rsidRPr="003962B2" w:rsidRDefault="003962B2" w:rsidP="000439AC">
      <w:pPr>
        <w:pStyle w:val="a3"/>
        <w:numPr>
          <w:ilvl w:val="0"/>
          <w:numId w:val="22"/>
        </w:numPr>
        <w:tabs>
          <w:tab w:val="clear" w:pos="709"/>
          <w:tab w:val="left" w:pos="720"/>
          <w:tab w:val="left" w:pos="1200"/>
        </w:tabs>
        <w:suppressAutoHyphens/>
        <w:spacing w:before="0"/>
        <w:ind w:firstLine="283"/>
        <w:jc w:val="both"/>
        <w:rPr>
          <w:sz w:val="20"/>
          <w:highlight w:val="lightGray"/>
        </w:rPr>
      </w:pPr>
      <w:r w:rsidRPr="003962B2">
        <w:rPr>
          <w:sz w:val="20"/>
          <w:highlight w:val="lightGray"/>
        </w:rPr>
        <w:t>Наименование должности  лица (руководителя организации), заверившего копии документов;</w:t>
      </w:r>
    </w:p>
    <w:p w14:paraId="2FD78C42" w14:textId="77777777" w:rsidR="003962B2" w:rsidRPr="003962B2" w:rsidRDefault="003962B2" w:rsidP="000439AC">
      <w:pPr>
        <w:pStyle w:val="a3"/>
        <w:numPr>
          <w:ilvl w:val="0"/>
          <w:numId w:val="22"/>
        </w:numPr>
        <w:tabs>
          <w:tab w:val="clear" w:pos="709"/>
          <w:tab w:val="left" w:pos="720"/>
          <w:tab w:val="left" w:pos="1200"/>
        </w:tabs>
        <w:suppressAutoHyphens/>
        <w:spacing w:before="0"/>
        <w:ind w:firstLine="283"/>
        <w:jc w:val="both"/>
        <w:rPr>
          <w:sz w:val="20"/>
          <w:highlight w:val="lightGray"/>
        </w:rPr>
      </w:pPr>
      <w:r w:rsidRPr="003962B2">
        <w:rPr>
          <w:sz w:val="20"/>
          <w:highlight w:val="lightGray"/>
        </w:rPr>
        <w:t>Его собственноручную подпись (не факсимиле);</w:t>
      </w:r>
    </w:p>
    <w:p w14:paraId="7B2C7D90" w14:textId="77777777" w:rsidR="003962B2" w:rsidRPr="003962B2" w:rsidRDefault="003962B2" w:rsidP="000439AC">
      <w:pPr>
        <w:pStyle w:val="a3"/>
        <w:numPr>
          <w:ilvl w:val="0"/>
          <w:numId w:val="22"/>
        </w:numPr>
        <w:tabs>
          <w:tab w:val="clear" w:pos="709"/>
          <w:tab w:val="left" w:pos="720"/>
          <w:tab w:val="left" w:pos="1200"/>
        </w:tabs>
        <w:suppressAutoHyphens/>
        <w:spacing w:before="0"/>
        <w:ind w:firstLine="283"/>
        <w:jc w:val="both"/>
        <w:rPr>
          <w:sz w:val="20"/>
          <w:highlight w:val="lightGray"/>
        </w:rPr>
      </w:pPr>
      <w:r w:rsidRPr="003962B2">
        <w:rPr>
          <w:sz w:val="20"/>
          <w:highlight w:val="lightGray"/>
        </w:rPr>
        <w:t>Оттиск оригинальной печати организации (не «ДЛЯ ДОКУМЕНТОВ»).</w:t>
      </w:r>
    </w:p>
    <w:p w14:paraId="74DA095A" w14:textId="77777777" w:rsidR="003962B2" w:rsidRPr="002D7711" w:rsidRDefault="003962B2" w:rsidP="003962B2">
      <w:pPr>
        <w:ind w:firstLine="283"/>
        <w:jc w:val="both"/>
        <w:rPr>
          <w:sz w:val="20"/>
          <w:szCs w:val="20"/>
        </w:rPr>
      </w:pPr>
      <w:r w:rsidRPr="003962B2">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6BA5AE44" w14:textId="77777777" w:rsidR="003962B2" w:rsidRPr="002D7711" w:rsidRDefault="003962B2" w:rsidP="003962B2">
      <w:pPr>
        <w:pStyle w:val="a3"/>
        <w:spacing w:before="0"/>
        <w:ind w:left="851"/>
        <w:jc w:val="both"/>
        <w:rPr>
          <w:sz w:val="20"/>
        </w:rPr>
      </w:pPr>
    </w:p>
    <w:p w14:paraId="4E1B482F" w14:textId="77777777" w:rsidR="003962B2" w:rsidRPr="002D7711" w:rsidRDefault="003962B2" w:rsidP="003962B2">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07AD190E" w14:textId="77777777" w:rsidR="003962B2" w:rsidRPr="002D7711" w:rsidRDefault="003962B2" w:rsidP="003962B2">
      <w:pPr>
        <w:pStyle w:val="a3"/>
        <w:spacing w:before="0"/>
        <w:ind w:left="720"/>
        <w:jc w:val="both"/>
        <w:rPr>
          <w:sz w:val="20"/>
        </w:rPr>
      </w:pPr>
    </w:p>
    <w:p w14:paraId="16A6E9BB" w14:textId="77777777" w:rsidR="003962B2" w:rsidRPr="002D7711" w:rsidRDefault="003962B2" w:rsidP="003962B2">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1C6174E4"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61CE0D04"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8D64984" w14:textId="77777777" w:rsidR="003962B2" w:rsidRPr="002D7711" w:rsidRDefault="003962B2" w:rsidP="003962B2">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3"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p>
    <w:p w14:paraId="0FCF187C"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6EB041F"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109E025"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2E8BED7"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5EDF7F3"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054E07D0" w14:textId="77777777" w:rsidR="003962B2" w:rsidRPr="002D7711" w:rsidRDefault="003962B2" w:rsidP="003962B2">
      <w:pPr>
        <w:pStyle w:val="a3"/>
        <w:spacing w:before="0"/>
        <w:ind w:left="720"/>
        <w:jc w:val="both"/>
        <w:rPr>
          <w:sz w:val="20"/>
        </w:rPr>
      </w:pPr>
    </w:p>
    <w:p w14:paraId="1D8E7B93" w14:textId="77777777" w:rsidR="003962B2" w:rsidRPr="002D7711" w:rsidRDefault="003962B2" w:rsidP="003962B2">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7E27750A"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AC1FB24"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w:t>
      </w:r>
      <w:r w:rsidRPr="002D7711">
        <w:rPr>
          <w:sz w:val="20"/>
        </w:rPr>
        <w:lastRenderedPageBreak/>
        <w:t>договор, по цене ниже, чем указана в его заявке/предложении без изменения остальных условий договора.</w:t>
      </w:r>
    </w:p>
    <w:p w14:paraId="0ECC6D52"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38AA314"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w:t>
      </w:r>
      <w:proofErr w:type="gramStart"/>
      <w:r w:rsidRPr="002D7711">
        <w:rPr>
          <w:sz w:val="20"/>
        </w:rPr>
        <w:t>условий,  с</w:t>
      </w:r>
      <w:proofErr w:type="gramEnd"/>
      <w:r w:rsidRPr="002D7711">
        <w:rPr>
          <w:sz w:val="20"/>
        </w:rPr>
        <w:t xml:space="preserve"> учетом требований данного пункта.</w:t>
      </w:r>
    </w:p>
    <w:p w14:paraId="089F0A44"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8597791" w14:textId="77777777" w:rsidR="003962B2" w:rsidRPr="009F11B4" w:rsidRDefault="003962B2" w:rsidP="003962B2">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7B4CDD99"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4EDE3450"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D89B31C"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66A90F0A" w14:textId="77777777" w:rsidR="003962B2" w:rsidRPr="002D7711" w:rsidRDefault="003962B2" w:rsidP="003962B2">
      <w:pPr>
        <w:pStyle w:val="a3"/>
        <w:tabs>
          <w:tab w:val="left" w:pos="993"/>
          <w:tab w:val="left" w:pos="1134"/>
        </w:tabs>
        <w:spacing w:before="0"/>
        <w:ind w:left="567"/>
        <w:jc w:val="both"/>
        <w:rPr>
          <w:sz w:val="20"/>
        </w:rPr>
      </w:pPr>
    </w:p>
    <w:p w14:paraId="7EB2D29D" w14:textId="77777777" w:rsidR="003962B2" w:rsidRPr="002D7711" w:rsidRDefault="003962B2" w:rsidP="003962B2">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2D46C507"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0F0157EA"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41967297"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43B6E8BE"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5B0B8B5A"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64EDDCBA"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1439AE07"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03D60FF3" w14:textId="77777777" w:rsidR="003962B2" w:rsidRPr="002D7711" w:rsidRDefault="003962B2" w:rsidP="003962B2">
      <w:pPr>
        <w:pStyle w:val="a3"/>
        <w:ind w:firstLine="720"/>
        <w:jc w:val="both"/>
        <w:rPr>
          <w:sz w:val="20"/>
        </w:rPr>
      </w:pPr>
      <w:r w:rsidRPr="002D7711">
        <w:rPr>
          <w:b/>
          <w:bCs/>
          <w:sz w:val="20"/>
        </w:rPr>
        <w:t>Форма котировочной заявки:</w:t>
      </w:r>
      <w:r w:rsidRPr="002D7711">
        <w:rPr>
          <w:sz w:val="20"/>
        </w:rPr>
        <w:t xml:space="preserve"> прилагается к настоящей котировочной документации  о проведении запроса котировок.</w:t>
      </w:r>
    </w:p>
    <w:p w14:paraId="462E82BE" w14:textId="77777777" w:rsidR="003962B2" w:rsidRPr="00114FBB" w:rsidRDefault="003962B2" w:rsidP="003962B2">
      <w:pPr>
        <w:ind w:firstLine="720"/>
      </w:pPr>
    </w:p>
    <w:p w14:paraId="50F352D1" w14:textId="77777777" w:rsidR="00613D74" w:rsidRDefault="00613D74" w:rsidP="003962B2">
      <w:pPr>
        <w:pStyle w:val="22"/>
        <w:autoSpaceDE w:val="0"/>
        <w:autoSpaceDN w:val="0"/>
        <w:ind w:firstLine="720"/>
        <w:jc w:val="both"/>
        <w:rPr>
          <w:b w:val="0"/>
          <w:bCs/>
          <w:sz w:val="24"/>
          <w:szCs w:val="24"/>
        </w:rPr>
      </w:pPr>
    </w:p>
    <w:p w14:paraId="21BD0F51" w14:textId="77777777" w:rsidR="00613D74" w:rsidRDefault="00613D74" w:rsidP="003962B2">
      <w:pPr>
        <w:pStyle w:val="22"/>
        <w:autoSpaceDE w:val="0"/>
        <w:autoSpaceDN w:val="0"/>
        <w:ind w:firstLine="720"/>
        <w:jc w:val="both"/>
        <w:rPr>
          <w:b w:val="0"/>
          <w:bCs/>
          <w:sz w:val="24"/>
          <w:szCs w:val="24"/>
        </w:rPr>
      </w:pPr>
    </w:p>
    <w:p w14:paraId="015A85F9" w14:textId="77777777" w:rsidR="003962B2" w:rsidRPr="00114FBB" w:rsidRDefault="003962B2" w:rsidP="003962B2">
      <w:pPr>
        <w:pStyle w:val="22"/>
        <w:autoSpaceDE w:val="0"/>
        <w:autoSpaceDN w:val="0"/>
        <w:ind w:firstLine="720"/>
        <w:jc w:val="both"/>
        <w:rPr>
          <w:sz w:val="24"/>
          <w:szCs w:val="24"/>
        </w:rPr>
      </w:pPr>
      <w:r w:rsidRPr="00114FBB">
        <w:rPr>
          <w:b w:val="0"/>
          <w:bCs/>
          <w:sz w:val="24"/>
          <w:szCs w:val="24"/>
        </w:rPr>
        <w:lastRenderedPageBreak/>
        <w:t>Приложения</w:t>
      </w:r>
      <w:r w:rsidRPr="00114FBB">
        <w:rPr>
          <w:sz w:val="24"/>
          <w:szCs w:val="24"/>
        </w:rPr>
        <w:t xml:space="preserve">: </w:t>
      </w:r>
    </w:p>
    <w:p w14:paraId="08D257DC" w14:textId="77777777" w:rsidR="003962B2" w:rsidRPr="00114FBB" w:rsidRDefault="003962B2" w:rsidP="003962B2">
      <w:pPr>
        <w:pStyle w:val="22"/>
        <w:autoSpaceDE w:val="0"/>
        <w:autoSpaceDN w:val="0"/>
        <w:ind w:firstLine="720"/>
        <w:jc w:val="both"/>
        <w:rPr>
          <w:sz w:val="24"/>
          <w:szCs w:val="24"/>
        </w:rPr>
      </w:pPr>
      <w:r w:rsidRPr="00114FBB">
        <w:rPr>
          <w:sz w:val="24"/>
          <w:szCs w:val="24"/>
        </w:rPr>
        <w:t>1. Образец котировочной заявки</w:t>
      </w:r>
      <w:r>
        <w:rPr>
          <w:sz w:val="24"/>
          <w:szCs w:val="24"/>
        </w:rPr>
        <w:t>;</w:t>
      </w:r>
    </w:p>
    <w:p w14:paraId="08814175" w14:textId="77777777" w:rsidR="003962B2" w:rsidRPr="00114FBB" w:rsidRDefault="003962B2" w:rsidP="003962B2">
      <w:pPr>
        <w:pStyle w:val="22"/>
        <w:autoSpaceDE w:val="0"/>
        <w:autoSpaceDN w:val="0"/>
        <w:ind w:firstLine="720"/>
        <w:jc w:val="both"/>
        <w:rPr>
          <w:sz w:val="24"/>
          <w:szCs w:val="24"/>
        </w:rPr>
      </w:pPr>
      <w:r w:rsidRPr="00114FBB">
        <w:rPr>
          <w:sz w:val="24"/>
          <w:szCs w:val="24"/>
        </w:rPr>
        <w:t>1.1.Техническое задание;</w:t>
      </w:r>
    </w:p>
    <w:p w14:paraId="61B8DCC3" w14:textId="77777777" w:rsidR="003962B2" w:rsidRPr="00114FBB" w:rsidRDefault="003962B2" w:rsidP="003962B2">
      <w:pPr>
        <w:pStyle w:val="22"/>
        <w:autoSpaceDE w:val="0"/>
        <w:autoSpaceDN w:val="0"/>
        <w:ind w:left="360"/>
        <w:jc w:val="both"/>
        <w:rPr>
          <w:sz w:val="24"/>
          <w:szCs w:val="24"/>
        </w:rPr>
      </w:pPr>
      <w:r w:rsidRPr="00114FBB">
        <w:rPr>
          <w:sz w:val="24"/>
          <w:szCs w:val="24"/>
        </w:rPr>
        <w:t xml:space="preserve">      2. Образец сведений о бенефициарах;</w:t>
      </w:r>
    </w:p>
    <w:p w14:paraId="0BFA1054" w14:textId="77777777" w:rsidR="003962B2" w:rsidRPr="00114FBB" w:rsidRDefault="003962B2" w:rsidP="003962B2">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13511C78" w14:textId="77777777" w:rsidR="003962B2" w:rsidRPr="00114FBB" w:rsidRDefault="003962B2" w:rsidP="003962B2">
      <w:pPr>
        <w:pStyle w:val="22"/>
        <w:autoSpaceDE w:val="0"/>
        <w:autoSpaceDN w:val="0"/>
        <w:ind w:left="360"/>
        <w:jc w:val="both"/>
        <w:rPr>
          <w:sz w:val="24"/>
          <w:szCs w:val="24"/>
        </w:rPr>
      </w:pPr>
      <w:r w:rsidRPr="00114FBB">
        <w:rPr>
          <w:sz w:val="24"/>
          <w:szCs w:val="24"/>
        </w:rPr>
        <w:t xml:space="preserve">      4. Проект договора</w:t>
      </w:r>
      <w:r>
        <w:rPr>
          <w:sz w:val="24"/>
          <w:szCs w:val="24"/>
        </w:rPr>
        <w:t>.</w:t>
      </w:r>
    </w:p>
    <w:p w14:paraId="29BDD2AE" w14:textId="77777777" w:rsidR="003962B2" w:rsidRPr="00114FBB" w:rsidRDefault="003962B2" w:rsidP="003962B2">
      <w:pPr>
        <w:pStyle w:val="22"/>
        <w:autoSpaceDE w:val="0"/>
        <w:autoSpaceDN w:val="0"/>
        <w:ind w:left="720"/>
        <w:jc w:val="both"/>
        <w:rPr>
          <w:sz w:val="24"/>
          <w:szCs w:val="24"/>
        </w:rPr>
      </w:pPr>
    </w:p>
    <w:p w14:paraId="724821B1" w14:textId="77777777" w:rsidR="003962B2" w:rsidRPr="00114FBB" w:rsidRDefault="003962B2" w:rsidP="003962B2">
      <w:pPr>
        <w:pStyle w:val="22"/>
        <w:autoSpaceDE w:val="0"/>
        <w:autoSpaceDN w:val="0"/>
        <w:ind w:left="720"/>
        <w:jc w:val="both"/>
        <w:rPr>
          <w:sz w:val="24"/>
          <w:szCs w:val="24"/>
        </w:rPr>
      </w:pPr>
    </w:p>
    <w:p w14:paraId="54418440" w14:textId="77777777" w:rsidR="003962B2" w:rsidRPr="00114FBB" w:rsidRDefault="003962B2" w:rsidP="003962B2">
      <w:r w:rsidRPr="00114FBB">
        <w:t xml:space="preserve">                Председатель  комиссии по закупкам</w:t>
      </w:r>
      <w:r w:rsidRPr="00114FBB">
        <w:tab/>
      </w:r>
      <w:r w:rsidRPr="00114FBB">
        <w:tab/>
      </w:r>
      <w:r w:rsidRPr="00114FBB">
        <w:tab/>
      </w:r>
      <w:r w:rsidRPr="00114FBB">
        <w:tab/>
      </w:r>
      <w:r>
        <w:t>Н.Н. Прохорова</w:t>
      </w:r>
    </w:p>
    <w:p w14:paraId="4B6F5131" w14:textId="77777777" w:rsidR="00313DC0" w:rsidRDefault="00313DC0" w:rsidP="00E16920">
      <w:pPr>
        <w:ind w:firstLine="708"/>
        <w:contextualSpacing/>
        <w:rPr>
          <w:sz w:val="22"/>
          <w:szCs w:val="22"/>
        </w:rPr>
        <w:sectPr w:rsidR="00313DC0" w:rsidSect="009C4349">
          <w:footerReference w:type="even" r:id="rId14"/>
          <w:footerReference w:type="default" r:id="rId15"/>
          <w:pgSz w:w="11906" w:h="16838"/>
          <w:pgMar w:top="426"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6"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3265B76C"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613D74">
        <w:rPr>
          <w:sz w:val="22"/>
          <w:szCs w:val="22"/>
        </w:rPr>
        <w:t>100</w:t>
      </w:r>
      <w:r w:rsidR="00807641">
        <w:rPr>
          <w:sz w:val="22"/>
          <w:szCs w:val="22"/>
        </w:rPr>
        <w:t>/2</w:t>
      </w:r>
      <w:r w:rsidR="00D56414">
        <w:rPr>
          <w:sz w:val="22"/>
          <w:szCs w:val="22"/>
        </w:rPr>
        <w:t>3140509053</w:t>
      </w:r>
      <w:r w:rsidR="00960B16">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036A1487" w14:textId="77777777" w:rsidR="00D073B6" w:rsidRDefault="00D073B6"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91489B">
      <w:pPr>
        <w:pStyle w:val="5"/>
        <w:ind w:firstLine="3261"/>
        <w:jc w:val="right"/>
        <w:rPr>
          <w:szCs w:val="24"/>
        </w:rPr>
      </w:pPr>
      <w:r w:rsidRPr="00EC637D">
        <w:rPr>
          <w:szCs w:val="24"/>
        </w:rPr>
        <w:t xml:space="preserve">Приложение № 1.1 </w:t>
      </w:r>
    </w:p>
    <w:p w14:paraId="6548930D" w14:textId="77777777" w:rsidR="00D42048" w:rsidRPr="00EC637D" w:rsidRDefault="00D42048" w:rsidP="0091489B">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D42048">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1FFD0AA0" w:rsidR="00D42048" w:rsidRPr="00EC637D" w:rsidRDefault="00980111" w:rsidP="00D42048">
            <w:pPr>
              <w:jc w:val="center"/>
              <w:rPr>
                <w:color w:val="000000"/>
              </w:rPr>
            </w:pPr>
            <w:r>
              <w:rPr>
                <w:b/>
                <w:bCs/>
              </w:rPr>
              <w:t>Цена за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D5434C" w:rsidRPr="00EC637D" w14:paraId="4B0B9D7B" w14:textId="77777777" w:rsidTr="00613D74">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516CA14" w14:textId="1ACF08F8" w:rsidR="00D5434C" w:rsidRPr="00EC637D" w:rsidRDefault="00D5434C" w:rsidP="00D42048">
            <w:pPr>
              <w:jc w:val="center"/>
            </w:pPr>
            <w:r>
              <w:rPr>
                <w:b/>
                <w:bCs/>
              </w:rP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534C56" w14:textId="770EFCE4" w:rsidR="00D5434C" w:rsidRPr="00817AAC" w:rsidRDefault="00613D74" w:rsidP="00817AAC">
            <w:pPr>
              <w:jc w:val="center"/>
              <w:rPr>
                <w:rFonts w:eastAsia="Calibri"/>
                <w:color w:val="000000"/>
              </w:rPr>
            </w:pPr>
            <w:r>
              <w:t>Т</w:t>
            </w:r>
            <w:r w:rsidRPr="00B1381C">
              <w:t>ехническо</w:t>
            </w:r>
            <w:r>
              <w:t>е</w:t>
            </w:r>
            <w:r w:rsidRPr="00B1381C">
              <w:t xml:space="preserve"> обслуживани</w:t>
            </w:r>
            <w:r>
              <w:t>е</w:t>
            </w:r>
            <w:r w:rsidRPr="00B1381C">
              <w:t xml:space="preserve"> и текущ</w:t>
            </w:r>
            <w:r>
              <w:t>ий</w:t>
            </w:r>
            <w:r w:rsidRPr="00B1381C">
              <w:t xml:space="preserve"> ремонт лифтового оборудования</w:t>
            </w:r>
            <w:r w:rsidRPr="006D6E30">
              <w:rPr>
                <w:rFonts w:eastAsia="Calibri"/>
                <w:szCs w:val="26"/>
              </w:rPr>
              <w:t xml:space="preserve"> </w:t>
            </w:r>
            <w:r w:rsidRPr="00A34260">
              <w:rPr>
                <w:rFonts w:eastAsia="Calibri"/>
                <w:color w:val="000000"/>
              </w:rPr>
              <w:t>ЧУЗ «РЖД-Медицина» г. Рузаевка» в 202</w:t>
            </w:r>
            <w:r w:rsidR="00D56414">
              <w:rPr>
                <w:rFonts w:eastAsia="Calibri"/>
                <w:color w:val="000000"/>
              </w:rPr>
              <w:t>3</w:t>
            </w:r>
            <w:r w:rsidRPr="00A34260">
              <w:rPr>
                <w:rFonts w:eastAsia="Calibri"/>
                <w:color w:val="000000"/>
              </w:rPr>
              <w:t xml:space="preserve"> году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562B6E89" w:rsidR="00D5434C" w:rsidRPr="0038625C" w:rsidRDefault="00D728AB" w:rsidP="00613D74">
            <w:pPr>
              <w:jc w:val="center"/>
              <w:rPr>
                <w:iCs/>
              </w:rPr>
            </w:pPr>
            <w:proofErr w:type="spellStart"/>
            <w:r>
              <w:t>мес</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6E850B9C" w:rsidR="00D5434C" w:rsidRPr="0038625C" w:rsidRDefault="00D728AB" w:rsidP="00613D74">
            <w:pPr>
              <w:jc w:val="center"/>
            </w:pPr>
            <w:r>
              <w:t>1</w:t>
            </w:r>
            <w:r w:rsidR="00613D74">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101B2482" w:rsidR="00D5434C" w:rsidRPr="00EC637D" w:rsidRDefault="00D56414" w:rsidP="00D42048">
            <w:pPr>
              <w:jc w:val="center"/>
            </w:pPr>
            <w:r>
              <w:t>25449,50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2FA70E5B" w:rsidR="00D5434C" w:rsidRPr="00EC637D" w:rsidRDefault="00D56414" w:rsidP="00D42048">
            <w:pPr>
              <w:jc w:val="center"/>
            </w:pPr>
            <w:r>
              <w:t>305 394,00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4C41B04E" w:rsidR="00D42048" w:rsidRPr="00EC637D" w:rsidRDefault="00D56414" w:rsidP="00347657">
            <w:pPr>
              <w:jc w:val="center"/>
              <w:rPr>
                <w:b/>
              </w:rPr>
            </w:pPr>
            <w:r>
              <w:rPr>
                <w:b/>
              </w:rPr>
              <w:t>305 394,00</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A8D1EA0" w14:textId="05AB098E" w:rsidR="00D42048" w:rsidRPr="00980111" w:rsidRDefault="00D42048" w:rsidP="00D42048">
            <w:pPr>
              <w:rPr>
                <w:b/>
                <w:bCs/>
              </w:rPr>
            </w:pPr>
            <w:r w:rsidRPr="00EC637D">
              <w:rPr>
                <w:b/>
                <w:bCs/>
              </w:rPr>
              <w:t>Порядок формирования начальной</w:t>
            </w:r>
            <w:r w:rsidR="00980111">
              <w:rPr>
                <w:b/>
                <w:bCs/>
              </w:rPr>
              <w:t xml:space="preserve"> </w:t>
            </w:r>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51ABF528" w:rsidR="00D42048" w:rsidRPr="00890FC1" w:rsidRDefault="00D42048" w:rsidP="00890FC1">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r w:rsidR="00890FC1">
              <w:rPr>
                <w:b/>
                <w:bCs/>
              </w:rPr>
              <w:t>услугам</w:t>
            </w:r>
          </w:p>
        </w:tc>
      </w:tr>
      <w:tr w:rsidR="00D5434C" w:rsidRPr="006869E6" w14:paraId="5CA0C536" w14:textId="77777777" w:rsidTr="00D5434C">
        <w:trPr>
          <w:gridBefore w:val="1"/>
          <w:wBefore w:w="16" w:type="dxa"/>
          <w:trHeight w:val="77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0CC5C280" w:rsidR="00D5434C" w:rsidRPr="00EC637D" w:rsidRDefault="00D5434C" w:rsidP="001C7ABF">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D9B362A" w14:textId="4516EC5E" w:rsidR="00D5434C" w:rsidRDefault="00613D74" w:rsidP="00613D74">
            <w:pPr>
              <w:jc w:val="center"/>
            </w:pPr>
            <w:r>
              <w:t>Т</w:t>
            </w:r>
            <w:r w:rsidRPr="00B1381C">
              <w:t>ехническо</w:t>
            </w:r>
            <w:r>
              <w:t>е</w:t>
            </w:r>
            <w:r w:rsidRPr="00B1381C">
              <w:t xml:space="preserve"> обслуживани</w:t>
            </w:r>
            <w:r>
              <w:t>е</w:t>
            </w:r>
            <w:r w:rsidRPr="00B1381C">
              <w:t xml:space="preserve"> и текущ</w:t>
            </w:r>
            <w:r>
              <w:t>ий</w:t>
            </w:r>
            <w:r w:rsidRPr="00B1381C">
              <w:t xml:space="preserve"> ремонт лифтового оборудования</w:t>
            </w:r>
            <w:r w:rsidRPr="006D6E30">
              <w:rPr>
                <w:rFonts w:eastAsia="Calibri"/>
                <w:szCs w:val="26"/>
              </w:rPr>
              <w:t xml:space="preserve"> </w:t>
            </w:r>
            <w:r w:rsidRPr="00A34260">
              <w:rPr>
                <w:rFonts w:eastAsia="Calibri"/>
                <w:color w:val="000000"/>
              </w:rPr>
              <w:t>ЧУЗ «РЖД-Медицина» г. Рузаевка» в 202</w:t>
            </w:r>
            <w:r w:rsidR="00D56414">
              <w:rPr>
                <w:rFonts w:eastAsia="Calibri"/>
                <w:color w:val="000000"/>
              </w:rPr>
              <w:t>3</w:t>
            </w:r>
            <w:r w:rsidRPr="00A34260">
              <w:rPr>
                <w:rFonts w:eastAsia="Calibri"/>
                <w:color w:val="000000"/>
              </w:rPr>
              <w:t xml:space="preserve"> году</w:t>
            </w:r>
          </w:p>
          <w:p w14:paraId="2679D921" w14:textId="77777777" w:rsidR="00D5434C" w:rsidRDefault="00D5434C" w:rsidP="00613D74">
            <w:pPr>
              <w:jc w:val="center"/>
            </w:pPr>
          </w:p>
          <w:p w14:paraId="2B8B8D33" w14:textId="77777777" w:rsidR="00D5434C" w:rsidRDefault="00D5434C" w:rsidP="001C7ABF"/>
          <w:p w14:paraId="23B49893" w14:textId="77777777" w:rsidR="00D5434C" w:rsidRDefault="00D5434C" w:rsidP="001C7ABF"/>
          <w:p w14:paraId="624DF7F9" w14:textId="77777777" w:rsidR="00D5434C" w:rsidRDefault="00D5434C" w:rsidP="001C7ABF"/>
          <w:p w14:paraId="642EEA9D" w14:textId="77777777" w:rsidR="00D5434C" w:rsidRDefault="00D5434C" w:rsidP="001C7ABF"/>
          <w:p w14:paraId="76EB7D19" w14:textId="77777777" w:rsidR="00D5434C" w:rsidRDefault="00D5434C" w:rsidP="001C7ABF"/>
          <w:p w14:paraId="432B0FC8" w14:textId="77777777" w:rsidR="00D5434C" w:rsidRDefault="00D5434C" w:rsidP="001C7ABF"/>
          <w:p w14:paraId="59063C38" w14:textId="1F76FF99" w:rsidR="00D5434C" w:rsidRPr="00D16774" w:rsidRDefault="00D5434C" w:rsidP="001C7ABF">
            <w:pPr>
              <w:rPr>
                <w:color w:val="000000"/>
              </w:rPr>
            </w:pP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AD0F435" w14:textId="77777777" w:rsidR="00613D74" w:rsidRDefault="00613D74" w:rsidP="00613D74">
            <w:pPr>
              <w:keepNext/>
              <w:jc w:val="center"/>
              <w:outlineLvl w:val="3"/>
              <w:rPr>
                <w:b/>
                <w:bCs/>
              </w:rPr>
            </w:pPr>
            <w:r w:rsidRPr="00766060">
              <w:rPr>
                <w:b/>
                <w:bCs/>
              </w:rPr>
              <w:t>ТЕХНИЧЕСКОЕ ЗАДАНИЕ</w:t>
            </w:r>
          </w:p>
          <w:p w14:paraId="1D356A4D" w14:textId="77777777" w:rsidR="00613D74" w:rsidRPr="009C3C09" w:rsidRDefault="00613D74" w:rsidP="00613D74">
            <w:pPr>
              <w:keepNext/>
              <w:ind w:firstLine="426"/>
              <w:jc w:val="both"/>
              <w:outlineLvl w:val="3"/>
            </w:pPr>
            <w:r w:rsidRPr="006223DA">
              <w:rPr>
                <w:color w:val="000000"/>
              </w:rPr>
              <w:t>Техническое обслуживание (ТО) и текущий ремонт (ТР) лифтов должн</w:t>
            </w:r>
            <w:r>
              <w:rPr>
                <w:color w:val="000000"/>
              </w:rPr>
              <w:t>ы</w:t>
            </w:r>
            <w:r w:rsidRPr="006223DA">
              <w:rPr>
                <w:color w:val="000000"/>
              </w:rPr>
              <w:t xml:space="preserve">  осуществляться,  в соответствии с </w:t>
            </w:r>
            <w:r w:rsidRPr="009C3C09">
              <w:t>требованиями «Технического регламента Таможенного союза ТР ТС 011/2011 «Безопасность лифтов», утвержденного Решением комиссии Таможенного союза от 18 октября 2011 г. №824, Постановления Правительства РФ № 743 от 24 июня 2017 г.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(с изменениями), и другими нормативными документами, имеющими действие на территории РФ в период выполнения услуги.</w:t>
            </w:r>
          </w:p>
          <w:p w14:paraId="253BC5AB" w14:textId="77777777" w:rsidR="00613D74" w:rsidRPr="006223DA" w:rsidRDefault="00613D74" w:rsidP="00613D74">
            <w:pPr>
              <w:shd w:val="clear" w:color="auto" w:fill="FFFFFF"/>
              <w:autoSpaceDE w:val="0"/>
              <w:jc w:val="center"/>
              <w:rPr>
                <w:b/>
                <w:spacing w:val="2"/>
              </w:rPr>
            </w:pPr>
            <w:r w:rsidRPr="006223DA">
              <w:rPr>
                <w:b/>
                <w:spacing w:val="2"/>
              </w:rPr>
              <w:t>Перечень лифтового оборудования</w:t>
            </w:r>
          </w:p>
          <w:p w14:paraId="011B05B8" w14:textId="77777777" w:rsidR="00613D74" w:rsidRPr="00E26C9E" w:rsidRDefault="00613D74" w:rsidP="00613D74">
            <w:pPr>
              <w:autoSpaceDN w:val="0"/>
              <w:ind w:firstLine="426"/>
              <w:jc w:val="both"/>
              <w:rPr>
                <w:color w:val="FF0000"/>
              </w:rPr>
            </w:pPr>
            <w:r w:rsidRPr="006223DA">
              <w:tab/>
              <w:t>1. Лифт пассажирский</w:t>
            </w:r>
            <w:r>
              <w:t>, для лечебно-профилактических зданий</w:t>
            </w:r>
            <w:r w:rsidRPr="006223DA">
              <w:t xml:space="preserve"> </w:t>
            </w:r>
            <w:r w:rsidRPr="009C3C09">
              <w:t>ПП-053М</w:t>
            </w:r>
          </w:p>
          <w:p w14:paraId="04B71A19" w14:textId="77777777" w:rsidR="00613D74" w:rsidRPr="00B414D8" w:rsidRDefault="00613D74" w:rsidP="00613D74">
            <w:pPr>
              <w:autoSpaceDN w:val="0"/>
              <w:jc w:val="both"/>
            </w:pPr>
            <w:r w:rsidRPr="00B414D8">
              <w:t>Завод-изготовитель ОАО «Щербинский лифтостроительный завод».</w:t>
            </w:r>
          </w:p>
          <w:p w14:paraId="7F70D1AC" w14:textId="77777777" w:rsidR="00613D74" w:rsidRPr="00B414D8" w:rsidRDefault="00613D74" w:rsidP="00613D74">
            <w:pPr>
              <w:autoSpaceDN w:val="0"/>
              <w:jc w:val="both"/>
            </w:pPr>
            <w:r w:rsidRPr="00B414D8">
              <w:t>Заводской номер: 86963.</w:t>
            </w:r>
          </w:p>
          <w:p w14:paraId="2628BFB6" w14:textId="77777777" w:rsidR="00613D74" w:rsidRPr="00B414D8" w:rsidRDefault="00613D74" w:rsidP="00613D74">
            <w:pPr>
              <w:autoSpaceDN w:val="0"/>
              <w:jc w:val="both"/>
            </w:pPr>
            <w:r w:rsidRPr="00B414D8">
              <w:t>Дата изготовления: июнь 2019 года.</w:t>
            </w:r>
          </w:p>
          <w:p w14:paraId="044F65E3" w14:textId="77777777" w:rsidR="00613D74" w:rsidRPr="006223DA" w:rsidRDefault="00613D74" w:rsidP="00613D74">
            <w:pPr>
              <w:autoSpaceDN w:val="0"/>
              <w:ind w:firstLine="426"/>
              <w:jc w:val="both"/>
            </w:pPr>
            <w:r w:rsidRPr="006223DA">
              <w:lastRenderedPageBreak/>
              <w:tab/>
              <w:t>2. Лифт пассажирский</w:t>
            </w:r>
            <w:r>
              <w:t xml:space="preserve">, </w:t>
            </w:r>
            <w:r w:rsidRPr="006223DA">
              <w:t xml:space="preserve"> </w:t>
            </w:r>
            <w:r>
              <w:t>для лечебно-профилактических зданий</w:t>
            </w:r>
            <w:r w:rsidRPr="006223DA">
              <w:t xml:space="preserve"> </w:t>
            </w:r>
            <w:r w:rsidRPr="009C3C09">
              <w:t>ПП-</w:t>
            </w:r>
            <w:r>
              <w:t>1</w:t>
            </w:r>
            <w:r w:rsidRPr="009C3C09">
              <w:t>0</w:t>
            </w:r>
            <w:r>
              <w:t>10Б</w:t>
            </w:r>
          </w:p>
          <w:p w14:paraId="750474DA" w14:textId="77777777" w:rsidR="00613D74" w:rsidRPr="00B414D8" w:rsidRDefault="00613D74" w:rsidP="00613D74">
            <w:pPr>
              <w:autoSpaceDN w:val="0"/>
              <w:jc w:val="both"/>
            </w:pPr>
            <w:r w:rsidRPr="00B414D8">
              <w:t>Завод-изготовитель ОАО «Щербинский лифтостроительный завод».</w:t>
            </w:r>
          </w:p>
          <w:p w14:paraId="4703C2A9" w14:textId="77777777" w:rsidR="00613D74" w:rsidRPr="00B414D8" w:rsidRDefault="00613D74" w:rsidP="00613D74">
            <w:pPr>
              <w:autoSpaceDN w:val="0"/>
              <w:jc w:val="both"/>
            </w:pPr>
            <w:r w:rsidRPr="00B414D8">
              <w:t>Заводской номер: 8696</w:t>
            </w:r>
            <w:r>
              <w:t>2</w:t>
            </w:r>
            <w:r w:rsidRPr="00B414D8">
              <w:t>.</w:t>
            </w:r>
          </w:p>
          <w:p w14:paraId="764FA3C9" w14:textId="77777777" w:rsidR="00613D74" w:rsidRPr="00B414D8" w:rsidRDefault="00613D74" w:rsidP="00613D74">
            <w:pPr>
              <w:autoSpaceDN w:val="0"/>
              <w:jc w:val="both"/>
            </w:pPr>
            <w:r w:rsidRPr="00B414D8">
              <w:t>Дата изготовления: июнь 2019 года.</w:t>
            </w:r>
          </w:p>
          <w:p w14:paraId="684B406A" w14:textId="77777777" w:rsidR="00613D74" w:rsidRDefault="00613D74" w:rsidP="00613D74">
            <w:pPr>
              <w:keepNext/>
              <w:ind w:firstLine="426"/>
              <w:jc w:val="both"/>
              <w:outlineLvl w:val="3"/>
              <w:rPr>
                <w:b/>
                <w:sz w:val="22"/>
              </w:rPr>
            </w:pPr>
          </w:p>
          <w:p w14:paraId="5F41066F" w14:textId="633D68AA" w:rsidR="00D5434C" w:rsidRPr="00D16774" w:rsidRDefault="00D5434C" w:rsidP="006217FE">
            <w:pPr>
              <w:ind w:firstLine="426"/>
              <w:jc w:val="both"/>
            </w:pP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lastRenderedPageBreak/>
              <w:t>3. Требования к результатам:</w:t>
            </w:r>
          </w:p>
          <w:p w14:paraId="24644200" w14:textId="25812C4C" w:rsidR="00D42048" w:rsidRPr="00EC637D" w:rsidRDefault="00890FC1" w:rsidP="00890FC1">
            <w:pPr>
              <w:rPr>
                <w:iCs/>
              </w:rPr>
            </w:pPr>
            <w:r>
              <w:rPr>
                <w:iCs/>
              </w:rPr>
              <w:t>Услуга должна</w:t>
            </w:r>
            <w:r w:rsidR="00D42048" w:rsidRPr="00EC637D">
              <w:rPr>
                <w:iCs/>
              </w:rPr>
              <w:t xml:space="preserve"> быть </w:t>
            </w:r>
            <w:r>
              <w:rPr>
                <w:iCs/>
              </w:rPr>
              <w:t>оказана</w:t>
            </w:r>
            <w:r w:rsidR="00D42048" w:rsidRPr="00EC637D">
              <w:rPr>
                <w:iCs/>
              </w:rPr>
              <w:t xml:space="preserve">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08032201" w:rsidR="00D42048" w:rsidRPr="00EC637D" w:rsidRDefault="00D42048" w:rsidP="00126CB7">
            <w:pPr>
              <w:rPr>
                <w:color w:val="000000"/>
              </w:rPr>
            </w:pPr>
            <w:r w:rsidRPr="00EC637D">
              <w:t xml:space="preserve">Место </w:t>
            </w:r>
            <w:r w:rsidR="00126CB7">
              <w:t>оказания услуги</w:t>
            </w:r>
            <w:r w:rsidRPr="00EC637D">
              <w:t>.</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31AC2F79" w:rsidR="00D42048" w:rsidRPr="00EC637D" w:rsidRDefault="00D42048" w:rsidP="00D728AB">
            <w:r w:rsidRPr="00EC637D">
              <w:t xml:space="preserve">Условия </w:t>
            </w:r>
            <w:r w:rsidR="00D728AB">
              <w:t>оказания услуги</w:t>
            </w:r>
            <w:r w:rsidR="00D728AB" w:rsidRPr="00EC637D">
              <w:t>.</w:t>
            </w:r>
          </w:p>
        </w:tc>
        <w:tc>
          <w:tcPr>
            <w:tcW w:w="10589" w:type="dxa"/>
            <w:gridSpan w:val="7"/>
            <w:tcBorders>
              <w:top w:val="nil"/>
              <w:left w:val="nil"/>
              <w:bottom w:val="single" w:sz="4" w:space="0" w:color="auto"/>
              <w:right w:val="single" w:sz="4" w:space="0" w:color="000000"/>
            </w:tcBorders>
            <w:shd w:val="clear" w:color="auto" w:fill="auto"/>
            <w:hideMark/>
          </w:tcPr>
          <w:p w14:paraId="383E47B6" w14:textId="77777777" w:rsidR="00613D74" w:rsidRDefault="00613D74" w:rsidP="00613D74">
            <w:r w:rsidRPr="006223DA">
              <w:t>Периодическое (ежемесячное, ежеквартальное, полугодовое, годовое) техническое обслуживание в соответствии с техническими регламентами, ремонт, аварийное обслуживание и подготовка к ежегодному техническому освидетельствованию.</w:t>
            </w:r>
          </w:p>
          <w:p w14:paraId="123582BB" w14:textId="7C62FE1F" w:rsidR="00D42048" w:rsidRPr="00EC637D" w:rsidRDefault="00D42048" w:rsidP="00D42048">
            <w:pPr>
              <w:jc w:val="both"/>
              <w:rPr>
                <w:color w:val="000000"/>
              </w:rPr>
            </w:pPr>
          </w:p>
        </w:tc>
      </w:tr>
      <w:tr w:rsidR="00D42048" w:rsidRPr="00EC637D" w14:paraId="718D86FC" w14:textId="77777777" w:rsidTr="004410A7">
        <w:trPr>
          <w:trHeight w:val="768"/>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6B33201" w:rsidR="00D42048" w:rsidRPr="00EC637D" w:rsidRDefault="00D42048" w:rsidP="00D42048">
            <w:r w:rsidRPr="00EC637D">
              <w:t xml:space="preserve">Сроки  </w:t>
            </w:r>
            <w:r w:rsidR="004410A7">
              <w:t>оказания услуг</w:t>
            </w:r>
            <w:r w:rsidRPr="00EC637D">
              <w:t>.</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99C43AF" w14:textId="71983426" w:rsidR="004410A7" w:rsidRPr="000F5223" w:rsidRDefault="004410A7" w:rsidP="004410A7">
            <w:pPr>
              <w:tabs>
                <w:tab w:val="left" w:pos="851"/>
              </w:tabs>
              <w:jc w:val="both"/>
            </w:pPr>
            <w:r>
              <w:t>С</w:t>
            </w:r>
            <w:r w:rsidRPr="005E06D6">
              <w:t xml:space="preserve"> 00 часов 00 минут 01 января 202</w:t>
            </w:r>
            <w:r w:rsidR="00D56414">
              <w:t>3</w:t>
            </w:r>
            <w:r w:rsidRPr="005E06D6">
              <w:t xml:space="preserve"> </w:t>
            </w:r>
            <w:proofErr w:type="gramStart"/>
            <w:r w:rsidRPr="005E06D6">
              <w:t>года  до</w:t>
            </w:r>
            <w:proofErr w:type="gramEnd"/>
            <w:r w:rsidRPr="005E06D6">
              <w:t xml:space="preserve"> 24 часов 00 минут 31 декабря 202</w:t>
            </w:r>
            <w:r w:rsidR="00D56414">
              <w:t>3</w:t>
            </w:r>
            <w:r w:rsidRPr="005E06D6">
              <w:t xml:space="preserve"> года</w:t>
            </w:r>
            <w:r w:rsidRPr="004410A7">
              <w:rPr>
                <w:color w:val="000000"/>
                <w:kern w:val="1"/>
                <w:lang w:eastAsia="ar-SA"/>
              </w:rPr>
              <w:t>.</w:t>
            </w:r>
          </w:p>
          <w:p w14:paraId="1612FD56" w14:textId="3F2F033E" w:rsidR="00D42048" w:rsidRPr="00EC637D" w:rsidRDefault="00D42048" w:rsidP="00D42048">
            <w:pPr>
              <w:jc w:val="both"/>
            </w:pP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6041FC79" w14:textId="15B496AA" w:rsidR="00D42048" w:rsidRPr="00EC637D" w:rsidRDefault="00613D74" w:rsidP="00D42048">
            <w:pPr>
              <w:jc w:val="both"/>
              <w:rPr>
                <w:color w:val="000000"/>
              </w:rPr>
            </w:pPr>
            <w:r w:rsidRPr="00F40CA3">
              <w:rPr>
                <w:color w:val="000000"/>
              </w:rPr>
              <w:t xml:space="preserve">Оплата оказанных Исполнителем Услуг производится Заказчиком ежемесячно, после подписания Сторонами акта об оказанных </w:t>
            </w:r>
            <w:proofErr w:type="gramStart"/>
            <w:r w:rsidRPr="00F40CA3">
              <w:rPr>
                <w:color w:val="000000"/>
              </w:rPr>
              <w:t>услугах  за</w:t>
            </w:r>
            <w:proofErr w:type="gramEnd"/>
            <w:r w:rsidRPr="00F40CA3">
              <w:rPr>
                <w:color w:val="000000"/>
              </w:rPr>
              <w:t xml:space="preserve"> отчетный месяц (далее акт сдачи-приемки)  в течение 30 (тридцати) календарных дней с даты получения от Исполнителя полного комплекта документов (акт сдачи-приемки, счет, счет-фактура, другие документы, предусмотренные Договором, подтверждающие оказание Услуг в установленном порядке). Под отчетным месяцем в рамках настоящего Договора понимается календарный месяц, за который производится сдача-приемка оказанных Услуг</w:t>
            </w:r>
            <w:r>
              <w:rPr>
                <w:color w:val="000000"/>
              </w:rPr>
              <w:t>.</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 xml:space="preserve">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7CE205CE" w:rsidR="0027105E" w:rsidRPr="0091489B" w:rsidRDefault="00D42048" w:rsidP="0091489B">
      <w:pPr>
        <w:ind w:firstLine="708"/>
        <w:contextualSpacing/>
        <w:jc w:val="right"/>
        <w:rPr>
          <w:b/>
        </w:rPr>
      </w:pPr>
      <w:r>
        <w:rPr>
          <w:sz w:val="22"/>
          <w:szCs w:val="22"/>
        </w:rPr>
        <w:br w:type="page"/>
      </w:r>
      <w:r w:rsidR="00855446" w:rsidRPr="0091489B">
        <w:rPr>
          <w:b/>
          <w:sz w:val="22"/>
          <w:szCs w:val="22"/>
        </w:rPr>
        <w:lastRenderedPageBreak/>
        <w:t>П</w:t>
      </w:r>
      <w:r w:rsidR="0027105E" w:rsidRPr="0091489B">
        <w:rPr>
          <w:b/>
        </w:rPr>
        <w:t>риложение № 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D0B39">
          <w:pgSz w:w="16838" w:h="11906" w:orient="landscape"/>
          <w:pgMar w:top="426" w:right="539" w:bottom="568"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адресу: 107174, город Москва, улица Басманная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Pr>
          <w:b/>
          <w:sz w:val="22"/>
          <w:szCs w:val="22"/>
        </w:rPr>
        <w:t xml:space="preserve"> </w:t>
      </w:r>
      <w:r w:rsidRPr="00952929">
        <w:rPr>
          <w:sz w:val="22"/>
        </w:rPr>
        <w:t>и в уполномоченные государственные органы указанных сведений.</w:t>
      </w:r>
    </w:p>
    <w:p w14:paraId="3AB98B74" w14:textId="77777777" w:rsidR="006217FE" w:rsidRPr="006217FE" w:rsidRDefault="006217FE" w:rsidP="006217FE">
      <w:pPr>
        <w:pStyle w:val="1e"/>
        <w:jc w:val="center"/>
        <w:rPr>
          <w:rFonts w:ascii="Times New Roman" w:hAnsi="Times New Roman"/>
          <w:b/>
          <w:bCs/>
          <w:sz w:val="24"/>
          <w:szCs w:val="24"/>
        </w:rPr>
      </w:pPr>
      <w:r w:rsidRPr="006217FE">
        <w:rPr>
          <w:rFonts w:ascii="Times New Roman" w:hAnsi="Times New Roman"/>
          <w:b/>
          <w:bCs/>
          <w:sz w:val="24"/>
          <w:szCs w:val="24"/>
        </w:rPr>
        <w:lastRenderedPageBreak/>
        <w:t>ДОГОВОР № _______________________</w:t>
      </w:r>
    </w:p>
    <w:p w14:paraId="7B27BC06" w14:textId="77777777" w:rsidR="006217FE" w:rsidRPr="006217FE" w:rsidRDefault="006217FE" w:rsidP="006217FE">
      <w:pPr>
        <w:pStyle w:val="1e"/>
        <w:jc w:val="center"/>
        <w:rPr>
          <w:rFonts w:ascii="Times New Roman" w:hAnsi="Times New Roman"/>
          <w:b/>
          <w:bCs/>
          <w:sz w:val="24"/>
          <w:szCs w:val="24"/>
        </w:rPr>
      </w:pPr>
      <w:r w:rsidRPr="006217FE">
        <w:rPr>
          <w:rFonts w:ascii="Times New Roman" w:hAnsi="Times New Roman"/>
          <w:b/>
          <w:bCs/>
          <w:sz w:val="24"/>
          <w:szCs w:val="24"/>
        </w:rPr>
        <w:t xml:space="preserve"> </w:t>
      </w:r>
    </w:p>
    <w:p w14:paraId="3E653F0C" w14:textId="77777777" w:rsidR="006217FE" w:rsidRPr="006217FE" w:rsidRDefault="006217FE" w:rsidP="006217FE">
      <w:pPr>
        <w:pStyle w:val="1e"/>
        <w:jc w:val="center"/>
        <w:rPr>
          <w:rFonts w:ascii="Times New Roman" w:hAnsi="Times New Roman"/>
          <w:b/>
          <w:bCs/>
          <w:sz w:val="24"/>
          <w:szCs w:val="24"/>
        </w:rPr>
      </w:pPr>
      <w:r w:rsidRPr="006217FE">
        <w:rPr>
          <w:rFonts w:ascii="Times New Roman" w:hAnsi="Times New Roman"/>
          <w:b/>
          <w:bCs/>
          <w:sz w:val="24"/>
          <w:szCs w:val="24"/>
        </w:rPr>
        <w:t xml:space="preserve">На оказание услуг </w:t>
      </w:r>
    </w:p>
    <w:p w14:paraId="4D30756B" w14:textId="77777777" w:rsidR="006217FE" w:rsidRPr="006217FE" w:rsidRDefault="006217FE" w:rsidP="006217FE">
      <w:pPr>
        <w:pStyle w:val="ac"/>
        <w:ind w:firstLine="720"/>
        <w:jc w:val="both"/>
        <w:rPr>
          <w:sz w:val="24"/>
          <w:szCs w:val="24"/>
        </w:rPr>
      </w:pPr>
    </w:p>
    <w:p w14:paraId="57155D57" w14:textId="6E6BF0AE" w:rsidR="006217FE" w:rsidRPr="006217FE" w:rsidRDefault="006217FE" w:rsidP="006217FE">
      <w:pPr>
        <w:jc w:val="center"/>
        <w:rPr>
          <w:b/>
        </w:rPr>
      </w:pPr>
      <w:r w:rsidRPr="006217FE">
        <w:t xml:space="preserve">г. Рузаевка                                                 </w:t>
      </w:r>
      <w:r w:rsidRPr="006217FE">
        <w:tab/>
      </w:r>
      <w:r w:rsidRPr="006217FE">
        <w:tab/>
      </w:r>
      <w:r w:rsidRPr="006217FE">
        <w:tab/>
      </w:r>
      <w:proofErr w:type="gramStart"/>
      <w:r w:rsidRPr="006217FE">
        <w:t xml:space="preserve">   </w:t>
      </w:r>
      <w:r w:rsidRPr="006217FE">
        <w:rPr>
          <w:b/>
        </w:rPr>
        <w:t>«</w:t>
      </w:r>
      <w:proofErr w:type="gramEnd"/>
      <w:r w:rsidRPr="006217FE">
        <w:rPr>
          <w:b/>
        </w:rPr>
        <w:t>___» ___________________  202</w:t>
      </w:r>
      <w:r w:rsidR="00D56414">
        <w:rPr>
          <w:b/>
        </w:rPr>
        <w:t>2</w:t>
      </w:r>
      <w:r w:rsidRPr="006217FE">
        <w:rPr>
          <w:b/>
        </w:rPr>
        <w:t xml:space="preserve"> г.</w:t>
      </w:r>
    </w:p>
    <w:p w14:paraId="69AAB9C8" w14:textId="77777777" w:rsidR="006217FE" w:rsidRPr="006217FE" w:rsidRDefault="006217FE" w:rsidP="006217FE">
      <w:pPr>
        <w:jc w:val="center"/>
        <w:rPr>
          <w:b/>
        </w:rPr>
      </w:pPr>
    </w:p>
    <w:p w14:paraId="55A60C11" w14:textId="7949D4F7" w:rsidR="006217FE" w:rsidRPr="006217FE" w:rsidRDefault="006217FE" w:rsidP="006217FE">
      <w:pPr>
        <w:ind w:firstLine="708"/>
        <w:jc w:val="both"/>
      </w:pPr>
      <w:bookmarkStart w:id="4" w:name="OLE_LINK1"/>
      <w:r w:rsidRPr="006217FE">
        <w:rPr>
          <w:b/>
        </w:rPr>
        <w:t xml:space="preserve">Частное учреждение здравоохранения «Больница «РЖД-Медицина» города Рузаевка», именуемое далее «Заказчик», </w:t>
      </w:r>
      <w:r w:rsidRPr="006217FE">
        <w:t xml:space="preserve">в лице главного врача </w:t>
      </w:r>
      <w:proofErr w:type="spellStart"/>
      <w:r w:rsidR="00D56414">
        <w:t>Косыркиной</w:t>
      </w:r>
      <w:proofErr w:type="spellEnd"/>
      <w:r w:rsidR="00D56414">
        <w:t xml:space="preserve"> Ирины Евгеньевны</w:t>
      </w:r>
      <w:r w:rsidRPr="006217FE">
        <w:t xml:space="preserve">, действующего на основании Устава, с одной стороны, и </w:t>
      </w:r>
    </w:p>
    <w:bookmarkEnd w:id="4"/>
    <w:p w14:paraId="5E29BCEB" w14:textId="77777777" w:rsidR="006217FE" w:rsidRPr="006217FE" w:rsidRDefault="006217FE" w:rsidP="006217FE">
      <w:pPr>
        <w:ind w:firstLine="708"/>
        <w:jc w:val="both"/>
      </w:pPr>
      <w:r w:rsidRPr="006217FE">
        <w:t>И ______________________________, именуемое в дальнейшем «Исполнитель», в лице __________________________________________________, действующего на основании ________________ и аттестата аккредитации ______________________________________, с другой стороны, совместно именуемые «Стороны», заключили настоящий Договор о нижеследующем:</w:t>
      </w:r>
    </w:p>
    <w:p w14:paraId="02416DEC" w14:textId="77777777" w:rsidR="006217FE" w:rsidRPr="006217FE" w:rsidRDefault="006217FE" w:rsidP="006217FE">
      <w:pPr>
        <w:numPr>
          <w:ilvl w:val="0"/>
          <w:numId w:val="40"/>
        </w:numPr>
        <w:suppressAutoHyphens/>
        <w:jc w:val="center"/>
        <w:rPr>
          <w:b/>
          <w:caps/>
        </w:rPr>
      </w:pPr>
      <w:r w:rsidRPr="006217FE">
        <w:rPr>
          <w:b/>
          <w:caps/>
        </w:rPr>
        <w:t>Предмет договора</w:t>
      </w:r>
    </w:p>
    <w:p w14:paraId="2322B574" w14:textId="77777777" w:rsidR="006217FE" w:rsidRPr="006217FE" w:rsidRDefault="006217FE" w:rsidP="006217FE">
      <w:pPr>
        <w:spacing w:line="320" w:lineRule="exact"/>
        <w:ind w:firstLine="709"/>
        <w:jc w:val="both"/>
      </w:pPr>
      <w:r w:rsidRPr="006217FE">
        <w:t>1.1. Оказать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14:paraId="0597D7E5" w14:textId="77777777" w:rsidR="006217FE" w:rsidRPr="006217FE" w:rsidRDefault="006217FE" w:rsidP="006217FE">
      <w:pPr>
        <w:pStyle w:val="aff0"/>
        <w:ind w:firstLine="567"/>
        <w:jc w:val="both"/>
        <w:rPr>
          <w:rFonts w:ascii="Times New Roman" w:hAnsi="Times New Roman" w:cs="Times New Roman"/>
          <w:sz w:val="24"/>
          <w:szCs w:val="24"/>
          <w:lang w:val="ru-RU"/>
        </w:rPr>
      </w:pPr>
      <w:r w:rsidRPr="006217FE">
        <w:rPr>
          <w:rFonts w:ascii="Times New Roman" w:hAnsi="Times New Roman" w:cs="Times New Roman"/>
          <w:sz w:val="24"/>
          <w:szCs w:val="24"/>
          <w:lang w:val="ru-RU"/>
        </w:rPr>
        <w:t xml:space="preserve">  1.2. Оказание услуг осуществляется по адресу: Республика Мордовия, г. Рузаевка, ул. Бедно-</w:t>
      </w:r>
      <w:proofErr w:type="spellStart"/>
      <w:r w:rsidRPr="006217FE">
        <w:rPr>
          <w:rFonts w:ascii="Times New Roman" w:hAnsi="Times New Roman" w:cs="Times New Roman"/>
          <w:sz w:val="24"/>
          <w:szCs w:val="24"/>
          <w:lang w:val="ru-RU"/>
        </w:rPr>
        <w:t>Демьяновская</w:t>
      </w:r>
      <w:proofErr w:type="spellEnd"/>
      <w:r w:rsidRPr="006217FE">
        <w:rPr>
          <w:rFonts w:ascii="Times New Roman" w:hAnsi="Times New Roman" w:cs="Times New Roman"/>
          <w:sz w:val="24"/>
          <w:szCs w:val="24"/>
          <w:lang w:val="ru-RU"/>
        </w:rPr>
        <w:t xml:space="preserve">, д.15, с 08:00 ч. по 16:00 ч. </w:t>
      </w:r>
    </w:p>
    <w:p w14:paraId="2D4231E0" w14:textId="26B23202" w:rsidR="006217FE" w:rsidRPr="006217FE" w:rsidRDefault="006217FE" w:rsidP="006217FE">
      <w:pPr>
        <w:pStyle w:val="1"/>
        <w:keepNext w:val="0"/>
        <w:spacing w:line="320" w:lineRule="exact"/>
        <w:ind w:firstLine="709"/>
        <w:jc w:val="center"/>
        <w:rPr>
          <w:b/>
          <w:sz w:val="24"/>
          <w:szCs w:val="24"/>
        </w:rPr>
      </w:pPr>
      <w:r>
        <w:rPr>
          <w:b/>
          <w:sz w:val="24"/>
          <w:szCs w:val="24"/>
        </w:rPr>
        <w:t xml:space="preserve">          </w:t>
      </w:r>
      <w:r w:rsidRPr="006217FE">
        <w:rPr>
          <w:b/>
          <w:sz w:val="24"/>
          <w:szCs w:val="24"/>
        </w:rPr>
        <w:t>2. СРОКИ ОКАЗАНИЯ УСЛУГ</w:t>
      </w:r>
    </w:p>
    <w:p w14:paraId="1D2D8CB8" w14:textId="77777777" w:rsidR="006217FE" w:rsidRDefault="006217FE" w:rsidP="006217FE">
      <w:pPr>
        <w:pStyle w:val="a3"/>
        <w:spacing w:before="0" w:line="320" w:lineRule="exact"/>
        <w:ind w:firstLine="709"/>
        <w:jc w:val="both"/>
        <w:rPr>
          <w:sz w:val="24"/>
          <w:szCs w:val="24"/>
        </w:rPr>
      </w:pPr>
      <w:r w:rsidRPr="006217FE">
        <w:rPr>
          <w:sz w:val="24"/>
          <w:szCs w:val="24"/>
        </w:rPr>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14:paraId="548C2C91" w14:textId="777C289C" w:rsidR="006217FE" w:rsidRPr="006217FE" w:rsidRDefault="006217FE" w:rsidP="006217FE">
      <w:pPr>
        <w:pStyle w:val="a3"/>
        <w:spacing w:before="0" w:line="320" w:lineRule="exact"/>
        <w:ind w:firstLine="709"/>
        <w:jc w:val="both"/>
        <w:rPr>
          <w:sz w:val="24"/>
          <w:szCs w:val="24"/>
        </w:rPr>
      </w:pPr>
      <w:r w:rsidRPr="006217FE">
        <w:rPr>
          <w:sz w:val="24"/>
          <w:szCs w:val="24"/>
        </w:rPr>
        <w:t>2.2. Начало оказания услуг – с момента подписания Сторонами настоящего Договора. Моментом подписания договора является дата подписания.</w:t>
      </w:r>
    </w:p>
    <w:p w14:paraId="20969337" w14:textId="77777777" w:rsidR="006217FE" w:rsidRPr="006217FE" w:rsidRDefault="006217FE" w:rsidP="006217FE">
      <w:pPr>
        <w:pStyle w:val="a3"/>
        <w:spacing w:before="0" w:line="320" w:lineRule="exact"/>
        <w:ind w:firstLine="709"/>
        <w:jc w:val="both"/>
        <w:rPr>
          <w:sz w:val="24"/>
          <w:szCs w:val="24"/>
        </w:rPr>
      </w:pPr>
      <w:r w:rsidRPr="006217FE">
        <w:rPr>
          <w:sz w:val="24"/>
          <w:szCs w:val="24"/>
        </w:rPr>
        <w:t>Окончание оказания услуг - в соответствии с Календарным планом-графиком оказания услуг (Приложение № 2 к Договору).</w:t>
      </w:r>
    </w:p>
    <w:p w14:paraId="4B9A64F8" w14:textId="77777777" w:rsidR="006217FE" w:rsidRPr="006217FE" w:rsidRDefault="006217FE" w:rsidP="006217FE">
      <w:pPr>
        <w:pStyle w:val="a3"/>
        <w:spacing w:before="0" w:line="320" w:lineRule="exact"/>
        <w:ind w:firstLine="709"/>
        <w:jc w:val="both"/>
        <w:rPr>
          <w:sz w:val="24"/>
          <w:szCs w:val="24"/>
        </w:rPr>
      </w:pPr>
      <w:r w:rsidRPr="006217FE">
        <w:rPr>
          <w:sz w:val="24"/>
          <w:szCs w:val="24"/>
        </w:rP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7D205C93" w14:textId="77777777" w:rsidR="006217FE" w:rsidRPr="006217FE" w:rsidRDefault="006217FE" w:rsidP="006217FE">
      <w:pPr>
        <w:pStyle w:val="a3"/>
        <w:tabs>
          <w:tab w:val="left" w:pos="284"/>
        </w:tabs>
        <w:spacing w:before="0" w:line="320" w:lineRule="exact"/>
        <w:ind w:firstLine="709"/>
        <w:jc w:val="both"/>
        <w:rPr>
          <w:sz w:val="24"/>
          <w:szCs w:val="24"/>
        </w:rPr>
      </w:pPr>
      <w:r w:rsidRPr="006217FE">
        <w:rPr>
          <w:sz w:val="24"/>
          <w:szCs w:val="24"/>
        </w:rPr>
        <w:t>2.4. Заказчик вправе отказаться от оказания услуг Исполнителем на любом этапе оказания услуг.</w:t>
      </w:r>
    </w:p>
    <w:p w14:paraId="5D8C757A" w14:textId="77777777" w:rsidR="006217FE" w:rsidRPr="008B5159" w:rsidRDefault="006217FE" w:rsidP="006217FE">
      <w:pPr>
        <w:pStyle w:val="1"/>
        <w:keepNext w:val="0"/>
        <w:spacing w:line="320" w:lineRule="exact"/>
        <w:ind w:firstLine="709"/>
        <w:jc w:val="center"/>
        <w:rPr>
          <w:b/>
          <w:sz w:val="24"/>
          <w:szCs w:val="24"/>
        </w:rPr>
      </w:pPr>
      <w:r w:rsidRPr="008B5159">
        <w:rPr>
          <w:b/>
          <w:sz w:val="24"/>
          <w:szCs w:val="24"/>
        </w:rPr>
        <w:t>3. Стоимость услуг и порядок оплаты</w:t>
      </w:r>
      <w:bookmarkStart w:id="5" w:name="zСт1"/>
      <w:bookmarkStart w:id="6" w:name="zSt1"/>
      <w:bookmarkEnd w:id="5"/>
      <w:bookmarkEnd w:id="6"/>
    </w:p>
    <w:p w14:paraId="7083AFBF" w14:textId="77777777" w:rsidR="006217FE" w:rsidRPr="006217FE" w:rsidRDefault="006217FE" w:rsidP="006217FE">
      <w:pPr>
        <w:tabs>
          <w:tab w:val="left" w:pos="-142"/>
          <w:tab w:val="left" w:pos="0"/>
          <w:tab w:val="left" w:pos="675"/>
        </w:tabs>
        <w:ind w:firstLine="284"/>
        <w:jc w:val="both"/>
        <w:rPr>
          <w:shd w:val="clear" w:color="auto" w:fill="FFFFFF"/>
        </w:rPr>
      </w:pPr>
      <w:r w:rsidRPr="006217FE">
        <w:t xml:space="preserve">3.1. Стоимость услуг по настоящему Договору составляет: ____________________________, </w:t>
      </w:r>
      <w:r w:rsidRPr="006217FE">
        <w:rPr>
          <w:b/>
        </w:rPr>
        <w:t xml:space="preserve">НДС не облагается </w:t>
      </w:r>
      <w:r w:rsidRPr="006217FE">
        <w:t>на основании</w:t>
      </w:r>
      <w:r w:rsidRPr="006217FE">
        <w:rPr>
          <w:b/>
        </w:rPr>
        <w:t xml:space="preserve"> </w:t>
      </w:r>
      <w:r w:rsidRPr="006217FE">
        <w:rPr>
          <w:iCs/>
        </w:rPr>
        <w:t>п. 2 ст. 346.11 глава 26.2 НК РФ</w:t>
      </w:r>
      <w:r w:rsidRPr="006217FE">
        <w:t xml:space="preserve"> (упрощенная система налогообложения).</w:t>
      </w:r>
    </w:p>
    <w:p w14:paraId="06FA17D8" w14:textId="77777777" w:rsidR="006217FE" w:rsidRPr="006217FE" w:rsidRDefault="006217FE" w:rsidP="006217FE">
      <w:pPr>
        <w:spacing w:line="320" w:lineRule="exact"/>
        <w:ind w:firstLine="709"/>
        <w:jc w:val="both"/>
      </w:pPr>
      <w:r w:rsidRPr="006217FE">
        <w:t>В стоимость услуг включены накладные и плановые расходы Исполнителя, а также все налоги, пошлины и иные обязательные платежи.</w:t>
      </w:r>
    </w:p>
    <w:p w14:paraId="43716AD9" w14:textId="77777777" w:rsidR="006217FE" w:rsidRPr="006217FE" w:rsidRDefault="006217FE" w:rsidP="006217FE">
      <w:pPr>
        <w:pStyle w:val="a3"/>
        <w:tabs>
          <w:tab w:val="left" w:pos="567"/>
        </w:tabs>
        <w:spacing w:before="0" w:line="320" w:lineRule="exact"/>
        <w:ind w:firstLine="709"/>
        <w:jc w:val="both"/>
        <w:rPr>
          <w:sz w:val="24"/>
          <w:szCs w:val="24"/>
        </w:rPr>
      </w:pPr>
      <w:r w:rsidRPr="006217FE">
        <w:rPr>
          <w:sz w:val="24"/>
          <w:szCs w:val="24"/>
        </w:rPr>
        <w:t xml:space="preserve">3.2. Оплата услуг производится Заказчиком путем перечисления денежных средств на расчетный счет Исполнителя, указанный в разделе 16 настоящего Договора в течение 30/60 банковских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w:t>
      </w:r>
    </w:p>
    <w:p w14:paraId="711CD534" w14:textId="77777777" w:rsidR="006217FE" w:rsidRPr="006217FE" w:rsidRDefault="006217FE" w:rsidP="006217FE">
      <w:pPr>
        <w:pStyle w:val="Standard"/>
        <w:spacing w:line="320" w:lineRule="exact"/>
        <w:ind w:firstLine="709"/>
        <w:jc w:val="both"/>
      </w:pPr>
      <w:r w:rsidRPr="006217FE">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7A2C2BF1" w14:textId="77777777" w:rsidR="006217FE" w:rsidRPr="006217FE" w:rsidRDefault="006217FE" w:rsidP="006217FE">
      <w:pPr>
        <w:tabs>
          <w:tab w:val="left" w:pos="709"/>
          <w:tab w:val="left" w:pos="1134"/>
        </w:tabs>
        <w:spacing w:line="360" w:lineRule="exact"/>
        <w:ind w:firstLine="709"/>
        <w:jc w:val="both"/>
      </w:pPr>
      <w:r w:rsidRPr="006217FE">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14:paraId="0B9EA6BA" w14:textId="77777777" w:rsidR="006217FE" w:rsidRPr="006217FE" w:rsidRDefault="006217FE" w:rsidP="006217FE">
      <w:pPr>
        <w:spacing w:line="320" w:lineRule="exact"/>
        <w:ind w:firstLine="709"/>
        <w:jc w:val="both"/>
      </w:pPr>
      <w:r w:rsidRPr="006217FE">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606EEFE1" w14:textId="77777777" w:rsidR="006217FE" w:rsidRDefault="006217FE" w:rsidP="006217FE">
      <w:pPr>
        <w:spacing w:line="320" w:lineRule="exact"/>
        <w:ind w:firstLine="709"/>
        <w:jc w:val="both"/>
      </w:pPr>
      <w:r w:rsidRPr="006217FE">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14:paraId="3A3995A4" w14:textId="77777777" w:rsidR="008B5159" w:rsidRPr="006217FE" w:rsidRDefault="008B5159" w:rsidP="006217FE">
      <w:pPr>
        <w:spacing w:line="320" w:lineRule="exact"/>
        <w:ind w:firstLine="709"/>
        <w:jc w:val="both"/>
      </w:pPr>
    </w:p>
    <w:p w14:paraId="1AF5816D" w14:textId="77777777" w:rsidR="006217FE" w:rsidRPr="008B5159" w:rsidRDefault="006217FE" w:rsidP="006217FE">
      <w:pPr>
        <w:pStyle w:val="1"/>
        <w:keepNext w:val="0"/>
        <w:spacing w:line="320" w:lineRule="exact"/>
        <w:ind w:firstLine="709"/>
        <w:jc w:val="center"/>
        <w:rPr>
          <w:b/>
          <w:sz w:val="24"/>
          <w:szCs w:val="24"/>
        </w:rPr>
      </w:pPr>
      <w:r w:rsidRPr="008B5159">
        <w:rPr>
          <w:b/>
          <w:sz w:val="24"/>
          <w:szCs w:val="24"/>
        </w:rPr>
        <w:t>4. Обеспечение материалами и оборудованием и риск случайной гибели</w:t>
      </w:r>
    </w:p>
    <w:p w14:paraId="577301A5" w14:textId="77777777" w:rsidR="006217FE" w:rsidRPr="006217FE" w:rsidRDefault="006217FE" w:rsidP="006217FE">
      <w:pPr>
        <w:spacing w:line="320" w:lineRule="exact"/>
        <w:ind w:firstLine="709"/>
        <w:jc w:val="both"/>
      </w:pPr>
      <w:r w:rsidRPr="006217FE">
        <w:t xml:space="preserve">4.1. Риск случайной гибели имущества, используемого для оказания услуг до окончательной приемки </w:t>
      </w:r>
      <w:proofErr w:type="gramStart"/>
      <w:r w:rsidRPr="006217FE">
        <w:t>Заказчиком</w:t>
      </w:r>
      <w:proofErr w:type="gramEnd"/>
      <w:r w:rsidRPr="006217FE">
        <w:t xml:space="preserve"> несет Исполнитель.</w:t>
      </w:r>
    </w:p>
    <w:p w14:paraId="721308FB" w14:textId="77777777" w:rsidR="006217FE" w:rsidRPr="006217FE" w:rsidRDefault="006217FE" w:rsidP="006217FE">
      <w:pPr>
        <w:pStyle w:val="1"/>
        <w:keepNext w:val="0"/>
        <w:spacing w:line="320" w:lineRule="exact"/>
        <w:ind w:firstLine="709"/>
        <w:jc w:val="center"/>
        <w:rPr>
          <w:b/>
          <w:sz w:val="24"/>
          <w:szCs w:val="24"/>
        </w:rPr>
      </w:pPr>
      <w:r w:rsidRPr="006217FE">
        <w:rPr>
          <w:b/>
          <w:sz w:val="24"/>
          <w:szCs w:val="24"/>
        </w:rPr>
        <w:t>5. Обязательства Сторон</w:t>
      </w:r>
    </w:p>
    <w:p w14:paraId="5F4C708E" w14:textId="77777777" w:rsidR="006217FE" w:rsidRPr="008B5159" w:rsidRDefault="006217FE" w:rsidP="006217FE">
      <w:pPr>
        <w:spacing w:line="320" w:lineRule="exact"/>
        <w:ind w:firstLine="709"/>
        <w:jc w:val="both"/>
      </w:pPr>
      <w:r w:rsidRPr="008B5159">
        <w:t>5.1. Заказчик вправе:</w:t>
      </w:r>
    </w:p>
    <w:p w14:paraId="1286DCAB" w14:textId="77777777" w:rsidR="006217FE" w:rsidRPr="008B5159" w:rsidRDefault="006217FE" w:rsidP="006217FE">
      <w:pPr>
        <w:spacing w:line="320" w:lineRule="exact"/>
        <w:ind w:firstLine="709"/>
        <w:jc w:val="both"/>
      </w:pPr>
      <w:r w:rsidRPr="008B5159">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5ACC40DF" w14:textId="77777777" w:rsidR="006217FE" w:rsidRPr="008B5159" w:rsidRDefault="006217FE" w:rsidP="006217FE">
      <w:pPr>
        <w:spacing w:line="320" w:lineRule="exact"/>
        <w:ind w:firstLine="709"/>
        <w:jc w:val="both"/>
      </w:pPr>
      <w:r w:rsidRPr="008B5159">
        <w:t>5.1.2. Требовать возмещения убытков в случае неоднократного нарушения сроков оказания услуг, а также в случае их некачественного выполнения.</w:t>
      </w:r>
    </w:p>
    <w:p w14:paraId="68E1800E" w14:textId="77777777" w:rsidR="006217FE" w:rsidRPr="008B5159" w:rsidRDefault="006217FE" w:rsidP="006217FE">
      <w:pPr>
        <w:spacing w:line="320" w:lineRule="exact"/>
        <w:ind w:firstLine="709"/>
        <w:jc w:val="both"/>
      </w:pPr>
      <w:r w:rsidRPr="008B5159">
        <w:t>5.2. Заказчик обязуется:</w:t>
      </w:r>
    </w:p>
    <w:p w14:paraId="2DFA7925" w14:textId="77777777" w:rsidR="006217FE" w:rsidRPr="008B5159" w:rsidRDefault="006217FE" w:rsidP="006217FE">
      <w:pPr>
        <w:spacing w:line="320" w:lineRule="exact"/>
        <w:ind w:firstLine="709"/>
        <w:jc w:val="both"/>
      </w:pPr>
      <w:r w:rsidRPr="008B5159">
        <w:t xml:space="preserve">5.2.1. Оказывать содействие Исполнителю в вопросах его взаимодействия с соответствующими структурными подразделениями Заказчика </w:t>
      </w:r>
      <w:proofErr w:type="gramStart"/>
      <w:r w:rsidRPr="008B5159">
        <w:t xml:space="preserve">при </w:t>
      </w:r>
      <w:r w:rsidRPr="008B5159">
        <w:rPr>
          <w:u w:val="single"/>
        </w:rPr>
        <w:t>оказания</w:t>
      </w:r>
      <w:proofErr w:type="gramEnd"/>
      <w:r w:rsidRPr="008B5159">
        <w:rPr>
          <w:u w:val="single"/>
        </w:rPr>
        <w:t xml:space="preserve"> услуг</w:t>
      </w:r>
      <w:r w:rsidRPr="008B5159">
        <w:t xml:space="preserve"> на условиях, предусмотренных Договором.</w:t>
      </w:r>
    </w:p>
    <w:p w14:paraId="7D065508" w14:textId="77777777" w:rsidR="006217FE" w:rsidRPr="008B5159" w:rsidRDefault="006217FE" w:rsidP="006217FE">
      <w:pPr>
        <w:spacing w:line="320" w:lineRule="exact"/>
        <w:ind w:firstLine="709"/>
        <w:jc w:val="both"/>
      </w:pPr>
      <w:r w:rsidRPr="008B5159">
        <w:t>5.2.2. Оказывать содействие Исполнителю в получении в структурных подразделениях Заказчика документации, необходимой для оказания услуг.</w:t>
      </w:r>
    </w:p>
    <w:p w14:paraId="76F916E1" w14:textId="77777777" w:rsidR="006217FE" w:rsidRPr="008B5159" w:rsidRDefault="006217FE" w:rsidP="006217FE">
      <w:pPr>
        <w:spacing w:line="320" w:lineRule="exact"/>
        <w:ind w:firstLine="709"/>
        <w:jc w:val="both"/>
      </w:pPr>
      <w:r w:rsidRPr="008B5159">
        <w:t>5.2.3. Обеспечить доступ персонала Исполнителя к месту оказания услуг.</w:t>
      </w:r>
    </w:p>
    <w:p w14:paraId="4CEFA30F" w14:textId="77777777" w:rsidR="006217FE" w:rsidRPr="008B5159" w:rsidRDefault="006217FE" w:rsidP="006217FE">
      <w:pPr>
        <w:spacing w:line="320" w:lineRule="exact"/>
        <w:ind w:firstLine="709"/>
        <w:jc w:val="both"/>
      </w:pPr>
      <w:r w:rsidRPr="008B5159">
        <w:t>5.2.4.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14:paraId="204F50E4" w14:textId="77777777" w:rsidR="006217FE" w:rsidRPr="008B5159" w:rsidRDefault="006217FE" w:rsidP="006217FE">
      <w:pPr>
        <w:spacing w:line="320" w:lineRule="exact"/>
        <w:ind w:firstLine="709"/>
        <w:contextualSpacing/>
        <w:jc w:val="both"/>
      </w:pPr>
      <w:r w:rsidRPr="008B5159">
        <w:t>5.2.5. Своевременно принять и оплатить надлежащим образом оказанные услуги в порядке и на условиях, предусмотренных Договором.</w:t>
      </w:r>
    </w:p>
    <w:p w14:paraId="1DDEF786" w14:textId="77777777" w:rsidR="006217FE" w:rsidRPr="008B5159" w:rsidRDefault="006217FE" w:rsidP="006217FE">
      <w:pPr>
        <w:spacing w:line="320" w:lineRule="exact"/>
        <w:ind w:firstLine="709"/>
        <w:contextualSpacing/>
        <w:jc w:val="both"/>
      </w:pPr>
      <w:r w:rsidRPr="008B5159">
        <w:t>5.2.6. При получении от Исполнителя уведомления о приостановлении выполнения оказания услуг в случае, указанном в п. 5.4.3. Договора, рассмотреть вопрос о целесообразности и порядке продолжения оказания услуг.</w:t>
      </w:r>
    </w:p>
    <w:p w14:paraId="0DCA881B" w14:textId="77777777" w:rsidR="006217FE" w:rsidRPr="008B5159" w:rsidRDefault="006217FE" w:rsidP="006217FE">
      <w:pPr>
        <w:spacing w:line="320" w:lineRule="exact"/>
        <w:ind w:firstLine="709"/>
        <w:jc w:val="both"/>
      </w:pPr>
      <w:r w:rsidRPr="008B5159">
        <w:t>5.3. Исполнитель вправе:</w:t>
      </w:r>
    </w:p>
    <w:p w14:paraId="2DD41EAB" w14:textId="77777777" w:rsidR="006217FE" w:rsidRPr="008B5159" w:rsidRDefault="006217FE" w:rsidP="006217FE">
      <w:pPr>
        <w:spacing w:line="320" w:lineRule="exact"/>
        <w:ind w:firstLine="709"/>
        <w:jc w:val="both"/>
      </w:pPr>
      <w:r w:rsidRPr="008B5159">
        <w:t>5.3.1. Требовать своевременного подписания Заказчиком акта сдачи-приемки оказанных услуг по Договору.</w:t>
      </w:r>
    </w:p>
    <w:p w14:paraId="3DA95C10" w14:textId="77777777" w:rsidR="006217FE" w:rsidRPr="008B5159" w:rsidRDefault="006217FE" w:rsidP="006217FE">
      <w:pPr>
        <w:spacing w:line="320" w:lineRule="exact"/>
        <w:ind w:firstLine="709"/>
        <w:jc w:val="both"/>
      </w:pPr>
      <w:r w:rsidRPr="008B5159">
        <w:t>5.3.2. Требовать своевременной оплаты оказанных услуг в соответствии с условиями Договора.</w:t>
      </w:r>
    </w:p>
    <w:p w14:paraId="253DB8C4" w14:textId="77777777" w:rsidR="006217FE" w:rsidRPr="008B5159" w:rsidRDefault="006217FE" w:rsidP="006217FE">
      <w:pPr>
        <w:spacing w:line="320" w:lineRule="exact"/>
        <w:ind w:firstLine="709"/>
        <w:jc w:val="both"/>
      </w:pPr>
      <w:r w:rsidRPr="008B5159">
        <w:lastRenderedPageBreak/>
        <w:t>5.3.3. Запрашивать у Заказчика разъяснения и уточнения относительно оказания услуг в рамках Договора.</w:t>
      </w:r>
    </w:p>
    <w:p w14:paraId="4BE600B5" w14:textId="77777777" w:rsidR="006217FE" w:rsidRPr="008B5159" w:rsidRDefault="006217FE" w:rsidP="006217FE">
      <w:pPr>
        <w:spacing w:line="320" w:lineRule="exact"/>
        <w:ind w:firstLine="709"/>
        <w:contextualSpacing/>
        <w:jc w:val="both"/>
      </w:pPr>
      <w:r w:rsidRPr="008B5159">
        <w:t>5.3.4. Предъявить Заказчику результаты оказанных услуг к приемке досрочно, уведомив Заказчика о готовности к сдаче оказанных услуг письменно.</w:t>
      </w:r>
    </w:p>
    <w:p w14:paraId="51B600DC" w14:textId="77777777" w:rsidR="006217FE" w:rsidRPr="008B5159" w:rsidRDefault="006217FE" w:rsidP="006217FE">
      <w:pPr>
        <w:spacing w:line="320" w:lineRule="exact"/>
        <w:ind w:firstLine="709"/>
        <w:jc w:val="both"/>
      </w:pPr>
      <w:r w:rsidRPr="008B5159">
        <w:t>5.4. Исполнитель обязуется:</w:t>
      </w:r>
    </w:p>
    <w:p w14:paraId="4E4BE158" w14:textId="77777777" w:rsidR="006217FE" w:rsidRPr="008B5159" w:rsidRDefault="006217FE" w:rsidP="006217FE">
      <w:pPr>
        <w:spacing w:line="320" w:lineRule="exact"/>
        <w:ind w:firstLine="709"/>
        <w:contextualSpacing/>
        <w:jc w:val="both"/>
      </w:pPr>
      <w:r w:rsidRPr="008B5159">
        <w:t>5.4.1. В установленные сроки и надлежащим образом оказать услуги и представить их результат Заказчику, в соответствии с условиями Договора.</w:t>
      </w:r>
    </w:p>
    <w:p w14:paraId="5010DC9C" w14:textId="77777777" w:rsidR="006217FE" w:rsidRPr="008B5159" w:rsidRDefault="006217FE" w:rsidP="006217FE">
      <w:pPr>
        <w:spacing w:line="276" w:lineRule="auto"/>
        <w:ind w:firstLine="709"/>
        <w:contextualSpacing/>
        <w:jc w:val="both"/>
      </w:pPr>
      <w:r w:rsidRPr="008B5159">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14:paraId="31EC3F3D" w14:textId="77777777" w:rsidR="006217FE" w:rsidRPr="008B5159" w:rsidRDefault="006217FE" w:rsidP="006217FE">
      <w:pPr>
        <w:spacing w:line="276" w:lineRule="auto"/>
      </w:pPr>
      <w:r w:rsidRPr="008B5159">
        <w:t>5.4.3.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14:paraId="4F42D695" w14:textId="40EE8948" w:rsidR="006217FE" w:rsidRPr="008B5159" w:rsidRDefault="006217FE" w:rsidP="006217FE">
      <w:pPr>
        <w:spacing w:line="276" w:lineRule="auto"/>
      </w:pPr>
      <w:r w:rsidRPr="008B5159">
        <w:t xml:space="preserve">             5.4.4. Исполнять иные обязательства, предусмотренные действующим законодательством Российской Федерации и Договором.</w:t>
      </w:r>
    </w:p>
    <w:p w14:paraId="522F00A6" w14:textId="1A15609B" w:rsidR="006217FE" w:rsidRPr="008B5159" w:rsidRDefault="006217FE" w:rsidP="006217FE">
      <w:pPr>
        <w:spacing w:line="276" w:lineRule="auto"/>
      </w:pPr>
      <w:r w:rsidRPr="008B5159">
        <w:t xml:space="preserve">            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14:paraId="7038B712" w14:textId="4127EA42" w:rsidR="006217FE" w:rsidRPr="008B5159" w:rsidRDefault="006217FE" w:rsidP="006217FE">
      <w:pPr>
        <w:spacing w:line="276" w:lineRule="auto"/>
      </w:pPr>
      <w:r w:rsidRPr="008B5159">
        <w:t xml:space="preserve">           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4AD4146A" w14:textId="3352B88C" w:rsidR="006217FE" w:rsidRPr="008B5159" w:rsidRDefault="006217FE" w:rsidP="006217FE">
      <w:pPr>
        <w:spacing w:line="276" w:lineRule="auto"/>
      </w:pPr>
      <w:r w:rsidRPr="008B5159">
        <w:t xml:space="preserve">           5.4.7. При выполнении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14:paraId="45200F7B" w14:textId="22AB5594" w:rsidR="006217FE" w:rsidRPr="006217FE" w:rsidRDefault="006217FE" w:rsidP="006217FE">
      <w:pPr>
        <w:rPr>
          <w:b/>
        </w:rPr>
      </w:pPr>
      <w:r>
        <w:t xml:space="preserve">                                                      </w:t>
      </w:r>
      <w:r w:rsidRPr="006217FE">
        <w:rPr>
          <w:b/>
        </w:rPr>
        <w:t>6. Порядок сдачи и приемки услуг</w:t>
      </w:r>
    </w:p>
    <w:p w14:paraId="3F2D15AB" w14:textId="77777777" w:rsidR="006217FE" w:rsidRPr="006217FE" w:rsidRDefault="006217FE" w:rsidP="006217FE">
      <w:pPr>
        <w:spacing w:line="320" w:lineRule="exact"/>
        <w:ind w:firstLine="709"/>
        <w:contextualSpacing/>
        <w:jc w:val="both"/>
      </w:pPr>
      <w:r w:rsidRPr="006217FE">
        <w:t>6.1. В течение 3 (трех) рабочих дней после оказания услуг Исполнителем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14:paraId="3FA50E5F" w14:textId="77777777" w:rsidR="006217FE" w:rsidRPr="006217FE" w:rsidRDefault="006217FE" w:rsidP="006217FE">
      <w:pPr>
        <w:spacing w:line="320" w:lineRule="exact"/>
        <w:ind w:firstLine="709"/>
        <w:contextualSpacing/>
        <w:jc w:val="both"/>
      </w:pPr>
      <w:r w:rsidRPr="006217FE">
        <w:t>6.2. Не позднее  3 (трех)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14:paraId="3A2536C4" w14:textId="77777777" w:rsidR="006217FE" w:rsidRPr="006217FE" w:rsidRDefault="006217FE" w:rsidP="006217FE">
      <w:pPr>
        <w:spacing w:line="320" w:lineRule="exact"/>
        <w:ind w:firstLine="709"/>
        <w:contextualSpacing/>
        <w:jc w:val="both"/>
      </w:pPr>
      <w:r w:rsidRPr="006217FE">
        <w:t>6.3. В случае представления Заказчиком мотивированного отказа от принятия оказанных услуг, Стороны в течение 3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40B2D864" w14:textId="77777777" w:rsidR="006217FE" w:rsidRPr="006217FE" w:rsidRDefault="006217FE" w:rsidP="006217FE">
      <w:pPr>
        <w:spacing w:line="320" w:lineRule="exact"/>
        <w:ind w:firstLine="709"/>
        <w:contextualSpacing/>
        <w:jc w:val="both"/>
      </w:pPr>
      <w:r w:rsidRPr="006217FE">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14:paraId="28245058" w14:textId="77777777" w:rsidR="006217FE" w:rsidRPr="006217FE" w:rsidRDefault="006217FE" w:rsidP="006217FE">
      <w:pPr>
        <w:spacing w:line="320" w:lineRule="exact"/>
        <w:ind w:firstLine="709"/>
        <w:jc w:val="both"/>
      </w:pPr>
      <w:r w:rsidRPr="006217FE">
        <w:t>6.4. В случае досрочного оказания услуг по Договору Заказчик вправе досрочно принять и оплатить услуги в соответствии с условиями Договора.</w:t>
      </w:r>
    </w:p>
    <w:p w14:paraId="142AF58C" w14:textId="77777777" w:rsidR="006217FE" w:rsidRPr="006217FE" w:rsidRDefault="006217FE" w:rsidP="006217FE">
      <w:pPr>
        <w:pStyle w:val="1"/>
        <w:keepNext w:val="0"/>
        <w:spacing w:line="320" w:lineRule="exact"/>
        <w:ind w:firstLine="709"/>
        <w:jc w:val="center"/>
        <w:rPr>
          <w:b/>
          <w:caps/>
          <w:sz w:val="24"/>
          <w:szCs w:val="24"/>
        </w:rPr>
      </w:pPr>
      <w:r w:rsidRPr="006217FE">
        <w:rPr>
          <w:b/>
          <w:sz w:val="24"/>
          <w:szCs w:val="24"/>
        </w:rPr>
        <w:t>7. Антикоррупционная оговорка</w:t>
      </w:r>
    </w:p>
    <w:p w14:paraId="4F1AAA77" w14:textId="77777777" w:rsidR="006217FE" w:rsidRPr="006217FE" w:rsidRDefault="006217FE" w:rsidP="006217FE">
      <w:pPr>
        <w:spacing w:line="320" w:lineRule="exact"/>
        <w:ind w:firstLine="709"/>
        <w:jc w:val="both"/>
      </w:pPr>
      <w:r w:rsidRPr="006217FE">
        <w:lastRenderedPageBreak/>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D0A7052" w14:textId="77777777" w:rsidR="006217FE" w:rsidRPr="006217FE" w:rsidRDefault="006217FE" w:rsidP="006217FE">
      <w:pPr>
        <w:spacing w:line="320" w:lineRule="exact"/>
        <w:ind w:firstLine="709"/>
        <w:jc w:val="both"/>
      </w:pPr>
      <w:r w:rsidRPr="006217F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483D282" w14:textId="77777777" w:rsidR="006217FE" w:rsidRPr="006217FE" w:rsidRDefault="006217FE" w:rsidP="006217FE">
      <w:pPr>
        <w:spacing w:line="320" w:lineRule="exact"/>
        <w:ind w:firstLine="709"/>
        <w:jc w:val="both"/>
      </w:pPr>
      <w:r w:rsidRPr="006217FE">
        <w:t xml:space="preserve">7.2. В случае возникновения у Стороны подозрений, что произошло или может произойти нарушение каких-либо положений </w:t>
      </w:r>
      <w:hyperlink w:anchor="p283" w:history="1">
        <w:r w:rsidRPr="006217FE">
          <w:t>пункта 7.1</w:t>
        </w:r>
      </w:hyperlink>
      <w:r w:rsidRPr="006217FE">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6217FE">
          <w:t>пункта 7.1</w:t>
        </w:r>
      </w:hyperlink>
      <w:r w:rsidRPr="006217FE">
        <w:t xml:space="preserve"> настоящего Договора другой Стороной, ее аффилированными лицами, работниками или посредниками.</w:t>
      </w:r>
    </w:p>
    <w:p w14:paraId="702F7B19" w14:textId="77777777" w:rsidR="006217FE" w:rsidRPr="006217FE" w:rsidRDefault="006217FE" w:rsidP="006217FE">
      <w:pPr>
        <w:spacing w:line="320" w:lineRule="exact"/>
        <w:ind w:firstLine="709"/>
        <w:jc w:val="both"/>
      </w:pPr>
      <w:r w:rsidRPr="006217FE">
        <w:t>Каналы уведомления Заказчика о нарушениях каких-либо положений пункта 7.1. настоящего Договора: 8 (834 51) 6-23-09; E-mail:guzubr@gmail.com (для заполнения специальной формы).</w:t>
      </w:r>
    </w:p>
    <w:p w14:paraId="68925EEC" w14:textId="77777777" w:rsidR="006217FE" w:rsidRPr="006217FE" w:rsidRDefault="006217FE" w:rsidP="006217FE">
      <w:pPr>
        <w:spacing w:line="320" w:lineRule="exact"/>
        <w:ind w:firstLine="709"/>
        <w:jc w:val="both"/>
      </w:pPr>
      <w:r w:rsidRPr="006217FE">
        <w:t xml:space="preserve">Каналы уведомления Исполнителя о нарушениях каких-либо положений пункта 7.1. настоящего Договора: </w:t>
      </w:r>
      <w:r w:rsidRPr="006217FE">
        <w:rPr>
          <w:color w:val="000000"/>
        </w:rPr>
        <w:t>_______________________________________</w:t>
      </w:r>
    </w:p>
    <w:p w14:paraId="525072DA" w14:textId="77777777" w:rsidR="006217FE" w:rsidRPr="006217FE" w:rsidRDefault="006217FE" w:rsidP="006217FE">
      <w:pPr>
        <w:spacing w:line="320" w:lineRule="exact"/>
        <w:ind w:firstLine="709"/>
        <w:jc w:val="both"/>
      </w:pPr>
      <w:r w:rsidRPr="006217FE">
        <w:t xml:space="preserve">Сторона, получившая уведомление о нарушении каких-либо положений </w:t>
      </w:r>
      <w:hyperlink w:anchor="p283" w:history="1">
        <w:r w:rsidRPr="006217FE">
          <w:t>пункта 7.1</w:t>
        </w:r>
      </w:hyperlink>
      <w:r w:rsidRPr="006217FE">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7352FD58" w14:textId="77777777" w:rsidR="006217FE" w:rsidRPr="006217FE" w:rsidRDefault="006217FE" w:rsidP="006217FE">
      <w:pPr>
        <w:spacing w:line="320" w:lineRule="exact"/>
        <w:ind w:firstLine="709"/>
        <w:jc w:val="both"/>
      </w:pPr>
      <w:r w:rsidRPr="006217FE">
        <w:t xml:space="preserve">7.3. Стороны гарантируют осуществление надлежащего разбирательства по фактам нарушения положений </w:t>
      </w:r>
      <w:hyperlink w:anchor="p283" w:history="1">
        <w:r w:rsidRPr="006217FE">
          <w:t>пункта 7.1</w:t>
        </w:r>
      </w:hyperlink>
      <w:r w:rsidRPr="006217FE">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1CE053D" w14:textId="77777777" w:rsidR="006217FE" w:rsidRPr="006217FE" w:rsidRDefault="006217FE" w:rsidP="006217FE">
      <w:pPr>
        <w:spacing w:line="320" w:lineRule="exact"/>
        <w:ind w:firstLine="709"/>
        <w:jc w:val="both"/>
      </w:pPr>
      <w:r w:rsidRPr="006217FE">
        <w:t xml:space="preserve">7.4. В случае подтверждения факта нарушения одной Стороной положений </w:t>
      </w:r>
      <w:hyperlink w:anchor="p283" w:history="1">
        <w:r w:rsidRPr="006217FE">
          <w:t>пункта 7.1</w:t>
        </w:r>
      </w:hyperlink>
      <w:r w:rsidRPr="006217FE">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6217FE">
          <w:t>пунктом 7.2</w:t>
        </w:r>
      </w:hyperlink>
      <w:r w:rsidRPr="006217FE">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14:paraId="67ABE121" w14:textId="77777777" w:rsidR="006217FE" w:rsidRPr="006217FE" w:rsidRDefault="006217FE" w:rsidP="006217FE">
      <w:pPr>
        <w:pStyle w:val="1"/>
        <w:keepNext w:val="0"/>
        <w:spacing w:line="320" w:lineRule="exact"/>
        <w:ind w:firstLine="709"/>
        <w:jc w:val="center"/>
        <w:rPr>
          <w:b/>
          <w:sz w:val="24"/>
          <w:szCs w:val="24"/>
        </w:rPr>
      </w:pPr>
      <w:bookmarkStart w:id="7" w:name="zForsMajor"/>
      <w:bookmarkEnd w:id="7"/>
      <w:r w:rsidRPr="006217FE">
        <w:rPr>
          <w:b/>
          <w:sz w:val="24"/>
          <w:szCs w:val="24"/>
        </w:rPr>
        <w:t>8. Обстоятельства непреодолимой силы</w:t>
      </w:r>
    </w:p>
    <w:p w14:paraId="47E8A560" w14:textId="77777777" w:rsidR="006217FE" w:rsidRPr="006217FE" w:rsidRDefault="006217FE" w:rsidP="006217FE">
      <w:pPr>
        <w:spacing w:line="320" w:lineRule="exact"/>
        <w:ind w:firstLine="709"/>
        <w:jc w:val="both"/>
      </w:pPr>
      <w:r w:rsidRPr="006217FE">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w:t>
      </w:r>
      <w:r w:rsidRPr="006217FE">
        <w:lastRenderedPageBreak/>
        <w:t>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431D2D6A" w14:textId="77777777" w:rsidR="006217FE" w:rsidRPr="006217FE" w:rsidRDefault="006217FE" w:rsidP="006217FE">
      <w:pPr>
        <w:spacing w:line="320" w:lineRule="exact"/>
        <w:ind w:firstLine="709"/>
        <w:jc w:val="both"/>
      </w:pPr>
      <w:r w:rsidRPr="006217FE">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516417AB" w14:textId="77777777" w:rsidR="006217FE" w:rsidRPr="006217FE" w:rsidRDefault="006217FE" w:rsidP="006217FE">
      <w:pPr>
        <w:spacing w:line="320" w:lineRule="exact"/>
        <w:ind w:firstLine="709"/>
        <w:jc w:val="both"/>
      </w:pPr>
      <w:r w:rsidRPr="006217FE">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07ECE500" w14:textId="77777777" w:rsidR="006217FE" w:rsidRPr="006217FE" w:rsidRDefault="006217FE" w:rsidP="006217FE">
      <w:pPr>
        <w:spacing w:line="320" w:lineRule="exact"/>
        <w:ind w:firstLine="709"/>
        <w:jc w:val="both"/>
      </w:pPr>
      <w:r w:rsidRPr="006217FE">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2619D75D" w14:textId="77777777" w:rsidR="006217FE" w:rsidRPr="006217FE" w:rsidRDefault="006217FE" w:rsidP="006217FE">
      <w:pPr>
        <w:spacing w:line="320" w:lineRule="exact"/>
        <w:ind w:firstLine="709"/>
        <w:jc w:val="both"/>
      </w:pPr>
      <w:r w:rsidRPr="006217FE">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4867E4A0" w14:textId="77777777" w:rsidR="006217FE" w:rsidRPr="006217FE" w:rsidRDefault="006217FE" w:rsidP="006217FE">
      <w:pPr>
        <w:spacing w:line="320" w:lineRule="exact"/>
        <w:ind w:firstLine="709"/>
        <w:jc w:val="both"/>
      </w:pPr>
      <w:r w:rsidRPr="006217FE">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54BA9FCC" w14:textId="77777777" w:rsidR="006217FE" w:rsidRPr="006217FE" w:rsidRDefault="006217FE" w:rsidP="006217FE">
      <w:pPr>
        <w:pStyle w:val="1"/>
        <w:keepNext w:val="0"/>
        <w:spacing w:line="320" w:lineRule="exact"/>
        <w:ind w:firstLine="709"/>
        <w:jc w:val="center"/>
        <w:rPr>
          <w:b/>
          <w:sz w:val="24"/>
          <w:szCs w:val="24"/>
        </w:rPr>
      </w:pPr>
      <w:r w:rsidRPr="006217FE">
        <w:rPr>
          <w:b/>
          <w:sz w:val="24"/>
          <w:szCs w:val="24"/>
        </w:rPr>
        <w:t>9. Конфиденциальность</w:t>
      </w:r>
    </w:p>
    <w:p w14:paraId="16912E80" w14:textId="77777777" w:rsidR="006217FE" w:rsidRPr="006217FE" w:rsidRDefault="006217FE" w:rsidP="006217FE">
      <w:pPr>
        <w:pStyle w:val="a3"/>
        <w:widowControl/>
        <w:numPr>
          <w:ilvl w:val="0"/>
          <w:numId w:val="41"/>
        </w:numPr>
        <w:tabs>
          <w:tab w:val="left" w:pos="567"/>
        </w:tabs>
        <w:spacing w:before="0" w:line="320" w:lineRule="exact"/>
        <w:ind w:left="0" w:firstLine="709"/>
        <w:jc w:val="both"/>
        <w:rPr>
          <w:sz w:val="24"/>
          <w:szCs w:val="24"/>
        </w:rPr>
      </w:pPr>
      <w:bookmarkStart w:id="8" w:name="zKonf"/>
      <w:bookmarkEnd w:id="8"/>
      <w:r w:rsidRPr="006217FE">
        <w:rPr>
          <w:sz w:val="24"/>
          <w:szCs w:val="24"/>
        </w:rPr>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5AB1B2B9" w14:textId="77777777" w:rsidR="006217FE" w:rsidRPr="006217FE" w:rsidRDefault="006217FE" w:rsidP="006217FE">
      <w:pPr>
        <w:pStyle w:val="a3"/>
        <w:widowControl/>
        <w:numPr>
          <w:ilvl w:val="0"/>
          <w:numId w:val="41"/>
        </w:numPr>
        <w:tabs>
          <w:tab w:val="left" w:pos="567"/>
        </w:tabs>
        <w:spacing w:before="0" w:line="320" w:lineRule="exact"/>
        <w:ind w:left="0" w:firstLine="709"/>
        <w:jc w:val="both"/>
        <w:rPr>
          <w:sz w:val="24"/>
          <w:szCs w:val="24"/>
        </w:rPr>
      </w:pPr>
      <w:r w:rsidRPr="006217FE">
        <w:rPr>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6E225552" w14:textId="77777777" w:rsidR="006217FE" w:rsidRPr="006217FE" w:rsidRDefault="006217FE" w:rsidP="006217FE">
      <w:pPr>
        <w:pStyle w:val="afb"/>
        <w:tabs>
          <w:tab w:val="left" w:pos="567"/>
        </w:tabs>
        <w:spacing w:line="320" w:lineRule="exact"/>
        <w:ind w:firstLine="709"/>
        <w:jc w:val="both"/>
      </w:pPr>
      <w:r w:rsidRPr="006217FE">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36301D21" w14:textId="77777777" w:rsidR="006217FE" w:rsidRPr="006217FE" w:rsidRDefault="006217FE" w:rsidP="006217FE">
      <w:pPr>
        <w:pStyle w:val="1"/>
        <w:keepNext w:val="0"/>
        <w:spacing w:line="320" w:lineRule="exact"/>
        <w:ind w:firstLine="709"/>
        <w:jc w:val="center"/>
        <w:rPr>
          <w:b/>
          <w:sz w:val="24"/>
          <w:szCs w:val="24"/>
        </w:rPr>
      </w:pPr>
      <w:r w:rsidRPr="006217FE">
        <w:rPr>
          <w:b/>
          <w:sz w:val="24"/>
          <w:szCs w:val="24"/>
        </w:rPr>
        <w:t>10. Ответственность Сторон</w:t>
      </w:r>
    </w:p>
    <w:p w14:paraId="6EDA5C05" w14:textId="77777777" w:rsidR="006217FE" w:rsidRPr="006217FE" w:rsidRDefault="006217FE" w:rsidP="006217FE">
      <w:pPr>
        <w:spacing w:line="320" w:lineRule="exact"/>
        <w:ind w:firstLine="709"/>
        <w:jc w:val="both"/>
      </w:pPr>
      <w:r w:rsidRPr="006217FE">
        <w:t>10.1. Исполнитель несет ответственность перед Заказчиком за действия привлекаемых им к выполнению оказанию услуг третьих лиц как за собственные действия.</w:t>
      </w:r>
    </w:p>
    <w:p w14:paraId="4A090E46" w14:textId="77777777" w:rsidR="006217FE" w:rsidRPr="006217FE" w:rsidRDefault="006217FE" w:rsidP="006217FE">
      <w:pPr>
        <w:spacing w:line="320" w:lineRule="exact"/>
        <w:ind w:firstLine="709"/>
        <w:jc w:val="both"/>
      </w:pPr>
      <w:r w:rsidRPr="006217FE">
        <w:t>10.2.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14:paraId="587560FB" w14:textId="77777777" w:rsidR="006217FE" w:rsidRPr="006217FE" w:rsidRDefault="006217FE" w:rsidP="006217FE">
      <w:pPr>
        <w:spacing w:line="320" w:lineRule="exact"/>
        <w:ind w:right="-6" w:firstLine="709"/>
        <w:jc w:val="both"/>
      </w:pPr>
      <w:r w:rsidRPr="006217FE">
        <w:t>10.3. В случае ненадлежащего выполнения Исполнителя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14:paraId="2A1656F3" w14:textId="77777777" w:rsidR="006217FE" w:rsidRPr="006217FE" w:rsidRDefault="006217FE" w:rsidP="006217FE">
      <w:pPr>
        <w:spacing w:line="320" w:lineRule="exact"/>
        <w:ind w:right="-6" w:firstLine="709"/>
        <w:jc w:val="both"/>
      </w:pPr>
      <w:r w:rsidRPr="006217FE">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361272FB" w14:textId="77777777" w:rsidR="006217FE" w:rsidRPr="006217FE" w:rsidRDefault="006217FE" w:rsidP="006217FE">
      <w:pPr>
        <w:pStyle w:val="afa"/>
        <w:spacing w:line="320" w:lineRule="exact"/>
        <w:ind w:firstLine="709"/>
        <w:jc w:val="both"/>
        <w:rPr>
          <w:b/>
          <w:sz w:val="24"/>
          <w:szCs w:val="24"/>
        </w:rPr>
      </w:pPr>
      <w:r w:rsidRPr="006217FE">
        <w:rPr>
          <w:sz w:val="24"/>
          <w:szCs w:val="24"/>
        </w:rPr>
        <w:lastRenderedPageBreak/>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7CD1E4B1" w14:textId="77777777" w:rsidR="006217FE" w:rsidRPr="006217FE" w:rsidRDefault="006217FE" w:rsidP="006217FE">
      <w:pPr>
        <w:pStyle w:val="afa"/>
        <w:spacing w:line="276" w:lineRule="auto"/>
        <w:ind w:right="-1" w:firstLine="709"/>
        <w:jc w:val="both"/>
        <w:rPr>
          <w:sz w:val="24"/>
          <w:szCs w:val="24"/>
        </w:rPr>
      </w:pPr>
      <w:r w:rsidRPr="006217FE">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14:paraId="1B3F4E84" w14:textId="77777777" w:rsidR="006217FE" w:rsidRPr="006217FE" w:rsidRDefault="006217FE" w:rsidP="006217FE">
      <w:pPr>
        <w:pStyle w:val="afa"/>
        <w:spacing w:line="276" w:lineRule="auto"/>
        <w:ind w:firstLine="709"/>
        <w:jc w:val="both"/>
        <w:rPr>
          <w:sz w:val="24"/>
          <w:szCs w:val="24"/>
        </w:rPr>
      </w:pPr>
      <w:r w:rsidRPr="006217FE">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6303D4FB" w14:textId="77777777" w:rsidR="006217FE" w:rsidRDefault="006217FE" w:rsidP="006217FE">
      <w:pPr>
        <w:spacing w:line="276" w:lineRule="auto"/>
        <w:ind w:firstLine="709"/>
        <w:jc w:val="both"/>
      </w:pPr>
      <w:r w:rsidRPr="006217FE">
        <w:t>10.6. Уплата Исполнителем неустойки и возмещение убытков не освобождают Исполнителя от выполнения обязательств в натуре по настоящему Договору.</w:t>
      </w:r>
    </w:p>
    <w:p w14:paraId="1FA38A87" w14:textId="250E8717" w:rsidR="006217FE" w:rsidRPr="006217FE" w:rsidRDefault="006217FE" w:rsidP="006217FE">
      <w:pPr>
        <w:spacing w:line="276" w:lineRule="auto"/>
        <w:ind w:firstLine="709"/>
        <w:jc w:val="both"/>
      </w:pPr>
      <w:r w:rsidRPr="006217FE">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14:paraId="60061191" w14:textId="77777777" w:rsidR="006217FE" w:rsidRPr="006217FE" w:rsidRDefault="006217FE" w:rsidP="006217FE">
      <w:pPr>
        <w:pStyle w:val="1"/>
        <w:keepNext w:val="0"/>
        <w:spacing w:line="320" w:lineRule="exact"/>
        <w:ind w:firstLine="709"/>
        <w:jc w:val="center"/>
        <w:rPr>
          <w:b/>
          <w:sz w:val="24"/>
          <w:szCs w:val="24"/>
        </w:rPr>
      </w:pPr>
      <w:r w:rsidRPr="006217FE">
        <w:rPr>
          <w:b/>
          <w:sz w:val="24"/>
          <w:szCs w:val="24"/>
        </w:rPr>
        <w:t>11. Порядок внесения изменений, дополнений в Договор и его расторжение</w:t>
      </w:r>
    </w:p>
    <w:p w14:paraId="63DCCE2D" w14:textId="77777777" w:rsidR="006217FE" w:rsidRPr="006217FE" w:rsidRDefault="006217FE" w:rsidP="006217FE">
      <w:pPr>
        <w:spacing w:line="320" w:lineRule="exact"/>
        <w:ind w:firstLine="709"/>
        <w:jc w:val="both"/>
      </w:pPr>
      <w:r w:rsidRPr="006217FE">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28DE80C5" w14:textId="77777777" w:rsidR="006217FE" w:rsidRPr="006217FE" w:rsidRDefault="006217FE" w:rsidP="006217FE">
      <w:pPr>
        <w:spacing w:line="320" w:lineRule="exact"/>
        <w:ind w:firstLine="709"/>
        <w:jc w:val="both"/>
      </w:pPr>
      <w:r w:rsidRPr="006217FE">
        <w:t>11.2. Стороны вправе расторгнуть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7AFED909" w14:textId="77777777" w:rsidR="006217FE" w:rsidRPr="006217FE" w:rsidRDefault="006217FE" w:rsidP="006217FE">
      <w:pPr>
        <w:spacing w:line="320" w:lineRule="exact"/>
        <w:ind w:firstLine="709"/>
        <w:jc w:val="both"/>
      </w:pPr>
      <w:r w:rsidRPr="006217FE">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Договор считается расторгнутым (прекращенным) с даты, указанной в уведомлении о расторжении настоящего Договора.</w:t>
      </w:r>
    </w:p>
    <w:p w14:paraId="1DD91573" w14:textId="52849D72" w:rsidR="006217FE" w:rsidRPr="006217FE" w:rsidRDefault="006217FE" w:rsidP="006217FE">
      <w:pPr>
        <w:spacing w:line="320" w:lineRule="exact"/>
        <w:ind w:firstLine="709"/>
        <w:jc w:val="both"/>
      </w:pPr>
      <w:r w:rsidRPr="006217FE">
        <w:t xml:space="preserve">11.4. </w:t>
      </w:r>
      <w:r w:rsidR="008B5159">
        <w:t xml:space="preserve"> </w:t>
      </w:r>
      <w:r w:rsidRPr="006217FE">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Договора. </w:t>
      </w:r>
    </w:p>
    <w:p w14:paraId="2C1894E6" w14:textId="4498EFF0" w:rsidR="006217FE" w:rsidRPr="006217FE" w:rsidRDefault="006217FE" w:rsidP="006217FE">
      <w:pPr>
        <w:spacing w:line="320" w:lineRule="exact"/>
        <w:ind w:firstLine="709"/>
        <w:jc w:val="both"/>
      </w:pPr>
      <w:r w:rsidRPr="006217FE">
        <w:t xml:space="preserve">11.5. </w:t>
      </w:r>
      <w:r w:rsidR="008B5159">
        <w:t xml:space="preserve"> </w:t>
      </w:r>
      <w:r w:rsidRPr="006217FE">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46151744" w14:textId="77777777" w:rsidR="006217FE" w:rsidRPr="006217FE" w:rsidRDefault="006217FE" w:rsidP="006217FE">
      <w:pPr>
        <w:spacing w:line="320" w:lineRule="exact"/>
        <w:ind w:firstLine="709"/>
        <w:jc w:val="both"/>
      </w:pPr>
      <w:r w:rsidRPr="006217FE">
        <w:t>11.6.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14:paraId="322A7222" w14:textId="77777777" w:rsidR="006217FE" w:rsidRPr="006217FE" w:rsidRDefault="006217FE" w:rsidP="006217FE">
      <w:pPr>
        <w:pStyle w:val="1"/>
        <w:spacing w:line="320" w:lineRule="exact"/>
        <w:ind w:firstLine="709"/>
        <w:jc w:val="center"/>
        <w:rPr>
          <w:b/>
          <w:sz w:val="24"/>
          <w:szCs w:val="24"/>
        </w:rPr>
      </w:pPr>
      <w:r w:rsidRPr="006217FE">
        <w:rPr>
          <w:b/>
          <w:sz w:val="24"/>
          <w:szCs w:val="24"/>
        </w:rPr>
        <w:lastRenderedPageBreak/>
        <w:t>12. Разрешение споров</w:t>
      </w:r>
    </w:p>
    <w:p w14:paraId="21694172" w14:textId="77777777" w:rsidR="006217FE" w:rsidRPr="006217FE" w:rsidRDefault="006217FE" w:rsidP="006217FE">
      <w:pPr>
        <w:spacing w:line="320" w:lineRule="exact"/>
        <w:ind w:firstLine="709"/>
        <w:jc w:val="both"/>
      </w:pPr>
      <w:r w:rsidRPr="006217FE">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14:paraId="2BABCC05" w14:textId="77777777" w:rsidR="006217FE" w:rsidRDefault="006217FE" w:rsidP="006217FE">
      <w:pPr>
        <w:spacing w:line="320" w:lineRule="exact"/>
        <w:ind w:firstLine="709"/>
        <w:jc w:val="both"/>
      </w:pPr>
      <w:r w:rsidRPr="006217FE">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5BFCEEEC" w14:textId="77777777" w:rsidR="006217FE" w:rsidRDefault="006217FE" w:rsidP="006217FE">
      <w:pPr>
        <w:spacing w:line="320" w:lineRule="exact"/>
        <w:ind w:firstLine="709"/>
        <w:jc w:val="both"/>
      </w:pPr>
      <w:r w:rsidRPr="006217FE">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2A84AC7B" w14:textId="77777777" w:rsidR="006217FE" w:rsidRDefault="006217FE" w:rsidP="006217FE">
      <w:pPr>
        <w:spacing w:line="320" w:lineRule="exact"/>
        <w:ind w:firstLine="709"/>
        <w:jc w:val="both"/>
      </w:pPr>
      <w:r w:rsidRPr="006217FE">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2D2C1BE5" w14:textId="77777777" w:rsidR="006217FE" w:rsidRDefault="006217FE" w:rsidP="006217FE">
      <w:pPr>
        <w:spacing w:line="320" w:lineRule="exact"/>
        <w:ind w:firstLine="709"/>
        <w:jc w:val="both"/>
      </w:pPr>
      <w:r w:rsidRPr="006217FE">
        <w:t>12.5. Ответ на претензию направляется ценным письмом с описью вложенных в конверт документов.</w:t>
      </w:r>
    </w:p>
    <w:p w14:paraId="0739132B" w14:textId="77777777" w:rsidR="006217FE" w:rsidRDefault="006217FE" w:rsidP="006217FE">
      <w:pPr>
        <w:spacing w:line="320" w:lineRule="exact"/>
        <w:ind w:firstLine="709"/>
        <w:jc w:val="both"/>
      </w:pPr>
      <w:r w:rsidRPr="006217FE">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14:paraId="578FA1A1" w14:textId="33A108A7" w:rsidR="006217FE" w:rsidRPr="006217FE" w:rsidRDefault="006217FE" w:rsidP="006217FE">
      <w:pPr>
        <w:spacing w:line="320" w:lineRule="exact"/>
        <w:ind w:firstLine="709"/>
        <w:jc w:val="both"/>
      </w:pPr>
      <w:r w:rsidRPr="006217FE">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республики Мордовия.</w:t>
      </w:r>
    </w:p>
    <w:p w14:paraId="3C388AA9" w14:textId="77777777" w:rsidR="006217FE" w:rsidRPr="006217FE" w:rsidRDefault="006217FE" w:rsidP="006217FE">
      <w:pPr>
        <w:pStyle w:val="1"/>
        <w:keepNext w:val="0"/>
        <w:spacing w:line="320" w:lineRule="exact"/>
        <w:ind w:firstLine="709"/>
        <w:jc w:val="center"/>
        <w:rPr>
          <w:b/>
          <w:sz w:val="24"/>
          <w:szCs w:val="24"/>
        </w:rPr>
      </w:pPr>
      <w:r w:rsidRPr="006217FE">
        <w:rPr>
          <w:b/>
          <w:sz w:val="24"/>
          <w:szCs w:val="24"/>
        </w:rPr>
        <w:t>13. Прочие условия</w:t>
      </w:r>
    </w:p>
    <w:p w14:paraId="2537F296" w14:textId="77777777" w:rsidR="006217FE" w:rsidRDefault="006217FE" w:rsidP="006217FE">
      <w:pPr>
        <w:pStyle w:val="a3"/>
        <w:tabs>
          <w:tab w:val="left" w:pos="-6804"/>
        </w:tabs>
        <w:spacing w:before="0"/>
        <w:ind w:firstLine="709"/>
        <w:jc w:val="both"/>
        <w:rPr>
          <w:sz w:val="24"/>
          <w:szCs w:val="24"/>
        </w:rPr>
      </w:pPr>
      <w:r w:rsidRPr="006217FE">
        <w:rPr>
          <w:sz w:val="24"/>
          <w:szCs w:val="24"/>
        </w:rPr>
        <w:t>13.1. Заказчик приобретает право собственности на результат выполненных работ с момента подписания Акта сдачи-приемки оказанных услуг. Разработанная документация может быть использована Заказчиком только в отношении тех объектов, для которых она (документация) разрабатывалась.</w:t>
      </w:r>
    </w:p>
    <w:p w14:paraId="1CE5F99F" w14:textId="6E623350" w:rsidR="006217FE" w:rsidRPr="006217FE" w:rsidRDefault="006217FE" w:rsidP="006217FE">
      <w:pPr>
        <w:pStyle w:val="a3"/>
        <w:tabs>
          <w:tab w:val="left" w:pos="-6804"/>
        </w:tabs>
        <w:spacing w:before="0"/>
        <w:ind w:firstLine="709"/>
        <w:jc w:val="both"/>
        <w:rPr>
          <w:sz w:val="24"/>
          <w:szCs w:val="24"/>
        </w:rPr>
      </w:pPr>
      <w:r w:rsidRPr="006217FE">
        <w:rPr>
          <w:sz w:val="24"/>
          <w:szCs w:val="24"/>
        </w:rPr>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3DA6048E" w14:textId="77777777" w:rsidR="006217FE" w:rsidRPr="006217FE" w:rsidRDefault="006217FE" w:rsidP="006217FE">
      <w:pPr>
        <w:pStyle w:val="a3"/>
        <w:tabs>
          <w:tab w:val="left" w:pos="-6804"/>
        </w:tabs>
        <w:spacing w:before="0"/>
        <w:ind w:firstLine="709"/>
        <w:jc w:val="both"/>
        <w:rPr>
          <w:sz w:val="24"/>
          <w:szCs w:val="24"/>
        </w:rPr>
      </w:pPr>
      <w:r w:rsidRPr="006217FE">
        <w:rPr>
          <w:sz w:val="24"/>
          <w:szCs w:val="24"/>
        </w:rPr>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14:paraId="2509937B" w14:textId="77777777" w:rsidR="006217FE" w:rsidRPr="006217FE" w:rsidRDefault="006217FE" w:rsidP="006217FE">
      <w:pPr>
        <w:pStyle w:val="a3"/>
        <w:tabs>
          <w:tab w:val="left" w:pos="-6804"/>
        </w:tabs>
        <w:ind w:firstLine="709"/>
        <w:jc w:val="both"/>
        <w:rPr>
          <w:sz w:val="24"/>
          <w:szCs w:val="24"/>
        </w:rPr>
      </w:pPr>
      <w:r w:rsidRPr="006217FE">
        <w:rPr>
          <w:sz w:val="24"/>
          <w:szCs w:val="24"/>
        </w:rPr>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7B6B8BA1" w14:textId="77777777" w:rsidR="006217FE" w:rsidRPr="006217FE" w:rsidRDefault="006217FE" w:rsidP="006217FE">
      <w:pPr>
        <w:pStyle w:val="a3"/>
        <w:tabs>
          <w:tab w:val="left" w:pos="-6804"/>
        </w:tabs>
        <w:spacing w:line="320" w:lineRule="exact"/>
        <w:ind w:firstLine="709"/>
        <w:rPr>
          <w:b/>
          <w:sz w:val="24"/>
          <w:szCs w:val="24"/>
        </w:rPr>
      </w:pPr>
      <w:r w:rsidRPr="006217FE">
        <w:rPr>
          <w:b/>
          <w:sz w:val="24"/>
          <w:szCs w:val="24"/>
        </w:rPr>
        <w:t>14. Налоговая оговорка</w:t>
      </w:r>
    </w:p>
    <w:p w14:paraId="67D8974C" w14:textId="77777777" w:rsidR="006217FE" w:rsidRPr="006217FE" w:rsidRDefault="006217FE" w:rsidP="006217FE">
      <w:pPr>
        <w:spacing w:line="320" w:lineRule="exact"/>
        <w:ind w:firstLine="709"/>
        <w:jc w:val="both"/>
      </w:pPr>
      <w:r w:rsidRPr="006217FE">
        <w:t>14.1. Исполнитель гарантирует, что:</w:t>
      </w:r>
    </w:p>
    <w:p w14:paraId="7B312987" w14:textId="77777777" w:rsidR="006217FE" w:rsidRPr="006217FE" w:rsidRDefault="006217FE" w:rsidP="006217FE">
      <w:pPr>
        <w:spacing w:line="320" w:lineRule="exact"/>
        <w:ind w:firstLine="709"/>
        <w:jc w:val="both"/>
      </w:pPr>
      <w:r w:rsidRPr="006217FE">
        <w:lastRenderedPageBreak/>
        <w:t>зарегистрирован в ЕГРЮЛ надлежащим образом;</w:t>
      </w:r>
    </w:p>
    <w:p w14:paraId="281327F7" w14:textId="77777777" w:rsidR="006217FE" w:rsidRPr="006217FE" w:rsidRDefault="006217FE" w:rsidP="006217FE">
      <w:pPr>
        <w:spacing w:line="320" w:lineRule="exact"/>
        <w:ind w:firstLine="709"/>
        <w:jc w:val="both"/>
      </w:pPr>
      <w:r w:rsidRPr="006217FE">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1F0F564" w14:textId="77777777" w:rsidR="006217FE" w:rsidRPr="006217FE" w:rsidRDefault="006217FE" w:rsidP="006217FE">
      <w:pPr>
        <w:spacing w:line="320" w:lineRule="exact"/>
        <w:ind w:firstLine="709"/>
        <w:jc w:val="both"/>
      </w:pPr>
      <w:r w:rsidRPr="006217FE">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1402BBD2" w14:textId="77777777" w:rsidR="006217FE" w:rsidRPr="006217FE" w:rsidRDefault="006217FE" w:rsidP="006217FE">
      <w:pPr>
        <w:spacing w:line="320" w:lineRule="exact"/>
        <w:ind w:firstLine="709"/>
        <w:jc w:val="both"/>
      </w:pPr>
      <w:r w:rsidRPr="006217FE">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47EC2D80" w14:textId="77777777" w:rsidR="006217FE" w:rsidRPr="006217FE" w:rsidRDefault="006217FE" w:rsidP="006217FE">
      <w:pPr>
        <w:spacing w:line="320" w:lineRule="exact"/>
        <w:ind w:firstLine="709"/>
        <w:jc w:val="both"/>
      </w:pPr>
      <w:r w:rsidRPr="006217FE">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4A9A598C" w14:textId="77777777" w:rsidR="006217FE" w:rsidRPr="006217FE" w:rsidRDefault="006217FE" w:rsidP="006217FE">
      <w:pPr>
        <w:spacing w:line="320" w:lineRule="exact"/>
        <w:ind w:firstLine="709"/>
        <w:jc w:val="both"/>
      </w:pPr>
      <w:r w:rsidRPr="006217F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E6A25BB" w14:textId="77777777" w:rsidR="006217FE" w:rsidRPr="006217FE" w:rsidRDefault="006217FE" w:rsidP="006217FE">
      <w:pPr>
        <w:spacing w:line="320" w:lineRule="exact"/>
        <w:ind w:firstLine="709"/>
        <w:jc w:val="both"/>
      </w:pPr>
      <w:r w:rsidRPr="006217F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6936308D" w14:textId="77777777" w:rsidR="006217FE" w:rsidRPr="006217FE" w:rsidRDefault="006217FE" w:rsidP="006217FE">
      <w:pPr>
        <w:spacing w:line="320" w:lineRule="exact"/>
        <w:ind w:firstLine="709"/>
        <w:jc w:val="both"/>
      </w:pPr>
      <w:r w:rsidRPr="006217F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5EF18536" w14:textId="77777777" w:rsidR="006217FE" w:rsidRPr="006217FE" w:rsidRDefault="006217FE" w:rsidP="006217FE">
      <w:pPr>
        <w:spacing w:line="320" w:lineRule="exact"/>
        <w:ind w:firstLine="709"/>
        <w:jc w:val="both"/>
      </w:pPr>
      <w:r w:rsidRPr="006217FE">
        <w:t>своевременно и в полном объеме уплачивает налоги, сборы и страховые взносы;</w:t>
      </w:r>
    </w:p>
    <w:p w14:paraId="72904959" w14:textId="77777777" w:rsidR="006217FE" w:rsidRPr="006217FE" w:rsidRDefault="006217FE" w:rsidP="006217FE">
      <w:pPr>
        <w:spacing w:line="320" w:lineRule="exact"/>
        <w:ind w:firstLine="709"/>
        <w:jc w:val="both"/>
      </w:pPr>
      <w:r w:rsidRPr="006217FE">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14:paraId="245AC848" w14:textId="77777777" w:rsidR="006217FE" w:rsidRPr="006217FE" w:rsidRDefault="006217FE" w:rsidP="006217FE">
      <w:pPr>
        <w:spacing w:line="320" w:lineRule="exact"/>
        <w:ind w:firstLine="709"/>
        <w:jc w:val="both"/>
      </w:pPr>
      <w:r w:rsidRPr="006217FE">
        <w:t>лица, подписывающие от его имени первичные документы и счета-фактуры, имеют на это все необходимые полномочия и доверенности.</w:t>
      </w:r>
    </w:p>
    <w:p w14:paraId="49C229D4" w14:textId="77777777" w:rsidR="006217FE" w:rsidRPr="006217FE" w:rsidRDefault="006217FE" w:rsidP="006217FE">
      <w:pPr>
        <w:tabs>
          <w:tab w:val="left" w:pos="1276"/>
          <w:tab w:val="left" w:pos="1418"/>
        </w:tabs>
        <w:spacing w:line="320" w:lineRule="exact"/>
        <w:ind w:firstLine="709"/>
        <w:jc w:val="both"/>
      </w:pPr>
      <w:r w:rsidRPr="006217FE">
        <w:t>14.2.</w:t>
      </w:r>
      <w:r w:rsidRPr="006217FE">
        <w:tab/>
        <w:t>Если Исполнитель нарушит гарантии (любую одну, несколько или все вместе), указанные в пункте 14.1. настоящего Договора,  и это повлечет:</w:t>
      </w:r>
    </w:p>
    <w:p w14:paraId="38CB8248" w14:textId="77777777" w:rsidR="006217FE" w:rsidRPr="006217FE" w:rsidRDefault="006217FE" w:rsidP="006217FE">
      <w:pPr>
        <w:tabs>
          <w:tab w:val="left" w:pos="1276"/>
        </w:tabs>
        <w:spacing w:line="320" w:lineRule="exact"/>
        <w:ind w:firstLine="709"/>
        <w:jc w:val="both"/>
      </w:pPr>
      <w:r w:rsidRPr="006217FE">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7251DCF2" w14:textId="77777777" w:rsidR="006217FE" w:rsidRPr="006217FE" w:rsidRDefault="006217FE" w:rsidP="006217FE">
      <w:pPr>
        <w:spacing w:line="320" w:lineRule="exact"/>
        <w:ind w:firstLine="709"/>
        <w:jc w:val="both"/>
      </w:pPr>
      <w:r w:rsidRPr="006217FE">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4996131E" w14:textId="77777777" w:rsidR="006217FE" w:rsidRPr="006217FE" w:rsidRDefault="006217FE" w:rsidP="006217FE">
      <w:pPr>
        <w:tabs>
          <w:tab w:val="left" w:pos="1276"/>
          <w:tab w:val="left" w:pos="1418"/>
        </w:tabs>
        <w:spacing w:line="320" w:lineRule="exact"/>
        <w:ind w:firstLine="709"/>
        <w:jc w:val="both"/>
      </w:pPr>
      <w:r w:rsidRPr="006217FE">
        <w:t xml:space="preserve">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w:t>
      </w:r>
      <w:r w:rsidRPr="006217FE">
        <w:lastRenderedPageBreak/>
        <w:t>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1D68529F" w14:textId="77777777" w:rsidR="006217FE" w:rsidRPr="006217FE" w:rsidRDefault="006217FE" w:rsidP="006217FE">
      <w:pPr>
        <w:pStyle w:val="1"/>
        <w:keepNext w:val="0"/>
        <w:spacing w:line="320" w:lineRule="exact"/>
        <w:ind w:firstLine="709"/>
        <w:jc w:val="center"/>
        <w:rPr>
          <w:b/>
          <w:sz w:val="24"/>
          <w:szCs w:val="24"/>
        </w:rPr>
      </w:pPr>
      <w:bookmarkStart w:id="9" w:name="zArbitraj"/>
      <w:bookmarkEnd w:id="9"/>
      <w:r w:rsidRPr="006217FE">
        <w:rPr>
          <w:b/>
          <w:sz w:val="24"/>
          <w:szCs w:val="24"/>
        </w:rPr>
        <w:t>15. Перечень приложений</w:t>
      </w:r>
    </w:p>
    <w:p w14:paraId="463666BE" w14:textId="77777777" w:rsidR="006217FE" w:rsidRPr="006217FE" w:rsidRDefault="006217FE" w:rsidP="006217FE">
      <w:pPr>
        <w:pStyle w:val="a3"/>
        <w:tabs>
          <w:tab w:val="left" w:pos="0"/>
        </w:tabs>
        <w:spacing w:line="320" w:lineRule="exact"/>
        <w:ind w:firstLine="709"/>
        <w:jc w:val="both"/>
        <w:rPr>
          <w:sz w:val="24"/>
          <w:szCs w:val="24"/>
        </w:rPr>
      </w:pPr>
      <w:r w:rsidRPr="006217FE">
        <w:rPr>
          <w:sz w:val="24"/>
          <w:szCs w:val="24"/>
        </w:rPr>
        <w:t>15.1. К настоящему Договору прилагаются и являются его неотъемлемой частью:</w:t>
      </w:r>
    </w:p>
    <w:p w14:paraId="30105DB7" w14:textId="77777777" w:rsidR="006217FE" w:rsidRDefault="006217FE" w:rsidP="006217FE">
      <w:pPr>
        <w:pStyle w:val="31"/>
        <w:tabs>
          <w:tab w:val="left" w:pos="0"/>
        </w:tabs>
        <w:spacing w:line="320" w:lineRule="exact"/>
        <w:ind w:firstLine="709"/>
        <w:jc w:val="both"/>
        <w:rPr>
          <w:u w:val="single"/>
        </w:rPr>
      </w:pPr>
      <w:r w:rsidRPr="006217FE">
        <w:t xml:space="preserve">15.1.1. Приложение № 1 – Требования к </w:t>
      </w:r>
      <w:r w:rsidRPr="006217FE">
        <w:rPr>
          <w:u w:val="single"/>
        </w:rPr>
        <w:t>оказанию услуг.</w:t>
      </w:r>
    </w:p>
    <w:p w14:paraId="078C1100" w14:textId="77777777" w:rsidR="00202134" w:rsidRPr="006217FE" w:rsidRDefault="00202134" w:rsidP="006217FE">
      <w:pPr>
        <w:pStyle w:val="31"/>
        <w:tabs>
          <w:tab w:val="left" w:pos="0"/>
        </w:tabs>
        <w:spacing w:line="320" w:lineRule="exact"/>
        <w:ind w:firstLine="709"/>
        <w:jc w:val="both"/>
      </w:pPr>
    </w:p>
    <w:p w14:paraId="288963FD" w14:textId="457B7864" w:rsidR="006217FE" w:rsidRPr="006217FE" w:rsidRDefault="006217FE" w:rsidP="006217FE">
      <w:pPr>
        <w:jc w:val="center"/>
        <w:rPr>
          <w:b/>
        </w:rPr>
      </w:pPr>
      <w:r w:rsidRPr="006217FE">
        <w:rPr>
          <w:b/>
        </w:rPr>
        <w:t>1</w:t>
      </w:r>
      <w:r>
        <w:rPr>
          <w:b/>
        </w:rPr>
        <w:t>6</w:t>
      </w:r>
      <w:r w:rsidRPr="006217FE">
        <w:rPr>
          <w:b/>
        </w:rPr>
        <w:t>. Адреса и платёжные реквизиты Сторон</w:t>
      </w:r>
    </w:p>
    <w:p w14:paraId="39CD9F7A" w14:textId="77777777" w:rsidR="006217FE" w:rsidRPr="006217FE" w:rsidRDefault="006217FE" w:rsidP="006217FE">
      <w:pPr>
        <w:ind w:firstLine="426"/>
        <w:jc w:val="both"/>
        <w:rPr>
          <w:b/>
        </w:rPr>
      </w:pPr>
      <w:r w:rsidRPr="006217FE">
        <w:rPr>
          <w:b/>
        </w:rPr>
        <w:t xml:space="preserve">Заказчик: </w:t>
      </w:r>
    </w:p>
    <w:p w14:paraId="206BD880" w14:textId="77777777" w:rsidR="006217FE" w:rsidRPr="006217FE" w:rsidRDefault="006217FE" w:rsidP="006217FE">
      <w:pPr>
        <w:ind w:firstLine="426"/>
        <w:jc w:val="both"/>
        <w:rPr>
          <w:b/>
        </w:rPr>
      </w:pPr>
    </w:p>
    <w:p w14:paraId="645D5D6C" w14:textId="77777777" w:rsidR="006217FE" w:rsidRPr="006217FE" w:rsidRDefault="006217FE" w:rsidP="006217FE">
      <w:pPr>
        <w:jc w:val="both"/>
        <w:rPr>
          <w:rFonts w:eastAsia="Calibri"/>
          <w:b/>
          <w:highlight w:val="yellow"/>
          <w:lang w:eastAsia="en-US"/>
        </w:rPr>
      </w:pPr>
      <w:r w:rsidRPr="006217FE">
        <w:rPr>
          <w:rFonts w:eastAsia="Calibri"/>
          <w:b/>
          <w:lang w:eastAsia="en-US"/>
        </w:rPr>
        <w:t>ЧУЗ «РЖД - Медицина» г. Рузаевка»</w:t>
      </w:r>
    </w:p>
    <w:p w14:paraId="6CD5D78A" w14:textId="77777777" w:rsidR="006217FE" w:rsidRPr="006217FE" w:rsidRDefault="006217FE" w:rsidP="006217FE">
      <w:pPr>
        <w:jc w:val="both"/>
        <w:rPr>
          <w:rFonts w:eastAsia="Calibri"/>
          <w:lang w:eastAsia="en-US"/>
        </w:rPr>
      </w:pPr>
      <w:r w:rsidRPr="006217FE">
        <w:rPr>
          <w:rFonts w:eastAsia="Calibri"/>
          <w:lang w:eastAsia="en-US"/>
        </w:rPr>
        <w:t>Юридический/почтовый адрес: 431440, Республика Мордовия, г. Рузаевка, ул. Бедно-</w:t>
      </w:r>
      <w:proofErr w:type="spellStart"/>
      <w:r w:rsidRPr="006217FE">
        <w:rPr>
          <w:rFonts w:eastAsia="Calibri"/>
          <w:lang w:eastAsia="en-US"/>
        </w:rPr>
        <w:t>Демьяновская</w:t>
      </w:r>
      <w:proofErr w:type="spellEnd"/>
      <w:r w:rsidRPr="006217FE">
        <w:rPr>
          <w:rFonts w:eastAsia="Calibri"/>
          <w:lang w:eastAsia="en-US"/>
        </w:rPr>
        <w:t xml:space="preserve">, д.15. </w:t>
      </w:r>
    </w:p>
    <w:p w14:paraId="62BACB22" w14:textId="77777777" w:rsidR="006217FE" w:rsidRPr="006217FE" w:rsidRDefault="006217FE" w:rsidP="006217FE">
      <w:pPr>
        <w:jc w:val="both"/>
        <w:rPr>
          <w:rFonts w:eastAsia="Calibri"/>
          <w:lang w:eastAsia="en-US"/>
        </w:rPr>
      </w:pPr>
      <w:r w:rsidRPr="006217FE">
        <w:rPr>
          <w:rFonts w:eastAsia="Calibri"/>
          <w:lang w:eastAsia="en-US"/>
        </w:rPr>
        <w:t>ИНН: 1324128080, КПП: 132401001, ОГРН: 1041314001068</w:t>
      </w:r>
    </w:p>
    <w:p w14:paraId="330FB6E3" w14:textId="77777777" w:rsidR="006217FE" w:rsidRPr="006217FE" w:rsidRDefault="006217FE" w:rsidP="006217FE">
      <w:pPr>
        <w:jc w:val="both"/>
        <w:rPr>
          <w:rFonts w:eastAsia="Calibri"/>
          <w:lang w:eastAsia="en-US"/>
        </w:rPr>
      </w:pPr>
      <w:r w:rsidRPr="006217FE">
        <w:rPr>
          <w:rFonts w:eastAsia="Calibri"/>
          <w:lang w:eastAsia="en-US"/>
        </w:rPr>
        <w:t>Банк: Филиал «Центральный»  БАНКА  ВТБ (ПАО) в  г. Москве</w:t>
      </w:r>
    </w:p>
    <w:p w14:paraId="7CE7ECA4" w14:textId="77777777" w:rsidR="006217FE" w:rsidRPr="006217FE" w:rsidRDefault="006217FE" w:rsidP="006217FE">
      <w:pPr>
        <w:jc w:val="both"/>
        <w:rPr>
          <w:rFonts w:eastAsia="Calibri"/>
          <w:lang w:eastAsia="en-US"/>
        </w:rPr>
      </w:pPr>
      <w:r w:rsidRPr="006217FE">
        <w:rPr>
          <w:rFonts w:eastAsia="Calibri"/>
          <w:lang w:eastAsia="en-US"/>
        </w:rPr>
        <w:t>Расчетный счет: 40703810539180001851</w:t>
      </w:r>
    </w:p>
    <w:p w14:paraId="686E4909" w14:textId="77777777" w:rsidR="006217FE" w:rsidRPr="006217FE" w:rsidRDefault="006217FE" w:rsidP="006217FE">
      <w:pPr>
        <w:jc w:val="both"/>
        <w:rPr>
          <w:rFonts w:eastAsia="Calibri"/>
          <w:lang w:eastAsia="en-US"/>
        </w:rPr>
      </w:pPr>
      <w:r w:rsidRPr="006217FE">
        <w:rPr>
          <w:rFonts w:eastAsia="Calibri"/>
          <w:lang w:eastAsia="en-US"/>
        </w:rPr>
        <w:t>БИК: 044525411</w:t>
      </w:r>
    </w:p>
    <w:p w14:paraId="69F4C90A" w14:textId="77777777" w:rsidR="006217FE" w:rsidRPr="006217FE" w:rsidRDefault="006217FE" w:rsidP="006217FE">
      <w:pPr>
        <w:jc w:val="both"/>
        <w:rPr>
          <w:rFonts w:eastAsia="Calibri"/>
          <w:lang w:eastAsia="en-US"/>
        </w:rPr>
      </w:pPr>
      <w:r w:rsidRPr="006217FE">
        <w:rPr>
          <w:rFonts w:eastAsia="Calibri"/>
          <w:lang w:eastAsia="en-US"/>
        </w:rPr>
        <w:t>Кор/</w:t>
      </w:r>
      <w:proofErr w:type="gramStart"/>
      <w:r w:rsidRPr="006217FE">
        <w:rPr>
          <w:rFonts w:eastAsia="Calibri"/>
          <w:lang w:eastAsia="en-US"/>
        </w:rPr>
        <w:t>счет:  30101810145250000411</w:t>
      </w:r>
      <w:proofErr w:type="gramEnd"/>
      <w:r w:rsidRPr="006217FE">
        <w:rPr>
          <w:rFonts w:eastAsia="Calibri"/>
          <w:lang w:eastAsia="en-US"/>
        </w:rPr>
        <w:t xml:space="preserve">  </w:t>
      </w:r>
    </w:p>
    <w:p w14:paraId="6ED17E9D" w14:textId="77777777" w:rsidR="006217FE" w:rsidRPr="006217FE" w:rsidRDefault="006217FE" w:rsidP="006217FE">
      <w:pPr>
        <w:jc w:val="both"/>
        <w:rPr>
          <w:rFonts w:eastAsia="Calibri"/>
          <w:lang w:eastAsia="en-US"/>
        </w:rPr>
      </w:pPr>
      <w:r w:rsidRPr="006217FE">
        <w:rPr>
          <w:rFonts w:eastAsia="Calibri"/>
          <w:lang w:eastAsia="en-US"/>
        </w:rPr>
        <w:t xml:space="preserve">Телефон (факс) (83451) 6-23-09, </w:t>
      </w:r>
    </w:p>
    <w:p w14:paraId="75F34225" w14:textId="77777777" w:rsidR="006217FE" w:rsidRPr="005B5609" w:rsidRDefault="006217FE" w:rsidP="006217FE">
      <w:pPr>
        <w:jc w:val="both"/>
        <w:rPr>
          <w:rFonts w:eastAsia="Calibri"/>
          <w:lang w:val="en-US" w:eastAsia="en-US"/>
        </w:rPr>
      </w:pPr>
      <w:r w:rsidRPr="006217FE">
        <w:rPr>
          <w:rFonts w:eastAsia="Calibri"/>
          <w:lang w:val="en-US" w:eastAsia="en-US"/>
        </w:rPr>
        <w:t>E</w:t>
      </w:r>
      <w:r w:rsidRPr="005B5609">
        <w:rPr>
          <w:rFonts w:eastAsia="Calibri"/>
          <w:lang w:val="en-US" w:eastAsia="en-US"/>
        </w:rPr>
        <w:t>-</w:t>
      </w:r>
      <w:r w:rsidRPr="006217FE">
        <w:rPr>
          <w:rFonts w:eastAsia="Calibri"/>
          <w:lang w:val="en-US" w:eastAsia="en-US"/>
        </w:rPr>
        <w:t>mail</w:t>
      </w:r>
      <w:r w:rsidRPr="005B5609">
        <w:rPr>
          <w:rFonts w:eastAsia="Calibri"/>
          <w:lang w:val="en-US" w:eastAsia="en-US"/>
        </w:rPr>
        <w:t xml:space="preserve">: </w:t>
      </w:r>
      <w:hyperlink r:id="rId17" w:history="1">
        <w:r w:rsidRPr="006217FE">
          <w:rPr>
            <w:rFonts w:eastAsia="Calibri"/>
            <w:color w:val="0000FF"/>
            <w:u w:val="single"/>
            <w:lang w:val="en-US" w:eastAsia="en-US"/>
          </w:rPr>
          <w:t>guzubr</w:t>
        </w:r>
        <w:r w:rsidRPr="005B5609">
          <w:rPr>
            <w:rFonts w:eastAsia="Calibri"/>
            <w:color w:val="0000FF"/>
            <w:u w:val="single"/>
            <w:lang w:val="en-US" w:eastAsia="en-US"/>
          </w:rPr>
          <w:t>@</w:t>
        </w:r>
        <w:r w:rsidRPr="006217FE">
          <w:rPr>
            <w:rFonts w:eastAsia="Calibri"/>
            <w:color w:val="0000FF"/>
            <w:u w:val="single"/>
            <w:lang w:val="en-US" w:eastAsia="en-US"/>
          </w:rPr>
          <w:t>gmail</w:t>
        </w:r>
        <w:r w:rsidRPr="005B5609">
          <w:rPr>
            <w:rFonts w:eastAsia="Calibri"/>
            <w:color w:val="0000FF"/>
            <w:u w:val="single"/>
            <w:lang w:val="en-US" w:eastAsia="en-US"/>
          </w:rPr>
          <w:t>.</w:t>
        </w:r>
        <w:r w:rsidRPr="006217FE">
          <w:rPr>
            <w:rFonts w:eastAsia="Calibri"/>
            <w:color w:val="0000FF"/>
            <w:u w:val="single"/>
            <w:lang w:val="en-US" w:eastAsia="en-US"/>
          </w:rPr>
          <w:t>com</w:t>
        </w:r>
      </w:hyperlink>
    </w:p>
    <w:p w14:paraId="103D820D" w14:textId="77777777" w:rsidR="006217FE" w:rsidRPr="005B5609" w:rsidRDefault="006217FE" w:rsidP="006217FE">
      <w:pPr>
        <w:jc w:val="both"/>
        <w:rPr>
          <w:rFonts w:eastAsia="Calibri"/>
          <w:b/>
          <w:lang w:val="en-US" w:eastAsia="en-US"/>
        </w:rPr>
      </w:pPr>
      <w:r w:rsidRPr="006217FE">
        <w:rPr>
          <w:rFonts w:eastAsia="Calibri"/>
          <w:b/>
          <w:lang w:eastAsia="en-US"/>
        </w:rPr>
        <w:t>Главный</w:t>
      </w:r>
      <w:r w:rsidRPr="005B5609">
        <w:rPr>
          <w:rFonts w:eastAsia="Calibri"/>
          <w:b/>
          <w:lang w:val="en-US" w:eastAsia="en-US"/>
        </w:rPr>
        <w:t xml:space="preserve"> </w:t>
      </w:r>
      <w:r w:rsidRPr="006217FE">
        <w:rPr>
          <w:rFonts w:eastAsia="Calibri"/>
          <w:b/>
          <w:lang w:eastAsia="en-US"/>
        </w:rPr>
        <w:t>врач</w:t>
      </w:r>
    </w:p>
    <w:p w14:paraId="22B2E2E6" w14:textId="77777777" w:rsidR="006217FE" w:rsidRPr="005B5609" w:rsidRDefault="006217FE" w:rsidP="006217FE">
      <w:pPr>
        <w:jc w:val="both"/>
        <w:rPr>
          <w:rFonts w:eastAsia="Calibri"/>
          <w:b/>
          <w:lang w:val="en-US" w:eastAsia="en-US"/>
        </w:rPr>
      </w:pPr>
    </w:p>
    <w:p w14:paraId="43B7518B" w14:textId="74E6036C" w:rsidR="006217FE" w:rsidRPr="006217FE" w:rsidRDefault="006217FE" w:rsidP="006217FE">
      <w:pPr>
        <w:jc w:val="both"/>
        <w:rPr>
          <w:rFonts w:eastAsia="Calibri"/>
          <w:lang w:eastAsia="en-US"/>
        </w:rPr>
      </w:pPr>
      <w:r w:rsidRPr="006217FE">
        <w:rPr>
          <w:rFonts w:eastAsia="Calibri"/>
          <w:b/>
          <w:lang w:eastAsia="en-US"/>
        </w:rPr>
        <w:t>_____________________</w:t>
      </w:r>
      <w:proofErr w:type="spellStart"/>
      <w:r w:rsidR="00D56414">
        <w:rPr>
          <w:rFonts w:eastAsia="Calibri"/>
          <w:b/>
          <w:lang w:eastAsia="en-US"/>
        </w:rPr>
        <w:t>И.Е.Косыркина</w:t>
      </w:r>
      <w:proofErr w:type="spellEnd"/>
    </w:p>
    <w:p w14:paraId="6AC01FFA" w14:textId="77777777" w:rsidR="006217FE" w:rsidRPr="006217FE" w:rsidRDefault="006217FE" w:rsidP="006217FE">
      <w:pPr>
        <w:pStyle w:val="ac"/>
        <w:spacing w:after="0"/>
        <w:ind w:left="0"/>
        <w:jc w:val="both"/>
        <w:rPr>
          <w:b/>
          <w:sz w:val="24"/>
          <w:szCs w:val="24"/>
        </w:rPr>
      </w:pPr>
    </w:p>
    <w:p w14:paraId="6797BBE5" w14:textId="77777777" w:rsidR="006217FE" w:rsidRPr="006217FE" w:rsidRDefault="006217FE" w:rsidP="006217FE">
      <w:pPr>
        <w:pStyle w:val="ac"/>
        <w:spacing w:after="0"/>
        <w:ind w:left="0"/>
        <w:jc w:val="both"/>
        <w:rPr>
          <w:sz w:val="24"/>
          <w:szCs w:val="24"/>
        </w:rPr>
      </w:pPr>
      <w:r w:rsidRPr="006217FE">
        <w:rPr>
          <w:b/>
          <w:sz w:val="24"/>
          <w:szCs w:val="24"/>
        </w:rPr>
        <w:t>Исполнитель:</w:t>
      </w:r>
      <w:r w:rsidRPr="006217FE">
        <w:rPr>
          <w:sz w:val="24"/>
          <w:szCs w:val="24"/>
        </w:rPr>
        <w:t xml:space="preserve"> </w:t>
      </w:r>
    </w:p>
    <w:p w14:paraId="4310269E" w14:textId="77777777" w:rsidR="006217FE" w:rsidRPr="006217FE" w:rsidRDefault="006217FE" w:rsidP="006217FE">
      <w:pPr>
        <w:pStyle w:val="aff0"/>
        <w:jc w:val="right"/>
        <w:rPr>
          <w:rFonts w:ascii="Times New Roman" w:hAnsi="Times New Roman" w:cs="Times New Roman"/>
          <w:sz w:val="24"/>
          <w:szCs w:val="24"/>
          <w:lang w:val="ru-RU"/>
        </w:rPr>
      </w:pPr>
    </w:p>
    <w:p w14:paraId="5DA660DA" w14:textId="77777777" w:rsidR="006217FE" w:rsidRPr="006217FE" w:rsidRDefault="006217FE" w:rsidP="006217FE">
      <w:pPr>
        <w:pStyle w:val="aff0"/>
        <w:rPr>
          <w:rFonts w:ascii="Times New Roman" w:hAnsi="Times New Roman" w:cs="Times New Roman"/>
          <w:b/>
          <w:sz w:val="24"/>
          <w:szCs w:val="24"/>
          <w:lang w:val="ru-RU"/>
        </w:rPr>
      </w:pPr>
    </w:p>
    <w:p w14:paraId="52DE62C9" w14:textId="77777777" w:rsidR="006217FE" w:rsidRPr="006217FE" w:rsidRDefault="006217FE" w:rsidP="006217FE">
      <w:pPr>
        <w:pStyle w:val="aff0"/>
        <w:rPr>
          <w:rFonts w:ascii="Times New Roman" w:hAnsi="Times New Roman" w:cs="Times New Roman"/>
          <w:b/>
          <w:sz w:val="24"/>
          <w:szCs w:val="24"/>
          <w:lang w:val="ru-RU"/>
        </w:rPr>
      </w:pPr>
    </w:p>
    <w:p w14:paraId="38809FD2" w14:textId="77777777" w:rsidR="006217FE" w:rsidRDefault="006217FE" w:rsidP="006217FE">
      <w:pPr>
        <w:jc w:val="center"/>
      </w:pPr>
    </w:p>
    <w:p w14:paraId="51CE0CB1" w14:textId="77777777" w:rsidR="006217FE" w:rsidRDefault="006217FE" w:rsidP="006217FE">
      <w:pPr>
        <w:jc w:val="center"/>
      </w:pPr>
    </w:p>
    <w:p w14:paraId="68C9C009" w14:textId="77777777" w:rsidR="006217FE" w:rsidRDefault="006217FE" w:rsidP="006217FE">
      <w:pPr>
        <w:jc w:val="center"/>
      </w:pPr>
    </w:p>
    <w:p w14:paraId="1ED8FC07" w14:textId="77777777" w:rsidR="006217FE" w:rsidRDefault="006217FE" w:rsidP="006217FE">
      <w:pPr>
        <w:jc w:val="center"/>
      </w:pPr>
    </w:p>
    <w:p w14:paraId="05495B75" w14:textId="77777777" w:rsidR="006217FE" w:rsidRDefault="006217FE" w:rsidP="006217FE">
      <w:pPr>
        <w:jc w:val="center"/>
      </w:pPr>
    </w:p>
    <w:p w14:paraId="6A4652D8" w14:textId="77777777" w:rsidR="006217FE" w:rsidRDefault="006217FE" w:rsidP="006217FE">
      <w:pPr>
        <w:jc w:val="center"/>
      </w:pPr>
    </w:p>
    <w:p w14:paraId="26E52347" w14:textId="77777777" w:rsidR="006217FE" w:rsidRDefault="006217FE" w:rsidP="006217FE">
      <w:pPr>
        <w:jc w:val="center"/>
      </w:pPr>
    </w:p>
    <w:p w14:paraId="3F872978" w14:textId="77777777" w:rsidR="006217FE" w:rsidRDefault="006217FE" w:rsidP="006217FE">
      <w:pPr>
        <w:jc w:val="center"/>
      </w:pPr>
    </w:p>
    <w:p w14:paraId="3F4EAFCB" w14:textId="77777777" w:rsidR="006217FE" w:rsidRDefault="006217FE" w:rsidP="006217FE">
      <w:pPr>
        <w:jc w:val="center"/>
      </w:pPr>
    </w:p>
    <w:p w14:paraId="48BAD85C" w14:textId="77777777" w:rsidR="006217FE" w:rsidRDefault="006217FE" w:rsidP="006217FE">
      <w:pPr>
        <w:jc w:val="center"/>
      </w:pPr>
    </w:p>
    <w:p w14:paraId="430B248D" w14:textId="77777777" w:rsidR="006217FE" w:rsidRDefault="006217FE" w:rsidP="006217FE">
      <w:pPr>
        <w:jc w:val="center"/>
      </w:pPr>
    </w:p>
    <w:p w14:paraId="1D861AFA" w14:textId="77777777" w:rsidR="006217FE" w:rsidRDefault="006217FE" w:rsidP="006217FE">
      <w:pPr>
        <w:jc w:val="center"/>
      </w:pPr>
    </w:p>
    <w:p w14:paraId="3CC5B5EC" w14:textId="77777777" w:rsidR="006217FE" w:rsidRDefault="006217FE" w:rsidP="006217FE">
      <w:pPr>
        <w:jc w:val="center"/>
      </w:pPr>
    </w:p>
    <w:p w14:paraId="07E0F50E" w14:textId="77777777" w:rsidR="006217FE" w:rsidRDefault="006217FE" w:rsidP="006217FE">
      <w:pPr>
        <w:jc w:val="center"/>
      </w:pPr>
    </w:p>
    <w:p w14:paraId="5C25D727" w14:textId="77777777" w:rsidR="006217FE" w:rsidRDefault="006217FE" w:rsidP="006217FE">
      <w:pPr>
        <w:jc w:val="center"/>
      </w:pPr>
    </w:p>
    <w:p w14:paraId="32BBCE6F" w14:textId="77777777" w:rsidR="006217FE" w:rsidRPr="006217FE" w:rsidRDefault="006217FE" w:rsidP="006217FE">
      <w:pPr>
        <w:jc w:val="center"/>
      </w:pPr>
    </w:p>
    <w:p w14:paraId="39801D39" w14:textId="77777777" w:rsidR="006217FE" w:rsidRPr="006217FE" w:rsidRDefault="006217FE" w:rsidP="006217FE">
      <w:pPr>
        <w:jc w:val="center"/>
      </w:pPr>
      <w:r w:rsidRPr="006217FE">
        <w:t xml:space="preserve">                                                                                                  </w:t>
      </w:r>
    </w:p>
    <w:p w14:paraId="02EDD6B2" w14:textId="77777777" w:rsidR="006217FE" w:rsidRPr="006217FE" w:rsidRDefault="006217FE" w:rsidP="006217FE">
      <w:pPr>
        <w:jc w:val="center"/>
      </w:pPr>
    </w:p>
    <w:p w14:paraId="79522CF9" w14:textId="77777777" w:rsidR="006217FE" w:rsidRPr="006217FE" w:rsidRDefault="006217FE" w:rsidP="006217FE">
      <w:pPr>
        <w:jc w:val="center"/>
      </w:pPr>
    </w:p>
    <w:p w14:paraId="60944325" w14:textId="77777777" w:rsidR="006217FE" w:rsidRPr="006217FE" w:rsidRDefault="006217FE" w:rsidP="006217FE">
      <w:pPr>
        <w:jc w:val="center"/>
      </w:pPr>
    </w:p>
    <w:p w14:paraId="32E0C892" w14:textId="77777777" w:rsidR="006217FE" w:rsidRPr="006217FE" w:rsidRDefault="006217FE" w:rsidP="006217FE">
      <w:pPr>
        <w:jc w:val="center"/>
      </w:pPr>
    </w:p>
    <w:p w14:paraId="13E48A57" w14:textId="77777777" w:rsidR="006217FE" w:rsidRPr="006217FE" w:rsidRDefault="006217FE" w:rsidP="006217FE">
      <w:pPr>
        <w:jc w:val="center"/>
      </w:pPr>
    </w:p>
    <w:p w14:paraId="419BD5DE" w14:textId="77777777" w:rsidR="006217FE" w:rsidRPr="006217FE" w:rsidRDefault="006217FE" w:rsidP="006217FE">
      <w:pPr>
        <w:jc w:val="center"/>
      </w:pPr>
    </w:p>
    <w:p w14:paraId="12686A36" w14:textId="77777777" w:rsidR="006217FE" w:rsidRPr="006217FE" w:rsidRDefault="006217FE" w:rsidP="006217FE">
      <w:pPr>
        <w:jc w:val="center"/>
      </w:pPr>
    </w:p>
    <w:p w14:paraId="4ABF54CF" w14:textId="77777777" w:rsidR="006217FE" w:rsidRPr="006217FE" w:rsidRDefault="006217FE" w:rsidP="006217FE">
      <w:pPr>
        <w:jc w:val="center"/>
      </w:pPr>
      <w:r w:rsidRPr="006217FE">
        <w:t xml:space="preserve">                                                                                                    Приложение № 1</w:t>
      </w:r>
    </w:p>
    <w:p w14:paraId="29257612" w14:textId="3DEFAF36" w:rsidR="006217FE" w:rsidRPr="006217FE" w:rsidRDefault="006217FE" w:rsidP="006217FE">
      <w:pPr>
        <w:jc w:val="center"/>
      </w:pPr>
      <w:r w:rsidRPr="006217FE">
        <w:t xml:space="preserve">                                                                                                             </w:t>
      </w:r>
      <w:r>
        <w:t xml:space="preserve">  </w:t>
      </w:r>
      <w:r w:rsidRPr="006217FE">
        <w:t xml:space="preserve">  к Договору оказания услуг </w:t>
      </w:r>
    </w:p>
    <w:p w14:paraId="1D2F6775" w14:textId="20242F8D" w:rsidR="006217FE" w:rsidRPr="006217FE" w:rsidRDefault="006217FE" w:rsidP="006217FE">
      <w:r w:rsidRPr="006217FE">
        <w:t xml:space="preserve">                                                                                                                  №___________________</w:t>
      </w:r>
    </w:p>
    <w:p w14:paraId="3EA0C1F4" w14:textId="77777777" w:rsidR="006217FE" w:rsidRPr="006217FE" w:rsidRDefault="006217FE" w:rsidP="006217FE">
      <w:pPr>
        <w:jc w:val="center"/>
      </w:pPr>
      <w:r w:rsidRPr="006217FE">
        <w:t xml:space="preserve">                                                                                                             от __________________</w:t>
      </w:r>
    </w:p>
    <w:p w14:paraId="383D8E4D" w14:textId="77777777" w:rsidR="006217FE" w:rsidRPr="006217FE" w:rsidRDefault="006217FE" w:rsidP="006217FE">
      <w:pPr>
        <w:keepNext/>
        <w:jc w:val="center"/>
        <w:outlineLvl w:val="4"/>
        <w:rPr>
          <w:b/>
          <w:bCs/>
          <w:snapToGrid w:val="0"/>
        </w:rPr>
      </w:pPr>
    </w:p>
    <w:p w14:paraId="2C88DF97" w14:textId="77777777" w:rsidR="006217FE" w:rsidRPr="006217FE" w:rsidRDefault="006217FE" w:rsidP="006217FE">
      <w:pPr>
        <w:keepNext/>
        <w:spacing w:line="320" w:lineRule="exact"/>
        <w:ind w:firstLine="709"/>
        <w:jc w:val="center"/>
        <w:outlineLvl w:val="4"/>
        <w:rPr>
          <w:b/>
          <w:u w:val="single"/>
        </w:rPr>
      </w:pPr>
      <w:r w:rsidRPr="006217FE">
        <w:rPr>
          <w:b/>
          <w:u w:val="single"/>
        </w:rPr>
        <w:t>Требования к выполнению оказанию услуг.</w:t>
      </w:r>
    </w:p>
    <w:p w14:paraId="19F65F80" w14:textId="77777777" w:rsidR="006217FE" w:rsidRPr="006217FE" w:rsidRDefault="006217FE" w:rsidP="006217FE">
      <w:pPr>
        <w:keepNext/>
        <w:spacing w:line="320" w:lineRule="exact"/>
        <w:ind w:firstLine="709"/>
        <w:jc w:val="center"/>
        <w:outlineLvl w:val="4"/>
        <w:rPr>
          <w:b/>
          <w:u w:val="single"/>
        </w:rPr>
      </w:pPr>
    </w:p>
    <w:p w14:paraId="1BBA7B75" w14:textId="77777777" w:rsidR="006217FE" w:rsidRPr="006217FE" w:rsidRDefault="006217FE" w:rsidP="006217FE">
      <w:pPr>
        <w:keepNext/>
        <w:spacing w:line="320" w:lineRule="exact"/>
        <w:ind w:firstLine="709"/>
        <w:jc w:val="center"/>
        <w:outlineLvl w:val="4"/>
        <w:rPr>
          <w:b/>
          <w:bCs/>
          <w:snapToGrid w:val="0"/>
          <w:u w:val="single"/>
        </w:rPr>
      </w:pPr>
    </w:p>
    <w:tbl>
      <w:tblPr>
        <w:tblW w:w="5000" w:type="pct"/>
        <w:jc w:val="center"/>
        <w:tblLayout w:type="fixed"/>
        <w:tblLook w:val="0000" w:firstRow="0" w:lastRow="0" w:firstColumn="0" w:lastColumn="0" w:noHBand="0" w:noVBand="0"/>
      </w:tblPr>
      <w:tblGrid>
        <w:gridCol w:w="4927"/>
        <w:gridCol w:w="4926"/>
      </w:tblGrid>
      <w:tr w:rsidR="006217FE" w:rsidRPr="006217FE" w14:paraId="4F308150" w14:textId="77777777" w:rsidTr="00916829">
        <w:trPr>
          <w:jc w:val="center"/>
        </w:trPr>
        <w:tc>
          <w:tcPr>
            <w:tcW w:w="4698" w:type="dxa"/>
          </w:tcPr>
          <w:p w14:paraId="5C1EF5B1" w14:textId="77777777" w:rsidR="006217FE" w:rsidRPr="006217FE" w:rsidRDefault="006217FE" w:rsidP="00916829">
            <w:pPr>
              <w:spacing w:line="320" w:lineRule="exact"/>
              <w:jc w:val="both"/>
            </w:pPr>
            <w:r w:rsidRPr="006217FE">
              <w:t xml:space="preserve">г. Рузаевка             </w:t>
            </w:r>
          </w:p>
        </w:tc>
        <w:tc>
          <w:tcPr>
            <w:tcW w:w="4697" w:type="dxa"/>
          </w:tcPr>
          <w:p w14:paraId="2AC47E5D" w14:textId="7389527C" w:rsidR="006217FE" w:rsidRPr="006217FE" w:rsidRDefault="006217FE" w:rsidP="00916829">
            <w:pPr>
              <w:spacing w:line="320" w:lineRule="exact"/>
              <w:jc w:val="both"/>
            </w:pPr>
            <w:r w:rsidRPr="006217FE">
              <w:t xml:space="preserve">                               «______» __________ 202</w:t>
            </w:r>
            <w:r w:rsidR="00D56414">
              <w:t>2</w:t>
            </w:r>
            <w:r w:rsidRPr="006217FE">
              <w:t> г.</w:t>
            </w:r>
          </w:p>
        </w:tc>
      </w:tr>
    </w:tbl>
    <w:p w14:paraId="12DDB780" w14:textId="77777777" w:rsidR="006217FE" w:rsidRPr="006217FE" w:rsidRDefault="006217FE" w:rsidP="006217FE">
      <w:pPr>
        <w:spacing w:line="320" w:lineRule="exact"/>
        <w:ind w:firstLine="709"/>
        <w:jc w:val="both"/>
        <w:rPr>
          <w:b/>
        </w:rPr>
      </w:pPr>
    </w:p>
    <w:p w14:paraId="5ED57061" w14:textId="77777777" w:rsidR="006217FE" w:rsidRPr="006217FE" w:rsidRDefault="006217FE" w:rsidP="006217FE">
      <w:pPr>
        <w:ind w:firstLine="708"/>
        <w:jc w:val="both"/>
        <w:rPr>
          <w:highlight w:val="yellow"/>
        </w:rPr>
      </w:pPr>
      <w:r w:rsidRPr="006217FE">
        <w:t xml:space="preserve">1. Цели выполнения оказания услуг - </w:t>
      </w:r>
    </w:p>
    <w:p w14:paraId="3D4532FF" w14:textId="77777777" w:rsidR="006217FE" w:rsidRPr="006217FE" w:rsidRDefault="006217FE" w:rsidP="006217FE">
      <w:pPr>
        <w:spacing w:line="320" w:lineRule="exact"/>
        <w:ind w:firstLine="709"/>
        <w:jc w:val="both"/>
      </w:pPr>
      <w:r w:rsidRPr="006217FE">
        <w:t>2. Требования к документам - документы и материалы перед сдачей должны быть согласованы с Заказчиком.</w:t>
      </w:r>
    </w:p>
    <w:p w14:paraId="22C240D9" w14:textId="77777777" w:rsidR="006217FE" w:rsidRPr="006217FE" w:rsidRDefault="006217FE" w:rsidP="006217FE">
      <w:pPr>
        <w:pStyle w:val="s1"/>
        <w:shd w:val="clear" w:color="auto" w:fill="FFFFFF"/>
        <w:ind w:firstLine="708"/>
      </w:pPr>
      <w:r w:rsidRPr="006217FE">
        <w:t xml:space="preserve">3. Список услуг, выполняемых/оказываемых в рамках настоящего Договора, и их характеристики - </w:t>
      </w:r>
    </w:p>
    <w:p w14:paraId="113E8101" w14:textId="77777777" w:rsidR="006217FE" w:rsidRPr="006217FE" w:rsidRDefault="006217FE" w:rsidP="006217FE">
      <w:pPr>
        <w:spacing w:line="320" w:lineRule="exact"/>
        <w:ind w:firstLine="709"/>
        <w:jc w:val="both"/>
        <w:textAlignment w:val="baseline"/>
        <w:rPr>
          <w:color w:val="000000"/>
        </w:rPr>
      </w:pPr>
      <w:r w:rsidRPr="006217FE">
        <w:t xml:space="preserve">4. Результат работ - </w:t>
      </w:r>
    </w:p>
    <w:p w14:paraId="25E7B15F" w14:textId="77777777" w:rsidR="006217FE" w:rsidRPr="006217FE" w:rsidRDefault="006217FE" w:rsidP="006217FE">
      <w:pPr>
        <w:jc w:val="both"/>
      </w:pPr>
    </w:p>
    <w:tbl>
      <w:tblPr>
        <w:tblpPr w:leftFromText="180" w:rightFromText="180" w:vertAnchor="text" w:horzAnchor="margin" w:tblpX="70" w:tblpY="22"/>
        <w:tblW w:w="9709" w:type="dxa"/>
        <w:tblCellMar>
          <w:left w:w="70" w:type="dxa"/>
          <w:right w:w="70" w:type="dxa"/>
        </w:tblCellMar>
        <w:tblLook w:val="04A0" w:firstRow="1" w:lastRow="0" w:firstColumn="1" w:lastColumn="0" w:noHBand="0" w:noVBand="1"/>
      </w:tblPr>
      <w:tblGrid>
        <w:gridCol w:w="4375"/>
        <w:gridCol w:w="587"/>
        <w:gridCol w:w="4747"/>
      </w:tblGrid>
      <w:tr w:rsidR="006217FE" w:rsidRPr="006217FE" w14:paraId="5CD087B5" w14:textId="77777777" w:rsidTr="00916829">
        <w:tc>
          <w:tcPr>
            <w:tcW w:w="4375" w:type="dxa"/>
          </w:tcPr>
          <w:p w14:paraId="448C5138" w14:textId="77777777" w:rsidR="006217FE" w:rsidRPr="006217FE" w:rsidRDefault="006217FE" w:rsidP="00916829">
            <w:pPr>
              <w:jc w:val="both"/>
              <w:rPr>
                <w:b/>
              </w:rPr>
            </w:pPr>
            <w:r w:rsidRPr="006217FE">
              <w:rPr>
                <w:b/>
              </w:rPr>
              <w:t>От Заказчика</w:t>
            </w:r>
          </w:p>
          <w:p w14:paraId="5614A4AA" w14:textId="77777777" w:rsidR="006217FE" w:rsidRPr="006217FE" w:rsidRDefault="006217FE" w:rsidP="00916829">
            <w:pPr>
              <w:jc w:val="both"/>
              <w:rPr>
                <w:bCs/>
              </w:rPr>
            </w:pPr>
          </w:p>
        </w:tc>
        <w:tc>
          <w:tcPr>
            <w:tcW w:w="587" w:type="dxa"/>
          </w:tcPr>
          <w:p w14:paraId="70FDE6FF" w14:textId="77777777" w:rsidR="006217FE" w:rsidRPr="006217FE" w:rsidRDefault="006217FE" w:rsidP="00916829">
            <w:pPr>
              <w:jc w:val="both"/>
              <w:rPr>
                <w:b/>
                <w:bCs/>
              </w:rPr>
            </w:pPr>
          </w:p>
        </w:tc>
        <w:tc>
          <w:tcPr>
            <w:tcW w:w="4747" w:type="dxa"/>
          </w:tcPr>
          <w:p w14:paraId="5793AB4A" w14:textId="77777777" w:rsidR="006217FE" w:rsidRPr="006217FE" w:rsidRDefault="006217FE" w:rsidP="00916829">
            <w:pPr>
              <w:jc w:val="both"/>
              <w:rPr>
                <w:b/>
              </w:rPr>
            </w:pPr>
            <w:r w:rsidRPr="006217FE">
              <w:rPr>
                <w:b/>
              </w:rPr>
              <w:t>От Исполнителя</w:t>
            </w:r>
          </w:p>
          <w:p w14:paraId="571F0A07" w14:textId="77777777" w:rsidR="006217FE" w:rsidRPr="006217FE" w:rsidRDefault="006217FE" w:rsidP="00916829">
            <w:pPr>
              <w:jc w:val="both"/>
            </w:pPr>
          </w:p>
        </w:tc>
      </w:tr>
      <w:tr w:rsidR="006217FE" w:rsidRPr="006217FE" w14:paraId="38788243" w14:textId="77777777" w:rsidTr="00916829">
        <w:tc>
          <w:tcPr>
            <w:tcW w:w="4375" w:type="dxa"/>
          </w:tcPr>
          <w:p w14:paraId="46F30A70" w14:textId="77777777" w:rsidR="006217FE" w:rsidRPr="006217FE" w:rsidRDefault="006217FE" w:rsidP="00916829">
            <w:pPr>
              <w:jc w:val="both"/>
              <w:rPr>
                <w:b/>
                <w:bCs/>
              </w:rPr>
            </w:pPr>
            <w:r w:rsidRPr="006217FE">
              <w:rPr>
                <w:b/>
                <w:bCs/>
              </w:rPr>
              <w:t>Главный врач</w:t>
            </w:r>
          </w:p>
        </w:tc>
        <w:tc>
          <w:tcPr>
            <w:tcW w:w="587" w:type="dxa"/>
          </w:tcPr>
          <w:p w14:paraId="74E442CD" w14:textId="77777777" w:rsidR="006217FE" w:rsidRPr="006217FE" w:rsidRDefault="006217FE" w:rsidP="00916829">
            <w:pPr>
              <w:jc w:val="both"/>
              <w:rPr>
                <w:b/>
                <w:bCs/>
              </w:rPr>
            </w:pPr>
          </w:p>
        </w:tc>
        <w:tc>
          <w:tcPr>
            <w:tcW w:w="4747" w:type="dxa"/>
            <w:vMerge w:val="restart"/>
          </w:tcPr>
          <w:p w14:paraId="73E3A3B0" w14:textId="77777777" w:rsidR="006217FE" w:rsidRPr="006217FE" w:rsidRDefault="006217FE" w:rsidP="00916829">
            <w:pPr>
              <w:pStyle w:val="aff0"/>
              <w:rPr>
                <w:rFonts w:ascii="Times New Roman" w:hAnsi="Times New Roman" w:cs="Times New Roman"/>
                <w:b/>
                <w:sz w:val="24"/>
                <w:szCs w:val="24"/>
                <w:lang w:val="ru-RU"/>
              </w:rPr>
            </w:pPr>
          </w:p>
          <w:p w14:paraId="7F0B8275" w14:textId="77777777" w:rsidR="006217FE" w:rsidRPr="006217FE" w:rsidRDefault="006217FE" w:rsidP="00916829">
            <w:pPr>
              <w:pStyle w:val="aff0"/>
              <w:rPr>
                <w:rFonts w:ascii="Times New Roman" w:hAnsi="Times New Roman" w:cs="Times New Roman"/>
                <w:b/>
                <w:sz w:val="24"/>
                <w:szCs w:val="24"/>
                <w:lang w:val="ru-RU"/>
              </w:rPr>
            </w:pPr>
            <w:r w:rsidRPr="006217FE">
              <w:rPr>
                <w:rFonts w:ascii="Times New Roman" w:hAnsi="Times New Roman" w:cs="Times New Roman"/>
                <w:b/>
                <w:sz w:val="24"/>
                <w:szCs w:val="24"/>
                <w:lang w:val="ru-RU"/>
              </w:rPr>
              <w:t>________________________</w:t>
            </w:r>
            <w:r w:rsidRPr="006217FE">
              <w:rPr>
                <w:rFonts w:ascii="Times New Roman" w:hAnsi="Times New Roman" w:cs="Times New Roman"/>
                <w:b/>
                <w:sz w:val="24"/>
                <w:szCs w:val="24"/>
              </w:rPr>
              <w:t xml:space="preserve"> </w:t>
            </w:r>
          </w:p>
          <w:p w14:paraId="7798B584" w14:textId="77777777" w:rsidR="006217FE" w:rsidRPr="006217FE" w:rsidRDefault="006217FE" w:rsidP="00916829">
            <w:pPr>
              <w:pStyle w:val="aff0"/>
              <w:rPr>
                <w:rFonts w:ascii="Times New Roman" w:hAnsi="Times New Roman" w:cs="Times New Roman"/>
                <w:b/>
                <w:sz w:val="24"/>
                <w:szCs w:val="24"/>
              </w:rPr>
            </w:pPr>
            <w:r w:rsidRPr="006217FE">
              <w:rPr>
                <w:rFonts w:ascii="Times New Roman" w:hAnsi="Times New Roman" w:cs="Times New Roman"/>
                <w:b/>
                <w:sz w:val="24"/>
                <w:szCs w:val="24"/>
                <w:lang w:val="ru-RU"/>
              </w:rPr>
              <w:t xml:space="preserve">        </w:t>
            </w:r>
          </w:p>
        </w:tc>
      </w:tr>
      <w:tr w:rsidR="006217FE" w:rsidRPr="006217FE" w14:paraId="546A619C" w14:textId="77777777" w:rsidTr="00916829">
        <w:tc>
          <w:tcPr>
            <w:tcW w:w="4375" w:type="dxa"/>
            <w:hideMark/>
          </w:tcPr>
          <w:p w14:paraId="022A212E" w14:textId="311FFCA6" w:rsidR="006217FE" w:rsidRPr="006217FE" w:rsidRDefault="006217FE" w:rsidP="00916829">
            <w:pPr>
              <w:jc w:val="both"/>
              <w:rPr>
                <w:b/>
              </w:rPr>
            </w:pPr>
            <w:r w:rsidRPr="006217FE">
              <w:rPr>
                <w:b/>
              </w:rPr>
              <w:t>_________________</w:t>
            </w:r>
            <w:proofErr w:type="spellStart"/>
            <w:r w:rsidR="00D56414">
              <w:rPr>
                <w:b/>
              </w:rPr>
              <w:t>И.Е.Косыркина</w:t>
            </w:r>
            <w:proofErr w:type="spellEnd"/>
          </w:p>
        </w:tc>
        <w:tc>
          <w:tcPr>
            <w:tcW w:w="587" w:type="dxa"/>
          </w:tcPr>
          <w:p w14:paraId="25479736" w14:textId="77777777" w:rsidR="006217FE" w:rsidRPr="006217FE" w:rsidRDefault="006217FE" w:rsidP="00916829">
            <w:pPr>
              <w:jc w:val="both"/>
              <w:rPr>
                <w:b/>
                <w:bCs/>
              </w:rPr>
            </w:pPr>
          </w:p>
        </w:tc>
        <w:tc>
          <w:tcPr>
            <w:tcW w:w="4747" w:type="dxa"/>
            <w:vMerge/>
            <w:hideMark/>
          </w:tcPr>
          <w:p w14:paraId="4680C09F" w14:textId="77777777" w:rsidR="006217FE" w:rsidRPr="006217FE" w:rsidRDefault="006217FE" w:rsidP="00916829">
            <w:pPr>
              <w:pStyle w:val="aff0"/>
              <w:rPr>
                <w:rFonts w:ascii="Times New Roman" w:hAnsi="Times New Roman" w:cs="Times New Roman"/>
                <w:b/>
                <w:sz w:val="24"/>
                <w:szCs w:val="24"/>
              </w:rPr>
            </w:pPr>
          </w:p>
        </w:tc>
      </w:tr>
    </w:tbl>
    <w:p w14:paraId="444F1EC4" w14:textId="77777777" w:rsidR="00764D2C" w:rsidRPr="006217FE" w:rsidRDefault="00764D2C" w:rsidP="00613D74">
      <w:pPr>
        <w:widowControl w:val="0"/>
        <w:tabs>
          <w:tab w:val="center" w:pos="4920"/>
          <w:tab w:val="left" w:pos="6750"/>
        </w:tabs>
        <w:suppressAutoHyphens/>
        <w:jc w:val="center"/>
        <w:rPr>
          <w:b/>
        </w:rPr>
      </w:pPr>
    </w:p>
    <w:sectPr w:rsidR="00764D2C" w:rsidRPr="006217FE" w:rsidSect="00613D74">
      <w:headerReference w:type="default" r:id="rId18"/>
      <w:footerReference w:type="first" r:id="rId19"/>
      <w:pgSz w:w="11906" w:h="16838"/>
      <w:pgMar w:top="1134" w:right="851" w:bottom="993" w:left="1418" w:header="561"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346E6" w14:textId="77777777" w:rsidR="00D751C0" w:rsidRDefault="00D751C0">
      <w:r>
        <w:separator/>
      </w:r>
    </w:p>
  </w:endnote>
  <w:endnote w:type="continuationSeparator" w:id="0">
    <w:p w14:paraId="758044BD" w14:textId="77777777" w:rsidR="00D751C0" w:rsidRDefault="00D7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3918" w14:textId="77777777" w:rsidR="00916829" w:rsidRDefault="0091682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916829" w:rsidRDefault="0091682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4593B" w14:textId="77777777" w:rsidR="00916829" w:rsidRDefault="0091682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31</w:t>
    </w:r>
    <w:r>
      <w:rPr>
        <w:rStyle w:val="ae"/>
      </w:rPr>
      <w:fldChar w:fldCharType="end"/>
    </w:r>
  </w:p>
  <w:p w14:paraId="321017E2" w14:textId="77777777" w:rsidR="00916829" w:rsidRDefault="0091682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3507D" w14:textId="77777777" w:rsidR="00916829" w:rsidRDefault="00916829"/>
  <w:p w14:paraId="4623A9F8" w14:textId="77777777" w:rsidR="00916829" w:rsidRDefault="009168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54670" w14:textId="77777777" w:rsidR="00D751C0" w:rsidRDefault="00D751C0">
      <w:r>
        <w:separator/>
      </w:r>
    </w:p>
  </w:footnote>
  <w:footnote w:type="continuationSeparator" w:id="0">
    <w:p w14:paraId="48C5ADEE" w14:textId="77777777" w:rsidR="00D751C0" w:rsidRDefault="00D75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3327"/>
      <w:docPartObj>
        <w:docPartGallery w:val="Page Numbers (Top of Page)"/>
        <w:docPartUnique/>
      </w:docPartObj>
    </w:sdtPr>
    <w:sdtContent>
      <w:p w14:paraId="2957A7E5" w14:textId="77777777" w:rsidR="00916829" w:rsidRDefault="00916829">
        <w:pPr>
          <w:pStyle w:val="afb"/>
          <w:jc w:val="center"/>
        </w:pPr>
        <w:r>
          <w:fldChar w:fldCharType="begin"/>
        </w:r>
        <w:r>
          <w:instrText>PAGE   \* MERGEFORMAT</w:instrText>
        </w:r>
        <w:r>
          <w:fldChar w:fldCharType="separate"/>
        </w:r>
        <w:r>
          <w:rPr>
            <w:noProof/>
          </w:rPr>
          <w:t>31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878EDA4"/>
    <w:lvl w:ilvl="0">
      <w:numFmt w:val="bullet"/>
      <w:lvlText w:val="*"/>
      <w:lvlJc w:val="left"/>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CYR" w:hAnsi="Times New Roman CYR" w:cs="Times New Roman CYR"/>
        <w:b w:val="0"/>
        <w:i w:val="0"/>
        <w:caps w:val="0"/>
        <w:smallCaps w:val="0"/>
        <w:spacing w:val="0"/>
        <w:sz w:val="18"/>
        <w:szCs w:val="18"/>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4" w15:restartNumberingAfterBreak="0">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5" w15:restartNumberingAfterBreak="0">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6" w15:restartNumberingAfterBreak="0">
    <w:nsid w:val="00555FFF"/>
    <w:multiLevelType w:val="hybridMultilevel"/>
    <w:tmpl w:val="F638885A"/>
    <w:lvl w:ilvl="0" w:tplc="47889DD0">
      <w:start w:val="1"/>
      <w:numFmt w:val="decimal"/>
      <w:lvlText w:val="%1."/>
      <w:lvlJc w:val="left"/>
      <w:pPr>
        <w:ind w:left="928" w:hanging="360"/>
      </w:pPr>
      <w:rPr>
        <w:b w:val="0"/>
        <w:sz w:val="24"/>
      </w:rPr>
    </w:lvl>
    <w:lvl w:ilvl="1" w:tplc="4E58E126">
      <w:start w:val="1"/>
      <w:numFmt w:val="decimal"/>
      <w:lvlText w:val="%2)"/>
      <w:lvlJc w:val="left"/>
      <w:pPr>
        <w:ind w:left="2291" w:hanging="360"/>
      </w:pPr>
      <w:rPr>
        <w:rFonts w:hint="default"/>
      </w:rPr>
    </w:lvl>
    <w:lvl w:ilvl="2" w:tplc="0419001B">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04A90008"/>
    <w:multiLevelType w:val="hybridMultilevel"/>
    <w:tmpl w:val="DAF46C4A"/>
    <w:lvl w:ilvl="0" w:tplc="93662C88">
      <w:start w:val="1"/>
      <w:numFmt w:val="bullet"/>
      <w:lvlText w:val=""/>
      <w:lvlJc w:val="left"/>
      <w:pPr>
        <w:tabs>
          <w:tab w:val="num" w:pos="0"/>
        </w:tabs>
        <w:ind w:left="-567" w:firstLine="567"/>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1" w15:restartNumberingAfterBreak="0">
    <w:nsid w:val="2058099B"/>
    <w:multiLevelType w:val="hybridMultilevel"/>
    <w:tmpl w:val="767C065C"/>
    <w:lvl w:ilvl="0" w:tplc="AF9A398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9F6287"/>
    <w:multiLevelType w:val="multilevel"/>
    <w:tmpl w:val="57A25946"/>
    <w:lvl w:ilvl="0">
      <w:start w:val="1"/>
      <w:numFmt w:val="bullet"/>
      <w:lvlText w:val=""/>
      <w:lvlJc w:val="left"/>
      <w:pPr>
        <w:tabs>
          <w:tab w:val="num" w:pos="840"/>
        </w:tabs>
        <w:ind w:left="273" w:firstLine="567"/>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8B6989"/>
    <w:multiLevelType w:val="singleLevel"/>
    <w:tmpl w:val="D5CC6FC0"/>
    <w:lvl w:ilvl="0">
      <w:start w:val="1"/>
      <w:numFmt w:val="decimal"/>
      <w:lvlText w:val="1.4.%1."/>
      <w:legacy w:legacy="1" w:legacySpace="0" w:legacyIndent="610"/>
      <w:lvlJc w:val="left"/>
      <w:rPr>
        <w:rFonts w:ascii="Times New Roman" w:hAnsi="Times New Roman" w:cs="Times New Roman" w:hint="default"/>
      </w:rPr>
    </w:lvl>
  </w:abstractNum>
  <w:abstractNum w:abstractNumId="19" w15:restartNumberingAfterBreak="0">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6B311C7"/>
    <w:multiLevelType w:val="multilevel"/>
    <w:tmpl w:val="708C07FC"/>
    <w:lvl w:ilvl="0">
      <w:start w:val="13"/>
      <w:numFmt w:val="decimal"/>
      <w:lvlText w:val="%1"/>
      <w:lvlJc w:val="left"/>
      <w:pPr>
        <w:ind w:left="360" w:hanging="360"/>
      </w:pPr>
      <w:rPr>
        <w:rFonts w:hint="default"/>
      </w:rPr>
    </w:lvl>
    <w:lvl w:ilvl="1">
      <w:start w:val="1"/>
      <w:numFmt w:val="decimal"/>
      <w:lvlText w:val="%1.%2"/>
      <w:lvlJc w:val="left"/>
      <w:pPr>
        <w:ind w:left="921" w:hanging="36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2964" w:hanging="72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446" w:hanging="108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5928" w:hanging="1440"/>
      </w:pPr>
      <w:rPr>
        <w:rFonts w:hint="default"/>
      </w:rPr>
    </w:lvl>
  </w:abstractNum>
  <w:abstractNum w:abstractNumId="21"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A50DC2"/>
    <w:multiLevelType w:val="multilevel"/>
    <w:tmpl w:val="43D49D6C"/>
    <w:lvl w:ilvl="0">
      <w:start w:val="3"/>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4A531B4B"/>
    <w:multiLevelType w:val="multilevel"/>
    <w:tmpl w:val="190E84F8"/>
    <w:lvl w:ilvl="0">
      <w:start w:val="1"/>
      <w:numFmt w:val="decimal"/>
      <w:lvlText w:val="%1."/>
      <w:lvlJc w:val="left"/>
      <w:pPr>
        <w:ind w:left="1070" w:hanging="360"/>
      </w:pPr>
      <w:rPr>
        <w:rFonts w:hint="default"/>
      </w:rPr>
    </w:lvl>
    <w:lvl w:ilvl="1">
      <w:start w:val="4"/>
      <w:numFmt w:val="decimal"/>
      <w:isLgl/>
      <w:lvlText w:val="%1.%2."/>
      <w:lvlJc w:val="left"/>
      <w:pPr>
        <w:ind w:left="1293" w:hanging="585"/>
      </w:pPr>
      <w:rPr>
        <w:rFonts w:ascii="Courier New" w:hAnsi="Courier New" w:cs="Courier New" w:hint="default"/>
      </w:rPr>
    </w:lvl>
    <w:lvl w:ilvl="2">
      <w:start w:val="1"/>
      <w:numFmt w:val="decimal"/>
      <w:isLgl/>
      <w:lvlText w:val="%1.%2.%3."/>
      <w:lvlJc w:val="left"/>
      <w:pPr>
        <w:ind w:left="1776" w:hanging="720"/>
      </w:pPr>
      <w:rPr>
        <w:rFonts w:ascii="Courier New" w:hAnsi="Courier New" w:cs="Courier New" w:hint="default"/>
      </w:rPr>
    </w:lvl>
    <w:lvl w:ilvl="3">
      <w:start w:val="1"/>
      <w:numFmt w:val="decimal"/>
      <w:isLgl/>
      <w:lvlText w:val="%1.%2.%3.%4."/>
      <w:lvlJc w:val="left"/>
      <w:pPr>
        <w:ind w:left="2124" w:hanging="720"/>
      </w:pPr>
      <w:rPr>
        <w:rFonts w:ascii="Courier New" w:hAnsi="Courier New" w:cs="Courier New" w:hint="default"/>
      </w:rPr>
    </w:lvl>
    <w:lvl w:ilvl="4">
      <w:start w:val="1"/>
      <w:numFmt w:val="decimal"/>
      <w:isLgl/>
      <w:lvlText w:val="%1.%2.%3.%4.%5."/>
      <w:lvlJc w:val="left"/>
      <w:pPr>
        <w:ind w:left="2832" w:hanging="1080"/>
      </w:pPr>
      <w:rPr>
        <w:rFonts w:ascii="Courier New" w:hAnsi="Courier New" w:cs="Courier New" w:hint="default"/>
      </w:rPr>
    </w:lvl>
    <w:lvl w:ilvl="5">
      <w:start w:val="1"/>
      <w:numFmt w:val="decimal"/>
      <w:isLgl/>
      <w:lvlText w:val="%1.%2.%3.%4.%5.%6."/>
      <w:lvlJc w:val="left"/>
      <w:pPr>
        <w:ind w:left="3180" w:hanging="1080"/>
      </w:pPr>
      <w:rPr>
        <w:rFonts w:ascii="Courier New" w:hAnsi="Courier New" w:cs="Courier New" w:hint="default"/>
      </w:rPr>
    </w:lvl>
    <w:lvl w:ilvl="6">
      <w:start w:val="1"/>
      <w:numFmt w:val="decimal"/>
      <w:isLgl/>
      <w:lvlText w:val="%1.%2.%3.%4.%5.%6.%7."/>
      <w:lvlJc w:val="left"/>
      <w:pPr>
        <w:ind w:left="3888" w:hanging="1440"/>
      </w:pPr>
      <w:rPr>
        <w:rFonts w:ascii="Courier New" w:hAnsi="Courier New" w:cs="Courier New" w:hint="default"/>
      </w:rPr>
    </w:lvl>
    <w:lvl w:ilvl="7">
      <w:start w:val="1"/>
      <w:numFmt w:val="decimal"/>
      <w:isLgl/>
      <w:lvlText w:val="%1.%2.%3.%4.%5.%6.%7.%8."/>
      <w:lvlJc w:val="left"/>
      <w:pPr>
        <w:ind w:left="4236" w:hanging="1440"/>
      </w:pPr>
      <w:rPr>
        <w:rFonts w:ascii="Courier New" w:hAnsi="Courier New" w:cs="Courier New" w:hint="default"/>
      </w:rPr>
    </w:lvl>
    <w:lvl w:ilvl="8">
      <w:start w:val="1"/>
      <w:numFmt w:val="decimal"/>
      <w:isLgl/>
      <w:lvlText w:val="%1.%2.%3.%4.%5.%6.%7.%8.%9."/>
      <w:lvlJc w:val="left"/>
      <w:pPr>
        <w:ind w:left="4944" w:hanging="1800"/>
      </w:pPr>
      <w:rPr>
        <w:rFonts w:ascii="Courier New" w:hAnsi="Courier New" w:cs="Courier New" w:hint="default"/>
      </w:rPr>
    </w:lvl>
  </w:abstractNum>
  <w:abstractNum w:abstractNumId="26" w15:restartNumberingAfterBreak="0">
    <w:nsid w:val="4DF73E9A"/>
    <w:multiLevelType w:val="multilevel"/>
    <w:tmpl w:val="9928F874"/>
    <w:lvl w:ilvl="0">
      <w:start w:val="1"/>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9"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0"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D821348"/>
    <w:multiLevelType w:val="hybridMultilevel"/>
    <w:tmpl w:val="711CD680"/>
    <w:lvl w:ilvl="0" w:tplc="A6628938">
      <w:start w:val="1"/>
      <w:numFmt w:val="bullet"/>
      <w:lvlText w:val=""/>
      <w:lvlJc w:val="left"/>
      <w:pPr>
        <w:tabs>
          <w:tab w:val="num" w:pos="567"/>
        </w:tabs>
        <w:ind w:left="0" w:firstLine="567"/>
      </w:pPr>
      <w:rPr>
        <w:rFonts w:ascii="Symbol" w:hAnsi="Symbol" w:hint="default"/>
      </w:rPr>
    </w:lvl>
    <w:lvl w:ilvl="1" w:tplc="4438712A">
      <w:start w:val="1"/>
      <w:numFmt w:val="none"/>
      <w:lvlText w:val="1.2."/>
      <w:lvlJc w:val="left"/>
      <w:pPr>
        <w:tabs>
          <w:tab w:val="num" w:pos="1077"/>
        </w:tabs>
        <w:ind w:left="400" w:firstLine="680"/>
      </w:pPr>
      <w:rPr>
        <w:rFonts w:hint="default"/>
      </w:rPr>
    </w:lvl>
    <w:lvl w:ilvl="2" w:tplc="F0580834">
      <w:start w:val="3"/>
      <w:numFmt w:val="decimal"/>
      <w:lvlText w:val="1.%3."/>
      <w:lvlJc w:val="left"/>
      <w:pPr>
        <w:tabs>
          <w:tab w:val="num" w:pos="840"/>
        </w:tabs>
        <w:ind w:left="160" w:firstLine="680"/>
      </w:pPr>
      <w:rPr>
        <w:rFonts w:hint="default"/>
      </w:rPr>
    </w:lvl>
    <w:lvl w:ilvl="3" w:tplc="5C72EA16">
      <w:start w:val="6"/>
      <w:numFmt w:val="decimal"/>
      <w:lvlText w:val="1.%4."/>
      <w:lvlJc w:val="left"/>
      <w:pPr>
        <w:tabs>
          <w:tab w:val="num" w:pos="2520"/>
        </w:tabs>
        <w:ind w:left="1840" w:firstLine="680"/>
      </w:pPr>
      <w:rPr>
        <w:rFonts w:hint="default"/>
      </w:rPr>
    </w:lvl>
    <w:lvl w:ilvl="4" w:tplc="28CEC674">
      <w:start w:val="7"/>
      <w:numFmt w:val="decimal"/>
      <w:lvlText w:val="1.%5."/>
      <w:lvlJc w:val="left"/>
      <w:pPr>
        <w:tabs>
          <w:tab w:val="num" w:pos="3240"/>
        </w:tabs>
        <w:ind w:left="3240" w:firstLine="0"/>
      </w:pPr>
      <w:rPr>
        <w:rFonts w:hint="default"/>
      </w:rPr>
    </w:lvl>
    <w:lvl w:ilvl="5" w:tplc="D72A0C54">
      <w:start w:val="8"/>
      <w:numFmt w:val="decimal"/>
      <w:lvlText w:val="1.%6."/>
      <w:lvlJc w:val="left"/>
      <w:pPr>
        <w:tabs>
          <w:tab w:val="num" w:pos="3960"/>
        </w:tabs>
        <w:ind w:left="3280" w:firstLine="680"/>
      </w:pPr>
      <w:rPr>
        <w:rFont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3"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E04D1E"/>
    <w:multiLevelType w:val="hybridMultilevel"/>
    <w:tmpl w:val="BEB0D764"/>
    <w:lvl w:ilvl="0" w:tplc="8E980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E04403"/>
    <w:multiLevelType w:val="hybridMultilevel"/>
    <w:tmpl w:val="3F809144"/>
    <w:lvl w:ilvl="0" w:tplc="74ECD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FB5824"/>
    <w:multiLevelType w:val="hybridMultilevel"/>
    <w:tmpl w:val="CCCE81EC"/>
    <w:lvl w:ilvl="0" w:tplc="88F25456">
      <w:start w:val="1"/>
      <w:numFmt w:val="decimal"/>
      <w:lvlText w:val="2.9.%1."/>
      <w:lvlJc w:val="left"/>
      <w:pPr>
        <w:tabs>
          <w:tab w:val="num" w:pos="3062"/>
        </w:tabs>
        <w:ind w:left="1840" w:hanging="1160"/>
      </w:pPr>
      <w:rPr>
        <w:rFonts w:hint="default"/>
      </w:rPr>
    </w:lvl>
    <w:lvl w:ilvl="1" w:tplc="93662C88">
      <w:start w:val="1"/>
      <w:numFmt w:val="bullet"/>
      <w:lvlText w:val=""/>
      <w:lvlJc w:val="left"/>
      <w:pPr>
        <w:tabs>
          <w:tab w:val="num" w:pos="1080"/>
        </w:tabs>
        <w:ind w:left="513" w:firstLine="56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0"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0"/>
  </w:num>
  <w:num w:numId="3">
    <w:abstractNumId w:val="39"/>
  </w:num>
  <w:num w:numId="4">
    <w:abstractNumId w:val="14"/>
  </w:num>
  <w:num w:numId="5">
    <w:abstractNumId w:val="6"/>
  </w:num>
  <w:num w:numId="6">
    <w:abstractNumId w:val="28"/>
  </w:num>
  <w:num w:numId="7">
    <w:abstractNumId w:val="29"/>
  </w:num>
  <w:num w:numId="8">
    <w:abstractNumId w:val="30"/>
  </w:num>
  <w:num w:numId="9">
    <w:abstractNumId w:val="32"/>
  </w:num>
  <w:num w:numId="10">
    <w:abstractNumId w:val="36"/>
  </w:num>
  <w:num w:numId="11">
    <w:abstractNumId w:val="23"/>
  </w:num>
  <w:num w:numId="12">
    <w:abstractNumId w:val="38"/>
  </w:num>
  <w:num w:numId="13">
    <w:abstractNumId w:val="9"/>
  </w:num>
  <w:num w:numId="14">
    <w:abstractNumId w:val="21"/>
  </w:num>
  <w:num w:numId="15">
    <w:abstractNumId w:val="22"/>
  </w:num>
  <w:num w:numId="16">
    <w:abstractNumId w:val="15"/>
  </w:num>
  <w:num w:numId="17">
    <w:abstractNumId w:val="33"/>
  </w:num>
  <w:num w:numId="18">
    <w:abstractNumId w:val="17"/>
  </w:num>
  <w:num w:numId="19">
    <w:abstractNumId w:val="13"/>
  </w:num>
  <w:num w:numId="20">
    <w:abstractNumId w:val="27"/>
  </w:num>
  <w:num w:numId="21">
    <w:abstractNumId w:val="16"/>
  </w:num>
  <w:num w:numId="22">
    <w:abstractNumId w:val="3"/>
  </w:num>
  <w:num w:numId="23">
    <w:abstractNumId w:val="34"/>
  </w:num>
  <w:num w:numId="24">
    <w:abstractNumId w:val="20"/>
  </w:num>
  <w:num w:numId="25">
    <w:abstractNumId w:val="8"/>
  </w:num>
  <w:num w:numId="26">
    <w:abstractNumId w:val="35"/>
  </w:num>
  <w:num w:numId="27">
    <w:abstractNumId w:val="12"/>
  </w:num>
  <w:num w:numId="28">
    <w:abstractNumId w:val="31"/>
  </w:num>
  <w:num w:numId="29">
    <w:abstractNumId w:val="37"/>
  </w:num>
  <w:num w:numId="30">
    <w:abstractNumId w:val="7"/>
  </w:num>
  <w:num w:numId="31">
    <w:abstractNumId w:val="11"/>
  </w:num>
  <w:num w:numId="32">
    <w:abstractNumId w:val="18"/>
  </w:num>
  <w:num w:numId="3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8">
    <w:abstractNumId w:val="26"/>
  </w:num>
  <w:num w:numId="39">
    <w:abstractNumId w:val="24"/>
  </w:num>
  <w:num w:numId="40">
    <w:abstractNumId w:val="25"/>
  </w:num>
  <w:num w:numId="41">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BB3"/>
    <w:rsid w:val="00002505"/>
    <w:rsid w:val="00011512"/>
    <w:rsid w:val="00012E2A"/>
    <w:rsid w:val="00017775"/>
    <w:rsid w:val="000228F8"/>
    <w:rsid w:val="00031462"/>
    <w:rsid w:val="00034EF9"/>
    <w:rsid w:val="00035165"/>
    <w:rsid w:val="000377D4"/>
    <w:rsid w:val="000405AA"/>
    <w:rsid w:val="000439AC"/>
    <w:rsid w:val="00045DC8"/>
    <w:rsid w:val="0004646E"/>
    <w:rsid w:val="00052BB3"/>
    <w:rsid w:val="000539B4"/>
    <w:rsid w:val="00056BBD"/>
    <w:rsid w:val="00057242"/>
    <w:rsid w:val="00057F8B"/>
    <w:rsid w:val="000658BC"/>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393"/>
    <w:rsid w:val="000E5F51"/>
    <w:rsid w:val="000F08C9"/>
    <w:rsid w:val="000F10EA"/>
    <w:rsid w:val="000F2FA8"/>
    <w:rsid w:val="000F5223"/>
    <w:rsid w:val="0011130E"/>
    <w:rsid w:val="001137F9"/>
    <w:rsid w:val="00114FBB"/>
    <w:rsid w:val="00120009"/>
    <w:rsid w:val="00122AF9"/>
    <w:rsid w:val="00124D11"/>
    <w:rsid w:val="00126C6D"/>
    <w:rsid w:val="00126CB7"/>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567"/>
    <w:rsid w:val="001A2C20"/>
    <w:rsid w:val="001A306D"/>
    <w:rsid w:val="001A54D0"/>
    <w:rsid w:val="001B2794"/>
    <w:rsid w:val="001B4E89"/>
    <w:rsid w:val="001C257A"/>
    <w:rsid w:val="001C2C0F"/>
    <w:rsid w:val="001C38B5"/>
    <w:rsid w:val="001C7ABF"/>
    <w:rsid w:val="001C7BD3"/>
    <w:rsid w:val="001D164A"/>
    <w:rsid w:val="001D1692"/>
    <w:rsid w:val="001D4B82"/>
    <w:rsid w:val="001D5B0D"/>
    <w:rsid w:val="001D6CCB"/>
    <w:rsid w:val="001E0E6A"/>
    <w:rsid w:val="001E4130"/>
    <w:rsid w:val="001E5F06"/>
    <w:rsid w:val="001E645D"/>
    <w:rsid w:val="001E64F3"/>
    <w:rsid w:val="001E7778"/>
    <w:rsid w:val="001F01BC"/>
    <w:rsid w:val="001F0742"/>
    <w:rsid w:val="001F43B0"/>
    <w:rsid w:val="00202134"/>
    <w:rsid w:val="00203E53"/>
    <w:rsid w:val="002046C2"/>
    <w:rsid w:val="002112E1"/>
    <w:rsid w:val="002122D0"/>
    <w:rsid w:val="002169C9"/>
    <w:rsid w:val="00216D68"/>
    <w:rsid w:val="00217B5C"/>
    <w:rsid w:val="00222BE8"/>
    <w:rsid w:val="00223A5C"/>
    <w:rsid w:val="00224A83"/>
    <w:rsid w:val="00224E5D"/>
    <w:rsid w:val="00225313"/>
    <w:rsid w:val="00230DF8"/>
    <w:rsid w:val="002357D4"/>
    <w:rsid w:val="0023660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0B39"/>
    <w:rsid w:val="002D102E"/>
    <w:rsid w:val="002D1807"/>
    <w:rsid w:val="002D4534"/>
    <w:rsid w:val="002D7711"/>
    <w:rsid w:val="002E18FE"/>
    <w:rsid w:val="002E709B"/>
    <w:rsid w:val="002E75D1"/>
    <w:rsid w:val="002F3A66"/>
    <w:rsid w:val="002F5B43"/>
    <w:rsid w:val="002F7B7A"/>
    <w:rsid w:val="00301728"/>
    <w:rsid w:val="00302637"/>
    <w:rsid w:val="0030500E"/>
    <w:rsid w:val="00306470"/>
    <w:rsid w:val="00311D72"/>
    <w:rsid w:val="00312E8F"/>
    <w:rsid w:val="00313DC0"/>
    <w:rsid w:val="00313F45"/>
    <w:rsid w:val="00314126"/>
    <w:rsid w:val="0031554A"/>
    <w:rsid w:val="00320F15"/>
    <w:rsid w:val="00322F91"/>
    <w:rsid w:val="00323236"/>
    <w:rsid w:val="00331700"/>
    <w:rsid w:val="00332A4C"/>
    <w:rsid w:val="00332E36"/>
    <w:rsid w:val="00334C17"/>
    <w:rsid w:val="00334DD0"/>
    <w:rsid w:val="003356F6"/>
    <w:rsid w:val="003411F3"/>
    <w:rsid w:val="00342033"/>
    <w:rsid w:val="0034210A"/>
    <w:rsid w:val="00343A05"/>
    <w:rsid w:val="00346E87"/>
    <w:rsid w:val="00347657"/>
    <w:rsid w:val="003514AE"/>
    <w:rsid w:val="00370692"/>
    <w:rsid w:val="00376413"/>
    <w:rsid w:val="00381530"/>
    <w:rsid w:val="00383883"/>
    <w:rsid w:val="0038625C"/>
    <w:rsid w:val="0038757F"/>
    <w:rsid w:val="00387A97"/>
    <w:rsid w:val="003902E8"/>
    <w:rsid w:val="00392503"/>
    <w:rsid w:val="003962B2"/>
    <w:rsid w:val="0039775C"/>
    <w:rsid w:val="003A144A"/>
    <w:rsid w:val="003A69DD"/>
    <w:rsid w:val="003A6EBD"/>
    <w:rsid w:val="003C445A"/>
    <w:rsid w:val="003C70F0"/>
    <w:rsid w:val="003D2CCC"/>
    <w:rsid w:val="003D328B"/>
    <w:rsid w:val="003E20E3"/>
    <w:rsid w:val="003E34A5"/>
    <w:rsid w:val="003F18F9"/>
    <w:rsid w:val="003F682D"/>
    <w:rsid w:val="00405C57"/>
    <w:rsid w:val="004071DD"/>
    <w:rsid w:val="00415A40"/>
    <w:rsid w:val="00416F23"/>
    <w:rsid w:val="00420EDC"/>
    <w:rsid w:val="0043660F"/>
    <w:rsid w:val="00440BFB"/>
    <w:rsid w:val="004410A7"/>
    <w:rsid w:val="00441ECE"/>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3038"/>
    <w:rsid w:val="004F55E5"/>
    <w:rsid w:val="004F5D07"/>
    <w:rsid w:val="00502F6B"/>
    <w:rsid w:val="005030CB"/>
    <w:rsid w:val="005032AE"/>
    <w:rsid w:val="00505086"/>
    <w:rsid w:val="00510BC3"/>
    <w:rsid w:val="005142DF"/>
    <w:rsid w:val="00516D40"/>
    <w:rsid w:val="00537B97"/>
    <w:rsid w:val="00542CCD"/>
    <w:rsid w:val="0054659A"/>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A2D59"/>
    <w:rsid w:val="005A5F65"/>
    <w:rsid w:val="005B293A"/>
    <w:rsid w:val="005B3C46"/>
    <w:rsid w:val="005B439A"/>
    <w:rsid w:val="005B5609"/>
    <w:rsid w:val="005D25CD"/>
    <w:rsid w:val="005D4797"/>
    <w:rsid w:val="005D4B2C"/>
    <w:rsid w:val="005E098C"/>
    <w:rsid w:val="005E12A3"/>
    <w:rsid w:val="005E148A"/>
    <w:rsid w:val="005F5D72"/>
    <w:rsid w:val="005F6A25"/>
    <w:rsid w:val="005F714E"/>
    <w:rsid w:val="005F736C"/>
    <w:rsid w:val="00600165"/>
    <w:rsid w:val="006129A5"/>
    <w:rsid w:val="00613D74"/>
    <w:rsid w:val="00617AD4"/>
    <w:rsid w:val="00620BCB"/>
    <w:rsid w:val="00621389"/>
    <w:rsid w:val="006215C3"/>
    <w:rsid w:val="006217FE"/>
    <w:rsid w:val="0062259A"/>
    <w:rsid w:val="00622861"/>
    <w:rsid w:val="006262D4"/>
    <w:rsid w:val="006279C3"/>
    <w:rsid w:val="0063258D"/>
    <w:rsid w:val="006334A7"/>
    <w:rsid w:val="0063372D"/>
    <w:rsid w:val="00640719"/>
    <w:rsid w:val="00640F70"/>
    <w:rsid w:val="00642514"/>
    <w:rsid w:val="00643A3E"/>
    <w:rsid w:val="0064551A"/>
    <w:rsid w:val="006533A5"/>
    <w:rsid w:val="00666167"/>
    <w:rsid w:val="006732FE"/>
    <w:rsid w:val="00675250"/>
    <w:rsid w:val="006764F5"/>
    <w:rsid w:val="00677EBB"/>
    <w:rsid w:val="006853F2"/>
    <w:rsid w:val="00690535"/>
    <w:rsid w:val="00695B63"/>
    <w:rsid w:val="006A0142"/>
    <w:rsid w:val="006A56DE"/>
    <w:rsid w:val="006A62C5"/>
    <w:rsid w:val="006A6B40"/>
    <w:rsid w:val="006B089A"/>
    <w:rsid w:val="006B165C"/>
    <w:rsid w:val="006B191E"/>
    <w:rsid w:val="006B2CDB"/>
    <w:rsid w:val="006B7564"/>
    <w:rsid w:val="006B7D02"/>
    <w:rsid w:val="006C06B8"/>
    <w:rsid w:val="006C110A"/>
    <w:rsid w:val="006C32D2"/>
    <w:rsid w:val="006C5711"/>
    <w:rsid w:val="006C572F"/>
    <w:rsid w:val="006E64F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2C"/>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17AAC"/>
    <w:rsid w:val="008203E0"/>
    <w:rsid w:val="008204D0"/>
    <w:rsid w:val="008220A4"/>
    <w:rsid w:val="008302E2"/>
    <w:rsid w:val="0084313F"/>
    <w:rsid w:val="00844972"/>
    <w:rsid w:val="00854BCA"/>
    <w:rsid w:val="00854C1E"/>
    <w:rsid w:val="008550F1"/>
    <w:rsid w:val="00855157"/>
    <w:rsid w:val="00855446"/>
    <w:rsid w:val="00863438"/>
    <w:rsid w:val="0086490D"/>
    <w:rsid w:val="00864A41"/>
    <w:rsid w:val="0086543D"/>
    <w:rsid w:val="008677EF"/>
    <w:rsid w:val="00867F54"/>
    <w:rsid w:val="00874628"/>
    <w:rsid w:val="00874EEC"/>
    <w:rsid w:val="00876CB1"/>
    <w:rsid w:val="0087783E"/>
    <w:rsid w:val="00877FDB"/>
    <w:rsid w:val="0088043E"/>
    <w:rsid w:val="00884946"/>
    <w:rsid w:val="008870A8"/>
    <w:rsid w:val="00890FBA"/>
    <w:rsid w:val="00890FC1"/>
    <w:rsid w:val="008913DC"/>
    <w:rsid w:val="00892072"/>
    <w:rsid w:val="00896642"/>
    <w:rsid w:val="00896D3A"/>
    <w:rsid w:val="008A1398"/>
    <w:rsid w:val="008A193A"/>
    <w:rsid w:val="008A6701"/>
    <w:rsid w:val="008B5159"/>
    <w:rsid w:val="008B794B"/>
    <w:rsid w:val="008C2D79"/>
    <w:rsid w:val="008C37B0"/>
    <w:rsid w:val="008C41BF"/>
    <w:rsid w:val="008C4AC3"/>
    <w:rsid w:val="008C5711"/>
    <w:rsid w:val="008D0515"/>
    <w:rsid w:val="008D15F4"/>
    <w:rsid w:val="008D5A7D"/>
    <w:rsid w:val="008D6BD8"/>
    <w:rsid w:val="008E04E7"/>
    <w:rsid w:val="008E22C1"/>
    <w:rsid w:val="008E4394"/>
    <w:rsid w:val="008E509A"/>
    <w:rsid w:val="008F0959"/>
    <w:rsid w:val="009125B0"/>
    <w:rsid w:val="0091489B"/>
    <w:rsid w:val="00915491"/>
    <w:rsid w:val="009163D8"/>
    <w:rsid w:val="00916829"/>
    <w:rsid w:val="00924987"/>
    <w:rsid w:val="00925BC4"/>
    <w:rsid w:val="00927C65"/>
    <w:rsid w:val="009300FB"/>
    <w:rsid w:val="00931398"/>
    <w:rsid w:val="00933AAF"/>
    <w:rsid w:val="00941911"/>
    <w:rsid w:val="009454AF"/>
    <w:rsid w:val="00960B16"/>
    <w:rsid w:val="00962CF5"/>
    <w:rsid w:val="00963F99"/>
    <w:rsid w:val="00966435"/>
    <w:rsid w:val="009725CE"/>
    <w:rsid w:val="00980111"/>
    <w:rsid w:val="00983B19"/>
    <w:rsid w:val="00986617"/>
    <w:rsid w:val="00987C3E"/>
    <w:rsid w:val="00990173"/>
    <w:rsid w:val="009904B8"/>
    <w:rsid w:val="00990C7F"/>
    <w:rsid w:val="009A03A5"/>
    <w:rsid w:val="009A17E0"/>
    <w:rsid w:val="009A738A"/>
    <w:rsid w:val="009B140E"/>
    <w:rsid w:val="009B19F5"/>
    <w:rsid w:val="009B1F79"/>
    <w:rsid w:val="009B2663"/>
    <w:rsid w:val="009B2D60"/>
    <w:rsid w:val="009B342F"/>
    <w:rsid w:val="009B4524"/>
    <w:rsid w:val="009B5F34"/>
    <w:rsid w:val="009B64AE"/>
    <w:rsid w:val="009B78B1"/>
    <w:rsid w:val="009C13E0"/>
    <w:rsid w:val="009C4349"/>
    <w:rsid w:val="009D22CB"/>
    <w:rsid w:val="009D473C"/>
    <w:rsid w:val="009D4C24"/>
    <w:rsid w:val="009D552E"/>
    <w:rsid w:val="009D7CDC"/>
    <w:rsid w:val="009E0147"/>
    <w:rsid w:val="009E2451"/>
    <w:rsid w:val="009E5E2C"/>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A7769"/>
    <w:rsid w:val="00AB0078"/>
    <w:rsid w:val="00AB2541"/>
    <w:rsid w:val="00AB28BD"/>
    <w:rsid w:val="00AB2B54"/>
    <w:rsid w:val="00AC1FA4"/>
    <w:rsid w:val="00AC5885"/>
    <w:rsid w:val="00AD016A"/>
    <w:rsid w:val="00AD2A1A"/>
    <w:rsid w:val="00AD2D7F"/>
    <w:rsid w:val="00AD53A5"/>
    <w:rsid w:val="00AD5BA2"/>
    <w:rsid w:val="00AE092F"/>
    <w:rsid w:val="00AE2FE2"/>
    <w:rsid w:val="00AE4E9A"/>
    <w:rsid w:val="00AF2914"/>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027"/>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3568"/>
    <w:rsid w:val="00B96DFD"/>
    <w:rsid w:val="00BA0C4A"/>
    <w:rsid w:val="00BA0DD3"/>
    <w:rsid w:val="00BA1E49"/>
    <w:rsid w:val="00BA2121"/>
    <w:rsid w:val="00BA42B3"/>
    <w:rsid w:val="00BA550A"/>
    <w:rsid w:val="00BA58C9"/>
    <w:rsid w:val="00BB13C2"/>
    <w:rsid w:val="00BB226B"/>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25D75"/>
    <w:rsid w:val="00C31751"/>
    <w:rsid w:val="00C327BB"/>
    <w:rsid w:val="00C32EF6"/>
    <w:rsid w:val="00C34D89"/>
    <w:rsid w:val="00C374B4"/>
    <w:rsid w:val="00C401C3"/>
    <w:rsid w:val="00C40BE6"/>
    <w:rsid w:val="00C421DD"/>
    <w:rsid w:val="00C42923"/>
    <w:rsid w:val="00C459D6"/>
    <w:rsid w:val="00C46E3C"/>
    <w:rsid w:val="00C5059C"/>
    <w:rsid w:val="00C522CD"/>
    <w:rsid w:val="00C5259A"/>
    <w:rsid w:val="00C5281A"/>
    <w:rsid w:val="00C671B8"/>
    <w:rsid w:val="00C7385B"/>
    <w:rsid w:val="00C75D34"/>
    <w:rsid w:val="00C77648"/>
    <w:rsid w:val="00C80C88"/>
    <w:rsid w:val="00C80D87"/>
    <w:rsid w:val="00C810E2"/>
    <w:rsid w:val="00C84EBE"/>
    <w:rsid w:val="00C8581F"/>
    <w:rsid w:val="00C86122"/>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16774"/>
    <w:rsid w:val="00D22ED0"/>
    <w:rsid w:val="00D23331"/>
    <w:rsid w:val="00D3063A"/>
    <w:rsid w:val="00D315BD"/>
    <w:rsid w:val="00D32D66"/>
    <w:rsid w:val="00D34B2F"/>
    <w:rsid w:val="00D361EB"/>
    <w:rsid w:val="00D37426"/>
    <w:rsid w:val="00D41E90"/>
    <w:rsid w:val="00D42048"/>
    <w:rsid w:val="00D5434C"/>
    <w:rsid w:val="00D56414"/>
    <w:rsid w:val="00D6016C"/>
    <w:rsid w:val="00D60420"/>
    <w:rsid w:val="00D6279D"/>
    <w:rsid w:val="00D67872"/>
    <w:rsid w:val="00D70374"/>
    <w:rsid w:val="00D728AB"/>
    <w:rsid w:val="00D74CAC"/>
    <w:rsid w:val="00D751C0"/>
    <w:rsid w:val="00D7628E"/>
    <w:rsid w:val="00D87F74"/>
    <w:rsid w:val="00D90C00"/>
    <w:rsid w:val="00D918DD"/>
    <w:rsid w:val="00D91CDD"/>
    <w:rsid w:val="00D93935"/>
    <w:rsid w:val="00D95DE5"/>
    <w:rsid w:val="00DA53DE"/>
    <w:rsid w:val="00DB1638"/>
    <w:rsid w:val="00DB1E59"/>
    <w:rsid w:val="00DB5D20"/>
    <w:rsid w:val="00DB5D5E"/>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0BD4"/>
    <w:rsid w:val="00E25FC8"/>
    <w:rsid w:val="00E2675E"/>
    <w:rsid w:val="00E326FA"/>
    <w:rsid w:val="00E336F4"/>
    <w:rsid w:val="00E34794"/>
    <w:rsid w:val="00E364AB"/>
    <w:rsid w:val="00E42C37"/>
    <w:rsid w:val="00E44327"/>
    <w:rsid w:val="00E53932"/>
    <w:rsid w:val="00E540C0"/>
    <w:rsid w:val="00E64F2F"/>
    <w:rsid w:val="00E721A6"/>
    <w:rsid w:val="00E770C5"/>
    <w:rsid w:val="00E85595"/>
    <w:rsid w:val="00E92A4B"/>
    <w:rsid w:val="00E92FCA"/>
    <w:rsid w:val="00E93A23"/>
    <w:rsid w:val="00E94DEA"/>
    <w:rsid w:val="00E9707A"/>
    <w:rsid w:val="00EA0285"/>
    <w:rsid w:val="00EA6F0E"/>
    <w:rsid w:val="00EB2067"/>
    <w:rsid w:val="00EB397C"/>
    <w:rsid w:val="00EB4EE8"/>
    <w:rsid w:val="00EB6454"/>
    <w:rsid w:val="00EC53CD"/>
    <w:rsid w:val="00EC5422"/>
    <w:rsid w:val="00EC61BE"/>
    <w:rsid w:val="00EC637D"/>
    <w:rsid w:val="00EC6C99"/>
    <w:rsid w:val="00ED623B"/>
    <w:rsid w:val="00EE01FA"/>
    <w:rsid w:val="00EE164B"/>
    <w:rsid w:val="00EE27A0"/>
    <w:rsid w:val="00EE5011"/>
    <w:rsid w:val="00EE71C0"/>
    <w:rsid w:val="00EF40C1"/>
    <w:rsid w:val="00F00356"/>
    <w:rsid w:val="00F00B3B"/>
    <w:rsid w:val="00F01DB9"/>
    <w:rsid w:val="00F02EC1"/>
    <w:rsid w:val="00F04B1E"/>
    <w:rsid w:val="00F0557C"/>
    <w:rsid w:val="00F1087A"/>
    <w:rsid w:val="00F116E4"/>
    <w:rsid w:val="00F1306D"/>
    <w:rsid w:val="00F1351F"/>
    <w:rsid w:val="00F13A56"/>
    <w:rsid w:val="00F20603"/>
    <w:rsid w:val="00F20897"/>
    <w:rsid w:val="00F233B8"/>
    <w:rsid w:val="00F264BE"/>
    <w:rsid w:val="00F30430"/>
    <w:rsid w:val="00F33020"/>
    <w:rsid w:val="00F3640D"/>
    <w:rsid w:val="00F365AC"/>
    <w:rsid w:val="00F4088E"/>
    <w:rsid w:val="00F40CA3"/>
    <w:rsid w:val="00F43EE2"/>
    <w:rsid w:val="00F45F2D"/>
    <w:rsid w:val="00F46CE0"/>
    <w:rsid w:val="00F50517"/>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B7410"/>
    <w:rsid w:val="00FC284E"/>
    <w:rsid w:val="00FC737B"/>
    <w:rsid w:val="00FD0E65"/>
    <w:rsid w:val="00FD0FAB"/>
    <w:rsid w:val="00FD2140"/>
    <w:rsid w:val="00FD2FFD"/>
    <w:rsid w:val="00FD37BA"/>
    <w:rsid w:val="00FD3D92"/>
    <w:rsid w:val="00FD515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15:docId w15:val="{FF98178E-AC1A-4560-9A95-A660C14F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uiPriority w:val="9"/>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qFormat/>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uiPriority w:val="9"/>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uiPriority w:val="99"/>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uiPriority w:val="99"/>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 w:type="paragraph" w:customStyle="1" w:styleId="tableparagraph">
    <w:name w:val="tableparagraph"/>
    <w:basedOn w:val="a"/>
    <w:rsid w:val="00B93568"/>
    <w:pPr>
      <w:spacing w:before="100" w:beforeAutospacing="1" w:after="100" w:afterAutospacing="1"/>
    </w:pPr>
  </w:style>
  <w:style w:type="paragraph" w:customStyle="1" w:styleId="Text">
    <w:name w:val="Text"/>
    <w:basedOn w:val="a"/>
    <w:rsid w:val="00764D2C"/>
    <w:pPr>
      <w:spacing w:after="240"/>
    </w:pPr>
    <w:rPr>
      <w:szCs w:val="20"/>
      <w:lang w:val="en-US" w:eastAsia="en-US"/>
    </w:rPr>
  </w:style>
  <w:style w:type="character" w:customStyle="1" w:styleId="FontStyle18">
    <w:name w:val="Font Style18"/>
    <w:basedOn w:val="a0"/>
    <w:rsid w:val="00764D2C"/>
    <w:rPr>
      <w:rFonts w:ascii="Times New Roman" w:hAnsi="Times New Roman" w:cs="Times New Roman"/>
      <w:sz w:val="26"/>
      <w:szCs w:val="26"/>
    </w:rPr>
  </w:style>
  <w:style w:type="paragraph" w:customStyle="1" w:styleId="Style11">
    <w:name w:val="Style11"/>
    <w:basedOn w:val="a"/>
    <w:rsid w:val="00764D2C"/>
    <w:pPr>
      <w:widowControl w:val="0"/>
      <w:autoSpaceDE w:val="0"/>
      <w:autoSpaceDN w:val="0"/>
      <w:adjustRightInd w:val="0"/>
      <w:spacing w:line="317" w:lineRule="exact"/>
      <w:ind w:firstLine="709"/>
      <w:jc w:val="both"/>
    </w:pPr>
    <w:rPr>
      <w:rFonts w:eastAsia="Calibri" w:cs="Mangal"/>
      <w:lang w:bidi="ne-NP"/>
    </w:rPr>
  </w:style>
  <w:style w:type="paragraph" w:customStyle="1" w:styleId="Style1">
    <w:name w:val="Style1"/>
    <w:basedOn w:val="a"/>
    <w:rsid w:val="00764D2C"/>
    <w:pPr>
      <w:widowControl w:val="0"/>
      <w:autoSpaceDE w:val="0"/>
      <w:autoSpaceDN w:val="0"/>
      <w:adjustRightInd w:val="0"/>
      <w:spacing w:line="278" w:lineRule="exact"/>
      <w:ind w:firstLine="710"/>
      <w:jc w:val="both"/>
    </w:pPr>
    <w:rPr>
      <w:rFonts w:cs="Mangal"/>
      <w:lang w:bidi="ne-NP"/>
    </w:rPr>
  </w:style>
  <w:style w:type="paragraph" w:customStyle="1" w:styleId="Style2">
    <w:name w:val="Style2"/>
    <w:basedOn w:val="a"/>
    <w:rsid w:val="00764D2C"/>
    <w:pPr>
      <w:widowControl w:val="0"/>
      <w:autoSpaceDE w:val="0"/>
      <w:autoSpaceDN w:val="0"/>
      <w:adjustRightInd w:val="0"/>
      <w:spacing w:line="275" w:lineRule="exact"/>
      <w:ind w:hanging="355"/>
      <w:jc w:val="both"/>
    </w:pPr>
    <w:rPr>
      <w:rFonts w:cs="Mangal"/>
      <w:lang w:bidi="ne-NP"/>
    </w:rPr>
  </w:style>
  <w:style w:type="character" w:customStyle="1" w:styleId="FontStyle11">
    <w:name w:val="Font Style11"/>
    <w:basedOn w:val="a0"/>
    <w:rsid w:val="00764D2C"/>
    <w:rPr>
      <w:rFonts w:ascii="Times New Roman" w:hAnsi="Times New Roman" w:cs="Times New Roman"/>
      <w:sz w:val="22"/>
      <w:szCs w:val="22"/>
    </w:rPr>
  </w:style>
  <w:style w:type="character" w:customStyle="1" w:styleId="afffc">
    <w:name w:val="Основной текст_"/>
    <w:basedOn w:val="a0"/>
    <w:link w:val="1f6"/>
    <w:rsid w:val="00764D2C"/>
    <w:rPr>
      <w:rFonts w:cs="Mangal"/>
      <w:sz w:val="26"/>
      <w:szCs w:val="26"/>
      <w:shd w:val="clear" w:color="auto" w:fill="FFFFFF"/>
      <w:lang w:bidi="ne-NP"/>
    </w:rPr>
  </w:style>
  <w:style w:type="paragraph" w:customStyle="1" w:styleId="1f6">
    <w:name w:val="Основной текст1"/>
    <w:basedOn w:val="a"/>
    <w:link w:val="afffc"/>
    <w:rsid w:val="00764D2C"/>
    <w:pPr>
      <w:shd w:val="clear" w:color="auto" w:fill="FFFFFF"/>
      <w:spacing w:before="660" w:line="322" w:lineRule="exact"/>
      <w:ind w:firstLine="709"/>
      <w:jc w:val="both"/>
    </w:pPr>
    <w:rPr>
      <w:rFonts w:cs="Mangal"/>
      <w:sz w:val="26"/>
      <w:szCs w:val="26"/>
      <w:shd w:val="clear" w:color="auto" w:fill="FFFFFF"/>
      <w:lang w:bidi="ne-NP"/>
    </w:rPr>
  </w:style>
  <w:style w:type="paragraph" w:styleId="afffd">
    <w:name w:val="endnote text"/>
    <w:basedOn w:val="a"/>
    <w:link w:val="afffe"/>
    <w:uiPriority w:val="99"/>
    <w:semiHidden/>
    <w:unhideWhenUsed/>
    <w:rsid w:val="00764D2C"/>
    <w:rPr>
      <w:sz w:val="20"/>
      <w:szCs w:val="20"/>
    </w:rPr>
  </w:style>
  <w:style w:type="character" w:customStyle="1" w:styleId="afffe">
    <w:name w:val="Текст концевой сноски Знак"/>
    <w:basedOn w:val="a0"/>
    <w:link w:val="afffd"/>
    <w:uiPriority w:val="99"/>
    <w:semiHidden/>
    <w:rsid w:val="00764D2C"/>
  </w:style>
  <w:style w:type="character" w:styleId="affff">
    <w:name w:val="endnote reference"/>
    <w:basedOn w:val="a0"/>
    <w:uiPriority w:val="99"/>
    <w:semiHidden/>
    <w:unhideWhenUsed/>
    <w:rsid w:val="00764D2C"/>
    <w:rPr>
      <w:vertAlign w:val="superscript"/>
    </w:rPr>
  </w:style>
  <w:style w:type="paragraph" w:customStyle="1" w:styleId="consplusnormal1">
    <w:name w:val="consplusnormal"/>
    <w:basedOn w:val="a"/>
    <w:rsid w:val="00764D2C"/>
    <w:pPr>
      <w:spacing w:before="100" w:beforeAutospacing="1" w:after="100" w:afterAutospacing="1"/>
    </w:pPr>
  </w:style>
  <w:style w:type="character" w:customStyle="1" w:styleId="affff0">
    <w:name w:val="Символ сноски"/>
    <w:rsid w:val="005A5F65"/>
    <w:rPr>
      <w:vertAlign w:val="superscript"/>
    </w:rPr>
  </w:style>
  <w:style w:type="character" w:customStyle="1" w:styleId="FontStyle16">
    <w:name w:val="Font Style16"/>
    <w:rsid w:val="005A5F65"/>
    <w:rPr>
      <w:rFonts w:ascii="Times New Roman" w:hAnsi="Times New Roman" w:cs="Times New Roman"/>
      <w:spacing w:val="10"/>
      <w:sz w:val="22"/>
    </w:rPr>
  </w:style>
  <w:style w:type="paragraph" w:customStyle="1" w:styleId="Style3">
    <w:name w:val="Style3"/>
    <w:basedOn w:val="a"/>
    <w:rsid w:val="005A5F65"/>
    <w:pPr>
      <w:widowControl w:val="0"/>
      <w:suppressAutoHyphens/>
      <w:autoSpaceDE w:val="0"/>
      <w:spacing w:line="336" w:lineRule="exact"/>
      <w:ind w:firstLine="691"/>
      <w:jc w:val="both"/>
    </w:pPr>
    <w:rPr>
      <w:rFonts w:ascii="Liberation Serif" w:eastAsia="SimSun" w:hAnsi="Liberation Serif" w:cs="Mangal"/>
      <w:kern w:val="1"/>
      <w:lang w:eastAsia="hi-IN" w:bidi="hi-IN"/>
    </w:rPr>
  </w:style>
  <w:style w:type="character" w:customStyle="1" w:styleId="WW8Num1z2">
    <w:name w:val="WW8Num1z2"/>
    <w:rsid w:val="005A5F65"/>
  </w:style>
  <w:style w:type="paragraph" w:customStyle="1" w:styleId="s1">
    <w:name w:val="s_1"/>
    <w:basedOn w:val="a"/>
    <w:rsid w:val="00613D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26831720">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16065856">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5677039">
      <w:bodyDiv w:val="1"/>
      <w:marLeft w:val="0"/>
      <w:marRight w:val="0"/>
      <w:marTop w:val="0"/>
      <w:marBottom w:val="0"/>
      <w:divBdr>
        <w:top w:val="none" w:sz="0" w:space="0" w:color="auto"/>
        <w:left w:val="none" w:sz="0" w:space="0" w:color="auto"/>
        <w:bottom w:val="none" w:sz="0" w:space="0" w:color="auto"/>
        <w:right w:val="none" w:sz="0" w:space="0" w:color="auto"/>
      </w:divBdr>
    </w:div>
    <w:div w:id="169638607">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37130976">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168459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39499171">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7550003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0967220">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69962041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252629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EF83BA23A828AD0CA95920CBEA6FD2C45F7994077B296B8D4AB2E76479E8CBD7047B75745751BEl810Q"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hyperlink" Target="mailto:guzubr@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fd.nalog.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grul.nalog.r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630AC"/>
    <w:rsid w:val="00067AEF"/>
    <w:rsid w:val="00126C58"/>
    <w:rsid w:val="0013602A"/>
    <w:rsid w:val="001A7E53"/>
    <w:rsid w:val="00250199"/>
    <w:rsid w:val="002631D7"/>
    <w:rsid w:val="002C7689"/>
    <w:rsid w:val="002D39C0"/>
    <w:rsid w:val="003523BB"/>
    <w:rsid w:val="00367EC2"/>
    <w:rsid w:val="00370702"/>
    <w:rsid w:val="003837EF"/>
    <w:rsid w:val="003A45C9"/>
    <w:rsid w:val="005257C9"/>
    <w:rsid w:val="00581674"/>
    <w:rsid w:val="005B0BF9"/>
    <w:rsid w:val="006D338E"/>
    <w:rsid w:val="006F2220"/>
    <w:rsid w:val="00777559"/>
    <w:rsid w:val="007F785E"/>
    <w:rsid w:val="00841639"/>
    <w:rsid w:val="008521A4"/>
    <w:rsid w:val="00984DD9"/>
    <w:rsid w:val="009B0D48"/>
    <w:rsid w:val="009F0FB6"/>
    <w:rsid w:val="00AE66AE"/>
    <w:rsid w:val="00B05455"/>
    <w:rsid w:val="00B2712D"/>
    <w:rsid w:val="00BB1FDD"/>
    <w:rsid w:val="00BC0D35"/>
    <w:rsid w:val="00C2235C"/>
    <w:rsid w:val="00C44B10"/>
    <w:rsid w:val="00D37BD7"/>
    <w:rsid w:val="00DE53A8"/>
    <w:rsid w:val="00E57728"/>
    <w:rsid w:val="00E84B33"/>
    <w:rsid w:val="00F038C4"/>
    <w:rsid w:val="00FE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4655FB-4388-4F2E-ADCF-726B8FB3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31</Pages>
  <Words>16346</Words>
  <Characters>93175</Characters>
  <Application>Microsoft Office Word</Application>
  <DocSecurity>0</DocSecurity>
  <Lines>776</Lines>
  <Paragraphs>218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109303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107</cp:revision>
  <cp:lastPrinted>2022-12-14T08:42:00Z</cp:lastPrinted>
  <dcterms:created xsi:type="dcterms:W3CDTF">2021-03-17T04:25:00Z</dcterms:created>
  <dcterms:modified xsi:type="dcterms:W3CDTF">2022-12-14T08:46:00Z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с</vt:lpwstr>
  </property>
</Properties>
</file>