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21" w:rsidRPr="005E06D6" w:rsidRDefault="005E06D6" w:rsidP="005E06D6">
      <w:pPr>
        <w:spacing w:after="0" w:line="240" w:lineRule="auto"/>
        <w:jc w:val="center"/>
        <w:rPr>
          <w:rFonts w:ascii="Times New Roman" w:hAnsi="Times New Roman" w:cs="Times New Roman"/>
          <w:b/>
          <w:color w:val="000000"/>
          <w:sz w:val="24"/>
          <w:szCs w:val="24"/>
        </w:rPr>
      </w:pPr>
      <w:r w:rsidRPr="005E06D6">
        <w:rPr>
          <w:rFonts w:ascii="Times New Roman" w:hAnsi="Times New Roman" w:cs="Times New Roman"/>
          <w:b/>
          <w:color w:val="000000"/>
          <w:sz w:val="24"/>
          <w:szCs w:val="24"/>
        </w:rPr>
        <w:t>КОТИРОВОЧНАЯ ДОКУМЕНТАЦИЯ</w:t>
      </w:r>
    </w:p>
    <w:p w:rsidR="005E06D6" w:rsidRPr="005E06D6" w:rsidRDefault="005E06D6" w:rsidP="005E06D6">
      <w:pPr>
        <w:spacing w:after="0" w:line="240" w:lineRule="auto"/>
        <w:jc w:val="center"/>
        <w:rPr>
          <w:rFonts w:ascii="Times New Roman" w:hAnsi="Times New Roman" w:cs="Times New Roman"/>
          <w:sz w:val="24"/>
          <w:szCs w:val="24"/>
        </w:rPr>
      </w:pPr>
      <w:r w:rsidRPr="005E06D6">
        <w:rPr>
          <w:rFonts w:ascii="Times New Roman" w:hAnsi="Times New Roman" w:cs="Times New Roman"/>
          <w:sz w:val="24"/>
          <w:szCs w:val="24"/>
          <w:highlight w:val="white"/>
        </w:rPr>
        <w:t>запроса котировок в бумажной форме или по электронной почте №</w:t>
      </w:r>
      <w:r w:rsidRPr="005E06D6">
        <w:rPr>
          <w:rFonts w:ascii="Times New Roman" w:hAnsi="Times New Roman" w:cs="Times New Roman"/>
          <w:sz w:val="24"/>
          <w:szCs w:val="24"/>
        </w:rPr>
        <w:t xml:space="preserve"> 108/21061000013</w:t>
      </w:r>
    </w:p>
    <w:p w:rsidR="005E06D6" w:rsidRPr="005E06D6" w:rsidRDefault="005E06D6" w:rsidP="005E06D6">
      <w:pPr>
        <w:spacing w:after="0" w:line="240" w:lineRule="auto"/>
        <w:jc w:val="center"/>
        <w:rPr>
          <w:rFonts w:ascii="Times New Roman" w:hAnsi="Times New Roman" w:cs="Times New Roman"/>
          <w:sz w:val="24"/>
          <w:szCs w:val="24"/>
        </w:rPr>
      </w:pPr>
      <w:r w:rsidRPr="005E06D6">
        <w:rPr>
          <w:rFonts w:ascii="Times New Roman" w:hAnsi="Times New Roman" w:cs="Times New Roman"/>
          <w:color w:val="000000"/>
          <w:sz w:val="24"/>
          <w:szCs w:val="24"/>
        </w:rPr>
        <w:t xml:space="preserve">на </w:t>
      </w:r>
      <w:r w:rsidRPr="005E06D6">
        <w:rPr>
          <w:rFonts w:ascii="Times New Roman" w:hAnsi="Times New Roman" w:cs="Times New Roman"/>
          <w:sz w:val="24"/>
          <w:szCs w:val="24"/>
        </w:rPr>
        <w:t>оказание услуг по охране объекта ЧУЗ «РЖД-Медицина» г. Рузаевка»</w:t>
      </w:r>
    </w:p>
    <w:p w:rsidR="005E06D6" w:rsidRDefault="005E06D6" w:rsidP="005E06D6">
      <w:pPr>
        <w:spacing w:after="0" w:line="240" w:lineRule="auto"/>
        <w:jc w:val="center"/>
        <w:rPr>
          <w:rFonts w:ascii="Times New Roman" w:hAnsi="Times New Roman" w:cs="Times New Roman"/>
          <w:sz w:val="24"/>
          <w:szCs w:val="24"/>
        </w:rPr>
      </w:pPr>
    </w:p>
    <w:p w:rsidR="005E06D6" w:rsidRPr="005E06D6" w:rsidRDefault="005E06D6" w:rsidP="005E06D6">
      <w:pPr>
        <w:spacing w:after="0" w:line="240" w:lineRule="auto"/>
        <w:rPr>
          <w:rFonts w:ascii="Times New Roman" w:hAnsi="Times New Roman" w:cs="Times New Roman"/>
        </w:rPr>
      </w:pPr>
      <w:r w:rsidRPr="005E06D6">
        <w:rPr>
          <w:rFonts w:ascii="Times New Roman" w:hAnsi="Times New Roman" w:cs="Times New Roman"/>
          <w:b/>
          <w:color w:val="000000"/>
        </w:rPr>
        <w:t xml:space="preserve">Заказчик:  </w:t>
      </w:r>
      <w:r w:rsidRPr="005E06D6">
        <w:rPr>
          <w:rFonts w:ascii="Times New Roman" w:hAnsi="Times New Roman" w:cs="Times New Roman"/>
          <w:color w:val="000000"/>
          <w:highlight w:val="white"/>
        </w:rPr>
        <w:t>Частное учреждение здравоохранения «Больница «РЖД-Медицина» города Рузаевка»;</w:t>
      </w:r>
      <w:r w:rsidRPr="005E06D6">
        <w:rPr>
          <w:rFonts w:ascii="Times New Roman" w:hAnsi="Times New Roman" w:cs="Times New Roman"/>
          <w:b/>
          <w:color w:val="000000"/>
          <w:highlight w:val="white"/>
        </w:rPr>
        <w:t xml:space="preserve">  </w:t>
      </w:r>
    </w:p>
    <w:p w:rsidR="005E06D6" w:rsidRDefault="005E06D6" w:rsidP="005E06D6">
      <w:pPr>
        <w:spacing w:after="0" w:line="240" w:lineRule="auto"/>
        <w:rPr>
          <w:rFonts w:ascii="Times New Roman" w:hAnsi="Times New Roman" w:cs="Times New Roman"/>
          <w:color w:val="000000"/>
        </w:rPr>
      </w:pPr>
      <w:r w:rsidRPr="005E06D6">
        <w:rPr>
          <w:rFonts w:ascii="Times New Roman" w:hAnsi="Times New Roman" w:cs="Times New Roman"/>
          <w:color w:val="000000"/>
          <w:highlight w:val="white"/>
        </w:rPr>
        <w:t>сокращенное официальное наименование учреждения: ЧУЗ «РЖД-Медицина» г. Рузаевка»</w:t>
      </w:r>
      <w:r w:rsidRPr="005E06D6">
        <w:rPr>
          <w:rFonts w:ascii="Times New Roman" w:hAnsi="Times New Roman" w:cs="Times New Roman"/>
          <w:color w:val="000000"/>
        </w:rPr>
        <w:t>;</w:t>
      </w:r>
    </w:p>
    <w:p w:rsidR="005E06D6" w:rsidRPr="005E06D6" w:rsidRDefault="005E06D6" w:rsidP="005E06D6">
      <w:pPr>
        <w:spacing w:after="0" w:line="240" w:lineRule="auto"/>
        <w:rPr>
          <w:rFonts w:ascii="Times New Roman" w:hAnsi="Times New Roman" w:cs="Times New Roman"/>
          <w:color w:val="000000"/>
        </w:rPr>
      </w:pPr>
      <w:proofErr w:type="gramStart"/>
      <w:r w:rsidRPr="005E06D6">
        <w:rPr>
          <w:rFonts w:ascii="Times New Roman" w:hAnsi="Times New Roman" w:cs="Times New Roman"/>
          <w:b/>
          <w:color w:val="000000"/>
        </w:rPr>
        <w:t xml:space="preserve">Адрес, индекс: </w:t>
      </w:r>
      <w:r w:rsidRPr="005E06D6">
        <w:rPr>
          <w:rFonts w:ascii="Times New Roman" w:hAnsi="Times New Roman" w:cs="Times New Roman"/>
          <w:color w:val="000000"/>
        </w:rPr>
        <w:t>431440, Россия, Республика Мордовия, г. Рузаевка, ул. Бедно-</w:t>
      </w:r>
      <w:proofErr w:type="spellStart"/>
      <w:r w:rsidRPr="005E06D6">
        <w:rPr>
          <w:rFonts w:ascii="Times New Roman" w:hAnsi="Times New Roman" w:cs="Times New Roman"/>
          <w:color w:val="000000"/>
        </w:rPr>
        <w:t>Демьяновская</w:t>
      </w:r>
      <w:proofErr w:type="spellEnd"/>
      <w:r w:rsidRPr="005E06D6">
        <w:rPr>
          <w:rFonts w:ascii="Times New Roman" w:hAnsi="Times New Roman" w:cs="Times New Roman"/>
          <w:color w:val="000000"/>
        </w:rPr>
        <w:t>, д.15;</w:t>
      </w:r>
      <w:proofErr w:type="gramEnd"/>
    </w:p>
    <w:p w:rsidR="005E06D6" w:rsidRPr="005E06D6" w:rsidRDefault="005E06D6" w:rsidP="005E06D6">
      <w:pPr>
        <w:spacing w:after="0" w:line="240" w:lineRule="auto"/>
        <w:rPr>
          <w:rFonts w:ascii="Times New Roman" w:hAnsi="Times New Roman" w:cs="Times New Roman"/>
          <w:color w:val="000000"/>
        </w:rPr>
      </w:pPr>
      <w:r w:rsidRPr="005E06D6">
        <w:rPr>
          <w:rFonts w:ascii="Times New Roman" w:hAnsi="Times New Roman" w:cs="Times New Roman"/>
          <w:b/>
          <w:color w:val="000000"/>
          <w:lang w:val="en-US"/>
        </w:rPr>
        <w:t>E</w:t>
      </w:r>
      <w:r w:rsidRPr="005E06D6">
        <w:rPr>
          <w:rFonts w:ascii="Times New Roman" w:hAnsi="Times New Roman" w:cs="Times New Roman"/>
          <w:b/>
          <w:color w:val="000000"/>
        </w:rPr>
        <w:t>-</w:t>
      </w:r>
      <w:r w:rsidRPr="005E06D6">
        <w:rPr>
          <w:rFonts w:ascii="Times New Roman" w:hAnsi="Times New Roman" w:cs="Times New Roman"/>
          <w:b/>
          <w:color w:val="000000"/>
          <w:lang w:val="en-US"/>
        </w:rPr>
        <w:t>mail</w:t>
      </w:r>
      <w:r w:rsidRPr="005E06D6">
        <w:rPr>
          <w:rFonts w:ascii="Times New Roman" w:hAnsi="Times New Roman" w:cs="Times New Roman"/>
          <w:color w:val="000000"/>
        </w:rPr>
        <w:t xml:space="preserve">: </w:t>
      </w:r>
      <w:proofErr w:type="spellStart"/>
      <w:r w:rsidRPr="005E06D6">
        <w:rPr>
          <w:rFonts w:ascii="Times New Roman" w:hAnsi="Times New Roman" w:cs="Times New Roman"/>
          <w:color w:val="0000FF"/>
          <w:lang w:val="en-US"/>
        </w:rPr>
        <w:t>guzubr</w:t>
      </w:r>
      <w:proofErr w:type="spellEnd"/>
      <w:r w:rsidRPr="005E06D6">
        <w:rPr>
          <w:rFonts w:ascii="Times New Roman" w:hAnsi="Times New Roman" w:cs="Times New Roman"/>
          <w:color w:val="0000FF"/>
        </w:rPr>
        <w:t>@</w:t>
      </w:r>
      <w:proofErr w:type="spellStart"/>
      <w:r w:rsidRPr="005E06D6">
        <w:rPr>
          <w:rFonts w:ascii="Times New Roman" w:hAnsi="Times New Roman" w:cs="Times New Roman"/>
          <w:color w:val="0000FF"/>
          <w:lang w:val="en-US"/>
        </w:rPr>
        <w:t>gmail</w:t>
      </w:r>
      <w:proofErr w:type="spellEnd"/>
      <w:r w:rsidRPr="005E06D6">
        <w:rPr>
          <w:rFonts w:ascii="Times New Roman" w:hAnsi="Times New Roman" w:cs="Times New Roman"/>
          <w:color w:val="0000FF"/>
        </w:rPr>
        <w:t>.</w:t>
      </w:r>
      <w:r w:rsidRPr="005E06D6">
        <w:rPr>
          <w:rFonts w:ascii="Times New Roman" w:hAnsi="Times New Roman" w:cs="Times New Roman"/>
          <w:color w:val="0000FF"/>
          <w:lang w:val="en-US"/>
        </w:rPr>
        <w:t>com</w:t>
      </w:r>
      <w:r w:rsidRPr="005E06D6">
        <w:rPr>
          <w:rFonts w:ascii="Times New Roman" w:hAnsi="Times New Roman" w:cs="Times New Roman"/>
          <w:color w:val="000000"/>
        </w:rPr>
        <w:t xml:space="preserve">, </w:t>
      </w:r>
      <w:proofErr w:type="gramStart"/>
      <w:r w:rsidRPr="005E06D6">
        <w:rPr>
          <w:rFonts w:ascii="Times New Roman" w:hAnsi="Times New Roman" w:cs="Times New Roman"/>
          <w:color w:val="000000"/>
        </w:rPr>
        <w:t>тел.:</w:t>
      </w:r>
      <w:proofErr w:type="gramEnd"/>
      <w:r w:rsidRPr="005E06D6">
        <w:rPr>
          <w:rFonts w:ascii="Times New Roman" w:hAnsi="Times New Roman" w:cs="Times New Roman"/>
          <w:color w:val="000000"/>
        </w:rPr>
        <w:t xml:space="preserve"> 8 (83451) 6-23-09 (секретарь),</w:t>
      </w:r>
    </w:p>
    <w:p w:rsidR="005E06D6" w:rsidRPr="005E06D6" w:rsidRDefault="005E06D6" w:rsidP="005E06D6">
      <w:pPr>
        <w:spacing w:after="0" w:line="240" w:lineRule="auto"/>
        <w:rPr>
          <w:rFonts w:ascii="Times New Roman" w:hAnsi="Times New Roman" w:cs="Times New Roman"/>
          <w:color w:val="000000"/>
        </w:rPr>
      </w:pPr>
      <w:r w:rsidRPr="005E06D6">
        <w:rPr>
          <w:rFonts w:ascii="Times New Roman" w:hAnsi="Times New Roman" w:cs="Times New Roman"/>
          <w:b/>
          <w:color w:val="000000"/>
        </w:rPr>
        <w:t>Контактные лица</w:t>
      </w:r>
      <w:r w:rsidRPr="005E06D6">
        <w:rPr>
          <w:rFonts w:ascii="Times New Roman" w:hAnsi="Times New Roman" w:cs="Times New Roman"/>
          <w:color w:val="000000"/>
        </w:rPr>
        <w:t xml:space="preserve">: экономист 1 категории – </w:t>
      </w:r>
      <w:proofErr w:type="spellStart"/>
      <w:r w:rsidRPr="005E06D6">
        <w:rPr>
          <w:rFonts w:ascii="Times New Roman" w:hAnsi="Times New Roman" w:cs="Times New Roman"/>
          <w:color w:val="000000"/>
        </w:rPr>
        <w:t>Резепова</w:t>
      </w:r>
      <w:proofErr w:type="spellEnd"/>
      <w:r w:rsidRPr="005E06D6">
        <w:rPr>
          <w:rFonts w:ascii="Times New Roman" w:hAnsi="Times New Roman" w:cs="Times New Roman"/>
          <w:color w:val="000000"/>
        </w:rPr>
        <w:t xml:space="preserve"> Елена Анатольевна, тел.: 8 (83451) 4-01-86;</w:t>
      </w:r>
    </w:p>
    <w:p w:rsidR="005E06D6" w:rsidRDefault="005E06D6" w:rsidP="005E06D6">
      <w:pPr>
        <w:spacing w:after="0" w:line="240" w:lineRule="auto"/>
        <w:rPr>
          <w:rFonts w:ascii="Times New Roman" w:hAnsi="Times New Roman" w:cs="Times New Roman"/>
          <w:color w:val="000000"/>
        </w:rPr>
      </w:pPr>
      <w:r w:rsidRPr="005E06D6">
        <w:rPr>
          <w:rFonts w:ascii="Times New Roman" w:hAnsi="Times New Roman" w:cs="Times New Roman"/>
          <w:color w:val="000000"/>
        </w:rPr>
        <w:t xml:space="preserve">начальник хозяйственного отдела – </w:t>
      </w:r>
      <w:proofErr w:type="spellStart"/>
      <w:r w:rsidRPr="005E06D6">
        <w:rPr>
          <w:rFonts w:ascii="Times New Roman" w:hAnsi="Times New Roman" w:cs="Times New Roman"/>
          <w:color w:val="000000"/>
        </w:rPr>
        <w:t>Рассейкин</w:t>
      </w:r>
      <w:proofErr w:type="spellEnd"/>
      <w:r w:rsidRPr="005E06D6">
        <w:rPr>
          <w:rFonts w:ascii="Times New Roman" w:hAnsi="Times New Roman" w:cs="Times New Roman"/>
          <w:color w:val="000000"/>
        </w:rPr>
        <w:t xml:space="preserve"> Михаил Михайлович, тел.: 8(834-51) 6-23-09.</w:t>
      </w:r>
    </w:p>
    <w:p w:rsidR="005E06D6" w:rsidRDefault="005E06D6" w:rsidP="005E06D6">
      <w:pPr>
        <w:spacing w:after="0" w:line="240" w:lineRule="auto"/>
        <w:rPr>
          <w:rFonts w:ascii="Times New Roman" w:hAnsi="Times New Roman" w:cs="Times New Roman"/>
          <w:b/>
        </w:rPr>
      </w:pPr>
      <w:r w:rsidRPr="005E06D6">
        <w:rPr>
          <w:rFonts w:ascii="Times New Roman" w:hAnsi="Times New Roman" w:cs="Times New Roman"/>
          <w:color w:val="000000"/>
        </w:rPr>
        <w:t>предусматривает осуществить методом запроса котировок цен</w:t>
      </w:r>
      <w:r w:rsidRPr="005E06D6">
        <w:rPr>
          <w:rFonts w:ascii="Times New Roman" w:hAnsi="Times New Roman" w:cs="Times New Roman"/>
          <w:b/>
          <w:color w:val="000000"/>
        </w:rPr>
        <w:t xml:space="preserve"> заключение договора </w:t>
      </w:r>
      <w:r w:rsidRPr="005E06D6">
        <w:rPr>
          <w:rFonts w:ascii="Times New Roman" w:eastAsia="Times New Roman" w:hAnsi="Times New Roman" w:cs="Times New Roman"/>
          <w:b/>
          <w:bCs/>
          <w:color w:val="000000"/>
          <w:lang w:eastAsia="ru-RU"/>
        </w:rPr>
        <w:t xml:space="preserve">на оказание услуг </w:t>
      </w:r>
      <w:r w:rsidRPr="005E06D6">
        <w:rPr>
          <w:rFonts w:ascii="Times New Roman" w:hAnsi="Times New Roman" w:cs="Times New Roman"/>
          <w:b/>
        </w:rPr>
        <w:t>по охране объекта ЧУЗ «РЖД-Медицина» г. Рузаевка»</w:t>
      </w:r>
    </w:p>
    <w:p w:rsidR="005E06D6" w:rsidRPr="005E06D6" w:rsidRDefault="005E06D6" w:rsidP="005E06D6">
      <w:pPr>
        <w:spacing w:after="0" w:line="240" w:lineRule="auto"/>
        <w:rPr>
          <w:rFonts w:ascii="Times New Roman" w:hAnsi="Times New Roman" w:cs="Times New Roman"/>
          <w:color w:val="000000"/>
        </w:rPr>
      </w:pPr>
    </w:p>
    <w:p w:rsidR="005E06D6" w:rsidRPr="005E06D6" w:rsidRDefault="005E06D6" w:rsidP="005E06D6">
      <w:pPr>
        <w:keepNext/>
        <w:spacing w:after="0" w:line="240" w:lineRule="auto"/>
        <w:jc w:val="center"/>
        <w:outlineLvl w:val="3"/>
        <w:rPr>
          <w:rFonts w:ascii="Times New Roman" w:eastAsia="Times New Roman" w:hAnsi="Times New Roman" w:cs="Times New Roman"/>
          <w:b/>
          <w:bCs/>
          <w:lang w:eastAsia="ru-RU"/>
        </w:rPr>
      </w:pPr>
      <w:r w:rsidRPr="005E06D6">
        <w:rPr>
          <w:rFonts w:ascii="Times New Roman" w:hAnsi="Times New Roman" w:cs="Times New Roman"/>
          <w:sz w:val="24"/>
          <w:szCs w:val="24"/>
        </w:rPr>
        <w:t xml:space="preserve"> </w:t>
      </w:r>
      <w:r w:rsidRPr="005E06D6">
        <w:rPr>
          <w:rFonts w:ascii="Times New Roman" w:eastAsia="Times New Roman" w:hAnsi="Times New Roman" w:cs="Times New Roman"/>
          <w:b/>
          <w:bCs/>
          <w:lang w:eastAsia="ru-RU"/>
        </w:rPr>
        <w:t>ТЕХНИЧЕСКОЕ ЗАДАНИЕ</w:t>
      </w:r>
    </w:p>
    <w:p w:rsidR="005E06D6" w:rsidRPr="005E06D6" w:rsidRDefault="005E06D6" w:rsidP="005E06D6">
      <w:pPr>
        <w:spacing w:after="0" w:line="240" w:lineRule="auto"/>
        <w:jc w:val="center"/>
        <w:rPr>
          <w:rFonts w:ascii="Times New Roman" w:eastAsia="Times New Roman" w:hAnsi="Times New Roman" w:cs="Times New Roman"/>
          <w:b/>
          <w:lang w:eastAsia="ru-RU"/>
        </w:rPr>
      </w:pPr>
      <w:r w:rsidRPr="005E06D6">
        <w:rPr>
          <w:rFonts w:ascii="Times New Roman" w:eastAsia="Times New Roman" w:hAnsi="Times New Roman" w:cs="Times New Roman"/>
          <w:b/>
          <w:lang w:eastAsia="ru-RU"/>
        </w:rPr>
        <w:t>1. Основание для оказания Услуг</w:t>
      </w:r>
    </w:p>
    <w:p w:rsidR="005E06D6" w:rsidRPr="005E06D6" w:rsidRDefault="005E06D6" w:rsidP="005E06D6">
      <w:pPr>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Обеспечение безопасности, защита прав и законных интересов Заказчика.</w:t>
      </w:r>
    </w:p>
    <w:p w:rsidR="005E06D6" w:rsidRPr="005E06D6" w:rsidRDefault="005E06D6" w:rsidP="005E06D6">
      <w:pPr>
        <w:spacing w:after="0" w:line="240" w:lineRule="auto"/>
        <w:ind w:firstLine="284"/>
        <w:jc w:val="center"/>
        <w:rPr>
          <w:rFonts w:ascii="Times New Roman" w:eastAsia="Times New Roman" w:hAnsi="Times New Roman" w:cs="Times New Roman"/>
          <w:b/>
          <w:lang w:eastAsia="ru-RU"/>
        </w:rPr>
      </w:pPr>
      <w:r w:rsidRPr="005E06D6">
        <w:rPr>
          <w:rFonts w:ascii="Times New Roman" w:eastAsia="Times New Roman" w:hAnsi="Times New Roman" w:cs="Times New Roman"/>
          <w:b/>
          <w:lang w:eastAsia="ru-RU"/>
        </w:rPr>
        <w:t>2. Цель Услуг</w:t>
      </w:r>
    </w:p>
    <w:p w:rsidR="005E06D6" w:rsidRPr="005E06D6" w:rsidRDefault="005E06D6" w:rsidP="005E06D6">
      <w:pPr>
        <w:autoSpaceDE w:val="0"/>
        <w:autoSpaceDN w:val="0"/>
        <w:adjustRightInd w:val="0"/>
        <w:spacing w:after="0" w:line="240" w:lineRule="auto"/>
        <w:ind w:firstLine="284"/>
        <w:jc w:val="both"/>
        <w:rPr>
          <w:rFonts w:ascii="Times New Roman" w:eastAsia="Calibri" w:hAnsi="Times New Roman" w:cs="Times New Roman"/>
        </w:rPr>
      </w:pPr>
      <w:r w:rsidRPr="005E06D6">
        <w:rPr>
          <w:rFonts w:ascii="Times New Roman" w:eastAsia="Calibri" w:hAnsi="Times New Roman" w:cs="Times New Roman"/>
        </w:rPr>
        <w:t>Защита законных прав и интересов Заказчика.</w:t>
      </w:r>
    </w:p>
    <w:p w:rsidR="005E06D6" w:rsidRPr="005E06D6" w:rsidRDefault="005E06D6" w:rsidP="005E06D6">
      <w:pPr>
        <w:spacing w:after="0" w:line="240" w:lineRule="auto"/>
        <w:ind w:firstLine="284"/>
        <w:jc w:val="center"/>
        <w:rPr>
          <w:rFonts w:ascii="Times New Roman" w:eastAsia="Times New Roman" w:hAnsi="Times New Roman" w:cs="Times New Roman"/>
          <w:b/>
          <w:lang w:eastAsia="ru-RU"/>
        </w:rPr>
      </w:pPr>
      <w:r w:rsidRPr="005E06D6">
        <w:rPr>
          <w:rFonts w:ascii="Times New Roman" w:eastAsia="Times New Roman" w:hAnsi="Times New Roman" w:cs="Times New Roman"/>
          <w:b/>
          <w:lang w:eastAsia="ru-RU"/>
        </w:rPr>
        <w:t>3. Содержание видов Услуг</w:t>
      </w:r>
    </w:p>
    <w:p w:rsidR="005E06D6" w:rsidRPr="005E06D6" w:rsidRDefault="005E06D6" w:rsidP="005E06D6">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 xml:space="preserve">3.1 Виды Услуг: </w:t>
      </w:r>
    </w:p>
    <w:p w:rsidR="005E06D6" w:rsidRPr="005E06D6" w:rsidRDefault="005E06D6" w:rsidP="005E06D6">
      <w:pPr>
        <w:autoSpaceDE w:val="0"/>
        <w:autoSpaceDN w:val="0"/>
        <w:adjustRightInd w:val="0"/>
        <w:spacing w:after="0" w:line="240" w:lineRule="auto"/>
        <w:ind w:firstLine="284"/>
        <w:jc w:val="both"/>
        <w:rPr>
          <w:rFonts w:ascii="Times New Roman" w:eastAsia="Calibri" w:hAnsi="Times New Roman" w:cs="Times New Roman"/>
        </w:rPr>
      </w:pPr>
      <w:r w:rsidRPr="005E06D6">
        <w:rPr>
          <w:rFonts w:ascii="Times New Roman" w:eastAsia="Calibri" w:hAnsi="Times New Roman" w:cs="Times New Roman"/>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5E06D6" w:rsidRPr="005E06D6" w:rsidRDefault="005E06D6" w:rsidP="005E06D6">
      <w:pPr>
        <w:autoSpaceDE w:val="0"/>
        <w:autoSpaceDN w:val="0"/>
        <w:adjustRightInd w:val="0"/>
        <w:spacing w:after="0" w:line="240" w:lineRule="auto"/>
        <w:ind w:firstLine="284"/>
        <w:jc w:val="both"/>
        <w:rPr>
          <w:rFonts w:ascii="Times New Roman" w:eastAsia="Calibri" w:hAnsi="Times New Roman" w:cs="Times New Roman"/>
        </w:rPr>
      </w:pPr>
      <w:r w:rsidRPr="005E06D6">
        <w:rPr>
          <w:rFonts w:ascii="Times New Roman" w:eastAsia="Calibri" w:hAnsi="Times New Roman" w:cs="Times New Roman"/>
        </w:rPr>
        <w:t xml:space="preserve">обеспечение </w:t>
      </w:r>
      <w:proofErr w:type="spellStart"/>
      <w:r w:rsidRPr="005E06D6">
        <w:rPr>
          <w:rFonts w:ascii="Times New Roman" w:eastAsia="Calibri" w:hAnsi="Times New Roman" w:cs="Times New Roman"/>
        </w:rPr>
        <w:t>внутриобъектового</w:t>
      </w:r>
      <w:proofErr w:type="spellEnd"/>
      <w:r w:rsidRPr="005E06D6">
        <w:rPr>
          <w:rFonts w:ascii="Times New Roman" w:eastAsia="Calibri" w:hAnsi="Times New Roman" w:cs="Times New Roman"/>
        </w:rPr>
        <w:t xml:space="preserve"> и </w:t>
      </w:r>
      <w:proofErr w:type="gramStart"/>
      <w:r w:rsidRPr="005E06D6">
        <w:rPr>
          <w:rFonts w:ascii="Times New Roman" w:eastAsia="Calibri" w:hAnsi="Times New Roman" w:cs="Times New Roman"/>
        </w:rPr>
        <w:t>пропускного</w:t>
      </w:r>
      <w:proofErr w:type="gramEnd"/>
      <w:r w:rsidRPr="005E06D6">
        <w:rPr>
          <w:rFonts w:ascii="Times New Roman" w:eastAsia="Calibri" w:hAnsi="Times New Roman" w:cs="Times New Roman"/>
        </w:rPr>
        <w:t xml:space="preserve"> режимов на Объектах;</w:t>
      </w:r>
    </w:p>
    <w:p w:rsidR="005E06D6" w:rsidRPr="005E06D6" w:rsidRDefault="005E06D6" w:rsidP="005E06D6">
      <w:pPr>
        <w:autoSpaceDE w:val="0"/>
        <w:autoSpaceDN w:val="0"/>
        <w:adjustRightInd w:val="0"/>
        <w:spacing w:after="0" w:line="240" w:lineRule="auto"/>
        <w:ind w:firstLine="284"/>
        <w:jc w:val="both"/>
        <w:rPr>
          <w:rFonts w:ascii="Times New Roman" w:eastAsia="Calibri" w:hAnsi="Times New Roman" w:cs="Times New Roman"/>
        </w:rPr>
      </w:pPr>
      <w:r w:rsidRPr="005E06D6">
        <w:rPr>
          <w:rFonts w:ascii="Times New Roman" w:eastAsia="Calibri" w:hAnsi="Times New Roman" w:cs="Times New Roman"/>
        </w:rPr>
        <w:t>консультирование и подготовка рекомендаций Заказчику по вопросам правомерной защиты от противоправных посягательств;</w:t>
      </w:r>
    </w:p>
    <w:p w:rsidR="005E06D6" w:rsidRPr="005E06D6" w:rsidRDefault="005E06D6" w:rsidP="005E06D6">
      <w:pPr>
        <w:autoSpaceDE w:val="0"/>
        <w:autoSpaceDN w:val="0"/>
        <w:adjustRightInd w:val="0"/>
        <w:spacing w:after="0" w:line="240" w:lineRule="auto"/>
        <w:ind w:firstLine="284"/>
        <w:jc w:val="both"/>
        <w:rPr>
          <w:rFonts w:ascii="Times New Roman" w:eastAsia="Calibri" w:hAnsi="Times New Roman" w:cs="Times New Roman"/>
        </w:rPr>
      </w:pPr>
      <w:r w:rsidRPr="005E06D6">
        <w:rPr>
          <w:rFonts w:ascii="Times New Roman" w:eastAsia="Calibri" w:hAnsi="Times New Roman" w:cs="Times New Roman"/>
        </w:rPr>
        <w:t>обеспечение порядка в местах проведения Заказчиком массовых мероприятий (далее – Услуги);</w:t>
      </w:r>
    </w:p>
    <w:p w:rsidR="005E06D6" w:rsidRPr="005E06D6" w:rsidRDefault="005E06D6" w:rsidP="005E06D6">
      <w:pPr>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3.2. Объект охраны: 431444, РМ, г. Рузаевка, ул. Бедно-</w:t>
      </w:r>
      <w:proofErr w:type="spellStart"/>
      <w:r w:rsidRPr="005E06D6">
        <w:rPr>
          <w:rFonts w:ascii="Times New Roman" w:eastAsia="Times New Roman" w:hAnsi="Times New Roman" w:cs="Times New Roman"/>
          <w:lang w:eastAsia="ru-RU"/>
        </w:rPr>
        <w:t>Демьяновская</w:t>
      </w:r>
      <w:proofErr w:type="spellEnd"/>
      <w:r w:rsidRPr="005E06D6">
        <w:rPr>
          <w:rFonts w:ascii="Times New Roman" w:eastAsia="Times New Roman" w:hAnsi="Times New Roman" w:cs="Times New Roman"/>
          <w:lang w:eastAsia="ru-RU"/>
        </w:rPr>
        <w:t>, д.15</w:t>
      </w:r>
    </w:p>
    <w:p w:rsidR="005E06D6" w:rsidRPr="005E06D6" w:rsidRDefault="005E06D6" w:rsidP="005E06D6">
      <w:pPr>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3.3. Правомочия Заказчика в отношении охраняемых Объектов:</w:t>
      </w:r>
      <w:r w:rsidRPr="005E06D6">
        <w:rPr>
          <w:rFonts w:ascii="Times New Roman" w:eastAsia="Times New Roman" w:hAnsi="Times New Roman" w:cs="Times New Roman"/>
          <w:szCs w:val="28"/>
          <w:lang w:eastAsia="ru-RU"/>
        </w:rPr>
        <w:t xml:space="preserve"> </w:t>
      </w:r>
      <w:r w:rsidRPr="005E06D6">
        <w:rPr>
          <w:rFonts w:ascii="Times New Roman" w:eastAsia="Times New Roman" w:hAnsi="Times New Roman" w:cs="Times New Roman"/>
          <w:lang w:eastAsia="ru-RU"/>
        </w:rPr>
        <w:t>право оперативного управления (Свидетельство 13ГА № 788961 от 20.09.2013г., Свидетельство 13ГА № 788962 от 20.09.2013г., Свидетельство 13ГА № 788964 от 20.09.2013г., Свидетельство 13ГА № 788968 от 20.09.2013г., Свидетельство 13ГА № 788969 от 20.09.2013г.).</w:t>
      </w:r>
    </w:p>
    <w:p w:rsidR="005E06D6" w:rsidRPr="005E06D6" w:rsidRDefault="005E06D6" w:rsidP="005E06D6">
      <w:pPr>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3.4. К Объектам охраны и Имуществу не относятся: личные вещи работников Заказчика.</w:t>
      </w:r>
    </w:p>
    <w:p w:rsidR="005E06D6" w:rsidRPr="005E06D6" w:rsidRDefault="005E06D6" w:rsidP="005E06D6">
      <w:pPr>
        <w:spacing w:after="0" w:line="240" w:lineRule="auto"/>
        <w:jc w:val="center"/>
        <w:rPr>
          <w:rFonts w:ascii="Times New Roman" w:eastAsia="Times New Roman" w:hAnsi="Times New Roman" w:cs="Times New Roman"/>
          <w:b/>
          <w:lang w:eastAsia="ru-RU"/>
        </w:rPr>
      </w:pPr>
      <w:r w:rsidRPr="005E06D6">
        <w:rPr>
          <w:rFonts w:ascii="Times New Roman" w:eastAsia="Times New Roman" w:hAnsi="Times New Roman" w:cs="Times New Roman"/>
          <w:b/>
          <w:lang w:eastAsia="ru-RU"/>
        </w:rPr>
        <w:t>4. Расположение постов  и их характеристика</w:t>
      </w:r>
    </w:p>
    <w:p w:rsidR="005E06D6" w:rsidRPr="005E06D6" w:rsidRDefault="005E06D6" w:rsidP="005E06D6">
      <w:pPr>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4.1. Адрес расположения Объектов и Имущества: 431444, РМ, г. Рузаевка, ул. Бедно-</w:t>
      </w:r>
      <w:proofErr w:type="spellStart"/>
      <w:r w:rsidRPr="005E06D6">
        <w:rPr>
          <w:rFonts w:ascii="Times New Roman" w:eastAsia="Times New Roman" w:hAnsi="Times New Roman" w:cs="Times New Roman"/>
          <w:lang w:eastAsia="ru-RU"/>
        </w:rPr>
        <w:t>Демьяновская</w:t>
      </w:r>
      <w:proofErr w:type="spellEnd"/>
      <w:r w:rsidRPr="005E06D6">
        <w:rPr>
          <w:rFonts w:ascii="Times New Roman" w:eastAsia="Times New Roman" w:hAnsi="Times New Roman" w:cs="Times New Roman"/>
          <w:lang w:eastAsia="ru-RU"/>
        </w:rPr>
        <w:t>, д.15</w:t>
      </w:r>
    </w:p>
    <w:p w:rsidR="005E06D6" w:rsidRPr="005E06D6" w:rsidRDefault="005E06D6" w:rsidP="005E06D6">
      <w:pPr>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 xml:space="preserve">4.2. Охрана движимого Имущества осуществляется путем выставления одного круглосуточного (24 часа) поста охраны в соответствии с условиями настоящего Договора. </w:t>
      </w:r>
    </w:p>
    <w:p w:rsidR="005E06D6" w:rsidRPr="005E06D6" w:rsidRDefault="005E06D6" w:rsidP="005E06D6">
      <w:pPr>
        <w:spacing w:after="0" w:line="240" w:lineRule="auto"/>
        <w:ind w:firstLine="284"/>
        <w:jc w:val="both"/>
        <w:rPr>
          <w:rFonts w:ascii="Times New Roman" w:eastAsia="Times New Roman" w:hAnsi="Times New Roman" w:cs="Times New Roman"/>
          <w:lang w:eastAsia="ru-RU"/>
        </w:rPr>
      </w:pPr>
      <w:r w:rsidRPr="005E06D6">
        <w:rPr>
          <w:rFonts w:ascii="Times New Roman" w:eastAsia="Times New Roman" w:hAnsi="Times New Roman" w:cs="Times New Roman"/>
          <w:lang w:eastAsia="ru-RU"/>
        </w:rPr>
        <w:t>4.3. На одном посту охранники осуществляют охрану в соответствии с условиями Договора.</w:t>
      </w:r>
    </w:p>
    <w:p w:rsidR="005E06D6" w:rsidRPr="005E06D6" w:rsidRDefault="005E06D6" w:rsidP="005E06D6">
      <w:pPr>
        <w:spacing w:after="0" w:line="240" w:lineRule="auto"/>
        <w:ind w:firstLine="709"/>
        <w:jc w:val="both"/>
        <w:rPr>
          <w:rFonts w:ascii="Times New Roman" w:eastAsia="Times New Roman" w:hAnsi="Times New Roman" w:cs="Times New Roman"/>
          <w:i/>
          <w:lang w:eastAsia="ru-RU"/>
        </w:rPr>
      </w:pPr>
    </w:p>
    <w:p w:rsidR="005E06D6" w:rsidRPr="005E06D6" w:rsidRDefault="005E06D6" w:rsidP="005E06D6">
      <w:pPr>
        <w:spacing w:after="0" w:line="240" w:lineRule="auto"/>
        <w:ind w:firstLine="567"/>
        <w:jc w:val="both"/>
        <w:rPr>
          <w:rFonts w:ascii="Times New Roman" w:hAnsi="Times New Roman" w:cs="Times New Roman"/>
          <w:b/>
          <w:i/>
        </w:rPr>
      </w:pPr>
      <w:r w:rsidRPr="005E06D6">
        <w:rPr>
          <w:rFonts w:ascii="Times New Roman" w:hAnsi="Times New Roman" w:cs="Times New Roman"/>
          <w:b/>
          <w:i/>
        </w:rPr>
        <w:t xml:space="preserve">Начальная (максимальная) цена договора составляет  </w:t>
      </w:r>
      <w:r w:rsidRPr="005E06D6">
        <w:rPr>
          <w:rFonts w:ascii="Times New Roman" w:eastAsia="Calibri" w:hAnsi="Times New Roman" w:cs="Times New Roman"/>
          <w:b/>
          <w:i/>
          <w:sz w:val="23"/>
          <w:szCs w:val="23"/>
        </w:rPr>
        <w:t>707 842</w:t>
      </w:r>
      <w:r w:rsidRPr="005E06D6">
        <w:rPr>
          <w:rFonts w:ascii="Times New Roman" w:eastAsia="Calibri" w:hAnsi="Times New Roman" w:cs="Times New Roman"/>
          <w:b/>
          <w:bCs/>
          <w:i/>
          <w:sz w:val="23"/>
          <w:szCs w:val="23"/>
        </w:rPr>
        <w:t xml:space="preserve"> (Семьсот семь тысяч восемьсот сорок два) рубля 32 копейки </w:t>
      </w:r>
      <w:r w:rsidRPr="005E06D6">
        <w:rPr>
          <w:rFonts w:ascii="Times New Roman" w:eastAsia="Calibri" w:hAnsi="Times New Roman" w:cs="Times New Roman"/>
          <w:bCs/>
          <w:i/>
          <w:sz w:val="23"/>
          <w:szCs w:val="23"/>
        </w:rPr>
        <w:t>с учетом всех налогов и расходов</w:t>
      </w:r>
      <w:r w:rsidRPr="005E06D6">
        <w:rPr>
          <w:rFonts w:ascii="Times New Roman" w:hAnsi="Times New Roman" w:cs="Times New Roman"/>
          <w:b/>
          <w:i/>
        </w:rPr>
        <w:t>.</w:t>
      </w:r>
    </w:p>
    <w:p w:rsidR="005E06D6" w:rsidRPr="005E06D6" w:rsidRDefault="005E06D6" w:rsidP="005E06D6">
      <w:pPr>
        <w:spacing w:after="0" w:line="240" w:lineRule="auto"/>
        <w:ind w:firstLine="567"/>
        <w:jc w:val="both"/>
        <w:rPr>
          <w:rFonts w:ascii="Times New Roman" w:hAnsi="Times New Roman" w:cs="Times New Roman"/>
          <w:b/>
          <w:i/>
        </w:rPr>
      </w:pPr>
      <w:r w:rsidRPr="005E06D6">
        <w:rPr>
          <w:rFonts w:ascii="Times New Roman" w:hAnsi="Times New Roman" w:cs="Times New Roman"/>
          <w:b/>
          <w:i/>
        </w:rPr>
        <w:t xml:space="preserve">Лимит договора составляет </w:t>
      </w:r>
      <w:r w:rsidRPr="005E06D6">
        <w:rPr>
          <w:rFonts w:ascii="Times New Roman" w:eastAsia="Calibri" w:hAnsi="Times New Roman" w:cs="Times New Roman"/>
          <w:b/>
          <w:i/>
          <w:sz w:val="23"/>
          <w:szCs w:val="23"/>
        </w:rPr>
        <w:t>707 842</w:t>
      </w:r>
      <w:r w:rsidRPr="005E06D6">
        <w:rPr>
          <w:rFonts w:ascii="Times New Roman" w:eastAsia="Calibri" w:hAnsi="Times New Roman" w:cs="Times New Roman"/>
          <w:b/>
          <w:bCs/>
          <w:i/>
          <w:sz w:val="23"/>
          <w:szCs w:val="23"/>
        </w:rPr>
        <w:t xml:space="preserve"> (Семьсот семь тысяч восемьсот сорок два) рубля 32 копейки </w:t>
      </w:r>
      <w:r w:rsidRPr="005E06D6">
        <w:rPr>
          <w:rFonts w:ascii="Times New Roman" w:eastAsia="Calibri" w:hAnsi="Times New Roman" w:cs="Times New Roman"/>
          <w:bCs/>
          <w:i/>
          <w:sz w:val="23"/>
          <w:szCs w:val="23"/>
        </w:rPr>
        <w:t>с учетом всех налогов и расходов</w:t>
      </w:r>
      <w:r w:rsidRPr="005E06D6">
        <w:rPr>
          <w:rFonts w:ascii="Times New Roman" w:hAnsi="Times New Roman" w:cs="Times New Roman"/>
          <w:b/>
          <w:i/>
        </w:rPr>
        <w:t>.</w:t>
      </w:r>
    </w:p>
    <w:p w:rsidR="005E06D6" w:rsidRPr="005E06D6" w:rsidRDefault="005E06D6" w:rsidP="005E06D6">
      <w:pPr>
        <w:spacing w:after="0" w:line="240" w:lineRule="auto"/>
        <w:ind w:firstLine="709"/>
        <w:jc w:val="both"/>
        <w:rPr>
          <w:rFonts w:ascii="Times New Roman" w:eastAsia="Times New Roman" w:hAnsi="Times New Roman" w:cs="Times New Roman"/>
          <w:i/>
          <w:lang w:eastAsia="ru-RU"/>
        </w:rPr>
      </w:pPr>
    </w:p>
    <w:p w:rsidR="005E06D6" w:rsidRPr="005E06D6" w:rsidRDefault="005E06D6" w:rsidP="005E06D6">
      <w:pPr>
        <w:tabs>
          <w:tab w:val="left" w:pos="851"/>
        </w:tabs>
        <w:spacing w:after="0" w:line="240" w:lineRule="auto"/>
        <w:ind w:firstLine="567"/>
        <w:jc w:val="center"/>
        <w:rPr>
          <w:rFonts w:ascii="Times New Roman" w:hAnsi="Times New Roman" w:cs="Times New Roman"/>
          <w:b/>
          <w:color w:val="000000"/>
        </w:rPr>
      </w:pPr>
      <w:r w:rsidRPr="005E06D6">
        <w:rPr>
          <w:rFonts w:ascii="Times New Roman" w:eastAsia="Times New Roman" w:hAnsi="Times New Roman" w:cs="Times New Roman"/>
          <w:b/>
          <w:bCs/>
          <w:color w:val="000000"/>
          <w:lang w:eastAsia="ar-SA"/>
        </w:rPr>
        <w:t>Условия исполнения договора:</w:t>
      </w:r>
    </w:p>
    <w:p w:rsidR="005E06D6" w:rsidRPr="005E06D6" w:rsidRDefault="005E06D6" w:rsidP="005E06D6">
      <w:pPr>
        <w:widowControl w:val="0"/>
        <w:numPr>
          <w:ilvl w:val="0"/>
          <w:numId w:val="1"/>
        </w:numPr>
        <w:tabs>
          <w:tab w:val="left" w:pos="851"/>
        </w:tabs>
        <w:suppressAutoHyphens/>
        <w:spacing w:after="0" w:line="240" w:lineRule="auto"/>
        <w:ind w:left="0" w:firstLine="284"/>
        <w:rPr>
          <w:rFonts w:ascii="Times New Roman" w:hAnsi="Times New Roman" w:cs="Times New Roman"/>
          <w:b/>
          <w:color w:val="000000"/>
        </w:rPr>
      </w:pPr>
      <w:r w:rsidRPr="005E06D6">
        <w:rPr>
          <w:rFonts w:ascii="Times New Roman" w:hAnsi="Times New Roman" w:cs="Times New Roman"/>
          <w:b/>
          <w:color w:val="000000"/>
        </w:rPr>
        <w:t>Обязанности Исполнителя:</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 Иметь все необходимые лицензии и разрешения, предусмотренные законодательством Российской Федерации для оказания Услуг по Договору.</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 xml:space="preserve">1.2.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 Должностной инструкцией, а также условиями настоящего Договора. </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lastRenderedPageBreak/>
        <w:t>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 xml:space="preserve">1.5. Обеспечить на охраняемых Объектах надлежащий пропускной и </w:t>
      </w:r>
      <w:proofErr w:type="spellStart"/>
      <w:r w:rsidRPr="005E06D6">
        <w:rPr>
          <w:rFonts w:ascii="Times New Roman" w:hAnsi="Times New Roman" w:cs="Times New Roman"/>
          <w:color w:val="000000"/>
        </w:rPr>
        <w:t>внутриобъектовый</w:t>
      </w:r>
      <w:proofErr w:type="spellEnd"/>
      <w:r w:rsidRPr="005E06D6">
        <w:rPr>
          <w:rFonts w:ascii="Times New Roman" w:hAnsi="Times New Roman" w:cs="Times New Roman"/>
          <w:color w:val="000000"/>
        </w:rPr>
        <w:t xml:space="preserve"> режимы в соответствии с (а - для ЧОО) Должностной инструкцией частного охранника, (б – для</w:t>
      </w:r>
      <w:proofErr w:type="gramStart"/>
      <w:r w:rsidRPr="005E06D6">
        <w:rPr>
          <w:rFonts w:ascii="Times New Roman" w:hAnsi="Times New Roman" w:cs="Times New Roman"/>
          <w:color w:val="000000"/>
        </w:rPr>
        <w:t xml:space="preserve"> И</w:t>
      </w:r>
      <w:proofErr w:type="gramEnd"/>
      <w:r w:rsidRPr="005E06D6">
        <w:rPr>
          <w:rFonts w:ascii="Times New Roman" w:hAnsi="Times New Roman" w:cs="Times New Roman"/>
          <w:color w:val="000000"/>
        </w:rPr>
        <w:t xml:space="preserve">ных организаций) Должностной инструкцией, а также Инструкцией о пропускном и </w:t>
      </w:r>
      <w:proofErr w:type="spellStart"/>
      <w:r w:rsidRPr="005E06D6">
        <w:rPr>
          <w:rFonts w:ascii="Times New Roman" w:hAnsi="Times New Roman" w:cs="Times New Roman"/>
          <w:color w:val="000000"/>
        </w:rPr>
        <w:t>внутриобъектовом</w:t>
      </w:r>
      <w:proofErr w:type="spellEnd"/>
      <w:r w:rsidRPr="005E06D6">
        <w:rPr>
          <w:rFonts w:ascii="Times New Roman" w:hAnsi="Times New Roman" w:cs="Times New Roman"/>
          <w:color w:val="000000"/>
        </w:rPr>
        <w:t xml:space="preserve"> режимах, разработанными Заказчиком и согласованными с Исполнителем.</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 xml:space="preserve">1.7. </w:t>
      </w:r>
      <w:proofErr w:type="gramStart"/>
      <w:r w:rsidRPr="005E06D6">
        <w:rPr>
          <w:rFonts w:ascii="Times New Roman" w:hAnsi="Times New Roman" w:cs="Times New Roman"/>
          <w:color w:val="000000"/>
        </w:rPr>
        <w:t xml:space="preserve">Оперативно информировать Заказчика о нарушениях Инструкции  о пропускном и </w:t>
      </w:r>
      <w:proofErr w:type="spellStart"/>
      <w:r w:rsidRPr="005E06D6">
        <w:rPr>
          <w:rFonts w:ascii="Times New Roman" w:hAnsi="Times New Roman" w:cs="Times New Roman"/>
          <w:color w:val="000000"/>
        </w:rPr>
        <w:t>внутриобъектовом</w:t>
      </w:r>
      <w:proofErr w:type="spellEnd"/>
      <w:r w:rsidRPr="005E06D6">
        <w:rPr>
          <w:rFonts w:ascii="Times New Roman" w:hAnsi="Times New Roman" w:cs="Times New Roman"/>
          <w:color w:val="000000"/>
        </w:rPr>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roofErr w:type="gramEnd"/>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1.10. Исполнять обязательства лично (собственными силами и подразделениями) без возложения обязательств по охране  на третьих лиц.</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 xml:space="preserve">1.11. </w:t>
      </w:r>
      <w:proofErr w:type="gramStart"/>
      <w:r w:rsidRPr="005E06D6">
        <w:rPr>
          <w:rFonts w:ascii="Times New Roman" w:hAnsi="Times New Roman" w:cs="Times New Roman"/>
          <w:color w:val="000000"/>
        </w:rPr>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1.15. Обеспечить наличие у работников Исполнителя, выполняющих обязанности в соответствии с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(а - для ЧОО) удостоверения личности частного охранника и личной карточки охранника выданных органами внутренних дел,  (б – для</w:t>
      </w:r>
      <w:proofErr w:type="gramStart"/>
      <w:r w:rsidRPr="005E06D6">
        <w:rPr>
          <w:rFonts w:ascii="Times New Roman" w:hAnsi="Times New Roman" w:cs="Times New Roman"/>
          <w:color w:val="000000"/>
        </w:rPr>
        <w:t xml:space="preserve"> И</w:t>
      </w:r>
      <w:proofErr w:type="gramEnd"/>
      <w:r w:rsidRPr="005E06D6">
        <w:rPr>
          <w:rFonts w:ascii="Times New Roman" w:hAnsi="Times New Roman" w:cs="Times New Roman"/>
          <w:color w:val="000000"/>
        </w:rPr>
        <w:t>ных организаций) служебного удостоверения, выданного уполномоченным органом, в соответствии с действующим законодательством Российской Федерации.</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1.16. Предоставлять по запросу Заказчика письменный отчет об оказанных Услугах.</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1.18. Не передавать оригиналы или копии документов, полученные от Заказчика, третьим лицам без предварительного письменного согласия Заказчика.</w:t>
      </w:r>
    </w:p>
    <w:p w:rsidR="005E06D6" w:rsidRPr="005E06D6" w:rsidRDefault="005E06D6" w:rsidP="005E06D6">
      <w:pPr>
        <w:spacing w:after="0" w:line="240" w:lineRule="auto"/>
        <w:ind w:firstLine="284"/>
        <w:jc w:val="both"/>
        <w:rPr>
          <w:rFonts w:ascii="Times New Roman" w:hAnsi="Times New Roman" w:cs="Times New Roman"/>
          <w:color w:val="000000"/>
        </w:rPr>
      </w:pPr>
      <w:r w:rsidRPr="005E06D6">
        <w:rPr>
          <w:rFonts w:ascii="Times New Roman" w:hAnsi="Times New Roman" w:cs="Times New Roman"/>
          <w:color w:val="000000"/>
        </w:rPr>
        <w:t>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5E06D6" w:rsidRPr="005E06D6" w:rsidRDefault="005E06D6" w:rsidP="005E06D6">
      <w:pPr>
        <w:spacing w:after="0" w:line="240" w:lineRule="auto"/>
        <w:ind w:firstLine="567"/>
        <w:jc w:val="both"/>
        <w:rPr>
          <w:rFonts w:ascii="Times New Roman" w:hAnsi="Times New Roman" w:cs="Times New Roman"/>
          <w:color w:val="000000"/>
        </w:rPr>
      </w:pPr>
      <w:r w:rsidRPr="005E06D6">
        <w:rPr>
          <w:rFonts w:ascii="Times New Roman" w:hAnsi="Times New Roman" w:cs="Times New Roman"/>
          <w:b/>
          <w:color w:val="000000"/>
        </w:rPr>
        <w:t xml:space="preserve">2. Место оказания услуг:  </w:t>
      </w:r>
      <w:r w:rsidRPr="005E06D6">
        <w:rPr>
          <w:rFonts w:ascii="Times New Roman" w:hAnsi="Times New Roman" w:cs="Times New Roman"/>
          <w:color w:val="000000"/>
        </w:rPr>
        <w:t>431440, Россия, РМ, г. Рузаевка, ул. Бедно-</w:t>
      </w:r>
      <w:proofErr w:type="spellStart"/>
      <w:r w:rsidRPr="005E06D6">
        <w:rPr>
          <w:rFonts w:ascii="Times New Roman" w:hAnsi="Times New Roman" w:cs="Times New Roman"/>
          <w:color w:val="000000"/>
        </w:rPr>
        <w:t>Демьяновская</w:t>
      </w:r>
      <w:proofErr w:type="spellEnd"/>
      <w:r w:rsidRPr="005E06D6">
        <w:rPr>
          <w:rFonts w:ascii="Times New Roman" w:hAnsi="Times New Roman" w:cs="Times New Roman"/>
          <w:color w:val="000000"/>
        </w:rPr>
        <w:t>, д.15.</w:t>
      </w:r>
    </w:p>
    <w:p w:rsidR="005E06D6" w:rsidRPr="005E06D6" w:rsidRDefault="005E06D6" w:rsidP="005E06D6">
      <w:pPr>
        <w:spacing w:after="0" w:line="240" w:lineRule="auto"/>
        <w:ind w:firstLine="567"/>
        <w:jc w:val="both"/>
        <w:rPr>
          <w:rFonts w:ascii="Times New Roman" w:hAnsi="Times New Roman" w:cs="Times New Roman"/>
          <w:color w:val="000000"/>
        </w:rPr>
      </w:pPr>
      <w:r w:rsidRPr="005E06D6">
        <w:rPr>
          <w:rFonts w:ascii="Times New Roman" w:hAnsi="Times New Roman" w:cs="Times New Roman"/>
          <w:b/>
          <w:color w:val="000000"/>
        </w:rPr>
        <w:lastRenderedPageBreak/>
        <w:t>3. Сроки оказания услуг</w:t>
      </w:r>
      <w:r w:rsidRPr="005E06D6">
        <w:rPr>
          <w:rFonts w:ascii="Times New Roman" w:hAnsi="Times New Roman" w:cs="Times New Roman"/>
          <w:color w:val="000000"/>
        </w:rPr>
        <w:t xml:space="preserve">:  </w:t>
      </w:r>
      <w:r w:rsidRPr="005E06D6">
        <w:rPr>
          <w:rFonts w:ascii="Times New Roman" w:hAnsi="Times New Roman" w:cs="Times New Roman"/>
        </w:rPr>
        <w:t>с 00 часов 00 минут 01 января 202</w:t>
      </w:r>
      <w:r>
        <w:rPr>
          <w:rFonts w:ascii="Times New Roman" w:hAnsi="Times New Roman" w:cs="Times New Roman"/>
        </w:rPr>
        <w:t>1</w:t>
      </w:r>
      <w:r w:rsidRPr="005E06D6">
        <w:rPr>
          <w:rFonts w:ascii="Times New Roman" w:hAnsi="Times New Roman" w:cs="Times New Roman"/>
        </w:rPr>
        <w:t xml:space="preserve"> года  до 24 часов 00 минут 31 декабря 202</w:t>
      </w:r>
      <w:r>
        <w:rPr>
          <w:rFonts w:ascii="Times New Roman" w:hAnsi="Times New Roman" w:cs="Times New Roman"/>
        </w:rPr>
        <w:t>1</w:t>
      </w:r>
      <w:r w:rsidRPr="005E06D6">
        <w:rPr>
          <w:rFonts w:ascii="Times New Roman" w:hAnsi="Times New Roman" w:cs="Times New Roman"/>
        </w:rPr>
        <w:t xml:space="preserve"> года.</w:t>
      </w:r>
      <w:r w:rsidRPr="005E06D6">
        <w:rPr>
          <w:rFonts w:ascii="Times New Roman" w:hAnsi="Times New Roman" w:cs="Times New Roman"/>
          <w:color w:val="000000"/>
        </w:rPr>
        <w:t xml:space="preserve"> </w:t>
      </w:r>
    </w:p>
    <w:p w:rsidR="005E06D6" w:rsidRPr="005E06D6" w:rsidRDefault="005E06D6" w:rsidP="005E06D6">
      <w:pPr>
        <w:spacing w:after="0" w:line="240" w:lineRule="auto"/>
        <w:ind w:firstLine="567"/>
        <w:jc w:val="both"/>
        <w:rPr>
          <w:rFonts w:ascii="Times New Roman" w:hAnsi="Times New Roman" w:cs="Times New Roman"/>
          <w:color w:val="000000"/>
        </w:rPr>
      </w:pPr>
      <w:r w:rsidRPr="005E06D6">
        <w:rPr>
          <w:rFonts w:ascii="Times New Roman" w:hAnsi="Times New Roman" w:cs="Times New Roman"/>
          <w:b/>
          <w:color w:val="000000"/>
        </w:rPr>
        <w:t xml:space="preserve">4. Срок и условия оплаты: </w:t>
      </w:r>
      <w:r w:rsidRPr="005E06D6">
        <w:rPr>
          <w:rFonts w:ascii="Times New Roman" w:hAnsi="Times New Roman" w:cs="Times New Roman"/>
          <w:color w:val="000000"/>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w:t>
      </w:r>
      <w:r w:rsidR="00D825FF">
        <w:rPr>
          <w:rFonts w:ascii="Times New Roman" w:hAnsi="Times New Roman" w:cs="Times New Roman"/>
          <w:color w:val="000000"/>
        </w:rPr>
        <w:t>45</w:t>
      </w:r>
      <w:r w:rsidRPr="005E06D6">
        <w:rPr>
          <w:rFonts w:ascii="Times New Roman" w:hAnsi="Times New Roman" w:cs="Times New Roman"/>
          <w:color w:val="000000"/>
        </w:rPr>
        <w:t xml:space="preserve"> (</w:t>
      </w:r>
      <w:r w:rsidR="00D825FF">
        <w:rPr>
          <w:rFonts w:ascii="Times New Roman" w:hAnsi="Times New Roman" w:cs="Times New Roman"/>
          <w:color w:val="000000"/>
        </w:rPr>
        <w:t>сорока пяти</w:t>
      </w:r>
      <w:r w:rsidRPr="005E06D6">
        <w:rPr>
          <w:rFonts w:ascii="Times New Roman" w:hAnsi="Times New Roman" w:cs="Times New Roman"/>
          <w:color w:val="000000"/>
        </w:rPr>
        <w:t xml:space="preserve">) календарных дней </w:t>
      </w:r>
      <w:proofErr w:type="gramStart"/>
      <w:r w:rsidRPr="005E06D6">
        <w:rPr>
          <w:rFonts w:ascii="Times New Roman" w:hAnsi="Times New Roman" w:cs="Times New Roman"/>
          <w:color w:val="000000"/>
        </w:rPr>
        <w:t>с даты получения</w:t>
      </w:r>
      <w:proofErr w:type="gramEnd"/>
      <w:r w:rsidRPr="005E06D6">
        <w:rPr>
          <w:rFonts w:ascii="Times New Roman" w:hAnsi="Times New Roman" w:cs="Times New Roman"/>
          <w:color w:val="000000"/>
        </w:rPr>
        <w:t xml:space="preserve">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p w:rsidR="005E06D6" w:rsidRPr="005E06D6" w:rsidRDefault="005E06D6" w:rsidP="005E06D6">
      <w:pPr>
        <w:spacing w:after="0" w:line="240" w:lineRule="auto"/>
        <w:ind w:firstLine="567"/>
        <w:jc w:val="both"/>
        <w:rPr>
          <w:rFonts w:ascii="Times New Roman" w:hAnsi="Times New Roman" w:cs="Times New Roman"/>
          <w:b/>
          <w:color w:val="000000"/>
        </w:rPr>
      </w:pPr>
      <w:r w:rsidRPr="005E06D6">
        <w:rPr>
          <w:rFonts w:ascii="Times New Roman" w:hAnsi="Times New Roman" w:cs="Times New Roman"/>
          <w:b/>
          <w:color w:val="000000"/>
        </w:rPr>
        <w:t xml:space="preserve">5. Особые условия: </w:t>
      </w:r>
      <w:r w:rsidRPr="005E06D6">
        <w:rPr>
          <w:rFonts w:ascii="Times New Roman" w:hAnsi="Times New Roman" w:cs="Times New Roman"/>
          <w:color w:val="000000"/>
        </w:rPr>
        <w:t>отсутствуют.</w:t>
      </w:r>
    </w:p>
    <w:p w:rsidR="005E06D6" w:rsidRPr="005E06D6" w:rsidRDefault="005E06D6" w:rsidP="005E06D6">
      <w:pPr>
        <w:spacing w:after="0" w:line="240" w:lineRule="auto"/>
        <w:ind w:firstLine="567"/>
        <w:jc w:val="both"/>
        <w:rPr>
          <w:rFonts w:ascii="Times New Roman" w:hAnsi="Times New Roman" w:cs="Times New Roman"/>
          <w:color w:val="000000"/>
        </w:rPr>
      </w:pPr>
      <w:r w:rsidRPr="005E06D6">
        <w:rPr>
          <w:rFonts w:ascii="Times New Roman" w:hAnsi="Times New Roman" w:cs="Times New Roman"/>
          <w:b/>
          <w:color w:val="000000"/>
        </w:rPr>
        <w:t xml:space="preserve">6. Источник финансирования:  </w:t>
      </w:r>
      <w:r w:rsidRPr="005E06D6">
        <w:rPr>
          <w:rFonts w:ascii="Times New Roman" w:hAnsi="Times New Roman" w:cs="Times New Roman"/>
          <w:color w:val="000000"/>
        </w:rPr>
        <w:t>предпринимательская деятельность.</w:t>
      </w:r>
    </w:p>
    <w:p w:rsidR="005E06D6" w:rsidRPr="005E06D6" w:rsidRDefault="005E06D6" w:rsidP="005E06D6">
      <w:pPr>
        <w:spacing w:after="0" w:line="240" w:lineRule="auto"/>
        <w:ind w:firstLine="567"/>
        <w:jc w:val="both"/>
        <w:rPr>
          <w:rFonts w:ascii="Times New Roman" w:hAnsi="Times New Roman" w:cs="Times New Roman"/>
          <w:color w:val="000000"/>
        </w:rPr>
      </w:pPr>
      <w:r>
        <w:rPr>
          <w:rFonts w:ascii="Times New Roman" w:hAnsi="Times New Roman" w:cs="Times New Roman"/>
          <w:b/>
          <w:color w:val="000000"/>
        </w:rPr>
        <w:t>7</w:t>
      </w:r>
      <w:r w:rsidRPr="005E06D6">
        <w:rPr>
          <w:rFonts w:ascii="Times New Roman" w:hAnsi="Times New Roman" w:cs="Times New Roman"/>
          <w:b/>
          <w:color w:val="000000"/>
        </w:rPr>
        <w:t>.</w:t>
      </w:r>
      <w:r w:rsidRPr="005E06D6">
        <w:rPr>
          <w:rFonts w:ascii="Times New Roman" w:hAnsi="Times New Roman" w:cs="Times New Roman"/>
          <w:color w:val="000000"/>
        </w:rPr>
        <w:t xml:space="preserve"> </w:t>
      </w:r>
      <w:r w:rsidRPr="005E06D6">
        <w:rPr>
          <w:rFonts w:ascii="Times New Roman" w:hAnsi="Times New Roman" w:cs="Times New Roman"/>
          <w:b/>
          <w:color w:val="000000"/>
        </w:rPr>
        <w:t>Место подачи котировочных заявок:</w:t>
      </w:r>
      <w:r w:rsidRPr="005E06D6">
        <w:rPr>
          <w:rFonts w:ascii="Times New Roman" w:hAnsi="Times New Roman" w:cs="Times New Roman"/>
          <w:color w:val="000000"/>
        </w:rPr>
        <w:t xml:space="preserve">  </w:t>
      </w:r>
      <w:proofErr w:type="gramStart"/>
      <w:r w:rsidRPr="005E06D6">
        <w:rPr>
          <w:rFonts w:ascii="Times New Roman" w:hAnsi="Times New Roman" w:cs="Times New Roman"/>
          <w:color w:val="000000"/>
          <w:highlight w:val="white"/>
        </w:rPr>
        <w:t>ЧУЗ «РЖД-Медицина» г. Рузаевка»</w:t>
      </w:r>
      <w:r w:rsidRPr="005E06D6">
        <w:rPr>
          <w:rFonts w:ascii="Times New Roman" w:hAnsi="Times New Roman" w:cs="Times New Roman"/>
          <w:color w:val="000000"/>
        </w:rPr>
        <w:t>, 431440, Россия, Республика Мордовия, г. Рузаевка, ул. Бедно-</w:t>
      </w:r>
      <w:proofErr w:type="spellStart"/>
      <w:r w:rsidRPr="005E06D6">
        <w:rPr>
          <w:rFonts w:ascii="Times New Roman" w:hAnsi="Times New Roman" w:cs="Times New Roman"/>
          <w:color w:val="000000"/>
        </w:rPr>
        <w:t>Демьяновская</w:t>
      </w:r>
      <w:proofErr w:type="spellEnd"/>
      <w:r w:rsidRPr="005E06D6">
        <w:rPr>
          <w:rFonts w:ascii="Times New Roman" w:hAnsi="Times New Roman" w:cs="Times New Roman"/>
          <w:color w:val="000000"/>
        </w:rPr>
        <w:t>, д.15</w:t>
      </w:r>
      <w:proofErr w:type="gramEnd"/>
    </w:p>
    <w:p w:rsidR="005E06D6" w:rsidRPr="005E06D6" w:rsidRDefault="005E06D6" w:rsidP="005E06D6">
      <w:pPr>
        <w:spacing w:after="0" w:line="240" w:lineRule="auto"/>
        <w:ind w:firstLine="567"/>
        <w:jc w:val="both"/>
        <w:rPr>
          <w:rFonts w:ascii="Times New Roman" w:hAnsi="Times New Roman" w:cs="Times New Roman"/>
          <w:b/>
          <w:color w:val="000000"/>
        </w:rPr>
      </w:pPr>
      <w:r w:rsidRPr="005E06D6">
        <w:rPr>
          <w:rFonts w:ascii="Times New Roman" w:hAnsi="Times New Roman" w:cs="Times New Roman"/>
          <w:b/>
          <w:color w:val="000000"/>
        </w:rPr>
        <w:t xml:space="preserve">Срок начала подачи котировочных заявок:            </w:t>
      </w:r>
      <w:r>
        <w:rPr>
          <w:rFonts w:ascii="Times New Roman" w:hAnsi="Times New Roman" w:cs="Times New Roman"/>
          <w:b/>
          <w:color w:val="000000"/>
        </w:rPr>
        <w:t xml:space="preserve">            </w:t>
      </w:r>
      <w:r w:rsidRPr="005E06D6">
        <w:rPr>
          <w:rFonts w:ascii="Times New Roman" w:hAnsi="Times New Roman" w:cs="Times New Roman"/>
          <w:b/>
          <w:color w:val="000000"/>
        </w:rPr>
        <w:t>1</w:t>
      </w:r>
      <w:r>
        <w:rPr>
          <w:rFonts w:ascii="Times New Roman" w:hAnsi="Times New Roman" w:cs="Times New Roman"/>
          <w:b/>
          <w:color w:val="000000"/>
        </w:rPr>
        <w:t>4</w:t>
      </w:r>
      <w:r w:rsidRPr="005E06D6">
        <w:rPr>
          <w:rFonts w:ascii="Times New Roman" w:hAnsi="Times New Roman" w:cs="Times New Roman"/>
          <w:b/>
          <w:color w:val="000000"/>
        </w:rPr>
        <w:t>.12.20</w:t>
      </w:r>
      <w:r>
        <w:rPr>
          <w:rFonts w:ascii="Times New Roman" w:hAnsi="Times New Roman" w:cs="Times New Roman"/>
          <w:b/>
          <w:color w:val="000000"/>
        </w:rPr>
        <w:t>20</w:t>
      </w:r>
      <w:r w:rsidRPr="005E06D6">
        <w:rPr>
          <w:rFonts w:ascii="Times New Roman" w:hAnsi="Times New Roman" w:cs="Times New Roman"/>
          <w:b/>
          <w:color w:val="000000"/>
        </w:rPr>
        <w:t xml:space="preserve"> г.</w:t>
      </w:r>
    </w:p>
    <w:p w:rsidR="005E06D6" w:rsidRPr="005E06D6" w:rsidRDefault="005E06D6" w:rsidP="005E06D6">
      <w:pPr>
        <w:spacing w:after="0" w:line="240" w:lineRule="auto"/>
        <w:ind w:firstLine="567"/>
        <w:jc w:val="both"/>
        <w:rPr>
          <w:rFonts w:ascii="Times New Roman" w:hAnsi="Times New Roman" w:cs="Times New Roman"/>
          <w:b/>
          <w:color w:val="000000"/>
        </w:rPr>
      </w:pPr>
      <w:r w:rsidRPr="005E06D6">
        <w:rPr>
          <w:rFonts w:ascii="Times New Roman" w:hAnsi="Times New Roman" w:cs="Times New Roman"/>
          <w:b/>
          <w:color w:val="000000"/>
        </w:rPr>
        <w:t xml:space="preserve">Срок окончания подачи котировочных заявок:     </w:t>
      </w:r>
      <w:r>
        <w:rPr>
          <w:rFonts w:ascii="Times New Roman" w:hAnsi="Times New Roman" w:cs="Times New Roman"/>
          <w:b/>
          <w:color w:val="000000"/>
        </w:rPr>
        <w:t xml:space="preserve">14:00   </w:t>
      </w:r>
      <w:r w:rsidRPr="005E06D6">
        <w:rPr>
          <w:rFonts w:ascii="Times New Roman" w:hAnsi="Times New Roman" w:cs="Times New Roman"/>
          <w:b/>
          <w:color w:val="000000"/>
        </w:rPr>
        <w:t>2</w:t>
      </w:r>
      <w:r>
        <w:rPr>
          <w:rFonts w:ascii="Times New Roman" w:hAnsi="Times New Roman" w:cs="Times New Roman"/>
          <w:b/>
          <w:color w:val="000000"/>
        </w:rPr>
        <w:t>1</w:t>
      </w:r>
      <w:r w:rsidRPr="005E06D6">
        <w:rPr>
          <w:rFonts w:ascii="Times New Roman" w:hAnsi="Times New Roman" w:cs="Times New Roman"/>
          <w:b/>
          <w:color w:val="000000"/>
        </w:rPr>
        <w:t>.12.20</w:t>
      </w:r>
      <w:r>
        <w:rPr>
          <w:rFonts w:ascii="Times New Roman" w:hAnsi="Times New Roman" w:cs="Times New Roman"/>
          <w:b/>
          <w:color w:val="000000"/>
        </w:rPr>
        <w:t>20</w:t>
      </w:r>
      <w:r w:rsidRPr="005E06D6">
        <w:rPr>
          <w:rFonts w:ascii="Times New Roman" w:hAnsi="Times New Roman" w:cs="Times New Roman"/>
          <w:b/>
          <w:color w:val="000000"/>
        </w:rPr>
        <w:t xml:space="preserve"> г</w:t>
      </w:r>
    </w:p>
    <w:p w:rsidR="005E06D6" w:rsidRPr="005E06D6" w:rsidRDefault="005E06D6" w:rsidP="005E06D6">
      <w:pPr>
        <w:spacing w:after="0" w:line="240" w:lineRule="auto"/>
        <w:ind w:firstLine="567"/>
        <w:jc w:val="both"/>
        <w:rPr>
          <w:rFonts w:ascii="Times New Roman" w:hAnsi="Times New Roman" w:cs="Times New Roman"/>
          <w:b/>
          <w:color w:val="000000"/>
        </w:rPr>
      </w:pPr>
      <w:r w:rsidRPr="005E06D6">
        <w:rPr>
          <w:rFonts w:ascii="Times New Roman" w:hAnsi="Times New Roman" w:cs="Times New Roman"/>
          <w:b/>
          <w:color w:val="000000"/>
        </w:rPr>
        <w:t xml:space="preserve">Дата рассмотрения котировочных заявок:              </w:t>
      </w:r>
      <w:r>
        <w:rPr>
          <w:rFonts w:ascii="Times New Roman" w:hAnsi="Times New Roman" w:cs="Times New Roman"/>
          <w:b/>
          <w:color w:val="000000"/>
        </w:rPr>
        <w:t xml:space="preserve">15:00   </w:t>
      </w:r>
      <w:r w:rsidRPr="005E06D6">
        <w:rPr>
          <w:rFonts w:ascii="Times New Roman" w:hAnsi="Times New Roman" w:cs="Times New Roman"/>
          <w:b/>
          <w:color w:val="000000"/>
        </w:rPr>
        <w:t>2</w:t>
      </w:r>
      <w:r>
        <w:rPr>
          <w:rFonts w:ascii="Times New Roman" w:hAnsi="Times New Roman" w:cs="Times New Roman"/>
          <w:b/>
          <w:color w:val="000000"/>
        </w:rPr>
        <w:t>1</w:t>
      </w:r>
      <w:r w:rsidRPr="005E06D6">
        <w:rPr>
          <w:rFonts w:ascii="Times New Roman" w:hAnsi="Times New Roman" w:cs="Times New Roman"/>
          <w:b/>
          <w:color w:val="000000"/>
        </w:rPr>
        <w:t>.12.20</w:t>
      </w:r>
      <w:r>
        <w:rPr>
          <w:rFonts w:ascii="Times New Roman" w:hAnsi="Times New Roman" w:cs="Times New Roman"/>
          <w:b/>
          <w:color w:val="000000"/>
        </w:rPr>
        <w:t>20</w:t>
      </w:r>
      <w:r w:rsidRPr="005E06D6">
        <w:rPr>
          <w:rFonts w:ascii="Times New Roman" w:hAnsi="Times New Roman" w:cs="Times New Roman"/>
          <w:b/>
          <w:color w:val="000000"/>
        </w:rPr>
        <w:t xml:space="preserve"> г.</w:t>
      </w:r>
    </w:p>
    <w:p w:rsidR="005E06D6" w:rsidRPr="005E06D6" w:rsidRDefault="005E06D6" w:rsidP="005E06D6">
      <w:pPr>
        <w:spacing w:after="0" w:line="240" w:lineRule="auto"/>
        <w:ind w:firstLine="567"/>
        <w:jc w:val="both"/>
        <w:rPr>
          <w:rFonts w:ascii="Times New Roman" w:hAnsi="Times New Roman" w:cs="Times New Roman"/>
          <w:sz w:val="20"/>
          <w:szCs w:val="20"/>
        </w:rPr>
      </w:pPr>
      <w:r w:rsidRPr="005E06D6">
        <w:rPr>
          <w:rFonts w:ascii="Times New Roman" w:hAnsi="Times New Roman" w:cs="Times New Roman"/>
          <w:b/>
          <w:color w:val="000000"/>
          <w:sz w:val="20"/>
          <w:szCs w:val="20"/>
        </w:rPr>
        <w:t>8</w:t>
      </w:r>
      <w:r w:rsidRPr="005E06D6">
        <w:rPr>
          <w:rFonts w:ascii="Times New Roman" w:hAnsi="Times New Roman" w:cs="Times New Roman"/>
          <w:b/>
          <w:color w:val="000000"/>
          <w:sz w:val="20"/>
          <w:szCs w:val="20"/>
        </w:rPr>
        <w:t xml:space="preserve">. Участники: </w:t>
      </w:r>
      <w:r w:rsidRPr="005E06D6">
        <w:rPr>
          <w:rFonts w:ascii="Times New Roman" w:hAnsi="Times New Roman" w:cs="Times New Roman"/>
          <w:sz w:val="20"/>
          <w:szCs w:val="20"/>
        </w:rPr>
        <w:t>запрос котировок проводится среди  индивидуальных предпринимателей и юридических лиц, независимо от формы собственности.</w:t>
      </w:r>
    </w:p>
    <w:p w:rsidR="005E06D6" w:rsidRPr="005E06D6" w:rsidRDefault="005E06D6" w:rsidP="005E06D6">
      <w:pPr>
        <w:spacing w:after="0" w:line="240" w:lineRule="auto"/>
        <w:ind w:firstLine="567"/>
        <w:jc w:val="both"/>
        <w:rPr>
          <w:rFonts w:ascii="Times New Roman" w:hAnsi="Times New Roman" w:cs="Times New Roman"/>
          <w:sz w:val="20"/>
          <w:szCs w:val="20"/>
        </w:rPr>
      </w:pPr>
      <w:r w:rsidRPr="005E06D6">
        <w:rPr>
          <w:rFonts w:ascii="Times New Roman" w:hAnsi="Times New Roman" w:cs="Times New Roman"/>
          <w:b/>
          <w:sz w:val="20"/>
          <w:szCs w:val="20"/>
        </w:rPr>
        <w:t>9</w:t>
      </w:r>
      <w:r w:rsidRPr="005E06D6">
        <w:rPr>
          <w:rFonts w:ascii="Times New Roman" w:hAnsi="Times New Roman" w:cs="Times New Roman"/>
          <w:b/>
          <w:sz w:val="20"/>
          <w:szCs w:val="20"/>
        </w:rPr>
        <w:t>. Антидемпинговые меры:</w:t>
      </w:r>
      <w:r w:rsidRPr="005E06D6">
        <w:rPr>
          <w:rFonts w:ascii="Times New Roman" w:hAnsi="Times New Roman" w:cs="Times New Roman"/>
          <w:sz w:val="20"/>
          <w:szCs w:val="20"/>
        </w:rPr>
        <w:t xml:space="preserve"> Антидемпинговые меры не предусмотрены.</w:t>
      </w:r>
    </w:p>
    <w:p w:rsidR="005E06D6" w:rsidRPr="005E06D6" w:rsidRDefault="005E06D6" w:rsidP="005E06D6">
      <w:pPr>
        <w:spacing w:after="0" w:line="240" w:lineRule="auto"/>
        <w:ind w:firstLine="567"/>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0</w:t>
      </w:r>
      <w:r w:rsidRPr="005E06D6">
        <w:rPr>
          <w:rFonts w:ascii="Times New Roman" w:hAnsi="Times New Roman" w:cs="Times New Roman"/>
          <w:b/>
          <w:sz w:val="20"/>
          <w:szCs w:val="20"/>
        </w:rPr>
        <w:t>. Обеспечение заявок:</w:t>
      </w:r>
      <w:r w:rsidRPr="005E06D6">
        <w:rPr>
          <w:rFonts w:ascii="Times New Roman" w:hAnsi="Times New Roman" w:cs="Times New Roman"/>
          <w:sz w:val="20"/>
          <w:szCs w:val="20"/>
        </w:rPr>
        <w:t xml:space="preserve"> Обеспечение заявок не предусмотрено.</w:t>
      </w:r>
    </w:p>
    <w:p w:rsidR="005E06D6" w:rsidRPr="005E06D6" w:rsidRDefault="005E06D6" w:rsidP="005E06D6">
      <w:pPr>
        <w:spacing w:after="0" w:line="240" w:lineRule="auto"/>
        <w:ind w:firstLine="567"/>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1</w:t>
      </w:r>
      <w:r w:rsidRPr="005E06D6">
        <w:rPr>
          <w:rFonts w:ascii="Times New Roman" w:hAnsi="Times New Roman" w:cs="Times New Roman"/>
          <w:b/>
          <w:sz w:val="20"/>
          <w:szCs w:val="20"/>
        </w:rPr>
        <w:t>. Обеспечение договора:</w:t>
      </w:r>
      <w:r w:rsidRPr="005E06D6">
        <w:rPr>
          <w:rFonts w:ascii="Times New Roman" w:hAnsi="Times New Roman" w:cs="Times New Roman"/>
          <w:sz w:val="20"/>
          <w:szCs w:val="20"/>
        </w:rPr>
        <w:t xml:space="preserve"> Обеспечение договора не предусмотрено.</w:t>
      </w:r>
    </w:p>
    <w:p w:rsidR="005E06D6" w:rsidRPr="005E06D6" w:rsidRDefault="005E06D6" w:rsidP="005E06D6">
      <w:pPr>
        <w:spacing w:after="0" w:line="240" w:lineRule="auto"/>
        <w:ind w:firstLine="567"/>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2</w:t>
      </w:r>
      <w:r w:rsidRPr="005E06D6">
        <w:rPr>
          <w:rFonts w:ascii="Times New Roman" w:hAnsi="Times New Roman" w:cs="Times New Roman"/>
          <w:b/>
          <w:sz w:val="20"/>
          <w:szCs w:val="20"/>
        </w:rPr>
        <w:t xml:space="preserve">. Порядок подачи заявок: </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Заявки на участие в закупке действуют до момента заключения договора. </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 направления заявки по электронной почте, заархивированный файл должен иметь расширение .</w:t>
      </w:r>
      <w:proofErr w:type="spellStart"/>
      <w:r w:rsidRPr="005E06D6">
        <w:rPr>
          <w:rFonts w:ascii="Times New Roman" w:hAnsi="Times New Roman" w:cs="Times New Roman"/>
          <w:sz w:val="20"/>
          <w:szCs w:val="20"/>
        </w:rPr>
        <w:t>rar</w:t>
      </w:r>
      <w:proofErr w:type="spellEnd"/>
      <w:r w:rsidRPr="005E06D6">
        <w:rPr>
          <w:rFonts w:ascii="Times New Roman" w:hAnsi="Times New Roman" w:cs="Times New Roman"/>
          <w:sz w:val="20"/>
          <w:szCs w:val="20"/>
        </w:rPr>
        <w:t xml:space="preserve"> (или .</w:t>
      </w:r>
      <w:proofErr w:type="spellStart"/>
      <w:r w:rsidRPr="005E06D6">
        <w:rPr>
          <w:rFonts w:ascii="Times New Roman" w:hAnsi="Times New Roman" w:cs="Times New Roman"/>
          <w:sz w:val="20"/>
          <w:szCs w:val="20"/>
        </w:rPr>
        <w:t>zip</w:t>
      </w:r>
      <w:proofErr w:type="spellEnd"/>
      <w:r w:rsidRPr="005E06D6">
        <w:rPr>
          <w:rFonts w:ascii="Times New Roman" w:hAnsi="Times New Roman" w:cs="Times New Roman"/>
          <w:sz w:val="20"/>
          <w:szCs w:val="20"/>
        </w:rPr>
        <w:t>), имя файла должно соответствовать формату «Наименование участника_Котировка№.</w:t>
      </w:r>
      <w:proofErr w:type="spellStart"/>
      <w:r w:rsidRPr="005E06D6">
        <w:rPr>
          <w:rFonts w:ascii="Times New Roman" w:hAnsi="Times New Roman" w:cs="Times New Roman"/>
          <w:sz w:val="20"/>
          <w:szCs w:val="20"/>
        </w:rPr>
        <w:t>rar</w:t>
      </w:r>
      <w:proofErr w:type="spellEnd"/>
      <w:r w:rsidRPr="005E06D6">
        <w:rPr>
          <w:rFonts w:ascii="Times New Roman" w:hAnsi="Times New Roman" w:cs="Times New Roman"/>
          <w:sz w:val="20"/>
          <w:szCs w:val="20"/>
        </w:rPr>
        <w:t xml:space="preserve"> (или .</w:t>
      </w:r>
      <w:proofErr w:type="spellStart"/>
      <w:r w:rsidRPr="005E06D6">
        <w:rPr>
          <w:rFonts w:ascii="Times New Roman" w:hAnsi="Times New Roman" w:cs="Times New Roman"/>
          <w:sz w:val="20"/>
          <w:szCs w:val="20"/>
        </w:rPr>
        <w:t>zip</w:t>
      </w:r>
      <w:proofErr w:type="spellEnd"/>
      <w:r w:rsidRPr="005E06D6">
        <w:rPr>
          <w:rFonts w:ascii="Times New Roman" w:hAnsi="Times New Roman" w:cs="Times New Roman"/>
          <w:sz w:val="20"/>
          <w:szCs w:val="20"/>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5E06D6">
        <w:rPr>
          <w:rFonts w:ascii="Times New Roman" w:hAnsi="Times New Roman" w:cs="Times New Roman"/>
          <w:sz w:val="20"/>
          <w:szCs w:val="20"/>
        </w:rPr>
        <w:t>pdf</w:t>
      </w:r>
      <w:proofErr w:type="spellEnd"/>
      <w:r w:rsidRPr="005E06D6">
        <w:rPr>
          <w:rFonts w:ascii="Times New Roman" w:hAnsi="Times New Roman" w:cs="Times New Roman"/>
          <w:sz w:val="20"/>
          <w:szCs w:val="20"/>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5E06D6">
        <w:rPr>
          <w:rFonts w:ascii="Times New Roman" w:hAnsi="Times New Roman" w:cs="Times New Roman"/>
          <w:sz w:val="20"/>
          <w:szCs w:val="20"/>
        </w:rPr>
        <w:t>сканиерование</w:t>
      </w:r>
      <w:proofErr w:type="spellEnd"/>
      <w:r w:rsidRPr="005E06D6">
        <w:rPr>
          <w:rFonts w:ascii="Times New Roman" w:hAnsi="Times New Roman" w:cs="Times New Roman"/>
          <w:sz w:val="20"/>
          <w:szCs w:val="20"/>
        </w:rPr>
        <w:t xml:space="preserve"> в черно-белом режиме.</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закупки вправе изменить или отозвать свою заявку до истечения срока подачи заявок.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Цены необходимо приводить в рублях с учетом всех возможных расходов участника. </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Цены должны быть указаны с учетом НДС и без учета НДС.</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w:t>
      </w:r>
      <w:r w:rsidRPr="005E06D6">
        <w:rPr>
          <w:rFonts w:ascii="Times New Roman" w:hAnsi="Times New Roman" w:cs="Times New Roman"/>
          <w:sz w:val="20"/>
          <w:szCs w:val="20"/>
        </w:rPr>
        <w:lastRenderedPageBreak/>
        <w:t>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3</w:t>
      </w:r>
      <w:r w:rsidRPr="005E06D6">
        <w:rPr>
          <w:rFonts w:ascii="Times New Roman" w:hAnsi="Times New Roman" w:cs="Times New Roman"/>
          <w:b/>
          <w:sz w:val="20"/>
          <w:szCs w:val="20"/>
        </w:rPr>
        <w:t xml:space="preserve">.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Запрос о разъяснении котировочной документации, полученный от участника позднее установленного срока, не подлежит рассмотрению.</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5E06D6">
        <w:rPr>
          <w:rFonts w:ascii="Times New Roman" w:hAnsi="Times New Roman" w:cs="Times New Roman"/>
          <w:sz w:val="20"/>
          <w:szCs w:val="20"/>
        </w:rPr>
        <w:t>позднее</w:t>
      </w:r>
      <w:proofErr w:type="gramEnd"/>
      <w:r w:rsidRPr="005E06D6">
        <w:rPr>
          <w:rFonts w:ascii="Times New Roman" w:hAnsi="Times New Roman" w:cs="Times New Roman"/>
          <w:sz w:val="20"/>
          <w:szCs w:val="20"/>
        </w:rPr>
        <w:t xml:space="preserve"> чем за 2 (два) рабочих дня до окончания срока подачи заявок на участие в запросе котировок.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в котировочную документацию.</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Дополнения и изменения, внесенные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в котировочную документацию, размещаются на сайтах в день принятия решения о внесении изменений.</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В случае внесения изменений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4</w:t>
      </w:r>
      <w:r w:rsidRPr="005E06D6">
        <w:rPr>
          <w:rFonts w:ascii="Times New Roman" w:hAnsi="Times New Roman" w:cs="Times New Roman"/>
          <w:b/>
          <w:sz w:val="20"/>
          <w:szCs w:val="20"/>
        </w:rPr>
        <w:t>. Вскрытие заявок:</w:t>
      </w:r>
      <w:r w:rsidRPr="005E06D6">
        <w:rPr>
          <w:rFonts w:ascii="Times New Roman" w:hAnsi="Times New Roman" w:cs="Times New Roman"/>
          <w:sz w:val="20"/>
          <w:szCs w:val="20"/>
        </w:rPr>
        <w:t xml:space="preserve"> </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E06D6" w:rsidRPr="005E06D6" w:rsidRDefault="005E06D6" w:rsidP="005E06D6">
      <w:pPr>
        <w:widowControl w:val="0"/>
        <w:numPr>
          <w:ilvl w:val="0"/>
          <w:numId w:val="2"/>
        </w:numPr>
        <w:tabs>
          <w:tab w:val="left" w:pos="450"/>
        </w:tabs>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E06D6" w:rsidRPr="005E06D6" w:rsidRDefault="005E06D6" w:rsidP="005E06D6">
      <w:pPr>
        <w:widowControl w:val="0"/>
        <w:numPr>
          <w:ilvl w:val="0"/>
          <w:numId w:val="2"/>
        </w:numPr>
        <w:tabs>
          <w:tab w:val="left" w:pos="450"/>
        </w:tabs>
        <w:suppressAutoHyphens/>
        <w:spacing w:after="0" w:line="240" w:lineRule="auto"/>
        <w:ind w:firstLine="318"/>
        <w:jc w:val="both"/>
        <w:rPr>
          <w:rFonts w:ascii="Times New Roman" w:hAnsi="Times New Roman" w:cs="Times New Roman"/>
          <w:sz w:val="20"/>
          <w:szCs w:val="20"/>
        </w:rPr>
      </w:pPr>
      <w:r w:rsidRPr="005E06D6">
        <w:rPr>
          <w:rFonts w:ascii="Times New Roman" w:eastAsia="Times New Roman" w:hAnsi="Times New Roman" w:cs="Times New Roman"/>
          <w:sz w:val="20"/>
          <w:szCs w:val="20"/>
        </w:rPr>
        <w:t xml:space="preserve"> </w:t>
      </w:r>
      <w:r w:rsidRPr="005E06D6">
        <w:rPr>
          <w:rFonts w:ascii="Times New Roman" w:hAnsi="Times New Roman" w:cs="Times New Roman"/>
          <w:sz w:val="20"/>
          <w:szCs w:val="20"/>
        </w:rPr>
        <w:t xml:space="preserve">Вскрытие конвертов и объявление </w:t>
      </w:r>
      <w:proofErr w:type="gramStart"/>
      <w:r w:rsidRPr="005E06D6">
        <w:rPr>
          <w:rFonts w:ascii="Times New Roman" w:hAnsi="Times New Roman" w:cs="Times New Roman"/>
          <w:sz w:val="20"/>
          <w:szCs w:val="20"/>
        </w:rPr>
        <w:t>информации, содержащейся в заявках производится</w:t>
      </w:r>
      <w:proofErr w:type="gramEnd"/>
      <w:r w:rsidRPr="005E06D6">
        <w:rPr>
          <w:rFonts w:ascii="Times New Roman" w:hAnsi="Times New Roman" w:cs="Times New Roman"/>
          <w:sz w:val="20"/>
          <w:szCs w:val="20"/>
        </w:rPr>
        <w:t xml:space="preserve"> в соответствии с очередностью их поступления в адрес заказчика.</w:t>
      </w:r>
    </w:p>
    <w:p w:rsidR="005E06D6" w:rsidRPr="005E06D6" w:rsidRDefault="005E06D6" w:rsidP="005E06D6">
      <w:pPr>
        <w:widowControl w:val="0"/>
        <w:numPr>
          <w:ilvl w:val="0"/>
          <w:numId w:val="2"/>
        </w:numPr>
        <w:tabs>
          <w:tab w:val="left" w:pos="450"/>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вскрытии конвертов с котировочными заявками объявляется:</w:t>
      </w:r>
    </w:p>
    <w:p w:rsidR="005E06D6" w:rsidRPr="005E06D6" w:rsidRDefault="005E06D6" w:rsidP="005E06D6">
      <w:pPr>
        <w:tabs>
          <w:tab w:val="left" w:pos="0"/>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1) наименование участника закупки;</w:t>
      </w:r>
    </w:p>
    <w:p w:rsidR="005E06D6" w:rsidRPr="005E06D6" w:rsidRDefault="005E06D6" w:rsidP="005E06D6">
      <w:pPr>
        <w:tabs>
          <w:tab w:val="left" w:pos="0"/>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2) сведения, изложенные в финансово-коммерческом предложении участника закупки, используемые для оценки заявок;</w:t>
      </w:r>
    </w:p>
    <w:p w:rsidR="005E06D6" w:rsidRPr="005E06D6" w:rsidRDefault="005E06D6" w:rsidP="005E06D6">
      <w:pPr>
        <w:tabs>
          <w:tab w:val="left" w:pos="0"/>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lang w:val="en-US"/>
        </w:rPr>
        <w:t xml:space="preserve">3) </w:t>
      </w:r>
      <w:proofErr w:type="gramStart"/>
      <w:r w:rsidRPr="005E06D6">
        <w:rPr>
          <w:rFonts w:ascii="Times New Roman" w:hAnsi="Times New Roman" w:cs="Times New Roman"/>
          <w:sz w:val="20"/>
          <w:szCs w:val="20"/>
        </w:rPr>
        <w:t>иная</w:t>
      </w:r>
      <w:proofErr w:type="gramEnd"/>
      <w:r w:rsidRPr="005E06D6">
        <w:rPr>
          <w:rFonts w:ascii="Times New Roman" w:hAnsi="Times New Roman" w:cs="Times New Roman"/>
          <w:sz w:val="20"/>
          <w:szCs w:val="20"/>
        </w:rPr>
        <w:t xml:space="preserve"> информация (при необходимости).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или организатор процедуры закупки может проводить аудиозапись процедуры вскрытия конвертов с котировочными заявками.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вскрытии конвертов с заявками документы по существу не рассматриваются.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5E06D6">
        <w:rPr>
          <w:rFonts w:ascii="Times New Roman" w:hAnsi="Times New Roman" w:cs="Times New Roman"/>
          <w:sz w:val="20"/>
          <w:szCs w:val="20"/>
        </w:rPr>
        <w:t>с даты</w:t>
      </w:r>
      <w:proofErr w:type="gramEnd"/>
      <w:r w:rsidRPr="005E06D6">
        <w:rPr>
          <w:rFonts w:ascii="Times New Roman" w:hAnsi="Times New Roman" w:cs="Times New Roman"/>
          <w:sz w:val="20"/>
          <w:szCs w:val="20"/>
        </w:rPr>
        <w:t xml:space="preserve"> его подписания.</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5</w:t>
      </w:r>
      <w:r w:rsidRPr="005E06D6">
        <w:rPr>
          <w:rFonts w:ascii="Times New Roman" w:hAnsi="Times New Roman" w:cs="Times New Roman"/>
          <w:b/>
          <w:sz w:val="20"/>
          <w:szCs w:val="20"/>
        </w:rPr>
        <w:t>. Рассмотрение и оценка заявок</w:t>
      </w:r>
      <w:r w:rsidRPr="005E06D6">
        <w:rPr>
          <w:rFonts w:ascii="Times New Roman" w:hAnsi="Times New Roman" w:cs="Times New Roman"/>
          <w:sz w:val="20"/>
          <w:szCs w:val="20"/>
        </w:rPr>
        <w:t xml:space="preserve">: </w:t>
      </w:r>
    </w:p>
    <w:p w:rsidR="005E06D6" w:rsidRPr="005E06D6" w:rsidRDefault="005E06D6" w:rsidP="005E06D6">
      <w:pPr>
        <w:widowControl w:val="0"/>
        <w:numPr>
          <w:ilvl w:val="0"/>
          <w:numId w:val="2"/>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lastRenderedPageBreak/>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5E06D6">
        <w:rPr>
          <w:rFonts w:ascii="Times New Roman" w:hAnsi="Times New Roman" w:cs="Times New Roman"/>
          <w:sz w:val="20"/>
          <w:szCs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E06D6" w:rsidRPr="005E06D6" w:rsidRDefault="005E06D6" w:rsidP="005E06D6">
      <w:pPr>
        <w:widowControl w:val="0"/>
        <w:numPr>
          <w:ilvl w:val="0"/>
          <w:numId w:val="2"/>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w:t>
      </w:r>
      <w:proofErr w:type="gramStart"/>
      <w:r w:rsidRPr="005E06D6">
        <w:rPr>
          <w:rFonts w:ascii="Times New Roman" w:hAnsi="Times New Roman" w:cs="Times New Roman"/>
          <w:sz w:val="20"/>
          <w:szCs w:val="20"/>
        </w:rPr>
        <w:t>,</w:t>
      </w:r>
      <w:proofErr w:type="gramEnd"/>
      <w:r w:rsidRPr="005E06D6">
        <w:rPr>
          <w:rFonts w:ascii="Times New Roman" w:hAnsi="Times New Roman" w:cs="Times New Roman"/>
          <w:sz w:val="20"/>
          <w:szCs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E06D6" w:rsidRPr="005E06D6" w:rsidRDefault="005E06D6" w:rsidP="005E06D6">
      <w:pPr>
        <w:widowControl w:val="0"/>
        <w:numPr>
          <w:ilvl w:val="0"/>
          <w:numId w:val="2"/>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06D6" w:rsidRPr="005E06D6" w:rsidRDefault="005E06D6" w:rsidP="005E06D6">
      <w:pPr>
        <w:widowControl w:val="0"/>
        <w:numPr>
          <w:ilvl w:val="0"/>
          <w:numId w:val="2"/>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5E06D6">
        <w:rPr>
          <w:rFonts w:ascii="Times New Roman" w:hAnsi="Times New Roman" w:cs="Times New Roman"/>
          <w:color w:val="0000FF"/>
          <w:sz w:val="20"/>
          <w:szCs w:val="20"/>
          <w:u w:val="single"/>
        </w:rPr>
        <w:t>https://egrul.nalog.ru/</w:t>
      </w:r>
      <w:r w:rsidRPr="005E06D6">
        <w:rPr>
          <w:rFonts w:ascii="Times New Roman" w:hAnsi="Times New Roman" w:cs="Times New Roman"/>
          <w:sz w:val="20"/>
          <w:szCs w:val="20"/>
        </w:rPr>
        <w:t>.</w:t>
      </w:r>
    </w:p>
    <w:p w:rsidR="005E06D6" w:rsidRPr="005E06D6" w:rsidRDefault="005E06D6" w:rsidP="005E06D6">
      <w:pPr>
        <w:widowControl w:val="0"/>
        <w:numPr>
          <w:ilvl w:val="0"/>
          <w:numId w:val="2"/>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запроса котировок не допускается к участию в запросе котировок в случае:</w:t>
      </w:r>
    </w:p>
    <w:p w:rsidR="005E06D6" w:rsidRPr="005E06D6" w:rsidRDefault="005E06D6" w:rsidP="005E06D6">
      <w:pPr>
        <w:widowControl w:val="0"/>
        <w:numPr>
          <w:ilvl w:val="0"/>
          <w:numId w:val="2"/>
        </w:numPr>
        <w:tabs>
          <w:tab w:val="left" w:pos="351"/>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Несоответствия котировочной заявки требованиям котировочной документации, в том числе:</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не соответствует форме, установленной котировочной документацией, не содержит</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документов, иной информации согласно требованиям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документы не подписаны должным образом (в соответствии с требованиями котировочной документации),</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дополнение заявок участников.</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Ответ от участника запроса котировок, полученный после даты, указанной в запросе, не подлежит рассмотрению.</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5E06D6">
        <w:rPr>
          <w:rFonts w:ascii="Times New Roman" w:hAnsi="Times New Roman" w:cs="Times New Roman"/>
          <w:sz w:val="20"/>
          <w:szCs w:val="20"/>
        </w:rPr>
        <w:t>с</w:t>
      </w:r>
      <w:proofErr w:type="gramEnd"/>
      <w:r w:rsidRPr="005E06D6">
        <w:rPr>
          <w:rFonts w:ascii="Times New Roman" w:hAnsi="Times New Roman" w:cs="Times New Roman"/>
          <w:sz w:val="20"/>
          <w:szCs w:val="20"/>
        </w:rPr>
        <w:t xml:space="preserve"> </w:t>
      </w:r>
      <w:proofErr w:type="gramStart"/>
      <w:r w:rsidRPr="005E06D6">
        <w:rPr>
          <w:rFonts w:ascii="Times New Roman" w:hAnsi="Times New Roman" w:cs="Times New Roman"/>
          <w:sz w:val="20"/>
          <w:szCs w:val="20"/>
        </w:rPr>
        <w:t>его</w:t>
      </w:r>
      <w:proofErr w:type="gramEnd"/>
      <w:r w:rsidRPr="005E06D6">
        <w:rPr>
          <w:rFonts w:ascii="Times New Roman" w:hAnsi="Times New Roman" w:cs="Times New Roman"/>
          <w:sz w:val="20"/>
          <w:szCs w:val="20"/>
        </w:rPr>
        <w:t xml:space="preserve"> котировочной заявкой.</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5E06D6">
        <w:rPr>
          <w:rFonts w:ascii="Times New Roman" w:hAnsi="Times New Roman" w:cs="Times New Roman"/>
          <w:sz w:val="20"/>
          <w:szCs w:val="20"/>
        </w:rPr>
        <w:t>и(</w:t>
      </w:r>
      <w:proofErr w:type="gramEnd"/>
      <w:r w:rsidRPr="005E06D6">
        <w:rPr>
          <w:rFonts w:ascii="Times New Roman" w:hAnsi="Times New Roman" w:cs="Times New Roman"/>
          <w:sz w:val="20"/>
          <w:szCs w:val="20"/>
        </w:rPr>
        <w:t>или) цены договора (цены лота) заявка такого участника отклоняется.</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В ходе рассмотрения заявок заказчик вправе затребовать от участников </w:t>
      </w:r>
      <w:proofErr w:type="gramStart"/>
      <w:r w:rsidRPr="005E06D6">
        <w:rPr>
          <w:rFonts w:ascii="Times New Roman" w:hAnsi="Times New Roman" w:cs="Times New Roman"/>
          <w:sz w:val="20"/>
          <w:szCs w:val="20"/>
        </w:rPr>
        <w:t>запроса котировок разъяснения положений котировочных заявок</w:t>
      </w:r>
      <w:proofErr w:type="gramEnd"/>
      <w:r w:rsidRPr="005E06D6">
        <w:rPr>
          <w:rFonts w:ascii="Times New Roman" w:hAnsi="Times New Roman" w:cs="Times New Roman"/>
          <w:sz w:val="20"/>
          <w:szCs w:val="20"/>
        </w:rPr>
        <w:t>.</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lastRenderedPageBreak/>
        <w:t>Участники и их представители не вправе участвовать в рассмотрении котировочных заявок и изучении квалификации участников.</w:t>
      </w:r>
    </w:p>
    <w:p w:rsidR="005E06D6" w:rsidRPr="005E06D6" w:rsidRDefault="005E06D6" w:rsidP="005E06D6">
      <w:pPr>
        <w:widowControl w:val="0"/>
        <w:numPr>
          <w:ilvl w:val="0"/>
          <w:numId w:val="2"/>
        </w:numPr>
        <w:tabs>
          <w:tab w:val="left" w:pos="68"/>
          <w:tab w:val="left" w:pos="249"/>
        </w:tabs>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Наименование товаров, работ, услуг, на закупку которых проводится запрос котировок, существенные условия договора.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Сведения об участниках закупки, подавших котировочные заявки.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Принятое заказчиком решение об отклонении котировочной заявки с обоснованием причин отклонения.</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Наиболее низкая цена товаров, работ, услуг.</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Заключение о взаимозаменяемости (эквивалентности) товаров, работ, услуг (при необходимости).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Протокол рассмотрения и оценки котировочных заявок размещается на сайтах не позднее 2 (двух) дней </w:t>
      </w:r>
      <w:proofErr w:type="gramStart"/>
      <w:r w:rsidRPr="005E06D6">
        <w:rPr>
          <w:rFonts w:ascii="Times New Roman" w:hAnsi="Times New Roman" w:cs="Times New Roman"/>
          <w:sz w:val="20"/>
          <w:szCs w:val="20"/>
        </w:rPr>
        <w:t>с даты подписания</w:t>
      </w:r>
      <w:proofErr w:type="gramEnd"/>
      <w:r w:rsidRPr="005E06D6">
        <w:rPr>
          <w:rFonts w:ascii="Times New Roman" w:hAnsi="Times New Roman" w:cs="Times New Roman"/>
          <w:sz w:val="20"/>
          <w:szCs w:val="20"/>
        </w:rPr>
        <w:t xml:space="preserve"> протокола.</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6</w:t>
      </w:r>
      <w:r w:rsidRPr="005E06D6">
        <w:rPr>
          <w:rFonts w:ascii="Times New Roman" w:hAnsi="Times New Roman" w:cs="Times New Roman"/>
          <w:b/>
          <w:sz w:val="20"/>
          <w:szCs w:val="20"/>
        </w:rPr>
        <w:t>. Порядок оценки и сопоставления котировочных заявок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Победитель запроса котировок определяется по итогам оценки заявок, соответствующих требованиям котировочной документации.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Оценка заявок осуществляется на основании цены, указанной в техническом предложении путем сопоставления.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Единственным критерием оценки котировочных заявок является цена. Иные критерии оценки котировочных заявок не применяются.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5E06D6">
        <w:rPr>
          <w:rFonts w:ascii="Times New Roman" w:hAnsi="Times New Roman" w:cs="Times New Roman"/>
          <w:sz w:val="20"/>
          <w:szCs w:val="20"/>
        </w:rPr>
        <w:t>,</w:t>
      </w:r>
      <w:proofErr w:type="gramEnd"/>
      <w:r w:rsidRPr="005E06D6">
        <w:rPr>
          <w:rFonts w:ascii="Times New Roman" w:hAnsi="Times New Roman" w:cs="Times New Roman"/>
          <w:sz w:val="20"/>
          <w:szCs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несоответствии технического предложения требованиям, указанным  в пункте  котировочной документации, заявка такого участника отклоняется.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w:t>
      </w:r>
      <w:r w:rsidRPr="005E06D6">
        <w:rPr>
          <w:rFonts w:ascii="Times New Roman" w:hAnsi="Times New Roman" w:cs="Times New Roman"/>
          <w:b/>
          <w:sz w:val="20"/>
          <w:szCs w:val="20"/>
        </w:rPr>
        <w:t>7</w:t>
      </w:r>
      <w:r w:rsidRPr="005E06D6">
        <w:rPr>
          <w:rFonts w:ascii="Times New Roman" w:hAnsi="Times New Roman" w:cs="Times New Roman"/>
          <w:b/>
          <w:sz w:val="20"/>
          <w:szCs w:val="20"/>
        </w:rPr>
        <w:t>. Подведение итогов запроса котировок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протоколе комиссии излагается решение комиссии об итогах запроса котировок.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Участники или их представители не могут присутствовать на заседании комиссии.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Протокол комиссии размещается на сайтах не позднее 2 (двух) дней </w:t>
      </w:r>
      <w:proofErr w:type="gramStart"/>
      <w:r w:rsidRPr="005E06D6">
        <w:rPr>
          <w:rFonts w:ascii="Times New Roman" w:hAnsi="Times New Roman" w:cs="Times New Roman"/>
          <w:sz w:val="20"/>
          <w:szCs w:val="20"/>
        </w:rPr>
        <w:t>с даты подписания</w:t>
      </w:r>
      <w:proofErr w:type="gramEnd"/>
      <w:r w:rsidRPr="005E06D6">
        <w:rPr>
          <w:rFonts w:ascii="Times New Roman" w:hAnsi="Times New Roman" w:cs="Times New Roman"/>
          <w:sz w:val="20"/>
          <w:szCs w:val="20"/>
        </w:rPr>
        <w:t xml:space="preserve"> протокола.</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18</w:t>
      </w:r>
      <w:r w:rsidRPr="005E06D6">
        <w:rPr>
          <w:rFonts w:ascii="Times New Roman" w:hAnsi="Times New Roman" w:cs="Times New Roman"/>
          <w:b/>
          <w:sz w:val="20"/>
          <w:szCs w:val="20"/>
        </w:rPr>
        <w:t xml:space="preserve">. Признание запроса котировок </w:t>
      </w:r>
      <w:proofErr w:type="gramStart"/>
      <w:r w:rsidRPr="005E06D6">
        <w:rPr>
          <w:rFonts w:ascii="Times New Roman" w:hAnsi="Times New Roman" w:cs="Times New Roman"/>
          <w:b/>
          <w:sz w:val="20"/>
          <w:szCs w:val="20"/>
        </w:rPr>
        <w:t>несостоявшимся</w:t>
      </w:r>
      <w:proofErr w:type="gramEnd"/>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Запрос котировок (в том числе в части отдельных лотов) признается несостоявшимся, если:</w:t>
      </w:r>
    </w:p>
    <w:p w:rsidR="005E06D6" w:rsidRPr="005E06D6" w:rsidRDefault="005E06D6" w:rsidP="005E06D6">
      <w:pPr>
        <w:spacing w:after="0" w:line="240" w:lineRule="auto"/>
        <w:ind w:firstLine="318"/>
        <w:rPr>
          <w:rFonts w:ascii="Times New Roman" w:hAnsi="Times New Roman" w:cs="Times New Roman"/>
          <w:sz w:val="20"/>
          <w:szCs w:val="20"/>
        </w:rPr>
      </w:pPr>
      <w:r w:rsidRPr="005E06D6">
        <w:rPr>
          <w:rFonts w:ascii="Times New Roman" w:hAnsi="Times New Roman" w:cs="Times New Roman"/>
          <w:sz w:val="20"/>
          <w:szCs w:val="20"/>
        </w:rPr>
        <w:t>- на участие в запросе котировок (в том числе в части отдельных лотов) подано менее 2 (двух) котировочных заявок;</w:t>
      </w:r>
    </w:p>
    <w:p w:rsidR="005E06D6" w:rsidRPr="005E06D6" w:rsidRDefault="005E06D6" w:rsidP="005E06D6">
      <w:pPr>
        <w:spacing w:after="0" w:line="240" w:lineRule="auto"/>
        <w:ind w:firstLine="318"/>
        <w:rPr>
          <w:rFonts w:ascii="Times New Roman" w:hAnsi="Times New Roman" w:cs="Times New Roman"/>
          <w:sz w:val="20"/>
          <w:szCs w:val="20"/>
        </w:rPr>
      </w:pPr>
      <w:r w:rsidRPr="005E06D6">
        <w:rPr>
          <w:rFonts w:ascii="Times New Roman" w:hAnsi="Times New Roman" w:cs="Times New Roman"/>
          <w:sz w:val="20"/>
          <w:szCs w:val="20"/>
        </w:rPr>
        <w:t>- по итогам рассмотрения котировочных заявок только одна котировочная заявка признана соответствующей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lastRenderedPageBreak/>
        <w:t>- все котировочные заявки признаны несоответствующими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5E06D6">
        <w:rPr>
          <w:rFonts w:ascii="Times New Roman" w:hAnsi="Times New Roman" w:cs="Times New Roman"/>
          <w:sz w:val="20"/>
          <w:szCs w:val="20"/>
        </w:rPr>
        <w:t xml:space="preserve"> договора.</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5E06D6">
        <w:rPr>
          <w:rFonts w:ascii="Times New Roman" w:hAnsi="Times New Roman" w:cs="Times New Roman"/>
          <w:sz w:val="20"/>
          <w:szCs w:val="20"/>
        </w:rPr>
        <w:t xml:space="preserve"> документами заказчика.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E06D6" w:rsidRPr="005E06D6" w:rsidRDefault="005E06D6" w:rsidP="005E06D6">
      <w:pPr>
        <w:spacing w:after="0" w:line="240" w:lineRule="auto"/>
        <w:ind w:firstLine="318"/>
        <w:jc w:val="both"/>
        <w:rPr>
          <w:rFonts w:ascii="Times New Roman" w:eastAsia="Times New Roman" w:hAnsi="Times New Roman" w:cs="Times New Roman"/>
          <w:b/>
          <w:bCs/>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eastAsia="Times New Roman" w:hAnsi="Times New Roman" w:cs="Times New Roman"/>
          <w:b/>
          <w:bCs/>
          <w:sz w:val="20"/>
          <w:szCs w:val="20"/>
        </w:rPr>
        <w:t>19</w:t>
      </w:r>
      <w:r w:rsidRPr="005E06D6">
        <w:rPr>
          <w:rFonts w:ascii="Times New Roman" w:eastAsia="Times New Roman" w:hAnsi="Times New Roman" w:cs="Times New Roman"/>
          <w:b/>
          <w:bCs/>
          <w:sz w:val="20"/>
          <w:szCs w:val="20"/>
        </w:rPr>
        <w:t>.</w:t>
      </w:r>
      <w:r w:rsidRPr="005E06D6">
        <w:rPr>
          <w:rFonts w:ascii="Times New Roman" w:eastAsia="Times New Roman" w:hAnsi="Times New Roman" w:cs="Times New Roman"/>
          <w:sz w:val="20"/>
          <w:szCs w:val="20"/>
        </w:rPr>
        <w:t xml:space="preserve"> </w:t>
      </w:r>
      <w:r w:rsidRPr="005E06D6">
        <w:rPr>
          <w:rFonts w:ascii="Times New Roman" w:hAnsi="Times New Roman" w:cs="Times New Roman"/>
          <w:b/>
          <w:sz w:val="20"/>
          <w:szCs w:val="20"/>
        </w:rPr>
        <w:t>Проведение переторжки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Переторжка является дополнительным элементом запроса котировок и заключается в добровольном повышении </w:t>
      </w:r>
      <w:proofErr w:type="gramStart"/>
      <w:r w:rsidRPr="005E06D6">
        <w:rPr>
          <w:rFonts w:ascii="Times New Roman" w:hAnsi="Times New Roman" w:cs="Times New Roman"/>
          <w:sz w:val="20"/>
          <w:szCs w:val="20"/>
        </w:rPr>
        <w:t>предпочтительности заявок участников запроса котировок</w:t>
      </w:r>
      <w:proofErr w:type="gramEnd"/>
      <w:r w:rsidRPr="005E06D6">
        <w:rPr>
          <w:rFonts w:ascii="Times New Roman" w:hAnsi="Times New Roman" w:cs="Times New Roman"/>
          <w:sz w:val="20"/>
          <w:szCs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Переторжка проводится по решению заказчика неограниченное количество раз в рамках одного запроса котировок.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Переторжка может быть отменена в любое время до ее окончания. Переторжка в режиме реального времени может быть отменена до ее начала.</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5E06D6">
        <w:rPr>
          <w:rFonts w:ascii="Times New Roman" w:hAnsi="Times New Roman" w:cs="Times New Roman"/>
          <w:sz w:val="20"/>
          <w:szCs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Предложения участника по ухудшению первоначальных условий (последних предложенных </w:t>
      </w:r>
      <w:proofErr w:type="gramStart"/>
      <w:r w:rsidRPr="005E06D6">
        <w:rPr>
          <w:rFonts w:ascii="Times New Roman" w:hAnsi="Times New Roman" w:cs="Times New Roman"/>
          <w:sz w:val="20"/>
          <w:szCs w:val="20"/>
        </w:rPr>
        <w:t>условий</w:t>
      </w:r>
      <w:proofErr w:type="gramEnd"/>
      <w:r w:rsidRPr="005E06D6">
        <w:rPr>
          <w:rFonts w:ascii="Times New Roman" w:hAnsi="Times New Roman" w:cs="Times New Roman"/>
          <w:sz w:val="20"/>
          <w:szCs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Участник вправе отозвать поданное предложение </w:t>
      </w:r>
      <w:proofErr w:type="gramStart"/>
      <w:r w:rsidRPr="005E06D6">
        <w:rPr>
          <w:rFonts w:ascii="Times New Roman" w:hAnsi="Times New Roman" w:cs="Times New Roman"/>
          <w:sz w:val="20"/>
          <w:szCs w:val="20"/>
        </w:rPr>
        <w:t>с новыми условиями в любое время до открытия доступа к документам с измененными условиями</w:t>
      </w:r>
      <w:proofErr w:type="gramEnd"/>
      <w:r w:rsidRPr="005E06D6">
        <w:rPr>
          <w:rFonts w:ascii="Times New Roman" w:hAnsi="Times New Roman" w:cs="Times New Roman"/>
          <w:sz w:val="20"/>
          <w:szCs w:val="20"/>
        </w:rPr>
        <w:t xml:space="preserve"> на участие в запросе котировок.</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После проведения переторжки победитель определяется в порядке, предусмотренном пунктами - котировочной документации.</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w:t>
      </w:r>
      <w:r w:rsidRPr="005E06D6">
        <w:rPr>
          <w:rFonts w:ascii="Times New Roman" w:hAnsi="Times New Roman" w:cs="Times New Roman"/>
          <w:b/>
          <w:sz w:val="20"/>
          <w:szCs w:val="20"/>
        </w:rPr>
        <w:t>0</w:t>
      </w:r>
      <w:r w:rsidRPr="005E06D6">
        <w:rPr>
          <w:rFonts w:ascii="Times New Roman" w:hAnsi="Times New Roman" w:cs="Times New Roman"/>
          <w:b/>
          <w:sz w:val="20"/>
          <w:szCs w:val="20"/>
        </w:rPr>
        <w:t>. Котировочная заявка</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должна содержать всю указанную в  котировочной документации информацию и документы.</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Котировочная заявка оформляется в соответствии с требованиями котировочной документации. </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участника, не соответствующая требованиям котировочной документации, отклоняется.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Если в составе заявки представлен документ, который не поддается прочтению (ввиду, например, низкого </w:t>
      </w:r>
      <w:r w:rsidRPr="005E06D6">
        <w:rPr>
          <w:rFonts w:ascii="Times New Roman" w:hAnsi="Times New Roman" w:cs="Times New Roman"/>
          <w:sz w:val="20"/>
          <w:szCs w:val="20"/>
        </w:rPr>
        <w:lastRenderedPageBreak/>
        <w:t>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В котировочной заявке должны быть представлены:</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опись представленных документов, заверенная подписью и печатью (при ее наличии) участника. Документ должен быть сканирован с оригинала;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E06D6" w:rsidRPr="005E06D6" w:rsidRDefault="005E06D6" w:rsidP="005E06D6">
      <w:pPr>
        <w:spacing w:after="0" w:line="240" w:lineRule="auto"/>
        <w:ind w:firstLine="318"/>
        <w:jc w:val="both"/>
        <w:rPr>
          <w:rFonts w:ascii="Times New Roman" w:hAnsi="Times New Roman" w:cs="Times New Roman"/>
          <w:sz w:val="20"/>
          <w:szCs w:val="20"/>
        </w:rPr>
      </w:pPr>
      <w:proofErr w:type="gramStart"/>
      <w:r w:rsidRPr="005E06D6">
        <w:rPr>
          <w:rFonts w:ascii="Times New Roman" w:hAnsi="Times New Roman" w:cs="Times New Roman"/>
          <w:sz w:val="20"/>
          <w:szCs w:val="20"/>
        </w:rPr>
        <w:t>- 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roofErr w:type="gramEnd"/>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w:t>
      </w:r>
      <w:proofErr w:type="gramStart"/>
      <w:r w:rsidRPr="005E06D6">
        <w:rPr>
          <w:rFonts w:ascii="Times New Roman" w:hAnsi="Times New Roman" w:cs="Times New Roman"/>
          <w:sz w:val="20"/>
          <w:szCs w:val="20"/>
        </w:rPr>
        <w:t>При предоставлении заявки документ должен быть сканирован с оригинала, копии, заверенной участником;</w:t>
      </w:r>
      <w:proofErr w:type="gramEnd"/>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 выписка из единого государственного реестра юридических лиц, выданная регистрирующим органом </w:t>
      </w:r>
      <w:r w:rsidRPr="005E06D6">
        <w:rPr>
          <w:rFonts w:ascii="Times New Roman" w:hAnsi="Times New Roman" w:cs="Times New Roman"/>
          <w:b/>
          <w:sz w:val="20"/>
          <w:szCs w:val="20"/>
          <w:u w:val="single"/>
        </w:rPr>
        <w:t>не ранее чем за один месяц до направления котировочной заявки</w:t>
      </w:r>
      <w:r w:rsidRPr="005E06D6">
        <w:rPr>
          <w:rFonts w:ascii="Times New Roman" w:hAnsi="Times New Roman" w:cs="Times New Roman"/>
          <w:sz w:val="20"/>
          <w:szCs w:val="20"/>
        </w:rPr>
        <w:t>;</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eastAsia="Times New Roman" w:hAnsi="Times New Roman" w:cs="Times New Roman"/>
          <w:sz w:val="20"/>
          <w:szCs w:val="20"/>
        </w:rPr>
        <w:t xml:space="preserve">- </w:t>
      </w:r>
      <w:r w:rsidRPr="005E06D6">
        <w:rPr>
          <w:rFonts w:ascii="Times New Roman" w:hAnsi="Times New Roman" w:cs="Times New Roman"/>
          <w:sz w:val="20"/>
          <w:szCs w:val="20"/>
        </w:rPr>
        <w:t>копия банковской карточки с образцами подписей и оттиском печати контрагента.</w:t>
      </w:r>
    </w:p>
    <w:p w:rsidR="005E06D6" w:rsidRPr="005E06D6" w:rsidRDefault="005E06D6" w:rsidP="005E06D6">
      <w:pPr>
        <w:pStyle w:val="a3"/>
        <w:tabs>
          <w:tab w:val="left" w:pos="1200"/>
        </w:tabs>
        <w:spacing w:after="0"/>
        <w:ind w:firstLine="210"/>
        <w:jc w:val="both"/>
        <w:rPr>
          <w:sz w:val="20"/>
          <w:szCs w:val="20"/>
        </w:rPr>
      </w:pPr>
      <w:r w:rsidRPr="005E06D6">
        <w:rPr>
          <w:sz w:val="20"/>
          <w:szCs w:val="20"/>
        </w:rPr>
        <w:t>Все предоставляемые копии документов заверяются организацией/индивидуальным предпринимателем и содержат:</w:t>
      </w:r>
    </w:p>
    <w:p w:rsidR="005E06D6" w:rsidRPr="005E06D6" w:rsidRDefault="005E06D6" w:rsidP="005E06D6">
      <w:pPr>
        <w:pStyle w:val="a3"/>
        <w:numPr>
          <w:ilvl w:val="0"/>
          <w:numId w:val="4"/>
        </w:numPr>
        <w:tabs>
          <w:tab w:val="clear" w:pos="709"/>
          <w:tab w:val="left" w:pos="720"/>
          <w:tab w:val="left" w:pos="1200"/>
        </w:tabs>
        <w:spacing w:after="0"/>
        <w:ind w:firstLine="210"/>
        <w:jc w:val="both"/>
        <w:rPr>
          <w:sz w:val="20"/>
          <w:szCs w:val="20"/>
        </w:rPr>
      </w:pPr>
      <w:r w:rsidRPr="005E06D6">
        <w:rPr>
          <w:sz w:val="20"/>
          <w:szCs w:val="20"/>
        </w:rPr>
        <w:t>ФИО лица (руководителя организации), заверившего копии документов;</w:t>
      </w:r>
    </w:p>
    <w:p w:rsidR="005E06D6" w:rsidRPr="005E06D6" w:rsidRDefault="005E06D6" w:rsidP="005E06D6">
      <w:pPr>
        <w:pStyle w:val="a3"/>
        <w:numPr>
          <w:ilvl w:val="0"/>
          <w:numId w:val="4"/>
        </w:numPr>
        <w:tabs>
          <w:tab w:val="clear" w:pos="709"/>
          <w:tab w:val="left" w:pos="720"/>
          <w:tab w:val="left" w:pos="1200"/>
        </w:tabs>
        <w:spacing w:after="0"/>
        <w:ind w:firstLine="210"/>
        <w:jc w:val="both"/>
        <w:rPr>
          <w:sz w:val="20"/>
          <w:szCs w:val="20"/>
        </w:rPr>
      </w:pPr>
      <w:r w:rsidRPr="005E06D6">
        <w:rPr>
          <w:sz w:val="20"/>
          <w:szCs w:val="20"/>
        </w:rPr>
        <w:t>Наименование должности  лица (руководителя организации), заверившего копии документов;</w:t>
      </w:r>
    </w:p>
    <w:p w:rsidR="005E06D6" w:rsidRPr="005E06D6" w:rsidRDefault="005E06D6" w:rsidP="005E06D6">
      <w:pPr>
        <w:pStyle w:val="a3"/>
        <w:numPr>
          <w:ilvl w:val="0"/>
          <w:numId w:val="4"/>
        </w:numPr>
        <w:tabs>
          <w:tab w:val="clear" w:pos="709"/>
          <w:tab w:val="left" w:pos="720"/>
          <w:tab w:val="left" w:pos="1200"/>
        </w:tabs>
        <w:spacing w:after="0"/>
        <w:ind w:firstLine="210"/>
        <w:jc w:val="both"/>
        <w:rPr>
          <w:sz w:val="20"/>
          <w:szCs w:val="20"/>
        </w:rPr>
      </w:pPr>
      <w:r w:rsidRPr="005E06D6">
        <w:rPr>
          <w:sz w:val="20"/>
          <w:szCs w:val="20"/>
        </w:rPr>
        <w:t>Его собственноручную подпись (не факсимиле);</w:t>
      </w:r>
    </w:p>
    <w:p w:rsidR="005E06D6" w:rsidRPr="005E06D6" w:rsidRDefault="005E06D6" w:rsidP="005E06D6">
      <w:pPr>
        <w:pStyle w:val="a3"/>
        <w:numPr>
          <w:ilvl w:val="0"/>
          <w:numId w:val="4"/>
        </w:numPr>
        <w:tabs>
          <w:tab w:val="clear" w:pos="709"/>
          <w:tab w:val="left" w:pos="720"/>
          <w:tab w:val="left" w:pos="1200"/>
        </w:tabs>
        <w:spacing w:after="0"/>
        <w:ind w:firstLine="210"/>
        <w:jc w:val="both"/>
        <w:rPr>
          <w:sz w:val="20"/>
          <w:szCs w:val="20"/>
        </w:rPr>
      </w:pPr>
      <w:r w:rsidRPr="005E06D6">
        <w:rPr>
          <w:sz w:val="20"/>
          <w:szCs w:val="20"/>
        </w:rPr>
        <w:t>Оттиск оригинальной печати организации (не «ДЛЯ ДОКУМЕНТОВ»).</w:t>
      </w:r>
    </w:p>
    <w:p w:rsidR="005E06D6" w:rsidRPr="005E06D6" w:rsidRDefault="005E06D6" w:rsidP="005E06D6">
      <w:pPr>
        <w:spacing w:after="0" w:line="240" w:lineRule="auto"/>
        <w:ind w:firstLine="210"/>
        <w:jc w:val="both"/>
        <w:rPr>
          <w:rFonts w:ascii="Times New Roman" w:hAnsi="Times New Roman" w:cs="Times New Roman"/>
          <w:sz w:val="20"/>
          <w:szCs w:val="20"/>
        </w:rPr>
      </w:pPr>
      <w:r w:rsidRPr="005E06D6">
        <w:rPr>
          <w:rFonts w:ascii="Times New Roman" w:hAnsi="Times New Roman" w:cs="Times New Roman"/>
          <w:sz w:val="20"/>
          <w:szCs w:val="20"/>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5E06D6">
        <w:rPr>
          <w:rFonts w:ascii="Times New Roman" w:hAnsi="Times New Roman" w:cs="Times New Roman"/>
          <w:sz w:val="20"/>
          <w:szCs w:val="20"/>
        </w:rPr>
        <w:t xml:space="preserve"> ____ (_____) </w:t>
      </w:r>
      <w:proofErr w:type="gramEnd"/>
      <w:r w:rsidRPr="005E06D6">
        <w:rPr>
          <w:rFonts w:ascii="Times New Roman" w:hAnsi="Times New Roman" w:cs="Times New Roman"/>
          <w:sz w:val="20"/>
          <w:szCs w:val="20"/>
        </w:rPr>
        <w:t>листов».</w:t>
      </w:r>
    </w:p>
    <w:p w:rsidR="005E06D6" w:rsidRPr="005E06D6" w:rsidRDefault="005E06D6" w:rsidP="005E06D6">
      <w:pPr>
        <w:tabs>
          <w:tab w:val="left" w:pos="505"/>
        </w:tabs>
        <w:spacing w:after="0" w:line="240" w:lineRule="auto"/>
        <w:ind w:firstLine="318"/>
        <w:jc w:val="both"/>
        <w:rPr>
          <w:rFonts w:ascii="Times New Roman" w:hAnsi="Times New Roman" w:cs="Times New Roman"/>
          <w:b/>
          <w:sz w:val="20"/>
          <w:szCs w:val="20"/>
        </w:rPr>
      </w:pPr>
    </w:p>
    <w:p w:rsidR="005E06D6" w:rsidRPr="005E06D6" w:rsidRDefault="005E06D6" w:rsidP="005E06D6">
      <w:pPr>
        <w:tabs>
          <w:tab w:val="left" w:pos="505"/>
        </w:tab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w:t>
      </w:r>
      <w:r w:rsidRPr="005E06D6">
        <w:rPr>
          <w:rFonts w:ascii="Times New Roman" w:hAnsi="Times New Roman" w:cs="Times New Roman"/>
          <w:b/>
          <w:sz w:val="20"/>
          <w:szCs w:val="20"/>
        </w:rPr>
        <w:t>1</w:t>
      </w:r>
      <w:r w:rsidRPr="005E06D6">
        <w:rPr>
          <w:rFonts w:ascii="Times New Roman" w:hAnsi="Times New Roman" w:cs="Times New Roman"/>
          <w:b/>
          <w:sz w:val="20"/>
          <w:szCs w:val="20"/>
        </w:rPr>
        <w:t>. Взаимозаменяемость:</w:t>
      </w:r>
      <w:r w:rsidRPr="005E06D6">
        <w:rPr>
          <w:rFonts w:ascii="Times New Roman" w:hAnsi="Times New Roman" w:cs="Times New Roman"/>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w:t>
      </w:r>
      <w:r w:rsidRPr="005E06D6">
        <w:rPr>
          <w:rFonts w:ascii="Times New Roman" w:hAnsi="Times New Roman" w:cs="Times New Roman"/>
          <w:b/>
          <w:sz w:val="20"/>
          <w:szCs w:val="20"/>
        </w:rPr>
        <w:t>2</w:t>
      </w:r>
      <w:r w:rsidRPr="005E06D6">
        <w:rPr>
          <w:rFonts w:ascii="Times New Roman" w:hAnsi="Times New Roman" w:cs="Times New Roman"/>
          <w:b/>
          <w:sz w:val="20"/>
          <w:szCs w:val="20"/>
        </w:rPr>
        <w:t>. Обязательные требования к участникам запроса котировок цен</w:t>
      </w:r>
    </w:p>
    <w:p w:rsidR="005E06D6" w:rsidRPr="005E06D6" w:rsidRDefault="005E06D6" w:rsidP="005E06D6">
      <w:pPr>
        <w:widowControl w:val="0"/>
        <w:numPr>
          <w:ilvl w:val="0"/>
          <w:numId w:val="2"/>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E06D6">
        <w:rPr>
          <w:rFonts w:ascii="Times New Roman" w:hAnsi="Times New Roman" w:cs="Times New Roman"/>
          <w:sz w:val="20"/>
          <w:szCs w:val="20"/>
        </w:rPr>
        <w:t>являющихся</w:t>
      </w:r>
      <w:proofErr w:type="gramEnd"/>
      <w:r w:rsidRPr="005E06D6">
        <w:rPr>
          <w:rFonts w:ascii="Times New Roman" w:hAnsi="Times New Roman" w:cs="Times New Roman"/>
          <w:sz w:val="20"/>
          <w:szCs w:val="20"/>
        </w:rPr>
        <w:t xml:space="preserve"> предметом договора;</w:t>
      </w:r>
    </w:p>
    <w:p w:rsidR="005E06D6" w:rsidRPr="005E06D6" w:rsidRDefault="005E06D6" w:rsidP="005E06D6">
      <w:pPr>
        <w:widowControl w:val="0"/>
        <w:numPr>
          <w:ilvl w:val="0"/>
          <w:numId w:val="2"/>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 xml:space="preserve">2) </w:t>
      </w:r>
      <w:proofErr w:type="spellStart"/>
      <w:r w:rsidRPr="005E06D6">
        <w:rPr>
          <w:rFonts w:ascii="Times New Roman" w:hAnsi="Times New Roman" w:cs="Times New Roman"/>
          <w:sz w:val="20"/>
          <w:szCs w:val="20"/>
        </w:rPr>
        <w:t>непроведение</w:t>
      </w:r>
      <w:proofErr w:type="spellEnd"/>
      <w:r w:rsidRPr="005E06D6">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06D6" w:rsidRPr="005E06D6" w:rsidRDefault="005E06D6" w:rsidP="005E06D6">
      <w:pPr>
        <w:widowControl w:val="0"/>
        <w:numPr>
          <w:ilvl w:val="0"/>
          <w:numId w:val="2"/>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 xml:space="preserve">3) </w:t>
      </w:r>
      <w:proofErr w:type="spellStart"/>
      <w:r w:rsidRPr="005E06D6">
        <w:rPr>
          <w:rFonts w:ascii="Times New Roman" w:hAnsi="Times New Roman" w:cs="Times New Roman"/>
          <w:sz w:val="20"/>
          <w:szCs w:val="20"/>
        </w:rPr>
        <w:t>неприостановление</w:t>
      </w:r>
      <w:proofErr w:type="spellEnd"/>
      <w:r w:rsidRPr="005E06D6">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E06D6" w:rsidRPr="005E06D6" w:rsidRDefault="005E06D6" w:rsidP="005E06D6">
      <w:pPr>
        <w:widowControl w:val="0"/>
        <w:numPr>
          <w:ilvl w:val="0"/>
          <w:numId w:val="2"/>
        </w:numPr>
        <w:tabs>
          <w:tab w:val="left" w:pos="-74"/>
        </w:tabs>
        <w:suppressAutoHyphens/>
        <w:spacing w:after="0" w:line="240" w:lineRule="auto"/>
        <w:ind w:firstLine="351"/>
        <w:jc w:val="both"/>
        <w:rPr>
          <w:rFonts w:ascii="Times New Roman" w:hAnsi="Times New Roman" w:cs="Times New Roman"/>
          <w:sz w:val="20"/>
          <w:szCs w:val="20"/>
        </w:rPr>
      </w:pPr>
      <w:proofErr w:type="gramStart"/>
      <w:r w:rsidRPr="005E06D6">
        <w:rPr>
          <w:rFonts w:ascii="Times New Roman" w:hAnsi="Times New Roman" w:cs="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5E06D6">
        <w:rPr>
          <w:rFonts w:ascii="Times New Roman" w:hAnsi="Times New Roman" w:cs="Times New Roman"/>
          <w:sz w:val="20"/>
          <w:szCs w:val="20"/>
        </w:rPr>
        <w:lastRenderedPageBreak/>
        <w:t>Российской Федерации, по которым имеется вступившее в законную силу решение суда о признании</w:t>
      </w:r>
      <w:proofErr w:type="gramEnd"/>
      <w:r w:rsidRPr="005E06D6">
        <w:rPr>
          <w:rFonts w:ascii="Times New Roman" w:hAnsi="Times New Roman" w:cs="Times New Roman"/>
          <w:sz w:val="20"/>
          <w:szCs w:val="20"/>
        </w:rPr>
        <w:t xml:space="preserve"> обязанности </w:t>
      </w:r>
      <w:proofErr w:type="gramStart"/>
      <w:r w:rsidRPr="005E06D6">
        <w:rPr>
          <w:rFonts w:ascii="Times New Roman" w:hAnsi="Times New Roman" w:cs="Times New Roman"/>
          <w:sz w:val="20"/>
          <w:szCs w:val="20"/>
        </w:rPr>
        <w:t>заявителя</w:t>
      </w:r>
      <w:proofErr w:type="gramEnd"/>
      <w:r w:rsidRPr="005E06D6">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E06D6">
        <w:rPr>
          <w:rFonts w:ascii="Times New Roman" w:hAnsi="Times New Roman" w:cs="Times New Roman"/>
          <w:sz w:val="20"/>
          <w:szCs w:val="20"/>
        </w:rPr>
        <w:t>указанных</w:t>
      </w:r>
      <w:proofErr w:type="gramEnd"/>
      <w:r w:rsidRPr="005E06D6">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06D6" w:rsidRPr="005E06D6" w:rsidRDefault="005E06D6" w:rsidP="005E06D6">
      <w:pPr>
        <w:widowControl w:val="0"/>
        <w:numPr>
          <w:ilvl w:val="0"/>
          <w:numId w:val="2"/>
        </w:numPr>
        <w:tabs>
          <w:tab w:val="left" w:pos="-74"/>
        </w:tabs>
        <w:suppressAutoHyphens/>
        <w:spacing w:after="0" w:line="240" w:lineRule="auto"/>
        <w:ind w:firstLine="351"/>
        <w:jc w:val="both"/>
        <w:rPr>
          <w:rFonts w:ascii="Times New Roman" w:hAnsi="Times New Roman" w:cs="Times New Roman"/>
          <w:sz w:val="20"/>
          <w:szCs w:val="20"/>
        </w:rPr>
      </w:pPr>
      <w:proofErr w:type="gramStart"/>
      <w:r w:rsidRPr="005E06D6">
        <w:rPr>
          <w:rFonts w:ascii="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E06D6">
        <w:rPr>
          <w:rFonts w:ascii="Times New Roman" w:hAnsi="Times New Roman" w:cs="Times New Roman"/>
          <w:sz w:val="20"/>
          <w:szCs w:val="20"/>
        </w:rPr>
        <w:t xml:space="preserve"> поставкой товара, выполнением работы, оказанием услуги, </w:t>
      </w:r>
      <w:proofErr w:type="gramStart"/>
      <w:r w:rsidRPr="005E06D6">
        <w:rPr>
          <w:rFonts w:ascii="Times New Roman" w:hAnsi="Times New Roman" w:cs="Times New Roman"/>
          <w:sz w:val="20"/>
          <w:szCs w:val="20"/>
        </w:rPr>
        <w:t>являющихся</w:t>
      </w:r>
      <w:proofErr w:type="gramEnd"/>
      <w:r w:rsidRPr="005E06D6">
        <w:rPr>
          <w:rFonts w:ascii="Times New Roman" w:hAnsi="Times New Roman" w:cs="Times New Roman"/>
          <w:sz w:val="20"/>
          <w:szCs w:val="20"/>
        </w:rPr>
        <w:t xml:space="preserve"> объектом осуществляемой закупки, и административного наказания в виде дисквалификации;</w:t>
      </w:r>
    </w:p>
    <w:p w:rsidR="005E06D6" w:rsidRPr="005E06D6" w:rsidRDefault="005E06D6" w:rsidP="005E06D6">
      <w:pPr>
        <w:widowControl w:val="0"/>
        <w:numPr>
          <w:ilvl w:val="0"/>
          <w:numId w:val="2"/>
        </w:numPr>
        <w:tabs>
          <w:tab w:val="left" w:pos="-74"/>
        </w:tabs>
        <w:suppressAutoHyphens/>
        <w:spacing w:after="0" w:line="240" w:lineRule="auto"/>
        <w:ind w:firstLine="351"/>
        <w:jc w:val="both"/>
        <w:rPr>
          <w:rFonts w:ascii="Times New Roman" w:hAnsi="Times New Roman" w:cs="Times New Roman"/>
          <w:sz w:val="20"/>
          <w:szCs w:val="20"/>
        </w:rPr>
      </w:pPr>
      <w:r w:rsidRPr="005E06D6">
        <w:rPr>
          <w:rFonts w:ascii="Times New Roman" w:hAnsi="Times New Roman" w:cs="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E06D6" w:rsidRPr="005E06D6" w:rsidRDefault="005E06D6" w:rsidP="005E06D6">
      <w:pPr>
        <w:widowControl w:val="0"/>
        <w:numPr>
          <w:ilvl w:val="0"/>
          <w:numId w:val="2"/>
        </w:numPr>
        <w:tabs>
          <w:tab w:val="left" w:pos="-74"/>
        </w:tabs>
        <w:suppressAutoHyphens/>
        <w:spacing w:after="0" w:line="240" w:lineRule="auto"/>
        <w:ind w:firstLine="351"/>
        <w:jc w:val="both"/>
        <w:rPr>
          <w:rFonts w:ascii="Times New Roman" w:hAnsi="Times New Roman" w:cs="Times New Roman"/>
          <w:sz w:val="20"/>
          <w:szCs w:val="20"/>
        </w:rPr>
      </w:pPr>
      <w:proofErr w:type="gramStart"/>
      <w:r w:rsidRPr="005E06D6">
        <w:rPr>
          <w:rFonts w:ascii="Times New Roman" w:hAnsi="Times New Roman" w:cs="Times New Roman"/>
          <w:sz w:val="20"/>
          <w:szCs w:val="20"/>
        </w:rPr>
        <w:t>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E06D6">
        <w:rPr>
          <w:rFonts w:ascii="Times New Roman" w:hAnsi="Times New Roman" w:cs="Times New Roman"/>
          <w:sz w:val="20"/>
          <w:szCs w:val="20"/>
        </w:rPr>
        <w:t xml:space="preserve"> (</w:t>
      </w:r>
      <w:proofErr w:type="gramStart"/>
      <w:r w:rsidRPr="005E06D6">
        <w:rPr>
          <w:rFonts w:ascii="Times New Roman" w:hAnsi="Times New Roman" w:cs="Times New Roman"/>
          <w:sz w:val="20"/>
          <w:szCs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06D6">
        <w:rPr>
          <w:rFonts w:ascii="Times New Roman" w:hAnsi="Times New Roman" w:cs="Times New Roman"/>
          <w:sz w:val="20"/>
          <w:szCs w:val="20"/>
        </w:rPr>
        <w:t>неполнородными</w:t>
      </w:r>
      <w:proofErr w:type="spellEnd"/>
      <w:r w:rsidRPr="005E06D6">
        <w:rPr>
          <w:rFonts w:ascii="Times New Roman" w:hAnsi="Times New Roman" w:cs="Times New Roman"/>
          <w:sz w:val="20"/>
          <w:szCs w:val="20"/>
        </w:rPr>
        <w:t xml:space="preserve"> (имеющими общих отца или мать) братьями и сестрами), усыновителями или усыновленными</w:t>
      </w:r>
      <w:proofErr w:type="gramEnd"/>
      <w:r w:rsidRPr="005E06D6">
        <w:rPr>
          <w:rFonts w:ascii="Times New Roman" w:hAnsi="Times New Roman" w:cs="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w:t>
      </w:r>
      <w:r w:rsidRPr="005E06D6">
        <w:rPr>
          <w:rFonts w:ascii="Times New Roman" w:hAnsi="Times New Roman" w:cs="Times New Roman"/>
          <w:b/>
          <w:sz w:val="20"/>
          <w:szCs w:val="20"/>
        </w:rPr>
        <w:t>3</w:t>
      </w:r>
      <w:r w:rsidRPr="005E06D6">
        <w:rPr>
          <w:rFonts w:ascii="Times New Roman" w:hAnsi="Times New Roman" w:cs="Times New Roman"/>
          <w:b/>
          <w:sz w:val="20"/>
          <w:szCs w:val="20"/>
        </w:rPr>
        <w:t>. Заключение договора</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5E06D6">
        <w:rPr>
          <w:rFonts w:ascii="Times New Roman" w:hAnsi="Times New Roman" w:cs="Times New Roman"/>
          <w:sz w:val="20"/>
          <w:szCs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5E06D6">
        <w:rPr>
          <w:rFonts w:ascii="Times New Roman" w:hAnsi="Times New Roman" w:cs="Times New Roman"/>
          <w:sz w:val="20"/>
          <w:szCs w:val="20"/>
        </w:rPr>
        <w:t>с даты опубликования</w:t>
      </w:r>
      <w:proofErr w:type="gramEnd"/>
      <w:r w:rsidRPr="005E06D6">
        <w:rPr>
          <w:rFonts w:ascii="Times New Roman" w:hAnsi="Times New Roman" w:cs="Times New Roman"/>
          <w:sz w:val="20"/>
          <w:szCs w:val="20"/>
        </w:rPr>
        <w:t xml:space="preserve"> итогов запроса котировок на сайтах.</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Договор заключается в течение 30 (тридцати) дней </w:t>
      </w:r>
      <w:proofErr w:type="gramStart"/>
      <w:r w:rsidRPr="005E06D6">
        <w:rPr>
          <w:rFonts w:ascii="Times New Roman" w:hAnsi="Times New Roman" w:cs="Times New Roman"/>
          <w:sz w:val="20"/>
          <w:szCs w:val="20"/>
        </w:rPr>
        <w:t>с даты подведения</w:t>
      </w:r>
      <w:proofErr w:type="gramEnd"/>
      <w:r w:rsidRPr="005E06D6">
        <w:rPr>
          <w:rFonts w:ascii="Times New Roman" w:hAnsi="Times New Roman" w:cs="Times New Roman"/>
          <w:sz w:val="20"/>
          <w:szCs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E06D6" w:rsidRPr="005E06D6" w:rsidRDefault="005E06D6" w:rsidP="005E06D6">
      <w:pPr>
        <w:spacing w:after="0" w:line="240" w:lineRule="auto"/>
        <w:ind w:firstLine="318"/>
        <w:jc w:val="both"/>
        <w:rPr>
          <w:rFonts w:ascii="Times New Roman" w:hAnsi="Times New Roman" w:cs="Times New Roman"/>
          <w:b/>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b/>
          <w:sz w:val="20"/>
          <w:szCs w:val="20"/>
        </w:rPr>
        <w:t>2</w:t>
      </w:r>
      <w:r w:rsidRPr="005E06D6">
        <w:rPr>
          <w:rFonts w:ascii="Times New Roman" w:hAnsi="Times New Roman" w:cs="Times New Roman"/>
          <w:b/>
          <w:sz w:val="20"/>
          <w:szCs w:val="20"/>
        </w:rPr>
        <w:t>4</w:t>
      </w:r>
      <w:r w:rsidRPr="005E06D6">
        <w:rPr>
          <w:rFonts w:ascii="Times New Roman" w:hAnsi="Times New Roman" w:cs="Times New Roman"/>
          <w:b/>
          <w:sz w:val="20"/>
          <w:szCs w:val="20"/>
        </w:rPr>
        <w:t>. Исполнение, изменение, расторжение договора</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E06D6">
        <w:rPr>
          <w:rFonts w:ascii="Times New Roman" w:hAnsi="Times New Roman" w:cs="Times New Roman"/>
          <w:sz w:val="20"/>
          <w:szCs w:val="20"/>
        </w:rPr>
        <w:t>недостижения</w:t>
      </w:r>
      <w:proofErr w:type="spellEnd"/>
      <w:r w:rsidRPr="005E06D6">
        <w:rPr>
          <w:rFonts w:ascii="Times New Roman" w:hAnsi="Times New Roman" w:cs="Times New Roman"/>
          <w:sz w:val="20"/>
          <w:szCs w:val="2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E06D6">
        <w:rPr>
          <w:rFonts w:ascii="Times New Roman" w:hAnsi="Times New Roman" w:cs="Times New Roman"/>
          <w:sz w:val="20"/>
          <w:szCs w:val="20"/>
        </w:rPr>
        <w:t>договор</w:t>
      </w:r>
      <w:proofErr w:type="gramEnd"/>
      <w:r w:rsidRPr="005E06D6">
        <w:rPr>
          <w:rFonts w:ascii="Times New Roman" w:hAnsi="Times New Roman" w:cs="Times New Roman"/>
          <w:sz w:val="20"/>
          <w:szCs w:val="20"/>
        </w:rPr>
        <w:t xml:space="preserve">  может быть расторгнут или изменен судом в порядке и по основаниям, предусмотренным Гражданским кодексом Российской Федерации.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w:t>
      </w:r>
      <w:r w:rsidRPr="005E06D6">
        <w:rPr>
          <w:rFonts w:ascii="Times New Roman" w:hAnsi="Times New Roman" w:cs="Times New Roman"/>
          <w:sz w:val="20"/>
          <w:szCs w:val="20"/>
        </w:rPr>
        <w:lastRenderedPageBreak/>
        <w:t>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E06D6" w:rsidRPr="005E06D6" w:rsidRDefault="005E06D6" w:rsidP="005E06D6">
      <w:pPr>
        <w:widowControl w:val="0"/>
        <w:numPr>
          <w:ilvl w:val="0"/>
          <w:numId w:val="2"/>
        </w:numPr>
        <w:suppressAutoHyphens/>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E06D6" w:rsidRPr="005E06D6" w:rsidRDefault="005E06D6" w:rsidP="005E06D6">
      <w:pPr>
        <w:spacing w:after="0" w:line="240" w:lineRule="auto"/>
        <w:ind w:firstLine="318"/>
        <w:jc w:val="both"/>
        <w:rPr>
          <w:rFonts w:ascii="Times New Roman" w:hAnsi="Times New Roman" w:cs="Times New Roman"/>
          <w:sz w:val="20"/>
          <w:szCs w:val="20"/>
        </w:rPr>
      </w:pPr>
    </w:p>
    <w:p w:rsidR="005E06D6" w:rsidRPr="005E06D6" w:rsidRDefault="005E06D6" w:rsidP="005E06D6">
      <w:pPr>
        <w:spacing w:after="0" w:line="240" w:lineRule="auto"/>
        <w:ind w:firstLine="318"/>
        <w:jc w:val="both"/>
        <w:rPr>
          <w:rFonts w:ascii="Times New Roman" w:hAnsi="Times New Roman" w:cs="Times New Roman"/>
          <w:sz w:val="20"/>
          <w:szCs w:val="20"/>
        </w:rPr>
      </w:pPr>
      <w:r w:rsidRPr="005E06D6">
        <w:rPr>
          <w:rFonts w:ascii="Times New Roman" w:hAnsi="Times New Roman" w:cs="Times New Roman"/>
          <w:sz w:val="20"/>
          <w:szCs w:val="20"/>
        </w:rPr>
        <w:t>Приложения</w:t>
      </w:r>
      <w:r w:rsidRPr="005E06D6">
        <w:rPr>
          <w:rFonts w:ascii="Times New Roman" w:hAnsi="Times New Roman" w:cs="Times New Roman"/>
          <w:b/>
          <w:sz w:val="20"/>
          <w:szCs w:val="20"/>
        </w:rPr>
        <w:t xml:space="preserve">: </w:t>
      </w:r>
    </w:p>
    <w:p w:rsidR="005E06D6" w:rsidRPr="005E06D6" w:rsidRDefault="005E06D6" w:rsidP="005E06D6">
      <w:pPr>
        <w:widowControl w:val="0"/>
        <w:numPr>
          <w:ilvl w:val="0"/>
          <w:numId w:val="2"/>
        </w:numPr>
        <w:suppressAutoHyphens/>
        <w:spacing w:after="0" w:line="240" w:lineRule="auto"/>
        <w:ind w:firstLine="210"/>
        <w:jc w:val="both"/>
        <w:rPr>
          <w:rFonts w:ascii="Times New Roman" w:hAnsi="Times New Roman" w:cs="Times New Roman"/>
          <w:sz w:val="20"/>
          <w:szCs w:val="20"/>
        </w:rPr>
      </w:pPr>
      <w:r w:rsidRPr="005E06D6">
        <w:rPr>
          <w:rFonts w:ascii="Times New Roman" w:hAnsi="Times New Roman" w:cs="Times New Roman"/>
          <w:b/>
          <w:sz w:val="20"/>
          <w:szCs w:val="20"/>
        </w:rPr>
        <w:t>1. Форма котировочной заявки;</w:t>
      </w:r>
    </w:p>
    <w:p w:rsidR="005E06D6" w:rsidRPr="005E06D6" w:rsidRDefault="005E06D6" w:rsidP="005E06D6">
      <w:pPr>
        <w:widowControl w:val="0"/>
        <w:numPr>
          <w:ilvl w:val="0"/>
          <w:numId w:val="2"/>
        </w:numPr>
        <w:suppressAutoHyphens/>
        <w:spacing w:after="0" w:line="240" w:lineRule="auto"/>
        <w:ind w:firstLine="210"/>
        <w:jc w:val="both"/>
        <w:rPr>
          <w:rFonts w:ascii="Times New Roman" w:hAnsi="Times New Roman" w:cs="Times New Roman"/>
          <w:b/>
          <w:sz w:val="20"/>
          <w:szCs w:val="20"/>
        </w:rPr>
      </w:pPr>
      <w:r w:rsidRPr="005E06D6">
        <w:rPr>
          <w:rFonts w:ascii="Times New Roman" w:hAnsi="Times New Roman" w:cs="Times New Roman"/>
          <w:b/>
          <w:sz w:val="20"/>
          <w:szCs w:val="20"/>
        </w:rPr>
        <w:t>2. Анкета участника;</w:t>
      </w:r>
    </w:p>
    <w:p w:rsidR="005E06D6" w:rsidRPr="005E06D6" w:rsidRDefault="005E06D6" w:rsidP="005E06D6">
      <w:pPr>
        <w:widowControl w:val="0"/>
        <w:numPr>
          <w:ilvl w:val="0"/>
          <w:numId w:val="2"/>
        </w:numPr>
        <w:suppressAutoHyphens/>
        <w:spacing w:after="0" w:line="240" w:lineRule="auto"/>
        <w:ind w:firstLine="210"/>
        <w:jc w:val="both"/>
        <w:rPr>
          <w:rFonts w:ascii="Times New Roman" w:hAnsi="Times New Roman" w:cs="Times New Roman"/>
          <w:b/>
          <w:sz w:val="20"/>
          <w:szCs w:val="20"/>
        </w:rPr>
      </w:pPr>
      <w:r w:rsidRPr="005E06D6">
        <w:rPr>
          <w:rFonts w:ascii="Times New Roman" w:hAnsi="Times New Roman" w:cs="Times New Roman"/>
          <w:b/>
          <w:sz w:val="20"/>
          <w:szCs w:val="20"/>
        </w:rPr>
        <w:t xml:space="preserve">3. Информация о цепочке собственников, включая бенефициаров (в </w:t>
      </w:r>
      <w:proofErr w:type="spellStart"/>
      <w:r w:rsidRPr="005E06D6">
        <w:rPr>
          <w:rFonts w:ascii="Times New Roman" w:hAnsi="Times New Roman" w:cs="Times New Roman"/>
          <w:b/>
          <w:sz w:val="20"/>
          <w:szCs w:val="20"/>
        </w:rPr>
        <w:t>т.ч</w:t>
      </w:r>
      <w:proofErr w:type="spellEnd"/>
      <w:r w:rsidRPr="005E06D6">
        <w:rPr>
          <w:rFonts w:ascii="Times New Roman" w:hAnsi="Times New Roman" w:cs="Times New Roman"/>
          <w:b/>
          <w:sz w:val="20"/>
          <w:szCs w:val="20"/>
        </w:rPr>
        <w:t>. конечных);</w:t>
      </w:r>
    </w:p>
    <w:p w:rsidR="005E06D6" w:rsidRPr="005E06D6" w:rsidRDefault="005E06D6" w:rsidP="005E06D6">
      <w:pPr>
        <w:widowControl w:val="0"/>
        <w:numPr>
          <w:ilvl w:val="0"/>
          <w:numId w:val="3"/>
        </w:numPr>
        <w:tabs>
          <w:tab w:val="num" w:pos="0"/>
          <w:tab w:val="left" w:pos="351"/>
          <w:tab w:val="left" w:pos="493"/>
        </w:tabs>
        <w:suppressAutoHyphens/>
        <w:spacing w:after="0" w:line="240" w:lineRule="auto"/>
        <w:ind w:left="0" w:firstLine="210"/>
        <w:jc w:val="both"/>
        <w:rPr>
          <w:rFonts w:ascii="Times New Roman" w:hAnsi="Times New Roman" w:cs="Times New Roman"/>
          <w:sz w:val="20"/>
          <w:szCs w:val="20"/>
        </w:rPr>
      </w:pPr>
      <w:r w:rsidRPr="005E06D6">
        <w:rPr>
          <w:rFonts w:ascii="Times New Roman" w:hAnsi="Times New Roman" w:cs="Times New Roman"/>
          <w:b/>
          <w:sz w:val="20"/>
          <w:szCs w:val="20"/>
        </w:rPr>
        <w:t>Проект договора.</w:t>
      </w:r>
    </w:p>
    <w:p w:rsidR="005E06D6" w:rsidRPr="005E06D6" w:rsidRDefault="005E06D6" w:rsidP="005E06D6">
      <w:pPr>
        <w:spacing w:after="0" w:line="240" w:lineRule="auto"/>
        <w:jc w:val="both"/>
        <w:rPr>
          <w:rFonts w:ascii="Times New Roman" w:hAnsi="Times New Roman" w:cs="Times New Roman"/>
          <w:sz w:val="20"/>
          <w:szCs w:val="20"/>
        </w:rPr>
      </w:pPr>
    </w:p>
    <w:p w:rsidR="005E06D6" w:rsidRPr="005E06D6" w:rsidRDefault="005E06D6" w:rsidP="005E06D6">
      <w:pPr>
        <w:spacing w:after="0" w:line="240" w:lineRule="auto"/>
        <w:ind w:hanging="141"/>
        <w:jc w:val="both"/>
        <w:rPr>
          <w:rFonts w:ascii="Times New Roman" w:hAnsi="Times New Roman" w:cs="Times New Roman"/>
          <w:sz w:val="20"/>
          <w:szCs w:val="20"/>
        </w:rPr>
      </w:pPr>
      <w:r w:rsidRPr="005E06D6">
        <w:rPr>
          <w:rFonts w:ascii="Times New Roman" w:hAnsi="Times New Roman" w:cs="Times New Roman"/>
          <w:color w:val="000000"/>
          <w:sz w:val="20"/>
          <w:szCs w:val="20"/>
        </w:rPr>
        <w:t>Председатель конкурсной комиссии                                                                                               Н. Н. Прохорова</w:t>
      </w:r>
    </w:p>
    <w:p w:rsidR="005E06D6" w:rsidRDefault="005E06D6" w:rsidP="005E06D6">
      <w:pPr>
        <w:spacing w:after="0" w:line="240" w:lineRule="auto"/>
        <w:ind w:firstLine="284"/>
        <w:rPr>
          <w:rFonts w:ascii="Times New Roman" w:hAnsi="Times New Roman" w:cs="Times New Roman"/>
          <w:sz w:val="20"/>
          <w:szCs w:val="20"/>
        </w:rPr>
      </w:pPr>
    </w:p>
    <w:p w:rsidR="00342A03" w:rsidRDefault="00342A03" w:rsidP="005E06D6">
      <w:pPr>
        <w:spacing w:after="0" w:line="240" w:lineRule="auto"/>
        <w:ind w:firstLine="284"/>
        <w:rPr>
          <w:rFonts w:ascii="Times New Roman" w:hAnsi="Times New Roman" w:cs="Times New Roman"/>
          <w:sz w:val="20"/>
          <w:szCs w:val="20"/>
        </w:rPr>
      </w:pPr>
    </w:p>
    <w:p w:rsidR="00342A03" w:rsidRDefault="00342A03">
      <w:pPr>
        <w:rPr>
          <w:rFonts w:ascii="Times New Roman" w:hAnsi="Times New Roman" w:cs="Times New Roman"/>
          <w:sz w:val="20"/>
          <w:szCs w:val="20"/>
        </w:rPr>
      </w:pPr>
      <w:r>
        <w:rPr>
          <w:rFonts w:ascii="Times New Roman" w:hAnsi="Times New Roman" w:cs="Times New Roman"/>
          <w:sz w:val="20"/>
          <w:szCs w:val="20"/>
        </w:rPr>
        <w:br w:type="page"/>
      </w:r>
    </w:p>
    <w:p w:rsidR="00342A03" w:rsidRPr="00342A03" w:rsidRDefault="00342A03" w:rsidP="00342A03">
      <w:pPr>
        <w:pageBreakBefore/>
        <w:spacing w:after="0" w:line="240" w:lineRule="auto"/>
        <w:jc w:val="right"/>
        <w:rPr>
          <w:rFonts w:ascii="Times New Roman" w:hAnsi="Times New Roman" w:cs="Times New Roman"/>
          <w:sz w:val="24"/>
          <w:szCs w:val="24"/>
        </w:rPr>
      </w:pPr>
      <w:r w:rsidRPr="00342A03">
        <w:rPr>
          <w:rFonts w:ascii="Times New Roman" w:hAnsi="Times New Roman" w:cs="Times New Roman"/>
          <w:b/>
          <w:color w:val="000000"/>
          <w:sz w:val="24"/>
          <w:szCs w:val="24"/>
        </w:rPr>
        <w:lastRenderedPageBreak/>
        <w:t>Приложение №1</w:t>
      </w:r>
    </w:p>
    <w:p w:rsidR="00342A03" w:rsidRPr="00342A03" w:rsidRDefault="00342A03" w:rsidP="00342A03">
      <w:pPr>
        <w:spacing w:after="0" w:line="240" w:lineRule="auto"/>
        <w:jc w:val="both"/>
        <w:rPr>
          <w:rFonts w:ascii="Times New Roman" w:hAnsi="Times New Roman" w:cs="Times New Roman"/>
          <w:color w:val="000000"/>
          <w:sz w:val="24"/>
          <w:szCs w:val="24"/>
        </w:rPr>
      </w:pP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От «______» ____________20</w:t>
      </w:r>
      <w:r>
        <w:rPr>
          <w:rFonts w:ascii="Times New Roman" w:hAnsi="Times New Roman" w:cs="Times New Roman"/>
          <w:color w:val="000000"/>
          <w:sz w:val="24"/>
          <w:szCs w:val="24"/>
        </w:rPr>
        <w:t>20</w:t>
      </w:r>
      <w:r w:rsidRPr="00342A03">
        <w:rPr>
          <w:rFonts w:ascii="Times New Roman" w:hAnsi="Times New Roman" w:cs="Times New Roman"/>
          <w:color w:val="000000"/>
          <w:sz w:val="24"/>
          <w:szCs w:val="24"/>
        </w:rPr>
        <w:t xml:space="preserve"> г.  № _________</w:t>
      </w:r>
    </w:p>
    <w:p w:rsidR="00342A03" w:rsidRPr="00342A03" w:rsidRDefault="00342A03" w:rsidP="00342A03">
      <w:pPr>
        <w:spacing w:after="0" w:line="240" w:lineRule="auto"/>
        <w:jc w:val="both"/>
        <w:rPr>
          <w:rFonts w:ascii="Times New Roman" w:hAnsi="Times New Roman" w:cs="Times New Roman"/>
          <w:color w:val="000000"/>
          <w:sz w:val="24"/>
          <w:szCs w:val="24"/>
        </w:rPr>
      </w:pPr>
    </w:p>
    <w:p w:rsidR="00342A03" w:rsidRPr="00342A03" w:rsidRDefault="00342A03" w:rsidP="00342A03">
      <w:pPr>
        <w:spacing w:after="0" w:line="240" w:lineRule="auto"/>
        <w:jc w:val="both"/>
        <w:rPr>
          <w:rFonts w:ascii="Times New Roman" w:hAnsi="Times New Roman" w:cs="Times New Roman"/>
          <w:b/>
          <w:color w:val="000000"/>
          <w:sz w:val="24"/>
          <w:szCs w:val="24"/>
        </w:rPr>
      </w:pPr>
    </w:p>
    <w:p w:rsidR="00342A03" w:rsidRPr="00342A03" w:rsidRDefault="00342A03" w:rsidP="00342A03">
      <w:pPr>
        <w:spacing w:after="0" w:line="240" w:lineRule="auto"/>
        <w:jc w:val="center"/>
        <w:rPr>
          <w:rFonts w:ascii="Times New Roman" w:hAnsi="Times New Roman" w:cs="Times New Roman"/>
          <w:sz w:val="24"/>
          <w:szCs w:val="24"/>
        </w:rPr>
      </w:pPr>
      <w:r w:rsidRPr="00342A03">
        <w:rPr>
          <w:rFonts w:ascii="Times New Roman" w:hAnsi="Times New Roman" w:cs="Times New Roman"/>
          <w:b/>
          <w:color w:val="000000"/>
          <w:sz w:val="24"/>
          <w:szCs w:val="24"/>
        </w:rPr>
        <w:t>КОТИРОВОЧНАЯ    ЗАЯВКА</w:t>
      </w:r>
    </w:p>
    <w:p w:rsidR="00342A03" w:rsidRPr="00342A03" w:rsidRDefault="00342A03" w:rsidP="00342A03">
      <w:pPr>
        <w:spacing w:after="0" w:line="240" w:lineRule="auto"/>
        <w:jc w:val="center"/>
        <w:rPr>
          <w:rFonts w:ascii="Times New Roman" w:hAnsi="Times New Roman" w:cs="Times New Roman"/>
          <w:color w:val="000000"/>
          <w:sz w:val="24"/>
          <w:szCs w:val="24"/>
          <w:u w:val="single"/>
        </w:rPr>
      </w:pPr>
      <w:r w:rsidRPr="00342A03">
        <w:rPr>
          <w:rFonts w:ascii="Times New Roman" w:hAnsi="Times New Roman" w:cs="Times New Roman"/>
          <w:color w:val="000000"/>
          <w:sz w:val="24"/>
          <w:szCs w:val="24"/>
          <w:u w:val="single"/>
        </w:rPr>
        <w:t>на оказание услуг по охране объекта ЧУЗ «РЖД-Медицина» г. Рузаевка»</w:t>
      </w:r>
      <w:r w:rsidRPr="00342A03">
        <w:rPr>
          <w:rFonts w:ascii="Times New Roman" w:hAnsi="Times New Roman" w:cs="Times New Roman"/>
          <w:color w:val="000000"/>
          <w:sz w:val="24"/>
          <w:szCs w:val="24"/>
          <w:u w:val="single"/>
        </w:rPr>
        <w:t xml:space="preserve"> </w:t>
      </w:r>
      <w:r w:rsidRPr="00342A03">
        <w:rPr>
          <w:rFonts w:ascii="Times New Roman" w:eastAsia="Calibri" w:hAnsi="Times New Roman" w:cs="Times New Roman"/>
          <w:color w:val="000000"/>
          <w:sz w:val="24"/>
          <w:szCs w:val="24"/>
          <w:u w:val="single"/>
        </w:rPr>
        <w:t>в 2021 году</w:t>
      </w:r>
    </w:p>
    <w:p w:rsidR="00342A03" w:rsidRPr="00342A03" w:rsidRDefault="00342A03" w:rsidP="00342A03">
      <w:pPr>
        <w:spacing w:after="0" w:line="240" w:lineRule="auto"/>
        <w:jc w:val="center"/>
        <w:rPr>
          <w:rFonts w:ascii="Times New Roman" w:hAnsi="Times New Roman" w:cs="Times New Roman"/>
          <w:sz w:val="24"/>
          <w:szCs w:val="24"/>
        </w:rPr>
      </w:pP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 xml:space="preserve">Кому: </w:t>
      </w:r>
      <w:proofErr w:type="gramStart"/>
      <w:r w:rsidRPr="00342A03">
        <w:rPr>
          <w:rFonts w:ascii="Times New Roman" w:hAnsi="Times New Roman" w:cs="Times New Roman"/>
          <w:color w:val="000000"/>
          <w:sz w:val="24"/>
          <w:szCs w:val="24"/>
          <w:highlight w:val="white"/>
        </w:rPr>
        <w:t>Частное учреждение здравоохранения «Больница «РЖД-Медицина» города Рузаевка»</w:t>
      </w:r>
      <w:r w:rsidRPr="00342A03">
        <w:rPr>
          <w:rFonts w:ascii="Times New Roman" w:hAnsi="Times New Roman" w:cs="Times New Roman"/>
          <w:color w:val="000000"/>
          <w:sz w:val="24"/>
          <w:szCs w:val="24"/>
        </w:rPr>
        <w:t>;</w:t>
      </w:r>
      <w:proofErr w:type="gramEnd"/>
    </w:p>
    <w:p w:rsidR="00342A03" w:rsidRPr="00342A03" w:rsidRDefault="00342A03" w:rsidP="00342A03">
      <w:pPr>
        <w:spacing w:after="0" w:line="240" w:lineRule="auto"/>
        <w:jc w:val="both"/>
        <w:rPr>
          <w:rFonts w:ascii="Times New Roman" w:hAnsi="Times New Roman" w:cs="Times New Roman"/>
          <w:sz w:val="24"/>
          <w:szCs w:val="24"/>
        </w:rPr>
      </w:pPr>
      <w:proofErr w:type="gramStart"/>
      <w:r w:rsidRPr="00342A03">
        <w:rPr>
          <w:rFonts w:ascii="Times New Roman" w:hAnsi="Times New Roman" w:cs="Times New Roman"/>
          <w:color w:val="000000"/>
          <w:sz w:val="24"/>
          <w:szCs w:val="24"/>
        </w:rPr>
        <w:t>Адрес: 431440, Россия, Республика Мордовия, г. Рузаевка, ул. Бедно-</w:t>
      </w:r>
      <w:proofErr w:type="spellStart"/>
      <w:r w:rsidRPr="00342A03">
        <w:rPr>
          <w:rFonts w:ascii="Times New Roman" w:hAnsi="Times New Roman" w:cs="Times New Roman"/>
          <w:color w:val="000000"/>
          <w:sz w:val="24"/>
          <w:szCs w:val="24"/>
        </w:rPr>
        <w:t>Демьяновская</w:t>
      </w:r>
      <w:proofErr w:type="spellEnd"/>
      <w:r w:rsidRPr="00342A03">
        <w:rPr>
          <w:rFonts w:ascii="Times New Roman" w:hAnsi="Times New Roman" w:cs="Times New Roman"/>
          <w:color w:val="000000"/>
          <w:sz w:val="24"/>
          <w:szCs w:val="24"/>
        </w:rPr>
        <w:t>, д.15.</w:t>
      </w:r>
      <w:proofErr w:type="gramEnd"/>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E-</w:t>
      </w:r>
      <w:proofErr w:type="spellStart"/>
      <w:r w:rsidRPr="00342A03">
        <w:rPr>
          <w:rFonts w:ascii="Times New Roman" w:hAnsi="Times New Roman" w:cs="Times New Roman"/>
          <w:color w:val="000000"/>
          <w:sz w:val="24"/>
          <w:szCs w:val="24"/>
        </w:rPr>
        <w:t>mail</w:t>
      </w:r>
      <w:proofErr w:type="spellEnd"/>
      <w:r w:rsidRPr="00342A03">
        <w:rPr>
          <w:rFonts w:ascii="Times New Roman" w:hAnsi="Times New Roman" w:cs="Times New Roman"/>
          <w:color w:val="000000"/>
          <w:sz w:val="24"/>
          <w:szCs w:val="24"/>
        </w:rPr>
        <w:t xml:space="preserve">: </w:t>
      </w:r>
      <w:r w:rsidRPr="00342A03">
        <w:rPr>
          <w:rFonts w:ascii="Times New Roman" w:hAnsi="Times New Roman" w:cs="Times New Roman"/>
          <w:color w:val="0000FF"/>
          <w:sz w:val="24"/>
          <w:szCs w:val="24"/>
        </w:rPr>
        <w:t>guzubr@gmail.com</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Тел: 8 (83451) 4-01-86, факс: 6-23-09</w:t>
      </w:r>
    </w:p>
    <w:p w:rsidR="00342A03" w:rsidRPr="00342A03" w:rsidRDefault="00342A03" w:rsidP="00342A03">
      <w:pPr>
        <w:spacing w:after="0" w:line="240" w:lineRule="auto"/>
        <w:jc w:val="both"/>
        <w:rPr>
          <w:rFonts w:ascii="Times New Roman" w:hAnsi="Times New Roman" w:cs="Times New Roman"/>
          <w:color w:val="000000"/>
          <w:sz w:val="24"/>
          <w:szCs w:val="24"/>
        </w:rPr>
      </w:pP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Уважаемые господа!</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Мы,_________________________________________________________________________________________________________________________________________________________________________________________________________________________________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w:t>
      </w:r>
      <w:r w:rsidRPr="00342A03">
        <w:rPr>
          <w:rFonts w:ascii="Times New Roman" w:hAnsi="Times New Roman" w:cs="Times New Roman"/>
          <w:color w:val="000000"/>
          <w:sz w:val="24"/>
          <w:szCs w:val="24"/>
          <w:u w:val="single"/>
        </w:rPr>
        <w:t xml:space="preserve">                                                                                                                                                                                   </w:t>
      </w:r>
    </w:p>
    <w:p w:rsidR="00342A03" w:rsidRPr="00342A03" w:rsidRDefault="00342A03" w:rsidP="00342A03">
      <w:pPr>
        <w:spacing w:after="0" w:line="240" w:lineRule="auto"/>
        <w:jc w:val="both"/>
        <w:rPr>
          <w:rFonts w:ascii="Times New Roman" w:hAnsi="Times New Roman" w:cs="Times New Roman"/>
          <w:sz w:val="24"/>
          <w:szCs w:val="24"/>
        </w:rPr>
      </w:pPr>
      <w:proofErr w:type="gramStart"/>
      <w:r w:rsidRPr="00342A03">
        <w:rPr>
          <w:rFonts w:ascii="Times New Roman" w:hAnsi="Times New Roman" w:cs="Times New Roman"/>
          <w:i/>
          <w:color w:val="000000"/>
          <w:sz w:val="24"/>
          <w:szCs w:val="24"/>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roofErr w:type="gramEnd"/>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в лице _______________________________________________________________</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i/>
          <w:color w:val="000000"/>
          <w:sz w:val="24"/>
          <w:szCs w:val="24"/>
        </w:rPr>
        <w:t>(должность, Ф.И.О. - полностью)</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hAnsi="Times New Roman" w:cs="Times New Roman"/>
          <w:color w:val="000000"/>
          <w:sz w:val="24"/>
          <w:szCs w:val="24"/>
        </w:rPr>
        <w:t xml:space="preserve">на основании Вашего извещения о проведении запроса котировок </w:t>
      </w:r>
      <w:r w:rsidRPr="00342A03">
        <w:rPr>
          <w:rFonts w:ascii="Times New Roman" w:hAnsi="Times New Roman" w:cs="Times New Roman"/>
          <w:b/>
          <w:bCs/>
          <w:color w:val="000000"/>
          <w:sz w:val="24"/>
          <w:szCs w:val="24"/>
          <w:u w:val="single"/>
        </w:rPr>
        <w:t>№</w:t>
      </w:r>
      <w:r w:rsidRPr="00342A03">
        <w:rPr>
          <w:rFonts w:ascii="Times New Roman" w:hAnsi="Times New Roman" w:cs="Times New Roman"/>
          <w:b/>
          <w:sz w:val="24"/>
          <w:szCs w:val="24"/>
          <w:u w:val="single"/>
        </w:rPr>
        <w:t>108/21061000013</w:t>
      </w:r>
      <w:r w:rsidRPr="00342A03">
        <w:rPr>
          <w:rFonts w:ascii="Times New Roman" w:hAnsi="Times New Roman" w:cs="Times New Roman"/>
          <w:b/>
          <w:bCs/>
          <w:color w:val="000000"/>
          <w:sz w:val="24"/>
          <w:szCs w:val="24"/>
          <w:u w:val="single"/>
        </w:rPr>
        <w:t xml:space="preserve"> </w:t>
      </w:r>
      <w:r w:rsidRPr="00342A03">
        <w:rPr>
          <w:rFonts w:ascii="Times New Roman" w:hAnsi="Times New Roman" w:cs="Times New Roman"/>
          <w:color w:val="000000"/>
          <w:sz w:val="24"/>
          <w:szCs w:val="24"/>
        </w:rPr>
        <w:t xml:space="preserve"> предлагаем оказать услуги </w:t>
      </w:r>
      <w:r w:rsidRPr="00342A03">
        <w:rPr>
          <w:rFonts w:ascii="Times New Roman" w:hAnsi="Times New Roman" w:cs="Times New Roman"/>
          <w:color w:val="000000"/>
          <w:sz w:val="24"/>
          <w:szCs w:val="24"/>
          <w:u w:val="single"/>
        </w:rPr>
        <w:t>по охране объекта ЧУЗ «РЖД-Медицина» г. Рузаевка»</w:t>
      </w:r>
      <w:r>
        <w:rPr>
          <w:rFonts w:ascii="Times New Roman" w:hAnsi="Times New Roman" w:cs="Times New Roman"/>
          <w:color w:val="000000"/>
          <w:sz w:val="24"/>
          <w:szCs w:val="24"/>
          <w:u w:val="single"/>
        </w:rPr>
        <w:t xml:space="preserve"> в 2021г</w:t>
      </w:r>
      <w:r w:rsidRPr="00342A03">
        <w:rPr>
          <w:rFonts w:ascii="Times New Roman" w:hAnsi="Times New Roman" w:cs="Times New Roman"/>
          <w:i/>
          <w:color w:val="000000"/>
          <w:sz w:val="24"/>
          <w:szCs w:val="24"/>
        </w:rPr>
        <w:t>.</w:t>
      </w:r>
    </w:p>
    <w:p w:rsidR="00342A03" w:rsidRPr="00342A03" w:rsidRDefault="00342A03" w:rsidP="00342A03">
      <w:pPr>
        <w:spacing w:after="0" w:line="240" w:lineRule="auto"/>
        <w:jc w:val="both"/>
        <w:rPr>
          <w:rFonts w:ascii="Times New Roman" w:hAnsi="Times New Roman" w:cs="Times New Roman"/>
          <w:b/>
          <w:color w:val="000000"/>
          <w:sz w:val="24"/>
          <w:szCs w:val="24"/>
        </w:rPr>
      </w:pP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Условия исполнения договора:</w:t>
      </w:r>
    </w:p>
    <w:p w:rsidR="00342A03" w:rsidRPr="00342A03" w:rsidRDefault="00342A03" w:rsidP="00342A03">
      <w:pPr>
        <w:tabs>
          <w:tab w:val="left" w:pos="567"/>
          <w:tab w:val="left" w:pos="851"/>
          <w:tab w:val="left" w:pos="1069"/>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1.</w:t>
      </w:r>
      <w:r w:rsidRPr="00342A03">
        <w:rPr>
          <w:rFonts w:ascii="Times New Roman" w:hAnsi="Times New Roman" w:cs="Times New Roman"/>
          <w:b/>
          <w:color w:val="000000"/>
          <w:sz w:val="24"/>
          <w:szCs w:val="24"/>
        </w:rPr>
        <w:tab/>
      </w:r>
      <w:r w:rsidRPr="00342A03">
        <w:rPr>
          <w:rFonts w:ascii="Times New Roman" w:hAnsi="Times New Roman" w:cs="Times New Roman"/>
          <w:b/>
          <w:bCs/>
          <w:sz w:val="24"/>
          <w:szCs w:val="24"/>
        </w:rPr>
        <w:t>Условия исполнения договора</w:t>
      </w:r>
      <w:r w:rsidRPr="00342A03">
        <w:rPr>
          <w:rFonts w:ascii="Times New Roman" w:hAnsi="Times New Roman" w:cs="Times New Roman"/>
          <w:color w:val="000000"/>
          <w:sz w:val="24"/>
          <w:szCs w:val="24"/>
        </w:rPr>
        <w:t xml:space="preserve">: </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rsidR="00342A03" w:rsidRPr="00342A03" w:rsidRDefault="00342A03" w:rsidP="00342A03">
      <w:pPr>
        <w:tabs>
          <w:tab w:val="left" w:pos="567"/>
          <w:tab w:val="left" w:pos="851"/>
          <w:tab w:val="left" w:pos="1069"/>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2.</w:t>
      </w:r>
      <w:r w:rsidRPr="00342A03">
        <w:rPr>
          <w:rFonts w:ascii="Times New Roman" w:hAnsi="Times New Roman" w:cs="Times New Roman"/>
          <w:b/>
          <w:color w:val="000000"/>
          <w:sz w:val="24"/>
          <w:szCs w:val="24"/>
        </w:rPr>
        <w:tab/>
        <w:t>Место оказания услуг:</w:t>
      </w:r>
      <w:r w:rsidRPr="00342A03">
        <w:rPr>
          <w:rFonts w:ascii="Times New Roman" w:hAnsi="Times New Roman" w:cs="Times New Roman"/>
          <w:color w:val="000000"/>
          <w:sz w:val="24"/>
          <w:szCs w:val="24"/>
        </w:rPr>
        <w:t xml:space="preserve"> 431440, Россия, Республика Мордовия, г. Рузаевка, ул. Бедно-</w:t>
      </w:r>
      <w:proofErr w:type="spellStart"/>
      <w:r w:rsidRPr="00342A03">
        <w:rPr>
          <w:rFonts w:ascii="Times New Roman" w:hAnsi="Times New Roman" w:cs="Times New Roman"/>
          <w:color w:val="000000"/>
          <w:sz w:val="24"/>
          <w:szCs w:val="24"/>
        </w:rPr>
        <w:t>Демьяновская</w:t>
      </w:r>
      <w:proofErr w:type="spellEnd"/>
      <w:r w:rsidRPr="00342A03">
        <w:rPr>
          <w:rFonts w:ascii="Times New Roman" w:hAnsi="Times New Roman" w:cs="Times New Roman"/>
          <w:color w:val="000000"/>
          <w:sz w:val="24"/>
          <w:szCs w:val="24"/>
        </w:rPr>
        <w:t>, д.15.</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3.</w:t>
      </w:r>
      <w:r w:rsidRPr="00342A03">
        <w:rPr>
          <w:rFonts w:ascii="Times New Roman" w:hAnsi="Times New Roman" w:cs="Times New Roman"/>
          <w:b/>
          <w:color w:val="000000"/>
          <w:sz w:val="24"/>
          <w:szCs w:val="24"/>
        </w:rPr>
        <w:tab/>
        <w:t>Сроки оказания услуг</w:t>
      </w:r>
      <w:r w:rsidRPr="00342A03">
        <w:rPr>
          <w:rFonts w:ascii="Times New Roman" w:hAnsi="Times New Roman" w:cs="Times New Roman"/>
          <w:color w:val="000000"/>
          <w:sz w:val="24"/>
          <w:szCs w:val="24"/>
        </w:rPr>
        <w:t xml:space="preserve">:  </w:t>
      </w:r>
      <w:r w:rsidRPr="00342A03">
        <w:rPr>
          <w:rFonts w:ascii="Times New Roman" w:hAnsi="Times New Roman" w:cs="Times New Roman"/>
          <w:sz w:val="24"/>
          <w:szCs w:val="24"/>
        </w:rPr>
        <w:t>с 00 часов 00 минут 01 января 202</w:t>
      </w:r>
      <w:r>
        <w:rPr>
          <w:rFonts w:ascii="Times New Roman" w:hAnsi="Times New Roman" w:cs="Times New Roman"/>
          <w:sz w:val="24"/>
          <w:szCs w:val="24"/>
        </w:rPr>
        <w:t>1</w:t>
      </w:r>
      <w:r w:rsidRPr="00342A03">
        <w:rPr>
          <w:rFonts w:ascii="Times New Roman" w:hAnsi="Times New Roman" w:cs="Times New Roman"/>
          <w:sz w:val="24"/>
          <w:szCs w:val="24"/>
        </w:rPr>
        <w:t xml:space="preserve"> года  до 24 часов 00 минут 31 декабря 202</w:t>
      </w:r>
      <w:r>
        <w:rPr>
          <w:rFonts w:ascii="Times New Roman" w:hAnsi="Times New Roman" w:cs="Times New Roman"/>
          <w:sz w:val="24"/>
          <w:szCs w:val="24"/>
        </w:rPr>
        <w:t>1</w:t>
      </w:r>
      <w:r w:rsidRPr="00342A03">
        <w:rPr>
          <w:rFonts w:ascii="Times New Roman" w:hAnsi="Times New Roman" w:cs="Times New Roman"/>
          <w:sz w:val="24"/>
          <w:szCs w:val="24"/>
        </w:rPr>
        <w:t xml:space="preserve"> года.</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4.</w:t>
      </w:r>
      <w:r w:rsidRPr="00342A03">
        <w:rPr>
          <w:rFonts w:ascii="Times New Roman" w:hAnsi="Times New Roman" w:cs="Times New Roman"/>
          <w:b/>
          <w:color w:val="000000"/>
          <w:sz w:val="24"/>
          <w:szCs w:val="24"/>
        </w:rPr>
        <w:tab/>
        <w:t>Стоимость услуг включает</w:t>
      </w:r>
      <w:r w:rsidRPr="00342A03">
        <w:rPr>
          <w:rFonts w:ascii="Times New Roman" w:hAnsi="Times New Roman" w:cs="Times New Roman"/>
          <w:color w:val="000000"/>
          <w:sz w:val="24"/>
          <w:szCs w:val="24"/>
        </w:rPr>
        <w:t>:________________________________________________</w:t>
      </w:r>
    </w:p>
    <w:p w:rsidR="00342A03" w:rsidRPr="00342A03" w:rsidRDefault="00342A03" w:rsidP="00342A03">
      <w:pPr>
        <w:tabs>
          <w:tab w:val="left" w:pos="567"/>
          <w:tab w:val="left" w:pos="735"/>
          <w:tab w:val="left" w:pos="795"/>
          <w:tab w:val="left" w:pos="851"/>
        </w:tabs>
        <w:spacing w:after="0" w:line="240" w:lineRule="auto"/>
        <w:ind w:firstLine="284"/>
        <w:jc w:val="both"/>
        <w:rPr>
          <w:rFonts w:ascii="Times New Roman" w:hAnsi="Times New Roman" w:cs="Times New Roman"/>
          <w:sz w:val="24"/>
          <w:szCs w:val="24"/>
        </w:rPr>
      </w:pPr>
      <w:proofErr w:type="gramStart"/>
      <w:r w:rsidRPr="00342A03">
        <w:rPr>
          <w:rFonts w:ascii="Times New Roman" w:hAnsi="Times New Roman" w:cs="Times New Roman"/>
          <w:i/>
          <w:iCs/>
          <w:color w:val="000000"/>
          <w:sz w:val="24"/>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roofErr w:type="gramEnd"/>
    </w:p>
    <w:p w:rsidR="00342A03" w:rsidRPr="00342A03" w:rsidRDefault="00342A03" w:rsidP="00342A03">
      <w:pPr>
        <w:tabs>
          <w:tab w:val="left" w:pos="567"/>
          <w:tab w:val="left" w:pos="851"/>
        </w:tabs>
        <w:spacing w:after="0" w:line="240" w:lineRule="auto"/>
        <w:ind w:firstLine="284"/>
        <w:rPr>
          <w:rFonts w:ascii="Times New Roman" w:hAnsi="Times New Roman" w:cs="Times New Roman"/>
          <w:sz w:val="24"/>
          <w:szCs w:val="24"/>
        </w:rPr>
      </w:pPr>
      <w:r w:rsidRPr="00342A03">
        <w:rPr>
          <w:rFonts w:ascii="Times New Roman" w:hAnsi="Times New Roman" w:cs="Times New Roman"/>
          <w:b/>
          <w:color w:val="000000"/>
          <w:sz w:val="24"/>
          <w:szCs w:val="24"/>
        </w:rPr>
        <w:t>5.</w:t>
      </w:r>
      <w:r w:rsidRPr="00342A03">
        <w:rPr>
          <w:rFonts w:ascii="Times New Roman" w:hAnsi="Times New Roman" w:cs="Times New Roman"/>
          <w:b/>
          <w:color w:val="000000"/>
          <w:sz w:val="24"/>
          <w:szCs w:val="24"/>
        </w:rPr>
        <w:tab/>
        <w:t xml:space="preserve">Стоимость услуг </w:t>
      </w:r>
      <w:proofErr w:type="gramStart"/>
      <w:r w:rsidRPr="00342A03">
        <w:rPr>
          <w:rFonts w:ascii="Times New Roman" w:hAnsi="Times New Roman" w:cs="Times New Roman"/>
          <w:b/>
          <w:color w:val="000000"/>
          <w:sz w:val="24"/>
          <w:szCs w:val="24"/>
        </w:rPr>
        <w:t>на</w:t>
      </w:r>
      <w:proofErr w:type="gramEnd"/>
      <w:r w:rsidRPr="00342A03">
        <w:rPr>
          <w:rFonts w:ascii="Times New Roman" w:hAnsi="Times New Roman" w:cs="Times New Roman"/>
          <w:color w:val="000000"/>
          <w:sz w:val="24"/>
          <w:szCs w:val="24"/>
        </w:rPr>
        <w:t xml:space="preserve"> ________________ составляет: ______</w:t>
      </w:r>
      <w:r>
        <w:rPr>
          <w:rFonts w:ascii="Times New Roman" w:hAnsi="Times New Roman" w:cs="Times New Roman"/>
          <w:color w:val="000000"/>
          <w:sz w:val="24"/>
          <w:szCs w:val="24"/>
        </w:rPr>
        <w:t>_________________________</w:t>
      </w:r>
      <w:r w:rsidRPr="00342A03">
        <w:rPr>
          <w:rFonts w:ascii="Times New Roman" w:hAnsi="Times New Roman" w:cs="Times New Roman"/>
          <w:color w:val="000000"/>
          <w:sz w:val="24"/>
          <w:szCs w:val="24"/>
        </w:rPr>
        <w:t>_</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eastAsia="Times New Roman" w:hAnsi="Times New Roman" w:cs="Times New Roman"/>
          <w:b/>
          <w:color w:val="000000"/>
          <w:sz w:val="24"/>
          <w:szCs w:val="24"/>
        </w:rPr>
        <w:t xml:space="preserve">                                         </w:t>
      </w:r>
      <w:r w:rsidRPr="00342A03">
        <w:rPr>
          <w:rFonts w:ascii="Times New Roman" w:eastAsia="Times New Roman" w:hAnsi="Times New Roman" w:cs="Times New Roman"/>
          <w:i/>
          <w:color w:val="000000"/>
          <w:sz w:val="24"/>
          <w:szCs w:val="24"/>
        </w:rPr>
        <w:t xml:space="preserve">        </w:t>
      </w:r>
      <w:r w:rsidRPr="00342A03">
        <w:rPr>
          <w:rFonts w:ascii="Times New Roman" w:hAnsi="Times New Roman" w:cs="Times New Roman"/>
          <w:i/>
          <w:color w:val="000000"/>
          <w:sz w:val="24"/>
          <w:szCs w:val="24"/>
        </w:rPr>
        <w:t>(дата)</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color w:val="000000"/>
          <w:sz w:val="24"/>
          <w:szCs w:val="24"/>
        </w:rPr>
        <w:t xml:space="preserve">___________________  руб., в том числе НДС %- ______ (если не облагается, </w:t>
      </w:r>
      <w:r w:rsidRPr="00342A03">
        <w:rPr>
          <w:rFonts w:ascii="Times New Roman" w:hAnsi="Times New Roman" w:cs="Times New Roman"/>
          <w:i/>
          <w:color w:val="000000"/>
          <w:sz w:val="24"/>
          <w:szCs w:val="24"/>
          <w:u w:val="single"/>
        </w:rPr>
        <w:t>обязательно</w:t>
      </w:r>
      <w:r w:rsidRPr="00342A03">
        <w:rPr>
          <w:rFonts w:ascii="Times New Roman" w:hAnsi="Times New Roman" w:cs="Times New Roman"/>
          <w:color w:val="000000"/>
          <w:sz w:val="24"/>
          <w:szCs w:val="24"/>
        </w:rPr>
        <w:t xml:space="preserve"> указать основания). Стоимость услуг по договору является фиксированной и не подлежит изменению на протяжении всего срока действии договора.</w:t>
      </w:r>
    </w:p>
    <w:p w:rsidR="00342A03" w:rsidRPr="00342A03" w:rsidRDefault="00342A03" w:rsidP="00342A03">
      <w:pPr>
        <w:tabs>
          <w:tab w:val="left" w:pos="567"/>
          <w:tab w:val="left" w:pos="851"/>
        </w:tabs>
        <w:spacing w:after="0" w:line="240" w:lineRule="auto"/>
        <w:ind w:firstLine="284"/>
        <w:jc w:val="both"/>
        <w:rPr>
          <w:rFonts w:ascii="Times New Roman" w:hAnsi="Times New Roman" w:cs="Times New Roman"/>
          <w:sz w:val="24"/>
          <w:szCs w:val="24"/>
        </w:rPr>
      </w:pPr>
      <w:r w:rsidRPr="00342A03">
        <w:rPr>
          <w:rFonts w:ascii="Times New Roman" w:hAnsi="Times New Roman" w:cs="Times New Roman"/>
          <w:b/>
          <w:color w:val="000000"/>
          <w:sz w:val="24"/>
          <w:szCs w:val="24"/>
        </w:rPr>
        <w:t>6. Срок и условия оплаты:</w:t>
      </w:r>
      <w:r w:rsidRPr="00342A03">
        <w:rPr>
          <w:rFonts w:ascii="Times New Roman" w:hAnsi="Times New Roman" w:cs="Times New Roman"/>
          <w:color w:val="000000"/>
          <w:sz w:val="24"/>
          <w:szCs w:val="24"/>
        </w:rPr>
        <w:t xml:space="preserve"> ______________________________________________________</w:t>
      </w:r>
    </w:p>
    <w:p w:rsidR="00342A03" w:rsidRPr="00342A03" w:rsidRDefault="00342A03" w:rsidP="00342A03">
      <w:pPr>
        <w:tabs>
          <w:tab w:val="left" w:pos="567"/>
          <w:tab w:val="left" w:pos="851"/>
        </w:tabs>
        <w:spacing w:after="0" w:line="240" w:lineRule="auto"/>
        <w:ind w:firstLine="284"/>
        <w:rPr>
          <w:rFonts w:ascii="Times New Roman" w:hAnsi="Times New Roman" w:cs="Times New Roman"/>
          <w:sz w:val="24"/>
          <w:szCs w:val="24"/>
        </w:rPr>
      </w:pPr>
      <w:r w:rsidRPr="00342A03">
        <w:rPr>
          <w:rFonts w:ascii="Times New Roman" w:hAnsi="Times New Roman" w:cs="Times New Roman"/>
          <w:b/>
          <w:color w:val="000000"/>
          <w:sz w:val="24"/>
          <w:szCs w:val="24"/>
        </w:rPr>
        <w:t>7. Особые условия:______________________________________________________ ___________________________________________________________________________</w:t>
      </w:r>
    </w:p>
    <w:p w:rsidR="00342A03" w:rsidRPr="00342A03" w:rsidRDefault="00342A03" w:rsidP="00342A03">
      <w:pPr>
        <w:pStyle w:val="ConsNormal"/>
        <w:ind w:firstLine="900"/>
        <w:jc w:val="both"/>
        <w:rPr>
          <w:rFonts w:ascii="Times New Roman" w:hAnsi="Times New Roman" w:cs="Times New Roman"/>
          <w:sz w:val="24"/>
          <w:szCs w:val="24"/>
        </w:rPr>
      </w:pP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Настоящим подтверждается, что _________(наименование участника) ознакомилос</w:t>
      </w:r>
      <w:proofErr w:type="gramStart"/>
      <w:r w:rsidRPr="00342A03">
        <w:rPr>
          <w:rFonts w:ascii="Times New Roman" w:eastAsia="Courier New" w:hAnsi="Times New Roman" w:cs="Times New Roman"/>
          <w:kern w:val="2"/>
          <w:lang w:eastAsia="zh-CN"/>
        </w:rPr>
        <w:t>ь(</w:t>
      </w:r>
      <w:proofErr w:type="spellStart"/>
      <w:proofErr w:type="gramEnd"/>
      <w:r w:rsidRPr="00342A03">
        <w:rPr>
          <w:rFonts w:ascii="Times New Roman" w:eastAsia="Courier New" w:hAnsi="Times New Roman" w:cs="Times New Roman"/>
          <w:kern w:val="2"/>
          <w:lang w:eastAsia="zh-CN"/>
        </w:rPr>
        <w:t>ся</w:t>
      </w:r>
      <w:proofErr w:type="spellEnd"/>
      <w:r w:rsidRPr="00342A03">
        <w:rPr>
          <w:rFonts w:ascii="Times New Roman" w:eastAsia="Courier New" w:hAnsi="Times New Roman" w:cs="Times New Roman"/>
          <w:kern w:val="2"/>
          <w:lang w:eastAsia="zh-CN"/>
        </w:rPr>
        <w:t>) с условиями котировочной документации, с ними согласно(</w:t>
      </w:r>
      <w:proofErr w:type="spellStart"/>
      <w:r w:rsidRPr="00342A03">
        <w:rPr>
          <w:rFonts w:ascii="Times New Roman" w:eastAsia="Courier New" w:hAnsi="Times New Roman" w:cs="Times New Roman"/>
          <w:kern w:val="2"/>
          <w:lang w:eastAsia="zh-CN"/>
        </w:rPr>
        <w:t>ен</w:t>
      </w:r>
      <w:proofErr w:type="spellEnd"/>
      <w:r w:rsidRPr="00342A03">
        <w:rPr>
          <w:rFonts w:ascii="Times New Roman" w:eastAsia="Courier New" w:hAnsi="Times New Roman" w:cs="Times New Roman"/>
          <w:kern w:val="2"/>
          <w:lang w:eastAsia="zh-CN"/>
        </w:rPr>
        <w:t>) и возражений не имеет.</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lastRenderedPageBreak/>
        <w:t>В частности, _______ (наименование участника), подавая настоящую заявку, согласн</w:t>
      </w:r>
      <w:proofErr w:type="gramStart"/>
      <w:r w:rsidRPr="00342A03">
        <w:rPr>
          <w:rFonts w:ascii="Times New Roman" w:eastAsia="Courier New" w:hAnsi="Times New Roman" w:cs="Times New Roman"/>
          <w:kern w:val="2"/>
          <w:lang w:eastAsia="zh-CN"/>
        </w:rPr>
        <w:t>о(</w:t>
      </w:r>
      <w:proofErr w:type="spellStart"/>
      <w:proofErr w:type="gramEnd"/>
      <w:r w:rsidRPr="00342A03">
        <w:rPr>
          <w:rFonts w:ascii="Times New Roman" w:eastAsia="Courier New" w:hAnsi="Times New Roman" w:cs="Times New Roman"/>
          <w:kern w:val="2"/>
          <w:lang w:eastAsia="zh-CN"/>
        </w:rPr>
        <w:t>ен</w:t>
      </w:r>
      <w:proofErr w:type="spellEnd"/>
      <w:r w:rsidRPr="00342A03">
        <w:rPr>
          <w:rFonts w:ascii="Times New Roman" w:eastAsia="Courier New" w:hAnsi="Times New Roman" w:cs="Times New Roman"/>
          <w:kern w:val="2"/>
          <w:lang w:eastAsia="zh-CN"/>
        </w:rPr>
        <w:t>) с тем, что:</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42A03" w:rsidRPr="00342A03" w:rsidRDefault="00342A03" w:rsidP="00342A03">
      <w:pPr>
        <w:widowControl w:val="0"/>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342A03">
        <w:rPr>
          <w:rFonts w:ascii="Times New Roman" w:eastAsia="Courier New" w:hAnsi="Times New Roman" w:cs="Times New Roman"/>
          <w:b/>
          <w:kern w:val="2"/>
          <w:lang w:eastAsia="zh-CN"/>
        </w:rPr>
        <w:t>при подаче котировочной заявки</w:t>
      </w:r>
      <w:r w:rsidRPr="00342A03">
        <w:rPr>
          <w:rFonts w:ascii="Times New Roman" w:eastAsia="Courier New" w:hAnsi="Times New Roman" w:cs="Times New Roman"/>
          <w:kern w:val="2"/>
          <w:lang w:eastAsia="zh-CN"/>
        </w:rPr>
        <w:t xml:space="preserve"> представить документы (оригиналы или заверенные копии), подтверждающие сведения, указанные в анкете, а именно:</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proofErr w:type="gramStart"/>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Сведения о бенефициарах;</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r w:rsidRPr="00342A03">
        <w:rPr>
          <w:rFonts w:ascii="Times New Roman" w:eastAsia="Courier New" w:hAnsi="Times New Roman" w:cs="Times New Roman"/>
          <w:kern w:val="2"/>
          <w:lang w:eastAsia="zh-CN"/>
        </w:rPr>
        <w:t>●</w:t>
      </w:r>
      <w:r w:rsidRPr="00342A03">
        <w:rPr>
          <w:rFonts w:ascii="Times New Roman" w:eastAsia="Times New Roman" w:hAnsi="Times New Roman" w:cs="Times New Roman"/>
          <w:kern w:val="2"/>
          <w:lang w:eastAsia="zh-CN"/>
        </w:rPr>
        <w:t xml:space="preserve"> </w:t>
      </w:r>
      <w:r w:rsidRPr="00342A03">
        <w:rPr>
          <w:rFonts w:ascii="Times New Roman" w:eastAsia="Courier New" w:hAnsi="Times New Roman" w:cs="Times New Roman"/>
          <w:kern w:val="2"/>
          <w:lang w:eastAsia="zh-C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42A03" w:rsidRPr="00342A03" w:rsidRDefault="00342A03" w:rsidP="00342A03">
      <w:pPr>
        <w:widowControl w:val="0"/>
        <w:tabs>
          <w:tab w:val="left" w:pos="1080"/>
          <w:tab w:val="left" w:pos="1200"/>
          <w:tab w:val="left" w:pos="1276"/>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zh-CN"/>
        </w:rPr>
        <w:t>● Копия банковской карточки с образцами подписей и оттиском печати контрагента.</w:t>
      </w:r>
    </w:p>
    <w:p w:rsidR="00342A03" w:rsidRPr="00342A03" w:rsidRDefault="00342A03" w:rsidP="00342A03">
      <w:pPr>
        <w:widowControl w:val="0"/>
        <w:tabs>
          <w:tab w:val="left" w:pos="1080"/>
          <w:tab w:val="left" w:pos="1200"/>
          <w:tab w:val="left" w:pos="1276"/>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zh-C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42A03" w:rsidRPr="00342A03" w:rsidRDefault="00342A03" w:rsidP="00342A03">
      <w:pPr>
        <w:widowControl w:val="0"/>
        <w:tabs>
          <w:tab w:val="left" w:pos="1080"/>
          <w:tab w:val="left" w:pos="1276"/>
        </w:tabs>
        <w:suppressAutoHyphens/>
        <w:spacing w:after="0" w:line="240" w:lineRule="auto"/>
        <w:ind w:firstLine="284"/>
        <w:jc w:val="both"/>
        <w:rPr>
          <w:rFonts w:ascii="Arial" w:eastAsia="Courier New" w:hAnsi="Arial" w:cs="Arial"/>
          <w:kern w:val="2"/>
          <w:sz w:val="20"/>
          <w:szCs w:val="20"/>
          <w:lang w:eastAsia="zh-CN"/>
        </w:rPr>
      </w:pPr>
    </w:p>
    <w:p w:rsidR="00342A03" w:rsidRPr="00342A03" w:rsidRDefault="00342A03" w:rsidP="00342A03">
      <w:pPr>
        <w:suppressAutoHyphens/>
        <w:spacing w:after="0" w:line="240" w:lineRule="auto"/>
        <w:ind w:firstLine="284"/>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 xml:space="preserve">В случае признания _________ </w:t>
      </w:r>
      <w:r w:rsidRPr="00342A03">
        <w:rPr>
          <w:rFonts w:ascii="Times New Roman" w:eastAsia="Times New Roman" w:hAnsi="Times New Roman" w:cs="Times New Roman"/>
          <w:i/>
          <w:color w:val="000000"/>
          <w:kern w:val="2"/>
          <w:lang w:eastAsia="ar-SA"/>
        </w:rPr>
        <w:t>(наименование участника)</w:t>
      </w:r>
      <w:r w:rsidRPr="00342A03">
        <w:rPr>
          <w:rFonts w:ascii="Times New Roman" w:eastAsia="Times New Roman" w:hAnsi="Times New Roman" w:cs="Times New Roman"/>
          <w:color w:val="000000"/>
          <w:kern w:val="2"/>
          <w:lang w:eastAsia="ar-SA"/>
        </w:rPr>
        <w:t xml:space="preserve"> победителем мы обязуемся:</w:t>
      </w:r>
    </w:p>
    <w:p w:rsidR="00342A03" w:rsidRPr="00342A03" w:rsidRDefault="00342A03" w:rsidP="00342A03">
      <w:pPr>
        <w:widowControl w:val="0"/>
        <w:numPr>
          <w:ilvl w:val="0"/>
          <w:numId w:val="5"/>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342A03">
        <w:rPr>
          <w:rFonts w:ascii="Times New Roman" w:eastAsia="Times New Roman" w:hAnsi="Times New Roman" w:cs="Times New Roman"/>
          <w:i/>
          <w:color w:val="000000"/>
          <w:kern w:val="2"/>
          <w:lang w:eastAsia="ar-SA"/>
        </w:rPr>
        <w:t>наименование участника</w:t>
      </w:r>
      <w:r w:rsidRPr="00342A03">
        <w:rPr>
          <w:rFonts w:ascii="Times New Roman" w:eastAsia="Times New Roman" w:hAnsi="Times New Roman" w:cs="Times New Roman"/>
          <w:color w:val="000000"/>
          <w:kern w:val="2"/>
          <w:lang w:eastAsia="ar-SA"/>
        </w:rPr>
        <w:t>) предупрежде</w:t>
      </w:r>
      <w:proofErr w:type="gramStart"/>
      <w:r w:rsidRPr="00342A03">
        <w:rPr>
          <w:rFonts w:ascii="Times New Roman" w:eastAsia="Times New Roman" w:hAnsi="Times New Roman" w:cs="Times New Roman"/>
          <w:color w:val="000000"/>
          <w:kern w:val="2"/>
          <w:lang w:eastAsia="ar-SA"/>
        </w:rPr>
        <w:t>н(</w:t>
      </w:r>
      <w:proofErr w:type="gramEnd"/>
      <w:r w:rsidRPr="00342A03">
        <w:rPr>
          <w:rFonts w:ascii="Times New Roman" w:eastAsia="Times New Roman" w:hAnsi="Times New Roman" w:cs="Times New Roman"/>
          <w:color w:val="000000"/>
          <w:kern w:val="2"/>
          <w:lang w:eastAsia="ar-SA"/>
        </w:rPr>
        <w:t>о), что при непредставлении указанных сведений и документов, заказчик вправе отказаться от заключения договора.</w:t>
      </w:r>
    </w:p>
    <w:p w:rsidR="00342A03" w:rsidRPr="00342A03" w:rsidRDefault="00342A03" w:rsidP="00342A03">
      <w:pPr>
        <w:widowControl w:val="0"/>
        <w:numPr>
          <w:ilvl w:val="0"/>
          <w:numId w:val="5"/>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Подписать догово</w:t>
      </w:r>
      <w:proofErr w:type="gramStart"/>
      <w:r w:rsidRPr="00342A03">
        <w:rPr>
          <w:rFonts w:ascii="Times New Roman" w:eastAsia="Times New Roman" w:hAnsi="Times New Roman" w:cs="Times New Roman"/>
          <w:color w:val="000000"/>
          <w:kern w:val="2"/>
          <w:lang w:eastAsia="ar-SA"/>
        </w:rPr>
        <w:t>р(</w:t>
      </w:r>
      <w:proofErr w:type="gramEnd"/>
      <w:r w:rsidRPr="00342A03">
        <w:rPr>
          <w:rFonts w:ascii="Times New Roman" w:eastAsia="Times New Roman" w:hAnsi="Times New Roman" w:cs="Times New Roman"/>
          <w:color w:val="000000"/>
          <w:kern w:val="2"/>
          <w:lang w:eastAsia="ar-SA"/>
        </w:rPr>
        <w:t>ы) на условиях настоящей котировочной заявки и на условиях, объявленных в котировочной документации;</w:t>
      </w:r>
    </w:p>
    <w:p w:rsidR="00342A03" w:rsidRPr="00342A03" w:rsidRDefault="00342A03" w:rsidP="00342A03">
      <w:pPr>
        <w:widowControl w:val="0"/>
        <w:numPr>
          <w:ilvl w:val="0"/>
          <w:numId w:val="5"/>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 xml:space="preserve">Исполнять обязанности, предусмотренные заключенным договором строго в соответствии с требованиями такого договора; </w:t>
      </w:r>
    </w:p>
    <w:p w:rsidR="00342A03" w:rsidRPr="00342A03" w:rsidRDefault="00342A03" w:rsidP="00342A03">
      <w:pPr>
        <w:widowControl w:val="0"/>
        <w:numPr>
          <w:ilvl w:val="0"/>
          <w:numId w:val="5"/>
        </w:numPr>
        <w:tabs>
          <w:tab w:val="left" w:pos="1134"/>
        </w:tabs>
        <w:suppressAutoHyphens/>
        <w:spacing w:after="0" w:line="240" w:lineRule="auto"/>
        <w:ind w:firstLine="284"/>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t>Не вносить в договор изменения, не предусмотренные условиями котировочной документации.</w:t>
      </w:r>
    </w:p>
    <w:p w:rsidR="00342A03" w:rsidRPr="00342A03" w:rsidRDefault="00342A03" w:rsidP="00342A03">
      <w:pPr>
        <w:widowControl w:val="0"/>
        <w:numPr>
          <w:ilvl w:val="0"/>
          <w:numId w:val="5"/>
        </w:numPr>
        <w:tabs>
          <w:tab w:val="left" w:pos="1134"/>
        </w:tabs>
        <w:suppressAutoHyphens/>
        <w:spacing w:after="0" w:line="240" w:lineRule="auto"/>
        <w:ind w:firstLine="284"/>
        <w:jc w:val="both"/>
        <w:rPr>
          <w:rFonts w:ascii="Calibri" w:eastAsia="Times New Roman" w:hAnsi="Calibri" w:cs="Calibri"/>
          <w:kern w:val="2"/>
          <w:lang w:eastAsia="zh-CN"/>
        </w:rPr>
      </w:pPr>
    </w:p>
    <w:p w:rsidR="00342A03" w:rsidRPr="00342A03" w:rsidRDefault="00342A03" w:rsidP="00342A03">
      <w:pPr>
        <w:suppressAutoHyphens/>
        <w:spacing w:after="0" w:line="240" w:lineRule="auto"/>
        <w:ind w:firstLine="284"/>
        <w:contextualSpacing/>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Настоящим подтверждаем, что:</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xml:space="preserve">- товары, результаты работ, услуг предлагаемые _______ </w:t>
      </w:r>
      <w:r w:rsidRPr="00342A03">
        <w:rPr>
          <w:rFonts w:ascii="Times New Roman" w:eastAsia="Times New Roman" w:hAnsi="Times New Roman" w:cs="Times New Roman"/>
          <w:i/>
          <w:kern w:val="2"/>
          <w:lang w:eastAsia="ar-SA"/>
        </w:rPr>
        <w:t>(наименование участника)</w:t>
      </w:r>
      <w:r w:rsidRPr="00342A03">
        <w:rPr>
          <w:rFonts w:ascii="Times New Roman" w:eastAsia="Times New Roman" w:hAnsi="Times New Roman" w:cs="Times New Roman"/>
          <w:kern w:val="2"/>
          <w:lang w:eastAsia="ar-SA"/>
        </w:rPr>
        <w:t xml:space="preserve">, свободны от любых прав со стороны третьих лиц, ________ </w:t>
      </w:r>
      <w:r w:rsidRPr="00342A03">
        <w:rPr>
          <w:rFonts w:ascii="Times New Roman" w:eastAsia="Times New Roman" w:hAnsi="Times New Roman" w:cs="Times New Roman"/>
          <w:i/>
          <w:kern w:val="2"/>
          <w:lang w:eastAsia="ar-SA"/>
        </w:rPr>
        <w:t>(наименование участника)</w:t>
      </w:r>
      <w:r w:rsidRPr="00342A03">
        <w:rPr>
          <w:rFonts w:ascii="Times New Roman" w:eastAsia="Times New Roman" w:hAnsi="Times New Roman" w:cs="Times New Roman"/>
          <w:kern w:val="2"/>
          <w:lang w:eastAsia="ar-SA"/>
        </w:rPr>
        <w:t xml:space="preserve">  согласно передать все права на товары, результаты работ, услуг  в случае признания победителем заказчику;</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поставляемый товар не является контрафактным (</w:t>
      </w:r>
      <w:proofErr w:type="gramStart"/>
      <w:r w:rsidRPr="00342A03">
        <w:rPr>
          <w:rFonts w:ascii="Times New Roman" w:eastAsia="Times New Roman" w:hAnsi="Times New Roman" w:cs="Times New Roman"/>
          <w:kern w:val="2"/>
          <w:lang w:eastAsia="ar-SA"/>
        </w:rPr>
        <w:t>применимо</w:t>
      </w:r>
      <w:proofErr w:type="gramEnd"/>
      <w:r w:rsidRPr="00342A03">
        <w:rPr>
          <w:rFonts w:ascii="Times New Roman" w:eastAsia="Times New Roman" w:hAnsi="Times New Roman" w:cs="Times New Roman"/>
          <w:kern w:val="2"/>
          <w:lang w:eastAsia="ar-SA"/>
        </w:rPr>
        <w:t xml:space="preserve"> если условиями закупки предусмотрена поставка товара);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lastRenderedPageBreak/>
        <w:t xml:space="preserve">- поставляемый товар является новым (не был в употреблении, в ремонте, в том </w:t>
      </w:r>
      <w:proofErr w:type="gramStart"/>
      <w:r w:rsidRPr="00342A03">
        <w:rPr>
          <w:rFonts w:ascii="Times New Roman" w:eastAsia="Times New Roman" w:hAnsi="Times New Roman" w:cs="Times New Roman"/>
          <w:kern w:val="2"/>
          <w:lang w:eastAsia="ar-SA"/>
        </w:rPr>
        <w:t>числе</w:t>
      </w:r>
      <w:proofErr w:type="gramEnd"/>
      <w:r w:rsidRPr="00342A03">
        <w:rPr>
          <w:rFonts w:ascii="Times New Roman" w:eastAsia="Times New Roman" w:hAnsi="Times New Roman" w:cs="Times New Roman"/>
          <w:kern w:val="2"/>
          <w:lang w:eastAsia="ar-SA"/>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________(наименование участника, лиц, выступающих на стороне участника) не находится в процессе ликвидации;</w:t>
      </w:r>
    </w:p>
    <w:p w:rsidR="00342A03" w:rsidRPr="00342A03" w:rsidRDefault="00342A03" w:rsidP="00342A03">
      <w:pPr>
        <w:tabs>
          <w:tab w:val="left" w:pos="4111"/>
        </w:tabs>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в отношении ____(наименование участника, лиц, выступающих на стороне участника) не открыто конкурсное производство;</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у ________</w:t>
      </w:r>
      <w:r w:rsidRPr="00342A03">
        <w:rPr>
          <w:rFonts w:ascii="Times New Roman" w:eastAsia="Times New Roman" w:hAnsi="Times New Roman" w:cs="Times New Roman"/>
          <w:i/>
          <w:kern w:val="2"/>
          <w:lang w:eastAsia="ar-SA"/>
        </w:rPr>
        <w:t xml:space="preserve">(наименование участника, лиц, выступающих на стороне участника) </w:t>
      </w:r>
      <w:r w:rsidRPr="00342A03">
        <w:rPr>
          <w:rFonts w:ascii="Times New Roman" w:eastAsia="Times New Roman" w:hAnsi="Times New Roman" w:cs="Times New Roman"/>
          <w:kern w:val="2"/>
          <w:lang w:eastAsia="ar-SA"/>
        </w:rPr>
        <w:t xml:space="preserve">отсутствуют недоимки по налогам, сборам, </w:t>
      </w:r>
      <w:r w:rsidRPr="00342A03">
        <w:rPr>
          <w:rFonts w:ascii="Times New Roman" w:eastAsia="Times New Roman" w:hAnsi="Times New Roman" w:cs="Times New Roman"/>
          <w:b/>
          <w:kern w:val="2"/>
          <w:lang w:eastAsia="ar-SA"/>
        </w:rPr>
        <w:t xml:space="preserve">просроченной </w:t>
      </w:r>
      <w:r w:rsidRPr="00342A03">
        <w:rPr>
          <w:rFonts w:ascii="Times New Roman" w:eastAsia="Times New Roman" w:hAnsi="Times New Roman" w:cs="Times New Roman"/>
          <w:kern w:val="2"/>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42A03">
        <w:rPr>
          <w:rFonts w:ascii="Times New Roman" w:eastAsia="Times New Roman" w:hAnsi="Times New Roman" w:cs="Times New Roman"/>
          <w:kern w:val="2"/>
          <w:lang w:eastAsia="ar-SA"/>
        </w:rPr>
        <w:t xml:space="preserve"> силу решение суда о признании обязанности </w:t>
      </w:r>
      <w:proofErr w:type="gramStart"/>
      <w:r w:rsidRPr="00342A03">
        <w:rPr>
          <w:rFonts w:ascii="Times New Roman" w:eastAsia="Times New Roman" w:hAnsi="Times New Roman" w:cs="Times New Roman"/>
          <w:kern w:val="2"/>
          <w:lang w:eastAsia="ar-SA"/>
        </w:rPr>
        <w:t>заявителя</w:t>
      </w:r>
      <w:proofErr w:type="gramEnd"/>
      <w:r w:rsidRPr="00342A03">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42A03">
        <w:rPr>
          <w:rFonts w:ascii="Times New Roman" w:eastAsia="Times New Roman" w:hAnsi="Times New Roman" w:cs="Times New Roman"/>
          <w:kern w:val="2"/>
          <w:lang w:eastAsia="ar-SA"/>
        </w:rPr>
        <w:t xml:space="preserve"> дисквалификации;</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xml:space="preserve">- в отношении </w:t>
      </w:r>
      <w:r w:rsidRPr="00342A03">
        <w:rPr>
          <w:rFonts w:ascii="Times New Roman" w:eastAsia="Times New Roman" w:hAnsi="Times New Roman" w:cs="Times New Roman"/>
          <w:i/>
          <w:kern w:val="2"/>
          <w:lang w:eastAsia="ar-SA"/>
        </w:rPr>
        <w:t xml:space="preserve">____(наименование участника, лиц, выступающих на стороне участника) </w:t>
      </w:r>
      <w:r w:rsidRPr="00342A03">
        <w:rPr>
          <w:rFonts w:ascii="Times New Roman" w:eastAsia="Times New Roman" w:hAnsi="Times New Roman" w:cs="Times New Roman"/>
          <w:kern w:val="2"/>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kern w:val="2"/>
          <w:lang w:eastAsia="ar-SA"/>
        </w:rPr>
        <w:t xml:space="preserve">- </w:t>
      </w:r>
      <w:r w:rsidRPr="00342A03">
        <w:rPr>
          <w:rFonts w:ascii="Times New Roman" w:eastAsia="Times New Roman" w:hAnsi="Times New Roman" w:cs="Times New Roman"/>
          <w:i/>
          <w:kern w:val="2"/>
          <w:lang w:eastAsia="ar-SA"/>
        </w:rPr>
        <w:t xml:space="preserve">________ (наименование участника) </w:t>
      </w:r>
      <w:r w:rsidRPr="00342A03">
        <w:rPr>
          <w:rFonts w:ascii="Times New Roman" w:eastAsia="Times New Roman" w:hAnsi="Times New Roman" w:cs="Times New Roman"/>
          <w:kern w:val="2"/>
          <w:lang w:eastAsia="ar-SA"/>
        </w:rPr>
        <w:t xml:space="preserve">извещены о включении сведений о </w:t>
      </w:r>
      <w:r w:rsidRPr="00342A03">
        <w:rPr>
          <w:rFonts w:ascii="Times New Roman" w:eastAsia="Times New Roman" w:hAnsi="Times New Roman" w:cs="Times New Roman"/>
          <w:i/>
          <w:kern w:val="2"/>
          <w:lang w:eastAsia="ar-SA"/>
        </w:rPr>
        <w:t>________ (наименование участника)</w:t>
      </w:r>
      <w:r w:rsidRPr="00342A03">
        <w:rPr>
          <w:rFonts w:ascii="Times New Roman" w:eastAsia="Times New Roman" w:hAnsi="Times New Roman" w:cs="Times New Roman"/>
          <w:kern w:val="2"/>
          <w:lang w:eastAsia="ar-SA"/>
        </w:rPr>
        <w:t xml:space="preserve"> в Реестр недобросовестных поставщиков в случае уклонения </w:t>
      </w:r>
      <w:r w:rsidRPr="00342A03">
        <w:rPr>
          <w:rFonts w:ascii="Times New Roman" w:eastAsia="Times New Roman" w:hAnsi="Times New Roman" w:cs="Times New Roman"/>
          <w:i/>
          <w:kern w:val="2"/>
          <w:lang w:eastAsia="ar-SA"/>
        </w:rPr>
        <w:t>________(наименование участника)</w:t>
      </w:r>
      <w:r w:rsidRPr="00342A03">
        <w:rPr>
          <w:rFonts w:ascii="Times New Roman" w:eastAsia="Times New Roman" w:hAnsi="Times New Roman" w:cs="Times New Roman"/>
          <w:kern w:val="2"/>
          <w:lang w:eastAsia="ar-SA"/>
        </w:rPr>
        <w:t xml:space="preserve"> от заключения договора.</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xml:space="preserve">Настоящим </w:t>
      </w:r>
      <w:r w:rsidRPr="00342A03">
        <w:rPr>
          <w:rFonts w:ascii="Times New Roman" w:eastAsia="Times New Roman" w:hAnsi="Times New Roman" w:cs="Times New Roman"/>
          <w:i/>
          <w:kern w:val="2"/>
          <w:lang w:eastAsia="ar-SA"/>
        </w:rPr>
        <w:t xml:space="preserve">________ (наименование участника, лиц, выступающих на стороне участника) </w:t>
      </w:r>
      <w:r w:rsidRPr="00342A03">
        <w:rPr>
          <w:rFonts w:ascii="Times New Roman" w:eastAsia="Times New Roman" w:hAnsi="Times New Roman" w:cs="Times New Roman"/>
          <w:kern w:val="2"/>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342A03">
        <w:rPr>
          <w:rFonts w:ascii="Times New Roman" w:eastAsia="Times New Roman" w:hAnsi="Times New Roman" w:cs="Times New Roman"/>
          <w:kern w:val="2"/>
          <w:lang w:eastAsia="ar-SA"/>
        </w:rPr>
        <w:t xml:space="preserve"> котировок.</w:t>
      </w:r>
    </w:p>
    <w:p w:rsidR="00342A03" w:rsidRPr="00342A03" w:rsidRDefault="00342A03" w:rsidP="00342A03">
      <w:pPr>
        <w:suppressAutoHyphens/>
        <w:spacing w:after="0" w:line="240" w:lineRule="auto"/>
        <w:ind w:firstLine="284"/>
        <w:contextualSpacing/>
        <w:jc w:val="both"/>
        <w:rPr>
          <w:rFonts w:ascii="Calibri" w:eastAsia="Times New Roman" w:hAnsi="Calibri" w:cs="Calibri"/>
          <w:kern w:val="2"/>
          <w:lang w:eastAsia="zh-CN"/>
        </w:rPr>
      </w:pPr>
      <w:proofErr w:type="gramStart"/>
      <w:r w:rsidRPr="00342A03">
        <w:rPr>
          <w:rFonts w:ascii="Times New Roman" w:eastAsia="Times New Roman" w:hAnsi="Times New Roman" w:cs="Times New Roman"/>
          <w:kern w:val="2"/>
          <w:lang w:eastAsia="ar-SA"/>
        </w:rPr>
        <w:t xml:space="preserve">Настоящим </w:t>
      </w:r>
      <w:r w:rsidRPr="00342A03">
        <w:rPr>
          <w:rFonts w:ascii="Times New Roman" w:eastAsia="Times New Roman" w:hAnsi="Times New Roman" w:cs="Times New Roman"/>
          <w:i/>
          <w:kern w:val="2"/>
          <w:lang w:eastAsia="ar-SA"/>
        </w:rPr>
        <w:t xml:space="preserve">________ (наименование участника, лиц, выступающих на стороне участника) </w:t>
      </w:r>
      <w:r w:rsidRPr="00342A03">
        <w:rPr>
          <w:rFonts w:ascii="Times New Roman" w:eastAsia="Times New Roman" w:hAnsi="Times New Roman" w:cs="Times New Roman"/>
          <w:kern w:val="2"/>
          <w:lang w:eastAsia="ar-SA"/>
        </w:rPr>
        <w:t xml:space="preserve">подтверждает </w:t>
      </w:r>
      <w:r w:rsidRPr="00342A03">
        <w:rPr>
          <w:rFonts w:ascii="Times New Roman" w:eastAsia="Times New Roman" w:hAnsi="Times New Roman" w:cs="Times New Roman"/>
          <w:kern w:val="2"/>
          <w:lang w:eastAsia="zh-CN"/>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proofErr w:type="gramEnd"/>
      <w:r w:rsidRPr="00342A03">
        <w:rPr>
          <w:rFonts w:ascii="Times New Roman" w:eastAsia="Times New Roman" w:hAnsi="Times New Roman" w:cs="Times New Roman"/>
          <w:kern w:val="2"/>
          <w:lang w:eastAsia="zh-CN"/>
        </w:rPr>
        <w:t xml:space="preserve"> </w:t>
      </w:r>
      <w:proofErr w:type="gramStart"/>
      <w:r w:rsidRPr="00342A03">
        <w:rPr>
          <w:rFonts w:ascii="Times New Roman" w:eastAsia="Times New Roman" w:hAnsi="Times New Roman" w:cs="Times New Roman"/>
          <w:kern w:val="2"/>
          <w:lang w:eastAsia="zh-CN"/>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A03">
        <w:rPr>
          <w:rFonts w:ascii="Times New Roman" w:eastAsia="Times New Roman" w:hAnsi="Times New Roman" w:cs="Times New Roman"/>
          <w:kern w:val="2"/>
          <w:lang w:eastAsia="zh-CN"/>
        </w:rPr>
        <w:t>неполнородными</w:t>
      </w:r>
      <w:proofErr w:type="spellEnd"/>
      <w:r w:rsidRPr="00342A03">
        <w:rPr>
          <w:rFonts w:ascii="Times New Roman" w:eastAsia="Times New Roman" w:hAnsi="Times New Roman" w:cs="Times New Roman"/>
          <w:kern w:val="2"/>
          <w:lang w:eastAsia="zh-CN"/>
        </w:rPr>
        <w:t xml:space="preserve"> (имеющими общих</w:t>
      </w:r>
      <w:proofErr w:type="gramEnd"/>
      <w:r w:rsidRPr="00342A03">
        <w:rPr>
          <w:rFonts w:ascii="Times New Roman" w:eastAsia="Times New Roman" w:hAnsi="Times New Roman" w:cs="Times New Roman"/>
          <w:kern w:val="2"/>
          <w:lang w:eastAsia="zh-CN"/>
        </w:rPr>
        <w:t xml:space="preserve"> </w:t>
      </w:r>
      <w:proofErr w:type="gramStart"/>
      <w:r w:rsidRPr="00342A03">
        <w:rPr>
          <w:rFonts w:ascii="Times New Roman" w:eastAsia="Times New Roman" w:hAnsi="Times New Roman" w:cs="Times New Roman"/>
          <w:kern w:val="2"/>
          <w:lang w:eastAsia="zh-CN"/>
        </w:rPr>
        <w:t>отца или мать) братьями и сестрами), усыновителями или усыновленными указанных физических лиц.</w:t>
      </w:r>
      <w:proofErr w:type="gramEnd"/>
      <w:r w:rsidRPr="00342A03">
        <w:rPr>
          <w:rFonts w:ascii="Times New Roman" w:eastAsia="Times New Roman" w:hAnsi="Times New Roman" w:cs="Times New Roman"/>
          <w:kern w:val="2"/>
          <w:lang w:eastAsia="zh-CN"/>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2A03" w:rsidRPr="00342A03" w:rsidRDefault="00342A03" w:rsidP="00342A03">
      <w:pPr>
        <w:suppressAutoHyphens/>
        <w:spacing w:after="0"/>
        <w:ind w:firstLine="284"/>
        <w:contextualSpacing/>
        <w:jc w:val="both"/>
        <w:rPr>
          <w:rFonts w:ascii="Calibri" w:eastAsia="Times New Roman" w:hAnsi="Calibri" w:cs="Calibri"/>
          <w:kern w:val="2"/>
          <w:lang w:eastAsia="zh-CN"/>
        </w:rPr>
      </w:pPr>
      <w:r w:rsidRPr="00342A03">
        <w:rPr>
          <w:rFonts w:ascii="Times New Roman" w:eastAsia="Times New Roman" w:hAnsi="Times New Roman" w:cs="Times New Roman"/>
          <w:color w:val="000000"/>
          <w:kern w:val="2"/>
          <w:lang w:eastAsia="ar-SA"/>
        </w:rPr>
        <w:lastRenderedPageBreak/>
        <w:t xml:space="preserve">_______ </w:t>
      </w:r>
      <w:r w:rsidRPr="00342A03">
        <w:rPr>
          <w:rFonts w:ascii="Times New Roman" w:eastAsia="Times New Roman" w:hAnsi="Times New Roman" w:cs="Times New Roman"/>
          <w:i/>
          <w:color w:val="000000"/>
          <w:kern w:val="2"/>
          <w:lang w:eastAsia="ar-SA"/>
        </w:rPr>
        <w:t>(указывается ФИО лица, подписавшего Заявку)</w:t>
      </w:r>
      <w:r w:rsidRPr="00342A03">
        <w:rPr>
          <w:rFonts w:ascii="Times New Roman" w:eastAsia="Times New Roman" w:hAnsi="Times New Roman" w:cs="Times New Roman"/>
          <w:color w:val="000000"/>
          <w:kern w:val="2"/>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42A03" w:rsidRPr="00342A03" w:rsidRDefault="00342A03" w:rsidP="00342A03">
      <w:pPr>
        <w:pStyle w:val="ConsNormal"/>
        <w:ind w:firstLine="284"/>
        <w:jc w:val="both"/>
        <w:rPr>
          <w:rFonts w:ascii="Times New Roman" w:hAnsi="Times New Roman" w:cs="Times New Roman"/>
          <w:b/>
          <w:bCs/>
          <w:i/>
          <w:iCs/>
          <w:sz w:val="24"/>
          <w:szCs w:val="24"/>
          <w:u w:val="single"/>
        </w:rPr>
      </w:pPr>
      <w:r w:rsidRPr="00342A03">
        <w:rPr>
          <w:rFonts w:ascii="Times New Roman" w:eastAsia="Times New Roman" w:hAnsi="Times New Roman" w:cs="Times New Roman"/>
          <w:kern w:val="2"/>
          <w:sz w:val="22"/>
          <w:szCs w:val="22"/>
          <w:lang w:eastAsia="ar-SA"/>
        </w:rPr>
        <w:t>Настоящим ____________ (наименование участника) подтверждает и гарантирует подлинность всех документов, представленных в составе котировочной заявки.</w:t>
      </w:r>
    </w:p>
    <w:p w:rsidR="00342A03" w:rsidRDefault="00342A03" w:rsidP="00342A03">
      <w:pPr>
        <w:spacing w:after="0" w:line="240" w:lineRule="auto"/>
        <w:ind w:firstLine="720"/>
        <w:jc w:val="both"/>
        <w:rPr>
          <w:rFonts w:ascii="Times New Roman" w:hAnsi="Times New Roman" w:cs="Times New Roman"/>
          <w:color w:val="000000"/>
          <w:sz w:val="24"/>
          <w:szCs w:val="24"/>
        </w:rPr>
      </w:pPr>
    </w:p>
    <w:p w:rsidR="00342A03" w:rsidRPr="00342A03" w:rsidRDefault="00342A03" w:rsidP="00342A03">
      <w:pPr>
        <w:spacing w:after="0" w:line="240" w:lineRule="auto"/>
        <w:ind w:firstLine="720"/>
        <w:jc w:val="both"/>
        <w:rPr>
          <w:rFonts w:ascii="Times New Roman" w:hAnsi="Times New Roman" w:cs="Times New Roman"/>
          <w:sz w:val="24"/>
          <w:szCs w:val="24"/>
        </w:rPr>
      </w:pPr>
      <w:r w:rsidRPr="00342A03">
        <w:rPr>
          <w:rFonts w:ascii="Times New Roman" w:hAnsi="Times New Roman" w:cs="Times New Roman"/>
          <w:color w:val="000000"/>
          <w:sz w:val="24"/>
          <w:szCs w:val="24"/>
        </w:rPr>
        <w:t>____________________</w:t>
      </w:r>
      <w:r w:rsidRPr="00342A03">
        <w:rPr>
          <w:rFonts w:ascii="Times New Roman" w:hAnsi="Times New Roman" w:cs="Times New Roman"/>
          <w:color w:val="000000"/>
          <w:sz w:val="24"/>
          <w:szCs w:val="24"/>
        </w:rPr>
        <w:tab/>
      </w:r>
      <w:r w:rsidRPr="00342A03">
        <w:rPr>
          <w:rFonts w:ascii="Times New Roman" w:hAnsi="Times New Roman" w:cs="Times New Roman"/>
          <w:color w:val="000000"/>
          <w:sz w:val="24"/>
          <w:szCs w:val="24"/>
        </w:rPr>
        <w:tab/>
        <w:t>_____________</w:t>
      </w:r>
      <w:r w:rsidRPr="00342A03">
        <w:rPr>
          <w:rFonts w:ascii="Times New Roman" w:hAnsi="Times New Roman" w:cs="Times New Roman"/>
          <w:color w:val="000000"/>
          <w:sz w:val="24"/>
          <w:szCs w:val="24"/>
        </w:rPr>
        <w:tab/>
      </w:r>
      <w:r w:rsidRPr="00342A03">
        <w:rPr>
          <w:rFonts w:ascii="Times New Roman" w:hAnsi="Times New Roman" w:cs="Times New Roman"/>
          <w:color w:val="000000"/>
          <w:sz w:val="24"/>
          <w:szCs w:val="24"/>
        </w:rPr>
        <w:tab/>
        <w:t>___________________</w:t>
      </w:r>
    </w:p>
    <w:p w:rsidR="00342A03" w:rsidRPr="00342A03" w:rsidRDefault="00342A03" w:rsidP="00342A03">
      <w:pPr>
        <w:spacing w:after="0" w:line="240" w:lineRule="auto"/>
        <w:jc w:val="both"/>
        <w:rPr>
          <w:rFonts w:ascii="Times New Roman" w:hAnsi="Times New Roman" w:cs="Times New Roman"/>
          <w:sz w:val="24"/>
          <w:szCs w:val="24"/>
        </w:rPr>
      </w:pPr>
      <w:r w:rsidRPr="00342A03">
        <w:rPr>
          <w:rFonts w:ascii="Times New Roman" w:eastAsia="Times New Roman" w:hAnsi="Times New Roman" w:cs="Times New Roman"/>
          <w:i/>
          <w:color w:val="000000"/>
          <w:sz w:val="24"/>
          <w:szCs w:val="24"/>
        </w:rPr>
        <w:t xml:space="preserve"> </w:t>
      </w:r>
      <w:proofErr w:type="gramStart"/>
      <w:r w:rsidRPr="00342A03">
        <w:rPr>
          <w:rFonts w:ascii="Times New Roman" w:hAnsi="Times New Roman" w:cs="Times New Roman"/>
          <w:i/>
          <w:color w:val="000000"/>
          <w:sz w:val="24"/>
          <w:szCs w:val="24"/>
        </w:rPr>
        <w:t xml:space="preserve">(должность подписавшего </w:t>
      </w:r>
      <w:r w:rsidRPr="00342A03">
        <w:rPr>
          <w:rFonts w:ascii="Times New Roman" w:hAnsi="Times New Roman" w:cs="Times New Roman"/>
          <w:i/>
          <w:color w:val="000000"/>
          <w:sz w:val="24"/>
          <w:szCs w:val="24"/>
        </w:rPr>
        <w:tab/>
      </w:r>
      <w:r w:rsidRPr="00342A03">
        <w:rPr>
          <w:rFonts w:ascii="Times New Roman" w:hAnsi="Times New Roman" w:cs="Times New Roman"/>
          <w:i/>
          <w:color w:val="000000"/>
          <w:sz w:val="24"/>
          <w:szCs w:val="24"/>
        </w:rPr>
        <w:tab/>
        <w:t xml:space="preserve">        (подпись)</w:t>
      </w:r>
      <w:r w:rsidRPr="00342A03">
        <w:rPr>
          <w:rFonts w:ascii="Times New Roman" w:hAnsi="Times New Roman" w:cs="Times New Roman"/>
          <w:i/>
          <w:color w:val="000000"/>
          <w:sz w:val="24"/>
          <w:szCs w:val="24"/>
        </w:rPr>
        <w:tab/>
      </w:r>
      <w:r w:rsidRPr="00342A03">
        <w:rPr>
          <w:rFonts w:ascii="Times New Roman" w:hAnsi="Times New Roman" w:cs="Times New Roman"/>
          <w:i/>
          <w:color w:val="000000"/>
          <w:sz w:val="24"/>
          <w:szCs w:val="24"/>
        </w:rPr>
        <w:tab/>
        <w:t xml:space="preserve">    (фамилия, инициалы)</w:t>
      </w:r>
      <w:proofErr w:type="gramEnd"/>
    </w:p>
    <w:p w:rsidR="00342A03" w:rsidRPr="00342A03" w:rsidRDefault="00342A03" w:rsidP="00342A03">
      <w:pPr>
        <w:spacing w:after="0" w:line="240" w:lineRule="auto"/>
        <w:jc w:val="right"/>
        <w:rPr>
          <w:rFonts w:ascii="Times New Roman" w:hAnsi="Times New Roman" w:cs="Times New Roman"/>
          <w:b/>
          <w:color w:val="000000"/>
          <w:sz w:val="24"/>
          <w:szCs w:val="24"/>
        </w:rPr>
      </w:pPr>
      <w:r w:rsidRPr="00342A03">
        <w:rPr>
          <w:rFonts w:ascii="Times New Roman" w:hAnsi="Times New Roman" w:cs="Times New Roman"/>
          <w:b/>
          <w:color w:val="000000"/>
          <w:sz w:val="24"/>
          <w:szCs w:val="24"/>
        </w:rPr>
        <w:br w:type="page"/>
      </w:r>
      <w:r w:rsidRPr="00342A03">
        <w:rPr>
          <w:rFonts w:ascii="Times New Roman" w:hAnsi="Times New Roman" w:cs="Times New Roman"/>
          <w:b/>
          <w:color w:val="000000"/>
          <w:sz w:val="24"/>
          <w:szCs w:val="24"/>
        </w:rPr>
        <w:lastRenderedPageBreak/>
        <w:t>Приложение №2</w:t>
      </w:r>
    </w:p>
    <w:p w:rsidR="00342A03" w:rsidRPr="00342A03" w:rsidRDefault="00342A03" w:rsidP="00342A03">
      <w:pPr>
        <w:spacing w:after="0" w:line="240" w:lineRule="auto"/>
        <w:jc w:val="right"/>
        <w:rPr>
          <w:rFonts w:ascii="Times New Roman" w:hAnsi="Times New Roman" w:cs="Times New Roman"/>
          <w:b/>
          <w:color w:val="000000"/>
          <w:sz w:val="24"/>
          <w:szCs w:val="24"/>
        </w:rPr>
      </w:pPr>
    </w:p>
    <w:p w:rsidR="00342A03" w:rsidRPr="00342A03" w:rsidRDefault="00342A03" w:rsidP="00342A03">
      <w:pPr>
        <w:spacing w:after="0" w:line="240" w:lineRule="auto"/>
        <w:jc w:val="center"/>
        <w:rPr>
          <w:rFonts w:ascii="Times New Roman" w:eastAsia="SimSun" w:hAnsi="Times New Roman" w:cs="Times New Roman"/>
          <w:iCs/>
          <w:sz w:val="24"/>
          <w:szCs w:val="24"/>
          <w:lang w:eastAsia="hi-IN" w:bidi="hi-IN"/>
        </w:rPr>
      </w:pPr>
      <w:r w:rsidRPr="00342A03">
        <w:rPr>
          <w:rFonts w:ascii="Times New Roman" w:eastAsia="SimSun" w:hAnsi="Times New Roman" w:cs="Times New Roman"/>
          <w:iCs/>
          <w:sz w:val="24"/>
          <w:szCs w:val="24"/>
          <w:lang w:eastAsia="hi-IN" w:bidi="hi-IN"/>
        </w:rPr>
        <w:t>АНКЕТА УЧАСТНИКА РАЗМЕЩЕНИЯ ЗАКАЗА</w:t>
      </w:r>
    </w:p>
    <w:p w:rsidR="00342A03" w:rsidRPr="00342A03" w:rsidRDefault="00342A03" w:rsidP="00342A03">
      <w:pPr>
        <w:spacing w:after="0" w:line="240" w:lineRule="auto"/>
        <w:jc w:val="center"/>
        <w:rPr>
          <w:rFonts w:ascii="Times New Roman" w:eastAsia="SimSun" w:hAnsi="Times New Roman" w:cs="Times New Roman"/>
          <w:iCs/>
          <w:sz w:val="24"/>
          <w:szCs w:val="24"/>
          <w:lang w:eastAsia="hi-IN" w:bidi="hi-IN"/>
        </w:rPr>
      </w:pPr>
    </w:p>
    <w:tbl>
      <w:tblPr>
        <w:tblW w:w="9640" w:type="dxa"/>
        <w:tblInd w:w="-318" w:type="dxa"/>
        <w:tblLayout w:type="fixed"/>
        <w:tblLook w:val="0000" w:firstRow="0" w:lastRow="0" w:firstColumn="0" w:lastColumn="0" w:noHBand="0" w:noVBand="0"/>
      </w:tblPr>
      <w:tblGrid>
        <w:gridCol w:w="6389"/>
        <w:gridCol w:w="3251"/>
      </w:tblGrid>
      <w:tr w:rsidR="00342A03" w:rsidRPr="00342A03" w:rsidTr="00F02E65">
        <w:trPr>
          <w:trHeight w:val="1487"/>
        </w:trPr>
        <w:tc>
          <w:tcPr>
            <w:tcW w:w="6389"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i/>
                <w:iCs/>
                <w:sz w:val="24"/>
                <w:szCs w:val="24"/>
                <w:lang w:eastAsia="hi-IN" w:bidi="hi-IN"/>
              </w:rPr>
            </w:pPr>
            <w:r w:rsidRPr="00342A03">
              <w:rPr>
                <w:rFonts w:ascii="Times New Roman" w:eastAsia="SimSun" w:hAnsi="Times New Roman" w:cs="Times New Roman"/>
                <w:b/>
                <w:bCs/>
                <w:sz w:val="24"/>
                <w:szCs w:val="24"/>
                <w:lang w:eastAsia="hi-IN" w:bidi="hi-IN"/>
              </w:rPr>
              <w:t>1. Полное и сокращенное наименования организац</w:t>
            </w:r>
            <w:proofErr w:type="gramStart"/>
            <w:r w:rsidRPr="00342A03">
              <w:rPr>
                <w:rFonts w:ascii="Times New Roman" w:eastAsia="SimSun" w:hAnsi="Times New Roman" w:cs="Times New Roman"/>
                <w:b/>
                <w:bCs/>
                <w:sz w:val="24"/>
                <w:szCs w:val="24"/>
                <w:lang w:eastAsia="hi-IN" w:bidi="hi-IN"/>
              </w:rPr>
              <w:t>ии и ее</w:t>
            </w:r>
            <w:proofErr w:type="gramEnd"/>
            <w:r w:rsidRPr="00342A03">
              <w:rPr>
                <w:rFonts w:ascii="Times New Roman" w:eastAsia="SimSun" w:hAnsi="Times New Roman" w:cs="Times New Roman"/>
                <w:b/>
                <w:bCs/>
                <w:sz w:val="24"/>
                <w:szCs w:val="24"/>
                <w:lang w:eastAsia="hi-IN" w:bidi="hi-IN"/>
              </w:rPr>
              <w:t xml:space="preserve"> организационно-правовая форма </w:t>
            </w:r>
          </w:p>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i/>
                <w:iCs/>
                <w:sz w:val="24"/>
                <w:szCs w:val="24"/>
                <w:lang w:eastAsia="hi-IN" w:bidi="hi-IN"/>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42A03">
              <w:rPr>
                <w:rFonts w:ascii="Times New Roman" w:eastAsia="SimSun" w:hAnsi="Times New Roman" w:cs="Times New Roman"/>
                <w:b/>
                <w:bCs/>
                <w:i/>
                <w:iCs/>
                <w:sz w:val="24"/>
                <w:szCs w:val="24"/>
                <w:lang w:eastAsia="hi-IN" w:bidi="hi-IN"/>
              </w:rPr>
              <w:t xml:space="preserve"> </w:t>
            </w:r>
            <w:r w:rsidRPr="00342A03">
              <w:rPr>
                <w:rFonts w:ascii="Times New Roman" w:eastAsia="SimSun" w:hAnsi="Times New Roman" w:cs="Times New Roman"/>
                <w:b/>
                <w:bCs/>
                <w:sz w:val="24"/>
                <w:szCs w:val="24"/>
                <w:lang w:eastAsia="hi-IN" w:bidi="hi-IN"/>
              </w:rPr>
              <w:t xml:space="preserve"> </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F02E65">
        <w:trPr>
          <w:trHeight w:val="991"/>
        </w:trPr>
        <w:tc>
          <w:tcPr>
            <w:tcW w:w="6389"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sz w:val="24"/>
                <w:szCs w:val="24"/>
                <w:lang w:eastAsia="hi-IN" w:bidi="hi-IN"/>
              </w:rPr>
            </w:pPr>
            <w:r w:rsidRPr="00342A03">
              <w:rPr>
                <w:rFonts w:ascii="Times New Roman" w:eastAsia="SimSun" w:hAnsi="Times New Roman" w:cs="Times New Roman"/>
                <w:b/>
                <w:bCs/>
                <w:sz w:val="24"/>
                <w:szCs w:val="24"/>
                <w:lang w:eastAsia="hi-IN" w:bidi="hi-IN"/>
              </w:rPr>
              <w:t>2. Регистрационные данные:</w:t>
            </w:r>
          </w:p>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sz w:val="24"/>
                <w:szCs w:val="24"/>
                <w:lang w:eastAsia="hi-IN" w:bidi="hi-IN"/>
              </w:rPr>
              <w:t xml:space="preserve"> Дата, место и орган регистрации юридического лица, регистрации физического лица в качестве индивидуального предпринимателя </w:t>
            </w:r>
            <w:r w:rsidRPr="00342A03">
              <w:rPr>
                <w:rFonts w:ascii="Times New Roman" w:eastAsia="SimSun" w:hAnsi="Times New Roman" w:cs="Times New Roman"/>
                <w:i/>
                <w:iCs/>
                <w:sz w:val="24"/>
                <w:szCs w:val="24"/>
                <w:lang w:eastAsia="hi-IN" w:bidi="hi-IN"/>
              </w:rPr>
              <w:t>(на основании Свидетельства о государственной регистрации)</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p w:rsidR="00342A03" w:rsidRPr="00342A03" w:rsidRDefault="00342A03" w:rsidP="00342A03">
            <w:pPr>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F02E65">
        <w:trPr>
          <w:trHeight w:val="152"/>
        </w:trPr>
        <w:tc>
          <w:tcPr>
            <w:tcW w:w="6389" w:type="dxa"/>
            <w:tcBorders>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b/>
                <w:sz w:val="24"/>
                <w:szCs w:val="24"/>
                <w:lang w:eastAsia="hi-IN" w:bidi="hi-IN"/>
              </w:rPr>
              <w:t>3.</w:t>
            </w:r>
            <w:r w:rsidRPr="00342A03">
              <w:rPr>
                <w:rFonts w:ascii="Times New Roman" w:eastAsia="SimSun" w:hAnsi="Times New Roman" w:cs="Times New Roman"/>
                <w:sz w:val="24"/>
                <w:szCs w:val="24"/>
                <w:lang w:eastAsia="hi-IN" w:bidi="hi-IN"/>
              </w:rPr>
              <w:t xml:space="preserve">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F02E65">
        <w:trPr>
          <w:trHeight w:val="152"/>
        </w:trPr>
        <w:tc>
          <w:tcPr>
            <w:tcW w:w="6389" w:type="dxa"/>
            <w:tcBorders>
              <w:left w:val="single" w:sz="4" w:space="0" w:color="000000"/>
              <w:bottom w:val="single" w:sz="4" w:space="0" w:color="000000"/>
            </w:tcBorders>
            <w:shd w:val="clear" w:color="auto" w:fill="auto"/>
          </w:tcPr>
          <w:p w:rsidR="00342A03" w:rsidRPr="00342A03" w:rsidRDefault="00342A03" w:rsidP="00342A03">
            <w:pPr>
              <w:tabs>
                <w:tab w:val="left" w:pos="0"/>
              </w:tabs>
              <w:spacing w:after="0" w:line="240" w:lineRule="auto"/>
              <w:jc w:val="both"/>
              <w:rPr>
                <w:rFonts w:ascii="Times New Roman" w:eastAsia="SimSun" w:hAnsi="Times New Roman" w:cs="Times New Roman"/>
                <w:bCs/>
                <w:sz w:val="24"/>
                <w:szCs w:val="24"/>
                <w:shd w:val="clear" w:color="auto" w:fill="00FFFF"/>
                <w:lang w:eastAsia="hi-IN" w:bidi="hi-IN"/>
              </w:rPr>
            </w:pPr>
            <w:r w:rsidRPr="00342A03">
              <w:rPr>
                <w:rFonts w:ascii="Times New Roman" w:eastAsia="SimSun" w:hAnsi="Times New Roman" w:cs="Times New Roman"/>
                <w:b/>
                <w:sz w:val="24"/>
                <w:szCs w:val="24"/>
                <w:lang w:eastAsia="hi-IN" w:bidi="hi-IN"/>
              </w:rPr>
              <w:t>4.</w:t>
            </w:r>
            <w:r w:rsidRPr="00342A03">
              <w:rPr>
                <w:rFonts w:ascii="Times New Roman" w:eastAsia="SimSun" w:hAnsi="Times New Roman" w:cs="Times New Roman"/>
                <w:sz w:val="24"/>
                <w:szCs w:val="24"/>
                <w:lang w:eastAsia="hi-IN" w:bidi="hi-IN"/>
              </w:rPr>
              <w:t xml:space="preserve"> ИНН, КПП, ОГРН, ОКПО участника размещения заказа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tabs>
                <w:tab w:val="right" w:pos="4284"/>
              </w:tabs>
              <w:spacing w:after="0" w:line="240" w:lineRule="auto"/>
              <w:jc w:val="both"/>
              <w:rPr>
                <w:rFonts w:ascii="Times New Roman" w:eastAsia="SimSun" w:hAnsi="Times New Roman" w:cs="Times New Roman"/>
                <w:sz w:val="24"/>
                <w:szCs w:val="24"/>
                <w:lang w:eastAsia="hi-IN" w:bidi="hi-IN"/>
              </w:rPr>
            </w:pPr>
          </w:p>
        </w:tc>
      </w:tr>
      <w:tr w:rsidR="00342A03" w:rsidRPr="00342A03" w:rsidTr="00F02E65">
        <w:trPr>
          <w:trHeight w:val="247"/>
        </w:trPr>
        <w:tc>
          <w:tcPr>
            <w:tcW w:w="6389" w:type="dxa"/>
            <w:vMerge w:val="restart"/>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0"/>
                <w:tab w:val="left" w:pos="540"/>
              </w:tabs>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5. Юридический адрес/место жительства участника размещения заказа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F02E65">
        <w:trPr>
          <w:trHeight w:val="263"/>
        </w:trPr>
        <w:tc>
          <w:tcPr>
            <w:tcW w:w="6389" w:type="dxa"/>
            <w:vMerge/>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bCs/>
                <w:sz w:val="24"/>
                <w:szCs w:val="24"/>
                <w:shd w:val="clear" w:color="auto" w:fill="00FFFF"/>
                <w:lang w:eastAsia="hi-IN" w:bidi="hi-IN"/>
              </w:rPr>
            </w:pPr>
          </w:p>
        </w:tc>
      </w:tr>
      <w:tr w:rsidR="00342A03" w:rsidRPr="00342A03" w:rsidTr="00F02E65">
        <w:trPr>
          <w:cantSplit/>
          <w:trHeight w:val="136"/>
        </w:trPr>
        <w:tc>
          <w:tcPr>
            <w:tcW w:w="6389" w:type="dxa"/>
            <w:vMerge w:val="restart"/>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tabs>
                <w:tab w:val="left" w:pos="0"/>
              </w:tabs>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6. Почтовый адрес участника размещения заказа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F02E65">
        <w:trPr>
          <w:cantSplit/>
          <w:trHeight w:val="136"/>
        </w:trPr>
        <w:tc>
          <w:tcPr>
            <w:tcW w:w="6389" w:type="dxa"/>
            <w:vMerge/>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F02E65">
        <w:trPr>
          <w:cantSplit/>
          <w:trHeight w:val="136"/>
        </w:trPr>
        <w:tc>
          <w:tcPr>
            <w:tcW w:w="6389" w:type="dxa"/>
            <w:vMerge/>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F02E65">
        <w:trPr>
          <w:cantSplit/>
          <w:trHeight w:val="266"/>
        </w:trPr>
        <w:tc>
          <w:tcPr>
            <w:tcW w:w="6389" w:type="dxa"/>
            <w:vMerge/>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snapToGrid w:val="0"/>
              <w:spacing w:after="0" w:line="240" w:lineRule="auto"/>
              <w:rPr>
                <w:rFonts w:ascii="Times New Roman" w:eastAsia="SimSun" w:hAnsi="Times New Roman" w:cs="Times New Roman"/>
                <w:sz w:val="24"/>
                <w:szCs w:val="24"/>
                <w:lang w:eastAsia="hi-IN" w:bidi="hi-IN"/>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c>
      </w:tr>
      <w:tr w:rsidR="00342A03" w:rsidRPr="00342A03" w:rsidTr="00F02E65">
        <w:trPr>
          <w:cantSplit/>
          <w:trHeight w:val="961"/>
        </w:trPr>
        <w:tc>
          <w:tcPr>
            <w:tcW w:w="6389" w:type="dxa"/>
            <w:tcBorders>
              <w:top w:val="single" w:sz="4" w:space="0" w:color="000000"/>
              <w:left w:val="single" w:sz="4" w:space="0" w:color="000000"/>
              <w:bottom w:val="single" w:sz="4" w:space="0" w:color="000000"/>
            </w:tcBorders>
            <w:shd w:val="clear" w:color="auto" w:fill="auto"/>
            <w:vAlign w:val="center"/>
          </w:tcPr>
          <w:p w:rsidR="00342A03" w:rsidRPr="00342A03" w:rsidRDefault="00342A03" w:rsidP="00342A03">
            <w:pPr>
              <w:tabs>
                <w:tab w:val="left" w:pos="0"/>
              </w:tabs>
              <w:spacing w:after="0" w:line="240" w:lineRule="auto"/>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 xml:space="preserve">7. Банковские реквизиты </w:t>
            </w:r>
            <w:r w:rsidRPr="00342A03">
              <w:rPr>
                <w:rFonts w:ascii="Times New Roman" w:eastAsia="SimSun" w:hAnsi="Times New Roman" w:cs="Times New Roman"/>
                <w:i/>
                <w:iCs/>
                <w:sz w:val="24"/>
                <w:szCs w:val="24"/>
                <w:lang w:eastAsia="hi-IN" w:bidi="hi-IN"/>
              </w:rPr>
              <w:t>(может быть несколько)</w:t>
            </w:r>
            <w:r w:rsidRPr="00342A03">
              <w:rPr>
                <w:rFonts w:ascii="Times New Roman" w:eastAsia="SimSun" w:hAnsi="Times New Roman" w:cs="Times New Roman"/>
                <w:b/>
                <w:bCs/>
                <w:sz w:val="24"/>
                <w:szCs w:val="24"/>
                <w:lang w:eastAsia="hi-IN" w:bidi="hi-IN"/>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F02E65">
        <w:trPr>
          <w:trHeight w:val="69"/>
        </w:trPr>
        <w:tc>
          <w:tcPr>
            <w:tcW w:w="6389" w:type="dxa"/>
            <w:tcBorders>
              <w:lef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7.1. Наименование обслуживающего банка</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F02E65">
        <w:trPr>
          <w:trHeight w:val="69"/>
        </w:trPr>
        <w:tc>
          <w:tcPr>
            <w:tcW w:w="6389" w:type="dxa"/>
            <w:tcBorders>
              <w:lef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7.2. Расчетный счет</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F02E65">
        <w:trPr>
          <w:trHeight w:val="69"/>
        </w:trPr>
        <w:tc>
          <w:tcPr>
            <w:tcW w:w="6389" w:type="dxa"/>
            <w:tcBorders>
              <w:left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7.3. Корреспондентский счет</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F02E65">
        <w:trPr>
          <w:trHeight w:val="69"/>
        </w:trPr>
        <w:tc>
          <w:tcPr>
            <w:tcW w:w="6389" w:type="dxa"/>
            <w:tcBorders>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sz w:val="24"/>
                <w:szCs w:val="24"/>
                <w:lang w:eastAsia="hi-IN" w:bidi="hi-IN"/>
              </w:rPr>
              <w:t>7.4. Код БИК</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tc>
      </w:tr>
      <w:tr w:rsidR="00342A03" w:rsidRPr="00342A03" w:rsidTr="00F02E65">
        <w:trPr>
          <w:trHeight w:val="69"/>
        </w:trPr>
        <w:tc>
          <w:tcPr>
            <w:tcW w:w="6389"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tabs>
                <w:tab w:val="left" w:pos="284"/>
              </w:tabs>
              <w:spacing w:after="0" w:line="240" w:lineRule="auto"/>
              <w:jc w:val="both"/>
              <w:rPr>
                <w:rFonts w:ascii="Times New Roman" w:eastAsia="SimSun" w:hAnsi="Times New Roman" w:cs="Times New Roman"/>
                <w:sz w:val="24"/>
                <w:szCs w:val="24"/>
                <w:shd w:val="clear" w:color="auto" w:fill="00FFFF"/>
                <w:lang w:eastAsia="hi-IN" w:bidi="hi-IN"/>
              </w:rPr>
            </w:pPr>
            <w:r w:rsidRPr="00342A03">
              <w:rPr>
                <w:rFonts w:ascii="Times New Roman" w:eastAsia="SimSun" w:hAnsi="Times New Roman" w:cs="Times New Roman"/>
                <w:b/>
                <w:bCs/>
                <w:sz w:val="24"/>
                <w:szCs w:val="24"/>
                <w:lang w:eastAsia="hi-IN" w:bidi="hi-IN"/>
              </w:rPr>
              <w:t xml:space="preserve">8.  Сведения о выданных участнику размещения заказа лицензиях, необходимых для выполнения обязательств по контракту </w:t>
            </w:r>
            <w:r w:rsidRPr="00342A03">
              <w:rPr>
                <w:rFonts w:ascii="Times New Roman" w:eastAsia="SimSun" w:hAnsi="Times New Roman" w:cs="Times New Roman"/>
                <w:i/>
                <w:iCs/>
                <w:sz w:val="24"/>
                <w:szCs w:val="24"/>
                <w:lang w:eastAsia="hi-IN" w:bidi="hi-IN"/>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24"/>
                <w:szCs w:val="24"/>
                <w:shd w:val="clear" w:color="auto" w:fill="00FFFF"/>
                <w:lang w:eastAsia="hi-IN" w:bidi="hi-IN"/>
              </w:rPr>
            </w:pPr>
          </w:p>
          <w:p w:rsidR="00342A03" w:rsidRPr="00342A03" w:rsidRDefault="00342A03" w:rsidP="00342A03">
            <w:pPr>
              <w:spacing w:after="0" w:line="240" w:lineRule="auto"/>
              <w:jc w:val="both"/>
              <w:rPr>
                <w:rFonts w:ascii="Times New Roman" w:eastAsia="SimSun" w:hAnsi="Times New Roman" w:cs="Times New Roman"/>
                <w:sz w:val="24"/>
                <w:szCs w:val="24"/>
                <w:shd w:val="clear" w:color="auto" w:fill="00FFFF"/>
                <w:lang w:eastAsia="hi-IN" w:bidi="hi-IN"/>
              </w:rPr>
            </w:pPr>
          </w:p>
        </w:tc>
      </w:tr>
    </w:tbl>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p w:rsidR="00342A03" w:rsidRPr="00342A03" w:rsidRDefault="00342A03" w:rsidP="00342A03">
      <w:pPr>
        <w:spacing w:after="0" w:line="240" w:lineRule="auto"/>
        <w:jc w:val="both"/>
        <w:rPr>
          <w:rFonts w:ascii="Times New Roman" w:eastAsia="SimSun" w:hAnsi="Times New Roman" w:cs="Times New Roman"/>
          <w:i/>
          <w:iCs/>
          <w:sz w:val="24"/>
          <w:szCs w:val="24"/>
          <w:lang w:eastAsia="hi-IN" w:bidi="hi-IN"/>
        </w:rPr>
      </w:pPr>
      <w:r w:rsidRPr="00342A03">
        <w:rPr>
          <w:rFonts w:ascii="Times New Roman" w:eastAsia="SimSun" w:hAnsi="Times New Roman" w:cs="Times New Roman"/>
          <w:sz w:val="24"/>
          <w:szCs w:val="24"/>
          <w:lang w:eastAsia="hi-IN" w:bidi="hi-IN"/>
        </w:rPr>
        <w:t>Мы, нижеподписавшиеся, заверяем правильность всех данных, указанных в анкете.</w:t>
      </w:r>
    </w:p>
    <w:p w:rsidR="00342A03" w:rsidRPr="00342A03" w:rsidRDefault="00342A03" w:rsidP="00342A03">
      <w:pPr>
        <w:spacing w:after="0" w:line="240" w:lineRule="auto"/>
        <w:jc w:val="both"/>
        <w:rPr>
          <w:rFonts w:ascii="Times New Roman" w:eastAsia="SimSun" w:hAnsi="Times New Roman" w:cs="Times New Roman"/>
          <w:i/>
          <w:iCs/>
          <w:sz w:val="24"/>
          <w:szCs w:val="24"/>
          <w:lang w:eastAsia="hi-IN" w:bidi="hi-IN"/>
        </w:rPr>
      </w:pPr>
    </w:p>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r w:rsidRPr="00342A03">
        <w:rPr>
          <w:rFonts w:ascii="Times New Roman" w:eastAsia="SimSun" w:hAnsi="Times New Roman" w:cs="Times New Roman"/>
          <w:sz w:val="24"/>
          <w:szCs w:val="24"/>
          <w:lang w:eastAsia="hi-IN" w:bidi="hi-IN"/>
        </w:rPr>
        <w:t>Участник размещения заказа</w:t>
      </w:r>
    </w:p>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r w:rsidRPr="00342A03">
        <w:rPr>
          <w:rFonts w:ascii="Times New Roman" w:eastAsia="SimSun" w:hAnsi="Times New Roman" w:cs="Times New Roman"/>
          <w:sz w:val="24"/>
          <w:szCs w:val="24"/>
          <w:lang w:eastAsia="hi-IN" w:bidi="hi-IN"/>
        </w:rPr>
        <w:t xml:space="preserve">                                                                           подпись                                                             ФИО</w:t>
      </w:r>
    </w:p>
    <w:p w:rsidR="00342A03" w:rsidRPr="00342A03" w:rsidRDefault="00342A03" w:rsidP="00342A03">
      <w:pPr>
        <w:spacing w:after="0" w:line="240" w:lineRule="auto"/>
        <w:jc w:val="both"/>
        <w:rPr>
          <w:rFonts w:ascii="Times New Roman" w:eastAsia="SimSun" w:hAnsi="Times New Roman" w:cs="Times New Roman"/>
          <w:b/>
          <w:bCs/>
          <w:sz w:val="24"/>
          <w:szCs w:val="24"/>
          <w:lang w:eastAsia="hi-IN" w:bidi="hi-IN"/>
        </w:rPr>
      </w:pPr>
      <w:r w:rsidRPr="00342A03">
        <w:rPr>
          <w:rFonts w:ascii="Times New Roman" w:eastAsia="SimSun" w:hAnsi="Times New Roman" w:cs="Times New Roman"/>
          <w:sz w:val="24"/>
          <w:szCs w:val="24"/>
          <w:lang w:eastAsia="hi-IN" w:bidi="hi-IN"/>
        </w:rPr>
        <w:t xml:space="preserve">                                                                             МП</w:t>
      </w:r>
    </w:p>
    <w:p w:rsidR="00342A03" w:rsidRPr="00342A03" w:rsidRDefault="00342A03" w:rsidP="00342A03">
      <w:pPr>
        <w:spacing w:after="0" w:line="240" w:lineRule="auto"/>
        <w:rPr>
          <w:rFonts w:ascii="Times New Roman" w:eastAsia="SimSun" w:hAnsi="Times New Roman" w:cs="Times New Roman"/>
          <w:b/>
          <w:bCs/>
          <w:sz w:val="24"/>
          <w:szCs w:val="24"/>
          <w:lang w:eastAsia="hi-IN" w:bidi="hi-IN"/>
        </w:rPr>
      </w:pPr>
      <w:r w:rsidRPr="00342A03">
        <w:rPr>
          <w:rFonts w:ascii="Times New Roman" w:eastAsia="SimSun" w:hAnsi="Times New Roman" w:cs="Times New Roman"/>
          <w:b/>
          <w:bCs/>
          <w:sz w:val="24"/>
          <w:szCs w:val="24"/>
          <w:lang w:eastAsia="hi-IN" w:bidi="hi-IN"/>
        </w:rPr>
        <w:t xml:space="preserve">                                                                 </w:t>
      </w:r>
    </w:p>
    <w:p w:rsidR="00342A03" w:rsidRPr="00342A03" w:rsidRDefault="00342A03" w:rsidP="00342A03">
      <w:pPr>
        <w:spacing w:after="0" w:line="240" w:lineRule="auto"/>
        <w:jc w:val="right"/>
        <w:rPr>
          <w:rFonts w:ascii="Times New Roman" w:hAnsi="Times New Roman" w:cs="Times New Roman"/>
          <w:b/>
          <w:color w:val="000000"/>
          <w:sz w:val="20"/>
          <w:szCs w:val="24"/>
        </w:rPr>
      </w:pPr>
      <w:r w:rsidRPr="00342A03">
        <w:rPr>
          <w:rFonts w:ascii="Times New Roman" w:hAnsi="Times New Roman" w:cs="Times New Roman"/>
          <w:b/>
          <w:color w:val="000000"/>
          <w:sz w:val="24"/>
          <w:szCs w:val="24"/>
        </w:rPr>
        <w:br w:type="page"/>
      </w:r>
      <w:r w:rsidRPr="00342A03">
        <w:rPr>
          <w:rFonts w:ascii="Times New Roman" w:hAnsi="Times New Roman" w:cs="Times New Roman"/>
          <w:b/>
          <w:color w:val="000000"/>
          <w:sz w:val="20"/>
          <w:szCs w:val="24"/>
        </w:rPr>
        <w:lastRenderedPageBreak/>
        <w:t>Приложение №3</w:t>
      </w:r>
    </w:p>
    <w:p w:rsidR="00342A03" w:rsidRPr="00342A03" w:rsidRDefault="00342A03" w:rsidP="00342A03">
      <w:pPr>
        <w:spacing w:after="0" w:line="240" w:lineRule="auto"/>
        <w:jc w:val="right"/>
        <w:rPr>
          <w:rFonts w:ascii="Times New Roman" w:hAnsi="Times New Roman" w:cs="Times New Roman"/>
          <w:b/>
          <w:color w:val="000000"/>
          <w:sz w:val="20"/>
          <w:szCs w:val="24"/>
        </w:rPr>
      </w:pPr>
    </w:p>
    <w:p w:rsidR="00342A03" w:rsidRPr="00342A03" w:rsidRDefault="00342A03" w:rsidP="00342A03">
      <w:pPr>
        <w:tabs>
          <w:tab w:val="left" w:pos="709"/>
        </w:tabs>
        <w:spacing w:after="0" w:line="240" w:lineRule="auto"/>
        <w:jc w:val="center"/>
        <w:rPr>
          <w:rFonts w:ascii="Times New Roman" w:eastAsia="SimSun" w:hAnsi="Times New Roman" w:cs="Times New Roman"/>
          <w:b/>
          <w:sz w:val="20"/>
          <w:szCs w:val="24"/>
          <w:lang w:eastAsia="hi-IN" w:bidi="hi-IN"/>
        </w:rPr>
      </w:pPr>
      <w:r w:rsidRPr="00342A03">
        <w:rPr>
          <w:rFonts w:ascii="Times New Roman" w:eastAsia="SimSun" w:hAnsi="Times New Roman" w:cs="Times New Roman"/>
          <w:b/>
          <w:sz w:val="20"/>
          <w:szCs w:val="24"/>
          <w:lang w:eastAsia="hi-IN" w:bidi="hi-IN"/>
        </w:rPr>
        <w:t>Информация о цепочке собственников,</w:t>
      </w:r>
    </w:p>
    <w:p w:rsidR="00342A03" w:rsidRPr="00342A03" w:rsidRDefault="00342A03" w:rsidP="00342A03">
      <w:pPr>
        <w:tabs>
          <w:tab w:val="left" w:pos="709"/>
        </w:tabs>
        <w:spacing w:after="0" w:line="240" w:lineRule="auto"/>
        <w:jc w:val="center"/>
        <w:rPr>
          <w:rFonts w:ascii="Times New Roman" w:eastAsia="SimSun" w:hAnsi="Times New Roman" w:cs="Times New Roman"/>
          <w:sz w:val="20"/>
          <w:szCs w:val="24"/>
          <w:shd w:val="clear" w:color="auto" w:fill="00FFFF"/>
          <w:lang w:eastAsia="hi-IN" w:bidi="hi-IN"/>
        </w:rPr>
      </w:pPr>
      <w:r w:rsidRPr="00342A03">
        <w:rPr>
          <w:rFonts w:ascii="Times New Roman" w:eastAsia="SimSun" w:hAnsi="Times New Roman" w:cs="Times New Roman"/>
          <w:b/>
          <w:sz w:val="20"/>
          <w:szCs w:val="24"/>
          <w:lang w:eastAsia="hi-IN" w:bidi="hi-IN"/>
        </w:rPr>
        <w:t>включая бенефициаров (в том числе конечных)</w:t>
      </w:r>
      <w:r w:rsidRPr="00342A03">
        <w:rPr>
          <w:rFonts w:ascii="Times New Roman" w:eastAsia="SimSun" w:hAnsi="Times New Roman" w:cs="Times New Roman"/>
          <w:b/>
          <w:sz w:val="20"/>
          <w:szCs w:val="24"/>
          <w:vertAlign w:val="superscript"/>
          <w:lang w:eastAsia="hi-IN" w:bidi="hi-IN"/>
        </w:rPr>
        <w:footnoteReference w:id="1"/>
      </w:r>
    </w:p>
    <w:p w:rsidR="00342A03" w:rsidRPr="00342A03" w:rsidRDefault="00342A03" w:rsidP="00342A03">
      <w:pPr>
        <w:spacing w:after="0" w:line="240" w:lineRule="auto"/>
        <w:jc w:val="both"/>
        <w:rPr>
          <w:rFonts w:ascii="Times New Roman" w:eastAsia="SimSun" w:hAnsi="Times New Roman" w:cs="Times New Roman"/>
          <w:sz w:val="20"/>
          <w:szCs w:val="24"/>
          <w:lang w:eastAsia="hi-IN" w:bidi="hi-IN"/>
        </w:rPr>
      </w:pPr>
      <w:r w:rsidRPr="00342A03">
        <w:rPr>
          <w:rFonts w:ascii="Times New Roman" w:eastAsia="SimSun" w:hAnsi="Times New Roman" w:cs="Times New Roman"/>
          <w:sz w:val="20"/>
          <w:szCs w:val="24"/>
          <w:shd w:val="clear" w:color="auto" w:fill="00FFFF"/>
          <w:lang w:eastAsia="hi-IN" w:bidi="hi-IN"/>
        </w:rPr>
        <w:t>_______________________________________________</w:t>
      </w:r>
    </w:p>
    <w:p w:rsidR="00342A03" w:rsidRPr="00342A03" w:rsidRDefault="00342A03" w:rsidP="00342A03">
      <w:pPr>
        <w:spacing w:after="0" w:line="240" w:lineRule="auto"/>
        <w:jc w:val="both"/>
        <w:rPr>
          <w:rFonts w:ascii="Times New Roman" w:eastAsia="SimSun" w:hAnsi="Times New Roman" w:cs="Times New Roman"/>
          <w:sz w:val="20"/>
          <w:szCs w:val="24"/>
          <w:lang w:eastAsia="hi-IN" w:bidi="hi-IN"/>
        </w:rPr>
      </w:pPr>
      <w:r w:rsidRPr="00342A03">
        <w:rPr>
          <w:rFonts w:ascii="Times New Roman" w:eastAsia="SimSun" w:hAnsi="Times New Roman" w:cs="Times New Roman"/>
          <w:sz w:val="20"/>
          <w:szCs w:val="24"/>
          <w:lang w:eastAsia="hi-IN" w:bidi="hi-IN"/>
        </w:rPr>
        <w:t>(наименование организации, предоставляющее информацию)</w:t>
      </w:r>
    </w:p>
    <w:p w:rsidR="00342A03" w:rsidRPr="00342A03" w:rsidRDefault="00342A03" w:rsidP="00342A03">
      <w:pPr>
        <w:spacing w:after="0" w:line="240" w:lineRule="auto"/>
        <w:jc w:val="both"/>
        <w:rPr>
          <w:rFonts w:ascii="Times New Roman" w:eastAsia="SimSun" w:hAnsi="Times New Roman" w:cs="Times New Roman"/>
          <w:sz w:val="24"/>
          <w:szCs w:val="24"/>
          <w:lang w:eastAsia="hi-IN" w:bidi="hi-IN"/>
        </w:rPr>
      </w:pPr>
    </w:p>
    <w:tbl>
      <w:tblPr>
        <w:tblW w:w="10844" w:type="dxa"/>
        <w:tblInd w:w="-601" w:type="dxa"/>
        <w:tblLayout w:type="fixed"/>
        <w:tblLook w:val="0000" w:firstRow="0" w:lastRow="0" w:firstColumn="0" w:lastColumn="0" w:noHBand="0" w:noVBand="0"/>
      </w:tblPr>
      <w:tblGrid>
        <w:gridCol w:w="567"/>
        <w:gridCol w:w="676"/>
        <w:gridCol w:w="1082"/>
        <w:gridCol w:w="677"/>
        <w:gridCol w:w="955"/>
        <w:gridCol w:w="1005"/>
        <w:gridCol w:w="362"/>
        <w:gridCol w:w="453"/>
        <w:gridCol w:w="453"/>
        <w:gridCol w:w="656"/>
        <w:gridCol w:w="670"/>
        <w:gridCol w:w="1233"/>
        <w:gridCol w:w="1085"/>
        <w:gridCol w:w="970"/>
      </w:tblGrid>
      <w:tr w:rsidR="00342A03" w:rsidRPr="00342A03" w:rsidTr="00F02E65">
        <w:trPr>
          <w:trHeight w:val="533"/>
        </w:trPr>
        <w:tc>
          <w:tcPr>
            <w:tcW w:w="4962" w:type="dxa"/>
            <w:gridSpan w:val="6"/>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b/>
                <w:sz w:val="18"/>
                <w:szCs w:val="20"/>
                <w:lang w:eastAsia="hi-IN" w:bidi="hi-IN"/>
              </w:rPr>
            </w:pPr>
            <w:r w:rsidRPr="00342A03">
              <w:rPr>
                <w:rFonts w:ascii="Times New Roman" w:eastAsia="SimSun" w:hAnsi="Times New Roman" w:cs="Times New Roman"/>
                <w:b/>
                <w:sz w:val="18"/>
                <w:szCs w:val="20"/>
                <w:lang w:eastAsia="hi-IN" w:bidi="hi-IN"/>
              </w:rPr>
              <w:t>Наименование контрагента (ИНН, вид деятельности)</w:t>
            </w:r>
          </w:p>
        </w:tc>
        <w:tc>
          <w:tcPr>
            <w:tcW w:w="4912" w:type="dxa"/>
            <w:gridSpan w:val="7"/>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b/>
                <w:sz w:val="18"/>
                <w:szCs w:val="20"/>
                <w:lang w:eastAsia="hi-IN" w:bidi="hi-IN"/>
              </w:rPr>
              <w:t xml:space="preserve">Информация о цепочке собственников, включая бенефициаров </w:t>
            </w:r>
            <w:r w:rsidRPr="00342A03">
              <w:rPr>
                <w:rFonts w:ascii="Times New Roman" w:eastAsia="SimSun" w:hAnsi="Times New Roman" w:cs="Times New Roman"/>
                <w:b/>
                <w:sz w:val="18"/>
                <w:szCs w:val="20"/>
                <w:lang w:eastAsia="hi-IN" w:bidi="hi-IN"/>
              </w:rPr>
              <w:br/>
              <w:t>(в том числе конечных)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Информация о подтверждающих документах (наименование, реквизиты и т. д.)</w:t>
            </w:r>
          </w:p>
        </w:tc>
      </w:tr>
      <w:tr w:rsidR="00342A03" w:rsidRPr="00342A03" w:rsidTr="00F02E65">
        <w:trPr>
          <w:trHeight w:val="1625"/>
        </w:trPr>
        <w:tc>
          <w:tcPr>
            <w:tcW w:w="56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ИНН</w:t>
            </w:r>
          </w:p>
        </w:tc>
        <w:tc>
          <w:tcPr>
            <w:tcW w:w="67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ОГРН</w:t>
            </w:r>
          </w:p>
        </w:tc>
        <w:tc>
          <w:tcPr>
            <w:tcW w:w="108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Наименование краткое</w:t>
            </w:r>
          </w:p>
        </w:tc>
        <w:tc>
          <w:tcPr>
            <w:tcW w:w="67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Код ОКВЭД</w:t>
            </w:r>
          </w:p>
        </w:tc>
        <w:tc>
          <w:tcPr>
            <w:tcW w:w="95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Фамилия, имя, отчество руководителя</w:t>
            </w:r>
          </w:p>
        </w:tc>
        <w:tc>
          <w:tcPr>
            <w:tcW w:w="100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Серия и номер документа, удостоверяющего личность руководителя</w:t>
            </w:r>
          </w:p>
        </w:tc>
        <w:tc>
          <w:tcPr>
            <w:tcW w:w="36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w:t>
            </w: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ИНН</w:t>
            </w: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ОГРН</w:t>
            </w:r>
          </w:p>
        </w:tc>
        <w:tc>
          <w:tcPr>
            <w:tcW w:w="65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Наименование/ФИО</w:t>
            </w:r>
          </w:p>
        </w:tc>
        <w:tc>
          <w:tcPr>
            <w:tcW w:w="670"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Адрес регистрации</w:t>
            </w:r>
          </w:p>
        </w:tc>
        <w:tc>
          <w:tcPr>
            <w:tcW w:w="123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Серия и номер документа, удостоверяющего личность (для физического лица)</w:t>
            </w:r>
          </w:p>
        </w:tc>
        <w:tc>
          <w:tcPr>
            <w:tcW w:w="108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Руководитель/</w:t>
            </w: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участник/акционер/</w:t>
            </w:r>
          </w:p>
          <w:p w:rsidR="00342A03" w:rsidRPr="00342A03" w:rsidRDefault="00342A03" w:rsidP="00342A03">
            <w:pPr>
              <w:spacing w:after="0" w:line="240" w:lineRule="auto"/>
              <w:jc w:val="both"/>
              <w:rPr>
                <w:rFonts w:ascii="Times New Roman" w:eastAsia="SimSun" w:hAnsi="Times New Roman" w:cs="Times New Roman"/>
                <w:sz w:val="18"/>
                <w:szCs w:val="20"/>
                <w:lang w:eastAsia="hi-IN" w:bidi="hi-IN"/>
              </w:rPr>
            </w:pPr>
            <w:r w:rsidRPr="00342A03">
              <w:rPr>
                <w:rFonts w:ascii="Times New Roman" w:eastAsia="SimSun" w:hAnsi="Times New Roman" w:cs="Times New Roman"/>
                <w:sz w:val="18"/>
                <w:szCs w:val="20"/>
                <w:lang w:eastAsia="hi-IN" w:bidi="hi-IN"/>
              </w:rPr>
              <w:t>бенефициар</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rPr>
                <w:rFonts w:ascii="Times New Roman" w:eastAsia="SimSun" w:hAnsi="Times New Roman" w:cs="Times New Roman"/>
                <w:sz w:val="18"/>
                <w:szCs w:val="20"/>
                <w:lang w:eastAsia="hi-IN" w:bidi="hi-IN"/>
              </w:rPr>
            </w:pPr>
          </w:p>
        </w:tc>
      </w:tr>
      <w:tr w:rsidR="00342A03" w:rsidRPr="00342A03" w:rsidTr="00F02E65">
        <w:trPr>
          <w:trHeight w:val="265"/>
        </w:trPr>
        <w:tc>
          <w:tcPr>
            <w:tcW w:w="56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7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08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77"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95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00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362"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45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56"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670"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233"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1085" w:type="dxa"/>
            <w:tcBorders>
              <w:top w:val="single" w:sz="4" w:space="0" w:color="000000"/>
              <w:left w:val="single" w:sz="4" w:space="0" w:color="000000"/>
              <w:bottom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42A03" w:rsidRPr="00342A03" w:rsidRDefault="00342A03" w:rsidP="00342A03">
            <w:pPr>
              <w:snapToGrid w:val="0"/>
              <w:spacing w:after="0" w:line="240" w:lineRule="auto"/>
              <w:jc w:val="both"/>
              <w:rPr>
                <w:rFonts w:ascii="Times New Roman" w:eastAsia="SimSun" w:hAnsi="Times New Roman" w:cs="Times New Roman"/>
                <w:sz w:val="18"/>
                <w:szCs w:val="20"/>
                <w:lang w:eastAsia="hi-IN" w:bidi="hi-IN"/>
              </w:rPr>
            </w:pPr>
          </w:p>
        </w:tc>
      </w:tr>
    </w:tbl>
    <w:p w:rsidR="00D31FCF" w:rsidRDefault="00D31FCF" w:rsidP="00342A03">
      <w:pPr>
        <w:pStyle w:val="a6"/>
        <w:outlineLvl w:val="0"/>
        <w:rPr>
          <w:rFonts w:ascii="Times New Roman" w:hAnsi="Times New Roman" w:cs="Times New Roman"/>
          <w:b/>
          <w:sz w:val="24"/>
          <w:szCs w:val="20"/>
        </w:rPr>
      </w:pPr>
    </w:p>
    <w:p w:rsidR="00D31FCF" w:rsidRDefault="00342A03" w:rsidP="00D31FCF">
      <w:pPr>
        <w:pStyle w:val="a6"/>
        <w:jc w:val="right"/>
        <w:outlineLvl w:val="0"/>
        <w:rPr>
          <w:rFonts w:ascii="Times New Roman" w:hAnsi="Times New Roman" w:cs="Times New Roman"/>
          <w:b/>
          <w:sz w:val="24"/>
          <w:szCs w:val="24"/>
        </w:rPr>
      </w:pPr>
      <w:r w:rsidRPr="00342A03">
        <w:rPr>
          <w:rFonts w:ascii="Times New Roman" w:hAnsi="Times New Roman" w:cs="Times New Roman"/>
          <w:b/>
          <w:sz w:val="24"/>
          <w:szCs w:val="20"/>
        </w:rPr>
        <w:lastRenderedPageBreak/>
        <w:t>Приложение №4</w:t>
      </w:r>
      <w:r w:rsidRPr="00342A03">
        <w:rPr>
          <w:rFonts w:ascii="Times New Roman" w:hAnsi="Times New Roman" w:cs="Times New Roman"/>
          <w:b/>
          <w:sz w:val="24"/>
          <w:szCs w:val="24"/>
        </w:rPr>
        <w:t xml:space="preserve"> </w:t>
      </w:r>
    </w:p>
    <w:p w:rsidR="00D31FCF" w:rsidRDefault="00D31FCF" w:rsidP="00342A03">
      <w:pPr>
        <w:pStyle w:val="a6"/>
        <w:outlineLvl w:val="0"/>
        <w:rPr>
          <w:rFonts w:ascii="Times New Roman" w:hAnsi="Times New Roman" w:cs="Times New Roman"/>
          <w:b/>
          <w:sz w:val="24"/>
          <w:szCs w:val="24"/>
        </w:rPr>
      </w:pPr>
    </w:p>
    <w:p w:rsidR="00342A03" w:rsidRPr="00D31FCF" w:rsidRDefault="00342A03" w:rsidP="00D31FCF">
      <w:pPr>
        <w:pStyle w:val="a6"/>
        <w:outlineLvl w:val="0"/>
        <w:rPr>
          <w:rFonts w:ascii="Times New Roman" w:hAnsi="Times New Roman" w:cs="Times New Roman"/>
          <w:b/>
          <w:sz w:val="24"/>
          <w:szCs w:val="24"/>
        </w:rPr>
      </w:pPr>
      <w:r w:rsidRPr="00D31FCF">
        <w:rPr>
          <w:rFonts w:ascii="Times New Roman" w:hAnsi="Times New Roman" w:cs="Times New Roman"/>
          <w:b/>
          <w:sz w:val="24"/>
          <w:szCs w:val="24"/>
        </w:rPr>
        <w:t>ДОГОВОР № 21061000013</w:t>
      </w:r>
    </w:p>
    <w:p w:rsidR="00342A03" w:rsidRPr="00D31FCF" w:rsidRDefault="00342A03" w:rsidP="00D31FCF">
      <w:pPr>
        <w:spacing w:after="0" w:line="240" w:lineRule="auto"/>
        <w:jc w:val="both"/>
        <w:rPr>
          <w:rFonts w:ascii="Times New Roman" w:hAnsi="Times New Roman" w:cs="Times New Roman"/>
          <w:sz w:val="24"/>
          <w:szCs w:val="24"/>
        </w:rPr>
      </w:pPr>
    </w:p>
    <w:p w:rsidR="00342A03"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 xml:space="preserve">г. Рузаевка                                                            </w:t>
      </w:r>
      <w:r w:rsidRPr="00D31FCF">
        <w:rPr>
          <w:rFonts w:ascii="Times New Roman" w:hAnsi="Times New Roman" w:cs="Times New Roman"/>
        </w:rPr>
        <w:tab/>
      </w:r>
      <w:r w:rsidRPr="00D31FCF">
        <w:rPr>
          <w:rFonts w:ascii="Times New Roman" w:hAnsi="Times New Roman" w:cs="Times New Roman"/>
        </w:rPr>
        <w:tab/>
      </w:r>
      <w:r w:rsidRPr="00D31FCF">
        <w:rPr>
          <w:rFonts w:ascii="Times New Roman" w:hAnsi="Times New Roman" w:cs="Times New Roman"/>
        </w:rPr>
        <w:tab/>
      </w:r>
      <w:r w:rsidRPr="00D31FCF">
        <w:rPr>
          <w:rFonts w:ascii="Times New Roman" w:hAnsi="Times New Roman" w:cs="Times New Roman"/>
          <w:sz w:val="24"/>
          <w:szCs w:val="24"/>
        </w:rPr>
        <w:t xml:space="preserve">        «___» _________ 20__ г. </w:t>
      </w:r>
    </w:p>
    <w:p w:rsidR="00D31FCF" w:rsidRPr="00D31FCF" w:rsidRDefault="00D31FCF" w:rsidP="00D31FCF">
      <w:pPr>
        <w:spacing w:after="0" w:line="240" w:lineRule="auto"/>
        <w:jc w:val="both"/>
        <w:rPr>
          <w:rFonts w:ascii="Times New Roman" w:hAnsi="Times New Roman" w:cs="Times New Roman"/>
          <w:sz w:val="24"/>
          <w:szCs w:val="24"/>
        </w:rPr>
      </w:pPr>
    </w:p>
    <w:p w:rsidR="00342A03" w:rsidRPr="00D31FCF" w:rsidRDefault="00342A03" w:rsidP="00D31FCF">
      <w:pPr>
        <w:pStyle w:val="ConsNonformat"/>
        <w:widowControl/>
        <w:ind w:firstLine="851"/>
        <w:contextualSpacing/>
        <w:jc w:val="both"/>
        <w:rPr>
          <w:rFonts w:ascii="Times New Roman" w:hAnsi="Times New Roman"/>
          <w:sz w:val="24"/>
          <w:szCs w:val="24"/>
        </w:rPr>
      </w:pPr>
      <w:proofErr w:type="gramStart"/>
      <w:r w:rsidRPr="00D31FCF">
        <w:rPr>
          <w:rFonts w:ascii="Times New Roman" w:eastAsia="Calibri" w:hAnsi="Times New Roman"/>
          <w:sz w:val="24"/>
          <w:szCs w:val="24"/>
          <w:lang w:eastAsia="en-US"/>
        </w:rPr>
        <w:t xml:space="preserve">Частное учреждение здравоохранения «Больница «РЖД-Медицина» города Рузаевка» (ЧУЗ «РЖД-Медицина» г. Рузаевка»), в лице главного врача </w:t>
      </w:r>
      <w:proofErr w:type="spellStart"/>
      <w:r w:rsidRPr="00D31FCF">
        <w:rPr>
          <w:rFonts w:ascii="Times New Roman" w:eastAsia="Calibri" w:hAnsi="Times New Roman"/>
          <w:sz w:val="24"/>
          <w:szCs w:val="24"/>
          <w:lang w:eastAsia="en-US"/>
        </w:rPr>
        <w:t>Устьянцевой</w:t>
      </w:r>
      <w:proofErr w:type="spellEnd"/>
      <w:r w:rsidRPr="00D31FCF">
        <w:rPr>
          <w:rFonts w:ascii="Times New Roman" w:eastAsia="Calibri" w:hAnsi="Times New Roman"/>
          <w:sz w:val="24"/>
          <w:szCs w:val="24"/>
          <w:lang w:eastAsia="en-US"/>
        </w:rPr>
        <w:t xml:space="preserve"> Веры Григорьевны, действующего на основании Устава, именуемое в дальнейшем «Заказчик»</w:t>
      </w:r>
      <w:r w:rsidRPr="00D31FCF">
        <w:rPr>
          <w:rFonts w:ascii="Times New Roman" w:hAnsi="Times New Roman"/>
          <w:sz w:val="24"/>
          <w:szCs w:val="24"/>
        </w:rPr>
        <w:t>, с одной стороны, и ________________________ «_________________________», именуемое в дальнейшем «Исполнитель», в лице _________________________, действующего на основании ___________________________________________,</w:t>
      </w:r>
      <w:proofErr w:type="gramEnd"/>
    </w:p>
    <w:p w:rsidR="00342A03" w:rsidRPr="00D31FCF" w:rsidRDefault="00342A03" w:rsidP="00D31FCF">
      <w:pPr>
        <w:pStyle w:val="ConsNonformat"/>
        <w:widowControl/>
        <w:ind w:firstLine="851"/>
        <w:contextualSpacing/>
        <w:jc w:val="both"/>
        <w:rPr>
          <w:rFonts w:ascii="Times New Roman" w:hAnsi="Times New Roman"/>
          <w:sz w:val="24"/>
          <w:szCs w:val="24"/>
        </w:rPr>
      </w:pPr>
      <w:r w:rsidRPr="00D31FCF">
        <w:rPr>
          <w:rFonts w:ascii="Times New Roman" w:hAnsi="Times New Roman"/>
          <w:sz w:val="24"/>
          <w:szCs w:val="24"/>
        </w:rPr>
        <w:t>с другой стороны, совместно именуемые «Стороны», заключили настоящий Договор о нижеследующем:</w:t>
      </w:r>
    </w:p>
    <w:p w:rsidR="00342A03" w:rsidRPr="00D31FCF" w:rsidRDefault="00342A03" w:rsidP="00D31FCF">
      <w:pPr>
        <w:pStyle w:val="ConsNonformat"/>
        <w:widowControl/>
        <w:contextualSpacing/>
        <w:jc w:val="both"/>
        <w:rPr>
          <w:rFonts w:ascii="Times New Roman" w:hAnsi="Times New Roman"/>
          <w:sz w:val="24"/>
          <w:szCs w:val="24"/>
        </w:rPr>
      </w:pPr>
    </w:p>
    <w:p w:rsidR="00342A03" w:rsidRPr="00D31FCF" w:rsidRDefault="00342A03" w:rsidP="00D31FCF">
      <w:pPr>
        <w:pStyle w:val="a8"/>
        <w:numPr>
          <w:ilvl w:val="0"/>
          <w:numId w:val="7"/>
        </w:numPr>
        <w:autoSpaceDE w:val="0"/>
        <w:autoSpaceDN w:val="0"/>
        <w:adjustRightInd w:val="0"/>
        <w:ind w:left="0" w:firstLine="0"/>
        <w:jc w:val="center"/>
        <w:rPr>
          <w:b/>
        </w:rPr>
      </w:pPr>
      <w:r w:rsidRPr="00D31FCF">
        <w:rPr>
          <w:b/>
        </w:rPr>
        <w:t>Предмет Договора</w:t>
      </w:r>
    </w:p>
    <w:p w:rsidR="00342A03" w:rsidRPr="00D31FCF" w:rsidRDefault="00342A03" w:rsidP="00D31FCF">
      <w:pPr>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sz w:val="24"/>
          <w:szCs w:val="24"/>
        </w:rPr>
        <w:t xml:space="preserve">1.1. </w:t>
      </w:r>
      <w:r w:rsidRPr="00D31FCF">
        <w:rPr>
          <w:rFonts w:ascii="Times New Roman" w:hAnsi="Times New Roman" w:cs="Times New Roman"/>
          <w:bCs/>
          <w:sz w:val="24"/>
          <w:szCs w:val="24"/>
        </w:rPr>
        <w:t xml:space="preserve">Заказчик поручает, а </w:t>
      </w:r>
      <w:r w:rsidRPr="00D31FCF">
        <w:rPr>
          <w:rFonts w:ascii="Times New Roman" w:hAnsi="Times New Roman" w:cs="Times New Roman"/>
          <w:sz w:val="24"/>
          <w:szCs w:val="24"/>
        </w:rPr>
        <w:t xml:space="preserve">Исполнитель в соответствии с </w:t>
      </w:r>
      <w:r w:rsidRPr="00D31FCF">
        <w:rPr>
          <w:rFonts w:ascii="Times New Roman" w:hAnsi="Times New Roman" w:cs="Times New Roman"/>
          <w:i/>
          <w:sz w:val="24"/>
          <w:szCs w:val="24"/>
        </w:rPr>
        <w:t>(а - для ЧОО) Законом Российской Федерации «О частной детективной и охранной деятельности в Российской  Федерации» от 11 марта 1992 г. № 2487-1</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(лицензия от ___ __________ 20____ года № ______)</w:t>
      </w:r>
      <w:r w:rsidRPr="00D31FCF">
        <w:rPr>
          <w:rStyle w:val="af4"/>
          <w:rFonts w:ascii="Times New Roman" w:hAnsi="Times New Roman" w:cs="Times New Roman"/>
          <w:i/>
          <w:sz w:val="24"/>
          <w:szCs w:val="24"/>
        </w:rPr>
        <w:footnoteReference w:id="2"/>
      </w:r>
      <w:r w:rsidRPr="00D31FCF">
        <w:rPr>
          <w:rFonts w:ascii="Times New Roman" w:hAnsi="Times New Roman" w:cs="Times New Roman"/>
          <w:i/>
          <w:sz w:val="24"/>
          <w:szCs w:val="24"/>
        </w:rPr>
        <w:t xml:space="preserve"> </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(б - для</w:t>
      </w:r>
      <w:proofErr w:type="gramStart"/>
      <w:r w:rsidRPr="00D31FCF">
        <w:rPr>
          <w:rFonts w:ascii="Times New Roman" w:hAnsi="Times New Roman" w:cs="Times New Roman"/>
          <w:i/>
          <w:sz w:val="24"/>
          <w:szCs w:val="24"/>
        </w:rPr>
        <w:t xml:space="preserve"> И</w:t>
      </w:r>
      <w:proofErr w:type="gramEnd"/>
      <w:r w:rsidRPr="00D31FCF">
        <w:rPr>
          <w:rFonts w:ascii="Times New Roman" w:hAnsi="Times New Roman" w:cs="Times New Roman"/>
          <w:i/>
          <w:sz w:val="24"/>
          <w:szCs w:val="24"/>
        </w:rPr>
        <w:t>ных организаций</w:t>
      </w:r>
      <w:r w:rsidRPr="00D31FCF">
        <w:rPr>
          <w:rStyle w:val="af4"/>
          <w:rFonts w:ascii="Times New Roman" w:hAnsi="Times New Roman" w:cs="Times New Roman"/>
          <w:i/>
          <w:sz w:val="24"/>
          <w:szCs w:val="24"/>
        </w:rPr>
        <w:footnoteReference w:id="3"/>
      </w:r>
      <w:r w:rsidRPr="00D31FCF">
        <w:rPr>
          <w:rFonts w:ascii="Times New Roman" w:hAnsi="Times New Roman" w:cs="Times New Roman"/>
          <w:i/>
          <w:sz w:val="24"/>
          <w:szCs w:val="24"/>
        </w:rPr>
        <w:t xml:space="preserve">) </w:t>
      </w:r>
      <w:r w:rsidRPr="00D31FCF">
        <w:rPr>
          <w:rFonts w:ascii="Times New Roman" w:hAnsi="Times New Roman" w:cs="Times New Roman"/>
          <w:bCs/>
          <w:i/>
          <w:sz w:val="24"/>
          <w:szCs w:val="24"/>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Федеральным законом от 03 июля 2016 г. № 226-ФЗ «О войсках национальной гвардии Российской Федерации</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иными нормативно-правовыми документами, регламентирующими охранную деятельность</w:t>
      </w:r>
      <w:r w:rsidRPr="00D31FCF">
        <w:rPr>
          <w:rFonts w:ascii="Times New Roman" w:hAnsi="Times New Roman" w:cs="Times New Roman"/>
          <w:sz w:val="24"/>
          <w:szCs w:val="24"/>
        </w:rPr>
        <w:t xml:space="preserve"> </w:t>
      </w:r>
    </w:p>
    <w:p w:rsidR="00342A03" w:rsidRPr="00D31FCF" w:rsidRDefault="00342A03" w:rsidP="00D31FCF">
      <w:pPr>
        <w:spacing w:after="0" w:line="240" w:lineRule="auto"/>
        <w:contextualSpacing/>
        <w:jc w:val="both"/>
        <w:rPr>
          <w:rFonts w:ascii="Times New Roman" w:hAnsi="Times New Roman" w:cs="Times New Roman"/>
          <w:sz w:val="24"/>
          <w:szCs w:val="24"/>
        </w:rPr>
      </w:pPr>
      <w:r w:rsidRPr="00D31FCF">
        <w:rPr>
          <w:rFonts w:ascii="Times New Roman" w:hAnsi="Times New Roman" w:cs="Times New Roman"/>
          <w:sz w:val="24"/>
          <w:szCs w:val="24"/>
        </w:rPr>
        <w:t xml:space="preserve">принимает на себя обязательства по оказанию следующих услуг: </w:t>
      </w:r>
    </w:p>
    <w:p w:rsidR="00342A03" w:rsidRPr="00D31FCF" w:rsidRDefault="00342A03" w:rsidP="00D31FC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342A03" w:rsidRPr="00D31FCF" w:rsidRDefault="00342A03" w:rsidP="00D31FC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 xml:space="preserve">обеспечение </w:t>
      </w:r>
      <w:proofErr w:type="spellStart"/>
      <w:r w:rsidRPr="00D31FCF">
        <w:rPr>
          <w:rFonts w:ascii="Times New Roman" w:hAnsi="Times New Roman" w:cs="Times New Roman"/>
          <w:sz w:val="24"/>
          <w:szCs w:val="24"/>
        </w:rPr>
        <w:t>внутриобъектового</w:t>
      </w:r>
      <w:proofErr w:type="spellEnd"/>
      <w:r w:rsidRPr="00D31FCF">
        <w:rPr>
          <w:rFonts w:ascii="Times New Roman" w:hAnsi="Times New Roman" w:cs="Times New Roman"/>
          <w:sz w:val="24"/>
          <w:szCs w:val="24"/>
        </w:rPr>
        <w:t xml:space="preserve"> и </w:t>
      </w:r>
      <w:proofErr w:type="gramStart"/>
      <w:r w:rsidRPr="00D31FCF">
        <w:rPr>
          <w:rFonts w:ascii="Times New Roman" w:hAnsi="Times New Roman" w:cs="Times New Roman"/>
          <w:sz w:val="24"/>
          <w:szCs w:val="24"/>
        </w:rPr>
        <w:t>пропускного</w:t>
      </w:r>
      <w:proofErr w:type="gramEnd"/>
      <w:r w:rsidRPr="00D31FCF">
        <w:rPr>
          <w:rFonts w:ascii="Times New Roman" w:hAnsi="Times New Roman" w:cs="Times New Roman"/>
          <w:sz w:val="24"/>
          <w:szCs w:val="24"/>
        </w:rPr>
        <w:t xml:space="preserve"> режимов на Объектах;</w:t>
      </w:r>
    </w:p>
    <w:p w:rsidR="00342A03" w:rsidRPr="00D31FCF" w:rsidRDefault="00342A03" w:rsidP="00D31FC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консультирование и подготовка рекомендаций Заказчику по вопросам правомерной защиты от противоправных посягательств;</w:t>
      </w:r>
    </w:p>
    <w:p w:rsidR="00342A03" w:rsidRPr="00D31FCF" w:rsidRDefault="00342A03" w:rsidP="00D31FC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обеспечение порядка в местах проведения Заказчиком массовых мероприятий (далее – Услуги);</w:t>
      </w:r>
    </w:p>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bookmarkStart w:id="0" w:name="Par8"/>
      <w:bookmarkEnd w:id="0"/>
      <w:r w:rsidRPr="00D31FCF">
        <w:rPr>
          <w:rFonts w:ascii="Times New Roman" w:hAnsi="Times New Roman" w:cs="Times New Roman"/>
          <w:sz w:val="24"/>
          <w:szCs w:val="24"/>
        </w:rPr>
        <w:t>1.2. Содержание и требования к Услугам, а также перечень Объектов, на которых оказываются Услуги, изложены в Техническом задании (приложение № 1).</w:t>
      </w:r>
    </w:p>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1.3. Срок начала оказания Услуг по настоящему Договору – 01.01.2021г. Срок окончания оказания Услуг по настоящему Договору – 31.12.2021г.</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 xml:space="preserve">1.4. (а - для ЧОО) Услуги оказываются Исполнителем в соответствии с Должностной инструкцией частного охранника (приложение № 5). </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1.4.(б - для</w:t>
      </w:r>
      <w:proofErr w:type="gramStart"/>
      <w:r w:rsidRPr="00D31FCF">
        <w:rPr>
          <w:rFonts w:ascii="Times New Roman" w:hAnsi="Times New Roman" w:cs="Times New Roman"/>
          <w:i/>
          <w:sz w:val="24"/>
          <w:szCs w:val="24"/>
        </w:rPr>
        <w:t xml:space="preserve"> И</w:t>
      </w:r>
      <w:proofErr w:type="gramEnd"/>
      <w:r w:rsidRPr="00D31FCF">
        <w:rPr>
          <w:rFonts w:ascii="Times New Roman" w:hAnsi="Times New Roman" w:cs="Times New Roman"/>
          <w:i/>
          <w:sz w:val="24"/>
          <w:szCs w:val="24"/>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 xml:space="preserve">1.5. Объем и содержание Услуг могут быть </w:t>
      </w:r>
      <w:proofErr w:type="gramStart"/>
      <w:r w:rsidRPr="00D31FCF">
        <w:rPr>
          <w:rFonts w:ascii="Times New Roman" w:hAnsi="Times New Roman" w:cs="Times New Roman"/>
          <w:sz w:val="24"/>
          <w:szCs w:val="24"/>
        </w:rPr>
        <w:t>пересмотрены</w:t>
      </w:r>
      <w:proofErr w:type="gramEnd"/>
      <w:r w:rsidRPr="00D31FCF">
        <w:rPr>
          <w:rFonts w:ascii="Times New Roman" w:hAnsi="Times New Roman" w:cs="Times New Roman"/>
          <w:sz w:val="24"/>
          <w:szCs w:val="24"/>
        </w:rPr>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342A03" w:rsidRPr="00D31FCF" w:rsidRDefault="00342A03" w:rsidP="00D31FCF">
      <w:pPr>
        <w:pStyle w:val="a8"/>
        <w:numPr>
          <w:ilvl w:val="0"/>
          <w:numId w:val="7"/>
        </w:numPr>
        <w:ind w:left="0"/>
        <w:jc w:val="center"/>
        <w:rPr>
          <w:b/>
        </w:rPr>
      </w:pPr>
      <w:r w:rsidRPr="00D31FCF">
        <w:rPr>
          <w:b/>
        </w:rPr>
        <w:t>Цена Договора и порядок оплаты</w:t>
      </w:r>
      <w:r w:rsidRPr="00D31FCF">
        <w:rPr>
          <w:rStyle w:val="af4"/>
          <w:b/>
        </w:rPr>
        <w:footnoteReference w:id="4"/>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bCs/>
          <w:sz w:val="24"/>
          <w:szCs w:val="24"/>
        </w:rPr>
        <w:lastRenderedPageBreak/>
        <w:t>2.1.</w:t>
      </w:r>
      <w:r w:rsidRPr="00D31FCF">
        <w:rPr>
          <w:rFonts w:ascii="Times New Roman" w:hAnsi="Times New Roman" w:cs="Times New Roman"/>
          <w:sz w:val="24"/>
          <w:szCs w:val="24"/>
        </w:rPr>
        <w:t xml:space="preserve"> Общая цена настоящего Договора, с учетом всех видов расходов и затрат, связанных с оказанием охранных услуг, в том числе </w:t>
      </w:r>
      <w:r w:rsidRPr="00D31FCF">
        <w:rPr>
          <w:rFonts w:ascii="Times New Roman" w:eastAsia="MS Mincho" w:hAnsi="Times New Roman" w:cs="Times New Roman"/>
          <w:sz w:val="24"/>
          <w:szCs w:val="24"/>
        </w:rPr>
        <w:t xml:space="preserve">расходы на форменную одежду и снаряжение, транспортные расходы, расходы на средства связи, </w:t>
      </w:r>
      <w:r w:rsidRPr="00D31FCF">
        <w:rPr>
          <w:rFonts w:ascii="Times New Roman" w:eastAsia="MS Mincho" w:hAnsi="Times New Roman" w:cs="Times New Roman"/>
          <w:bCs/>
          <w:sz w:val="24"/>
          <w:szCs w:val="24"/>
        </w:rPr>
        <w:t xml:space="preserve">расходы на специальные средства </w:t>
      </w:r>
      <w:r w:rsidRPr="00D31FCF">
        <w:rPr>
          <w:rFonts w:ascii="Times New Roman" w:hAnsi="Times New Roman" w:cs="Times New Roman"/>
          <w:sz w:val="24"/>
          <w:szCs w:val="24"/>
        </w:rPr>
        <w:t>составляет</w:t>
      </w:r>
      <w:proofErr w:type="gramStart"/>
      <w:r w:rsidRPr="00D31FCF">
        <w:rPr>
          <w:rFonts w:ascii="Times New Roman" w:hAnsi="Times New Roman" w:cs="Times New Roman"/>
          <w:sz w:val="24"/>
          <w:szCs w:val="24"/>
        </w:rPr>
        <w:t xml:space="preserve"> – ______ (_____________) </w:t>
      </w:r>
      <w:proofErr w:type="gramEnd"/>
    </w:p>
    <w:p w:rsidR="00342A03" w:rsidRPr="00D31FCF" w:rsidRDefault="00342A03" w:rsidP="00D31FCF">
      <w:pPr>
        <w:spacing w:after="0" w:line="240" w:lineRule="auto"/>
        <w:contextualSpacing/>
        <w:jc w:val="both"/>
        <w:rPr>
          <w:rFonts w:ascii="Times New Roman" w:hAnsi="Times New Roman" w:cs="Times New Roman"/>
          <w:sz w:val="24"/>
          <w:szCs w:val="24"/>
        </w:rPr>
      </w:pPr>
      <w:r w:rsidRPr="00D31FCF">
        <w:rPr>
          <w:rFonts w:ascii="Times New Roman" w:hAnsi="Times New Roman" w:cs="Times New Roman"/>
          <w:sz w:val="24"/>
          <w:szCs w:val="24"/>
        </w:rPr>
        <w:t>рублей ___ копеек без НДС.</w:t>
      </w:r>
    </w:p>
    <w:p w:rsidR="00342A03" w:rsidRPr="00D31FCF" w:rsidRDefault="00342A03" w:rsidP="00D31FCF">
      <w:pPr>
        <w:tabs>
          <w:tab w:val="left" w:pos="1134"/>
        </w:tabs>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Общая цена настоящего Договора увеличивается на НДС</w:t>
      </w:r>
      <w:proofErr w:type="gramStart"/>
      <w:r w:rsidRPr="00D31FCF">
        <w:rPr>
          <w:rFonts w:ascii="Times New Roman" w:hAnsi="Times New Roman" w:cs="Times New Roman"/>
          <w:i/>
          <w:sz w:val="24"/>
          <w:szCs w:val="24"/>
        </w:rPr>
        <w:t xml:space="preserve"> (___%) – ______ (_______) </w:t>
      </w:r>
      <w:proofErr w:type="gramEnd"/>
      <w:r w:rsidRPr="00D31FCF">
        <w:rPr>
          <w:rFonts w:ascii="Times New Roman" w:hAnsi="Times New Roman" w:cs="Times New Roman"/>
          <w:i/>
          <w:sz w:val="24"/>
          <w:szCs w:val="24"/>
        </w:rPr>
        <w:t>рублей __ копеек, и составляет всего с НДС – _______  (_______) рублей __ копеек</w:t>
      </w:r>
      <w:r w:rsidRPr="00D31FCF">
        <w:rPr>
          <w:rFonts w:ascii="Times New Roman" w:hAnsi="Times New Roman" w:cs="Times New Roman"/>
          <w:i/>
          <w:sz w:val="24"/>
          <w:szCs w:val="24"/>
          <w:vertAlign w:val="superscript"/>
        </w:rPr>
        <w:footnoteReference w:id="5"/>
      </w:r>
      <w:r w:rsidRPr="00D31FCF">
        <w:rPr>
          <w:rFonts w:ascii="Times New Roman" w:hAnsi="Times New Roman" w:cs="Times New Roman"/>
          <w:i/>
          <w:sz w:val="24"/>
          <w:szCs w:val="24"/>
        </w:rPr>
        <w:t>.</w:t>
      </w:r>
    </w:p>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Калькуляция является приложением № 2 к настоящему Договору</w:t>
      </w:r>
      <w:r w:rsidRPr="00D31FCF">
        <w:rPr>
          <w:rFonts w:ascii="Times New Roman" w:hAnsi="Times New Roman" w:cs="Times New Roman"/>
          <w:bCs/>
          <w:color w:val="000000"/>
          <w:sz w:val="24"/>
          <w:szCs w:val="24"/>
        </w:rPr>
        <w:t>.</w:t>
      </w:r>
    </w:p>
    <w:p w:rsidR="00342A03" w:rsidRPr="00D31FCF" w:rsidRDefault="00342A03" w:rsidP="00D31FCF">
      <w:pPr>
        <w:pStyle w:val="af7"/>
        <w:ind w:firstLine="709"/>
        <w:contextualSpacing/>
        <w:rPr>
          <w:i/>
          <w:sz w:val="24"/>
          <w:szCs w:val="24"/>
        </w:rPr>
      </w:pPr>
      <w:r w:rsidRPr="00D31FCF">
        <w:rPr>
          <w:bCs/>
          <w:i/>
          <w:sz w:val="24"/>
          <w:szCs w:val="24"/>
        </w:rPr>
        <w:t xml:space="preserve">2.2. </w:t>
      </w:r>
      <w:proofErr w:type="gramStart"/>
      <w:r w:rsidRPr="00D31FCF">
        <w:rPr>
          <w:i/>
          <w:sz w:val="24"/>
          <w:szCs w:val="24"/>
        </w:rPr>
        <w:t xml:space="preserve">(А) Оплата за оказанные Исполнителем Услуги производится Заказчиком ежемесячно, </w:t>
      </w:r>
      <w:r w:rsidRPr="00D31FCF">
        <w:rPr>
          <w:i/>
          <w:spacing w:val="-1"/>
          <w:sz w:val="24"/>
          <w:szCs w:val="24"/>
        </w:rPr>
        <w:t>после подписания Сторонами акта</w:t>
      </w:r>
      <w:r w:rsidRPr="00D31FCF">
        <w:rPr>
          <w:i/>
          <w:sz w:val="24"/>
          <w:szCs w:val="24"/>
        </w:rPr>
        <w:t xml:space="preserve"> </w:t>
      </w:r>
      <w:r w:rsidRPr="00D31FCF">
        <w:rPr>
          <w:bCs/>
          <w:i/>
          <w:sz w:val="24"/>
          <w:szCs w:val="24"/>
        </w:rPr>
        <w:t xml:space="preserve">о выполненных работах (оказанных услугах) по форме приложения №3 </w:t>
      </w:r>
      <w:r w:rsidRPr="00D31FCF">
        <w:rPr>
          <w:i/>
          <w:sz w:val="24"/>
          <w:szCs w:val="24"/>
        </w:rPr>
        <w:t xml:space="preserve">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w:t>
      </w:r>
      <w:r w:rsidRPr="00D31FCF">
        <w:rPr>
          <w:i/>
          <w:iCs/>
          <w:sz w:val="24"/>
          <w:szCs w:val="24"/>
        </w:rPr>
        <w:t>другие документы, предусмотренные Договором, подтверждающие оказание Услуг в установленном</w:t>
      </w:r>
      <w:proofErr w:type="gramEnd"/>
      <w:r w:rsidRPr="00D31FCF">
        <w:rPr>
          <w:i/>
          <w:iCs/>
          <w:sz w:val="24"/>
          <w:szCs w:val="24"/>
        </w:rPr>
        <w:t xml:space="preserve"> </w:t>
      </w:r>
      <w:proofErr w:type="gramStart"/>
      <w:r w:rsidRPr="00D31FCF">
        <w:rPr>
          <w:i/>
          <w:iCs/>
          <w:sz w:val="24"/>
          <w:szCs w:val="24"/>
        </w:rPr>
        <w:t>порядке</w:t>
      </w:r>
      <w:proofErr w:type="gramEnd"/>
      <w:r w:rsidRPr="00D31FCF">
        <w:rPr>
          <w:i/>
          <w:sz w:val="24"/>
          <w:szCs w:val="24"/>
        </w:rPr>
        <w:t>), путем перечисления Заказчиком денежных средств на расчетный счет Исполнителя, указанный в разделе 13 настоящего Договора.</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Под отчетным месяцем в рамках настоящего Договора понимается календарный месяц, за который производится сдача-приемка оказанных Услуг.</w:t>
      </w:r>
    </w:p>
    <w:p w:rsidR="00342A03" w:rsidRPr="00D31FCF" w:rsidRDefault="00342A03" w:rsidP="00D31FCF">
      <w:pPr>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 xml:space="preserve">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w:t>
      </w:r>
      <w:proofErr w:type="gramStart"/>
      <w:r w:rsidRPr="00D31FCF">
        <w:rPr>
          <w:rFonts w:ascii="Times New Roman" w:hAnsi="Times New Roman" w:cs="Times New Roman"/>
          <w:i/>
          <w:sz w:val="24"/>
          <w:szCs w:val="24"/>
        </w:rPr>
        <w:t>с даты представления</w:t>
      </w:r>
      <w:proofErr w:type="gramEnd"/>
      <w:r w:rsidRPr="00D31FCF">
        <w:rPr>
          <w:rFonts w:ascii="Times New Roman" w:hAnsi="Times New Roman" w:cs="Times New Roman"/>
          <w:i/>
          <w:sz w:val="24"/>
          <w:szCs w:val="24"/>
        </w:rPr>
        <w:t xml:space="preserve"> документов.</w:t>
      </w:r>
    </w:p>
    <w:p w:rsidR="00342A03" w:rsidRPr="00D31FCF" w:rsidRDefault="00342A03" w:rsidP="00D31FCF">
      <w:pPr>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Обязанность Заказчика по оплате Услуг считается исполненной в момент списания денежных средств со счета Заказчика.</w:t>
      </w:r>
    </w:p>
    <w:p w:rsidR="00342A03" w:rsidRPr="00D31FCF" w:rsidRDefault="00342A03" w:rsidP="00D31FCF">
      <w:pPr>
        <w:pStyle w:val="af7"/>
        <w:ind w:firstLine="709"/>
        <w:contextualSpacing/>
        <w:rPr>
          <w:i/>
          <w:sz w:val="24"/>
          <w:szCs w:val="24"/>
        </w:rPr>
      </w:pPr>
      <w:r w:rsidRPr="00D31FCF">
        <w:rPr>
          <w:i/>
          <w:sz w:val="24"/>
          <w:szCs w:val="24"/>
        </w:rPr>
        <w:t>2.2. (</w:t>
      </w:r>
      <w:proofErr w:type="gramStart"/>
      <w:r w:rsidRPr="00D31FCF">
        <w:rPr>
          <w:i/>
          <w:sz w:val="24"/>
          <w:szCs w:val="24"/>
        </w:rPr>
        <w:t>Б</w:t>
      </w:r>
      <w:proofErr w:type="gramEnd"/>
      <w:r w:rsidRPr="00D31FCF">
        <w:rPr>
          <w:rStyle w:val="af4"/>
          <w:i/>
          <w:sz w:val="24"/>
          <w:szCs w:val="24"/>
        </w:rPr>
        <w:footnoteReference w:id="6"/>
      </w:r>
      <w:r w:rsidRPr="00D31FCF">
        <w:rPr>
          <w:i/>
          <w:sz w:val="24"/>
          <w:szCs w:val="24"/>
        </w:rPr>
        <w:t xml:space="preserve">) Оплата оказанных Исполнителем Услуг производится Заказчиком ежемесячно, </w:t>
      </w:r>
      <w:r w:rsidRPr="00D31FCF">
        <w:rPr>
          <w:i/>
          <w:spacing w:val="-1"/>
          <w:sz w:val="24"/>
          <w:szCs w:val="24"/>
        </w:rPr>
        <w:t>после подписания Сторонами акта</w:t>
      </w:r>
      <w:r w:rsidRPr="00D31FCF">
        <w:rPr>
          <w:i/>
          <w:sz w:val="24"/>
          <w:szCs w:val="24"/>
        </w:rPr>
        <w:t xml:space="preserve"> </w:t>
      </w:r>
      <w:r w:rsidRPr="00D31FCF">
        <w:rPr>
          <w:bCs/>
          <w:i/>
          <w:sz w:val="24"/>
          <w:szCs w:val="24"/>
        </w:rPr>
        <w:t xml:space="preserve">о выполненных работах (оказанных услугах) по форме приложения №3 </w:t>
      </w:r>
      <w:r w:rsidRPr="00D31FCF">
        <w:rPr>
          <w:i/>
          <w:sz w:val="24"/>
          <w:szCs w:val="24"/>
        </w:rPr>
        <w:t>за отчетный месяц (далее акт сдачи-приемки) в течение 15 (пятнадцати) рабочих дней, путем перечисления Заказчиком денежных средств на расчетный счет Исполнителя, указанный в разделе 13 настоящего Договора.</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Под отчетным месяцем в рамках настоящего Договора понимается календарный месяц, за который производится сдача-приемка оказанных Услуг.</w:t>
      </w:r>
    </w:p>
    <w:p w:rsidR="00342A03" w:rsidRPr="00D31FCF" w:rsidRDefault="00342A03" w:rsidP="00D31FCF">
      <w:pPr>
        <w:spacing w:after="0" w:line="240" w:lineRule="auto"/>
        <w:ind w:firstLine="709"/>
        <w:contextualSpacing/>
        <w:jc w:val="both"/>
        <w:rPr>
          <w:rFonts w:ascii="Times New Roman" w:hAnsi="Times New Roman" w:cs="Times New Roman"/>
          <w:i/>
          <w:sz w:val="24"/>
          <w:szCs w:val="24"/>
        </w:rPr>
      </w:pPr>
      <w:r w:rsidRPr="00D31FCF">
        <w:rPr>
          <w:rFonts w:ascii="Times New Roman" w:hAnsi="Times New Roman" w:cs="Times New Roman"/>
          <w:i/>
          <w:sz w:val="24"/>
          <w:szCs w:val="24"/>
        </w:rPr>
        <w:t>Обязанность Заказчика по оплате Услуг считается исполненной в момент списания денежных средств со счета Заказчика.</w:t>
      </w:r>
    </w:p>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i/>
          <w:sz w:val="24"/>
          <w:szCs w:val="24"/>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D31FCF">
        <w:rPr>
          <w:rFonts w:ascii="Times New Roman" w:hAnsi="Times New Roman" w:cs="Times New Roman"/>
          <w:sz w:val="24"/>
          <w:szCs w:val="24"/>
        </w:rPr>
        <w:t>.</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bCs/>
          <w:sz w:val="24"/>
          <w:szCs w:val="24"/>
        </w:rPr>
      </w:pPr>
      <w:r w:rsidRPr="00D31FCF">
        <w:rPr>
          <w:rFonts w:ascii="Times New Roman" w:hAnsi="Times New Roman" w:cs="Times New Roman"/>
          <w:sz w:val="24"/>
          <w:szCs w:val="24"/>
        </w:rPr>
        <w:t xml:space="preserve">2.4. </w:t>
      </w:r>
      <w:proofErr w:type="gramStart"/>
      <w:r w:rsidRPr="00D31FCF">
        <w:rPr>
          <w:rFonts w:ascii="Times New Roman" w:hAnsi="Times New Roman" w:cs="Times New Roman"/>
          <w:sz w:val="24"/>
          <w:szCs w:val="24"/>
        </w:rPr>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D31FCF">
        <w:rPr>
          <w:rFonts w:ascii="Times New Roman" w:hAnsi="Times New Roman" w:cs="Times New Roman"/>
          <w:sz w:val="24"/>
          <w:szCs w:val="24"/>
        </w:rPr>
        <w:t xml:space="preserve"> Указанные изменения оформляются Сторонами дополнительными соглашениями к настоящему Договору.</w:t>
      </w:r>
      <w:r w:rsidRPr="00D31FCF">
        <w:rPr>
          <w:rFonts w:ascii="Times New Roman" w:hAnsi="Times New Roman" w:cs="Times New Roman"/>
          <w:bCs/>
          <w:sz w:val="24"/>
          <w:szCs w:val="24"/>
        </w:rPr>
        <w:t xml:space="preserve"> </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lastRenderedPageBreak/>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42A03" w:rsidRPr="00D31FCF" w:rsidRDefault="00342A03" w:rsidP="00D31FCF">
      <w:pPr>
        <w:pStyle w:val="ae"/>
        <w:numPr>
          <w:ilvl w:val="0"/>
          <w:numId w:val="31"/>
        </w:numPr>
        <w:spacing w:after="0"/>
        <w:ind w:left="0" w:hanging="357"/>
        <w:jc w:val="center"/>
        <w:rPr>
          <w:b/>
          <w:bCs/>
        </w:rPr>
      </w:pPr>
      <w:r w:rsidRPr="00D31FCF">
        <w:rPr>
          <w:b/>
          <w:bCs/>
        </w:rPr>
        <w:t>Порядок сдачи и приемки Услуг</w:t>
      </w:r>
    </w:p>
    <w:p w:rsidR="00342A03" w:rsidRPr="00D31FCF" w:rsidRDefault="00342A03" w:rsidP="00D31FCF">
      <w:pPr>
        <w:pStyle w:val="ae"/>
        <w:numPr>
          <w:ilvl w:val="1"/>
          <w:numId w:val="31"/>
        </w:numPr>
        <w:spacing w:after="0"/>
        <w:ind w:left="0" w:firstLine="709"/>
        <w:contextualSpacing/>
        <w:jc w:val="both"/>
      </w:pPr>
      <w:r w:rsidRPr="00D31FCF">
        <w:rPr>
          <w:bCs/>
        </w:rPr>
        <w:t xml:space="preserve">Ежемесячно, в срок не позднее первого числа месяца, следующего за отчетным месяцем, Исполнитель представляет Заказчику </w:t>
      </w:r>
      <w:r w:rsidRPr="00D31FCF">
        <w:t xml:space="preserve">комплект документов (в том числе договор, счет, </w:t>
      </w:r>
      <w:r w:rsidRPr="00D31FCF">
        <w:rPr>
          <w:i/>
        </w:rPr>
        <w:t xml:space="preserve">счет-фактура, </w:t>
      </w:r>
      <w:r w:rsidRPr="00D31FCF">
        <w:rPr>
          <w:bCs/>
        </w:rPr>
        <w:t>подписанный со своей стороны акт сдачи-приемки в 2 (двух) экземплярах</w:t>
      </w:r>
      <w:r w:rsidRPr="00D31FCF">
        <w:rPr>
          <w:iCs/>
        </w:rPr>
        <w:t xml:space="preserve"> другие документы, предусмотренные Договором, подтверждающие оказание Услуг в установленном порядке</w:t>
      </w:r>
      <w:r w:rsidRPr="00D31FCF">
        <w:t xml:space="preserve">). </w:t>
      </w:r>
    </w:p>
    <w:p w:rsidR="00342A03" w:rsidRPr="00D31FCF" w:rsidRDefault="00342A03" w:rsidP="00D31FCF">
      <w:pPr>
        <w:pStyle w:val="ae"/>
        <w:numPr>
          <w:ilvl w:val="1"/>
          <w:numId w:val="31"/>
        </w:numPr>
        <w:spacing w:after="0"/>
        <w:ind w:left="0" w:firstLine="709"/>
        <w:contextualSpacing/>
        <w:jc w:val="both"/>
      </w:pPr>
      <w:r w:rsidRPr="00D31FCF">
        <w:t xml:space="preserve"> Заказчик в течение 1 (одного) календарного дня </w:t>
      </w:r>
      <w:proofErr w:type="gramStart"/>
      <w:r w:rsidRPr="00D31FCF">
        <w:t>с даты получения</w:t>
      </w:r>
      <w:proofErr w:type="gramEnd"/>
      <w:r w:rsidRPr="00D31FCF">
        <w:t xml:space="preserve"> акта сдачи-приемки направляет Исполнителю подписанный акт сдачи-приемки или мотивированный отказ от приемки Услуг. </w:t>
      </w:r>
    </w:p>
    <w:p w:rsidR="00342A03" w:rsidRPr="00D31FCF" w:rsidRDefault="00342A03" w:rsidP="00D31FCF">
      <w:pPr>
        <w:pStyle w:val="ae"/>
        <w:spacing w:after="0"/>
        <w:ind w:left="0" w:firstLine="709"/>
        <w:jc w:val="both"/>
      </w:pPr>
      <w:r w:rsidRPr="00D31FCF">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4. Права и обязанности Сторон</w:t>
      </w:r>
    </w:p>
    <w:p w:rsidR="00342A03" w:rsidRPr="00D31FCF" w:rsidRDefault="00342A03" w:rsidP="00D31FCF">
      <w:pPr>
        <w:widowControl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 Исполнитель обязан:</w:t>
      </w:r>
    </w:p>
    <w:p w:rsidR="00342A03" w:rsidRPr="00D31FCF" w:rsidRDefault="00342A03" w:rsidP="00D31FCF">
      <w:pPr>
        <w:widowControl w:val="0"/>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342A03" w:rsidRPr="00D31FCF" w:rsidRDefault="00342A03" w:rsidP="00D31FCF">
      <w:pPr>
        <w:widowControl w:val="0"/>
        <w:tabs>
          <w:tab w:val="left" w:pos="1656"/>
        </w:tabs>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4.1.2. </w:t>
      </w:r>
      <w:r w:rsidRPr="00D31FCF">
        <w:rPr>
          <w:rFonts w:ascii="Times New Roman" w:hAnsi="Times New Roman" w:cs="Times New Roman"/>
          <w:bCs/>
          <w:sz w:val="24"/>
          <w:szCs w:val="24"/>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(а - для ЧОО)</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Должностной инструкцией частного охранника, (б – для</w:t>
      </w:r>
      <w:proofErr w:type="gramStart"/>
      <w:r w:rsidRPr="00D31FCF">
        <w:rPr>
          <w:rFonts w:ascii="Times New Roman" w:hAnsi="Times New Roman" w:cs="Times New Roman"/>
          <w:i/>
          <w:sz w:val="24"/>
          <w:szCs w:val="24"/>
        </w:rPr>
        <w:t xml:space="preserve"> И</w:t>
      </w:r>
      <w:proofErr w:type="gramEnd"/>
      <w:r w:rsidRPr="00D31FCF">
        <w:rPr>
          <w:rFonts w:ascii="Times New Roman" w:hAnsi="Times New Roman" w:cs="Times New Roman"/>
          <w:i/>
          <w:sz w:val="24"/>
          <w:szCs w:val="24"/>
        </w:rPr>
        <w:t>ных организаций) Должностной инструкцией</w:t>
      </w:r>
      <w:r w:rsidRPr="00D31FCF">
        <w:rPr>
          <w:rFonts w:ascii="Times New Roman" w:hAnsi="Times New Roman" w:cs="Times New Roman"/>
          <w:sz w:val="24"/>
          <w:szCs w:val="24"/>
        </w:rPr>
        <w:t>, а также</w:t>
      </w:r>
      <w:r w:rsidRPr="00D31FCF">
        <w:rPr>
          <w:rFonts w:ascii="Times New Roman" w:hAnsi="Times New Roman" w:cs="Times New Roman"/>
          <w:bCs/>
          <w:sz w:val="24"/>
          <w:szCs w:val="24"/>
        </w:rPr>
        <w:t xml:space="preserve"> </w:t>
      </w:r>
      <w:r w:rsidRPr="00D31FCF">
        <w:rPr>
          <w:rFonts w:ascii="Times New Roman" w:hAnsi="Times New Roman" w:cs="Times New Roman"/>
          <w:sz w:val="24"/>
          <w:szCs w:val="24"/>
        </w:rPr>
        <w:t xml:space="preserve">условиями настоящего Договора. </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4.1.5. Обеспечить на охраняемых Объектах надлежащий пропускной и </w:t>
      </w:r>
      <w:proofErr w:type="spellStart"/>
      <w:r w:rsidRPr="00D31FCF">
        <w:rPr>
          <w:rFonts w:ascii="Times New Roman" w:hAnsi="Times New Roman" w:cs="Times New Roman"/>
          <w:sz w:val="24"/>
          <w:szCs w:val="24"/>
        </w:rPr>
        <w:t>внутриобъектовый</w:t>
      </w:r>
      <w:proofErr w:type="spellEnd"/>
      <w:r w:rsidRPr="00D31FCF">
        <w:rPr>
          <w:rFonts w:ascii="Times New Roman" w:hAnsi="Times New Roman" w:cs="Times New Roman"/>
          <w:sz w:val="24"/>
          <w:szCs w:val="24"/>
        </w:rPr>
        <w:t xml:space="preserve"> режимы в соответствии с </w:t>
      </w:r>
      <w:r w:rsidRPr="00D31FCF">
        <w:rPr>
          <w:rFonts w:ascii="Times New Roman" w:hAnsi="Times New Roman" w:cs="Times New Roman"/>
          <w:i/>
          <w:sz w:val="24"/>
          <w:szCs w:val="24"/>
        </w:rPr>
        <w:t>(а - для ЧОО)</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Должностной инструкцией частного охранника, (б – для</w:t>
      </w:r>
      <w:proofErr w:type="gramStart"/>
      <w:r w:rsidRPr="00D31FCF">
        <w:rPr>
          <w:rFonts w:ascii="Times New Roman" w:hAnsi="Times New Roman" w:cs="Times New Roman"/>
          <w:i/>
          <w:sz w:val="24"/>
          <w:szCs w:val="24"/>
        </w:rPr>
        <w:t xml:space="preserve"> И</w:t>
      </w:r>
      <w:proofErr w:type="gramEnd"/>
      <w:r w:rsidRPr="00D31FCF">
        <w:rPr>
          <w:rFonts w:ascii="Times New Roman" w:hAnsi="Times New Roman" w:cs="Times New Roman"/>
          <w:i/>
          <w:sz w:val="24"/>
          <w:szCs w:val="24"/>
        </w:rPr>
        <w:t>ных организаций) Должностной инструкцией</w:t>
      </w:r>
      <w:r w:rsidRPr="00D31FCF">
        <w:rPr>
          <w:rFonts w:ascii="Times New Roman" w:hAnsi="Times New Roman" w:cs="Times New Roman"/>
          <w:sz w:val="24"/>
          <w:szCs w:val="24"/>
        </w:rPr>
        <w:t xml:space="preserve">, а также Инструкцией о пропускном и </w:t>
      </w:r>
      <w:proofErr w:type="spellStart"/>
      <w:r w:rsidRPr="00D31FCF">
        <w:rPr>
          <w:rFonts w:ascii="Times New Roman" w:hAnsi="Times New Roman" w:cs="Times New Roman"/>
          <w:sz w:val="24"/>
          <w:szCs w:val="24"/>
        </w:rPr>
        <w:t>внутриобъектовом</w:t>
      </w:r>
      <w:proofErr w:type="spellEnd"/>
      <w:r w:rsidRPr="00D31FCF">
        <w:rPr>
          <w:rFonts w:ascii="Times New Roman" w:hAnsi="Times New Roman" w:cs="Times New Roman"/>
          <w:sz w:val="24"/>
          <w:szCs w:val="24"/>
        </w:rPr>
        <w:t xml:space="preserve"> режимах, разработанными Заказчиком и согласованными с Исполнителем.</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4.1.7. </w:t>
      </w:r>
      <w:proofErr w:type="gramStart"/>
      <w:r w:rsidRPr="00D31FCF">
        <w:rPr>
          <w:rFonts w:ascii="Times New Roman" w:hAnsi="Times New Roman" w:cs="Times New Roman"/>
          <w:sz w:val="24"/>
          <w:szCs w:val="24"/>
        </w:rPr>
        <w:t xml:space="preserve">Оперативно информировать Заказчика о нарушениях Инструкции  о пропускном и </w:t>
      </w:r>
      <w:proofErr w:type="spellStart"/>
      <w:r w:rsidRPr="00D31FCF">
        <w:rPr>
          <w:rFonts w:ascii="Times New Roman" w:hAnsi="Times New Roman" w:cs="Times New Roman"/>
          <w:sz w:val="24"/>
          <w:szCs w:val="24"/>
        </w:rPr>
        <w:t>внутриобъектовом</w:t>
      </w:r>
      <w:proofErr w:type="spellEnd"/>
      <w:r w:rsidRPr="00D31FCF">
        <w:rPr>
          <w:rFonts w:ascii="Times New Roman" w:hAnsi="Times New Roman" w:cs="Times New Roman"/>
          <w:sz w:val="24"/>
          <w:szCs w:val="24"/>
        </w:rPr>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roofErr w:type="gramEnd"/>
    </w:p>
    <w:p w:rsidR="00342A03" w:rsidRPr="00D31FCF" w:rsidRDefault="00342A03" w:rsidP="00D31FCF">
      <w:pPr>
        <w:widowControl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lastRenderedPageBreak/>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342A03" w:rsidRPr="00D31FCF" w:rsidRDefault="00342A03" w:rsidP="00D31FCF">
      <w:pPr>
        <w:widowControl w:val="0"/>
        <w:tabs>
          <w:tab w:val="left" w:pos="1656"/>
        </w:tabs>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4.1.10. Исполнять обязательства лично (собственными силами и подразделениями) без возложения обязательств по охране на третьих лиц.</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4.1.11. </w:t>
      </w:r>
      <w:proofErr w:type="gramStart"/>
      <w:r w:rsidRPr="00D31FCF">
        <w:rPr>
          <w:rFonts w:ascii="Times New Roman" w:hAnsi="Times New Roman" w:cs="Times New Roman"/>
          <w:sz w:val="24"/>
          <w:szCs w:val="24"/>
        </w:rPr>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D31FCF">
        <w:rPr>
          <w:rFonts w:ascii="Times New Roman" w:hAnsi="Times New Roman" w:cs="Times New Roman"/>
          <w:i/>
          <w:sz w:val="24"/>
          <w:szCs w:val="24"/>
        </w:rPr>
        <w:t>(а - для ЧОО)</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удостоверения личности частного охранника и личной карточки охранника, выданных органами внутренних дел, (б – для</w:t>
      </w:r>
      <w:proofErr w:type="gramStart"/>
      <w:r w:rsidRPr="00D31FCF">
        <w:rPr>
          <w:rFonts w:ascii="Times New Roman" w:hAnsi="Times New Roman" w:cs="Times New Roman"/>
          <w:i/>
          <w:sz w:val="24"/>
          <w:szCs w:val="24"/>
        </w:rPr>
        <w:t xml:space="preserve"> И</w:t>
      </w:r>
      <w:proofErr w:type="gramEnd"/>
      <w:r w:rsidRPr="00D31FCF">
        <w:rPr>
          <w:rFonts w:ascii="Times New Roman" w:hAnsi="Times New Roman" w:cs="Times New Roman"/>
          <w:i/>
          <w:sz w:val="24"/>
          <w:szCs w:val="24"/>
        </w:rPr>
        <w:t>ных организаций) служебного удостоверения</w:t>
      </w: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 xml:space="preserve">выданного уполномоченным органом, </w:t>
      </w:r>
      <w:r w:rsidRPr="00D31FCF">
        <w:rPr>
          <w:rFonts w:ascii="Times New Roman" w:hAnsi="Times New Roman" w:cs="Times New Roman"/>
          <w:sz w:val="24"/>
          <w:szCs w:val="24"/>
        </w:rPr>
        <w:t>в соответствии с действующим законодательством Российской Федерации.</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4.1.16. Предоставлять по запросу Заказчика письменный отчет об оказанных Услугах.</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342A03" w:rsidRPr="00D31FCF" w:rsidRDefault="00342A03" w:rsidP="00D31FCF">
      <w:pPr>
        <w:tabs>
          <w:tab w:val="left" w:pos="540"/>
          <w:tab w:val="num" w:pos="189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342A03" w:rsidRPr="00D31FCF" w:rsidRDefault="00342A03" w:rsidP="00D31FCF">
      <w:pPr>
        <w:spacing w:after="0" w:line="240" w:lineRule="auto"/>
        <w:ind w:firstLine="720"/>
        <w:jc w:val="both"/>
        <w:rPr>
          <w:rFonts w:ascii="Times New Roman" w:hAnsi="Times New Roman" w:cs="Times New Roman"/>
          <w:sz w:val="24"/>
          <w:szCs w:val="24"/>
        </w:rPr>
      </w:pPr>
      <w:r w:rsidRPr="00D31FCF">
        <w:rPr>
          <w:rFonts w:ascii="Times New Roman" w:hAnsi="Times New Roman" w:cs="Times New Roman"/>
          <w:sz w:val="24"/>
          <w:szCs w:val="24"/>
        </w:rPr>
        <w:t>4.1.20. Не переуступать права и обязанности по настоящему Договору без письменного согласия Заказчика.</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342A03" w:rsidRPr="00D31FCF" w:rsidRDefault="00342A03" w:rsidP="00D31FCF">
      <w:pPr>
        <w:pStyle w:val="a3"/>
        <w:spacing w:after="0"/>
        <w:ind w:firstLine="709"/>
        <w:jc w:val="both"/>
      </w:pPr>
      <w:r w:rsidRPr="00D31FCF">
        <w:lastRenderedPageBreak/>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i/>
          <w:sz w:val="24"/>
          <w:szCs w:val="24"/>
        </w:rPr>
        <w:t>4.1.22</w:t>
      </w:r>
      <w:r w:rsidRPr="00D31FCF">
        <w:rPr>
          <w:rFonts w:ascii="Times New Roman" w:hAnsi="Times New Roman" w:cs="Times New Roman"/>
          <w:i/>
          <w:color w:val="FF0000"/>
          <w:sz w:val="24"/>
          <w:szCs w:val="24"/>
        </w:rPr>
        <w:t>.</w:t>
      </w:r>
      <w:r w:rsidRPr="00D31FCF">
        <w:rPr>
          <w:rFonts w:ascii="Times New Roman" w:hAnsi="Times New Roman" w:cs="Times New Roman"/>
          <w:i/>
          <w:sz w:val="24"/>
          <w:szCs w:val="24"/>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D31FCF">
        <w:rPr>
          <w:rStyle w:val="af4"/>
          <w:rFonts w:ascii="Times New Roman" w:hAnsi="Times New Roman" w:cs="Times New Roman"/>
          <w:i/>
          <w:sz w:val="24"/>
          <w:szCs w:val="24"/>
        </w:rPr>
        <w:footnoteReference w:id="7"/>
      </w:r>
      <w:r w:rsidRPr="00D31FCF">
        <w:rPr>
          <w:rFonts w:ascii="Times New Roman" w:hAnsi="Times New Roman" w:cs="Times New Roman"/>
          <w:sz w:val="24"/>
          <w:szCs w:val="24"/>
        </w:rPr>
        <w:t xml:space="preserve">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4.1.22</w:t>
      </w:r>
      <w:r w:rsidRPr="00D31FCF">
        <w:rPr>
          <w:rFonts w:ascii="Times New Roman" w:hAnsi="Times New Roman" w:cs="Times New Roman"/>
          <w:i/>
          <w:color w:val="FF0000"/>
          <w:sz w:val="24"/>
          <w:szCs w:val="24"/>
        </w:rPr>
        <w:t>.</w:t>
      </w:r>
      <w:r w:rsidRPr="00D31FCF">
        <w:rPr>
          <w:rFonts w:ascii="Times New Roman" w:hAnsi="Times New Roman" w:cs="Times New Roman"/>
          <w:i/>
          <w:sz w:val="24"/>
          <w:szCs w:val="24"/>
        </w:rPr>
        <w:t xml:space="preserve"> Подготовить и предоставить на согласование Должностную инструкцию в течение двух календарных дней </w:t>
      </w:r>
      <w:proofErr w:type="gramStart"/>
      <w:r w:rsidRPr="00D31FCF">
        <w:rPr>
          <w:rFonts w:ascii="Times New Roman" w:hAnsi="Times New Roman" w:cs="Times New Roman"/>
          <w:i/>
          <w:sz w:val="24"/>
          <w:szCs w:val="24"/>
        </w:rPr>
        <w:t>с даты заключения</w:t>
      </w:r>
      <w:proofErr w:type="gramEnd"/>
      <w:r w:rsidRPr="00D31FCF">
        <w:rPr>
          <w:rFonts w:ascii="Times New Roman" w:hAnsi="Times New Roman" w:cs="Times New Roman"/>
          <w:i/>
          <w:sz w:val="24"/>
          <w:szCs w:val="24"/>
        </w:rPr>
        <w:t xml:space="preserve"> настоящего Договора. </w:t>
      </w:r>
      <w:r w:rsidRPr="00D31FCF">
        <w:rPr>
          <w:rStyle w:val="af4"/>
          <w:rFonts w:ascii="Times New Roman" w:hAnsi="Times New Roman" w:cs="Times New Roman"/>
          <w:i/>
          <w:sz w:val="24"/>
          <w:szCs w:val="24"/>
        </w:rPr>
        <w:footnoteReference w:id="8"/>
      </w:r>
    </w:p>
    <w:p w:rsidR="00342A03" w:rsidRPr="00D31FCF" w:rsidRDefault="00342A03" w:rsidP="00D31FCF">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4.1.23. </w:t>
      </w:r>
      <w:proofErr w:type="gramStart"/>
      <w:r w:rsidRPr="00D31FCF">
        <w:rPr>
          <w:rFonts w:ascii="Times New Roman" w:hAnsi="Times New Roman" w:cs="Times New Roman"/>
          <w:i/>
          <w:sz w:val="24"/>
          <w:szCs w:val="24"/>
        </w:rPr>
        <w:t>Исполнитель ежегодно не позднее 1 декабря представляет Заказчику подтверждение на текущий год</w:t>
      </w:r>
      <w:r w:rsidRPr="00D31FCF">
        <w:rPr>
          <w:rFonts w:ascii="Times New Roman" w:hAnsi="Times New Roman" w:cs="Times New Roman"/>
          <w:i/>
          <w:color w:val="FF0000"/>
          <w:sz w:val="24"/>
          <w:szCs w:val="24"/>
        </w:rPr>
        <w:t xml:space="preserve"> </w:t>
      </w:r>
      <w:r w:rsidRPr="00D31FCF">
        <w:rPr>
          <w:rFonts w:ascii="Times New Roman" w:hAnsi="Times New Roman" w:cs="Times New Roman"/>
          <w:i/>
          <w:sz w:val="24"/>
          <w:szCs w:val="24"/>
        </w:rPr>
        <w:t>своего</w:t>
      </w:r>
      <w:r w:rsidRPr="00D31FCF">
        <w:rPr>
          <w:rFonts w:ascii="Times New Roman" w:hAnsi="Times New Roman" w:cs="Times New Roman"/>
          <w:i/>
          <w:color w:val="FF0000"/>
          <w:sz w:val="24"/>
          <w:szCs w:val="24"/>
        </w:rPr>
        <w:t xml:space="preserve"> </w:t>
      </w:r>
      <w:r w:rsidRPr="00D31FCF">
        <w:rPr>
          <w:rFonts w:ascii="Times New Roman" w:hAnsi="Times New Roman" w:cs="Times New Roman"/>
          <w:i/>
          <w:sz w:val="24"/>
          <w:szCs w:val="24"/>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D31FCF">
        <w:rPr>
          <w:rFonts w:ascii="Times New Roman" w:hAnsi="Times New Roman" w:cs="Times New Roman"/>
          <w:i/>
          <w:iCs/>
          <w:sz w:val="24"/>
          <w:szCs w:val="24"/>
        </w:rPr>
        <w:t xml:space="preserve">от 24.07.2007 </w:t>
      </w:r>
      <w:r w:rsidRPr="00D31FCF">
        <w:rPr>
          <w:rFonts w:ascii="Times New Roman" w:hAnsi="Times New Roman" w:cs="Times New Roman"/>
          <w:i/>
          <w:iCs/>
          <w:sz w:val="24"/>
          <w:szCs w:val="24"/>
        </w:rPr>
        <w:br/>
        <w:t xml:space="preserve">№ 209-ФЗ </w:t>
      </w:r>
      <w:r w:rsidRPr="00D31FCF">
        <w:rPr>
          <w:rFonts w:ascii="Times New Roman" w:hAnsi="Times New Roman" w:cs="Times New Roman"/>
          <w:i/>
          <w:sz w:val="24"/>
          <w:szCs w:val="24"/>
        </w:rPr>
        <w:t>«О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D31FCF">
        <w:rPr>
          <w:rFonts w:ascii="Times New Roman" w:hAnsi="Times New Roman" w:cs="Times New Roman"/>
          <w:i/>
          <w:sz w:val="24"/>
          <w:szCs w:val="24"/>
        </w:rPr>
        <w:t xml:space="preserve"> </w:t>
      </w:r>
      <w:proofErr w:type="gramStart"/>
      <w:r w:rsidRPr="00D31FCF">
        <w:rPr>
          <w:rFonts w:ascii="Times New Roman" w:hAnsi="Times New Roman" w:cs="Times New Roman"/>
          <w:i/>
          <w:sz w:val="24"/>
          <w:szCs w:val="24"/>
        </w:rPr>
        <w:t xml:space="preserve">отнесения к субъектам малого и среднего предпринимательства, установленным статьей 4 Федерального закона </w:t>
      </w:r>
      <w:r w:rsidRPr="00D31FCF">
        <w:rPr>
          <w:rFonts w:ascii="Times New Roman" w:hAnsi="Times New Roman" w:cs="Times New Roman"/>
          <w:i/>
          <w:iCs/>
          <w:sz w:val="24"/>
          <w:szCs w:val="24"/>
        </w:rPr>
        <w:t xml:space="preserve">от 24.07.2007 № 209-ФЗ </w:t>
      </w:r>
      <w:r w:rsidRPr="00D31FCF">
        <w:rPr>
          <w:rFonts w:ascii="Times New Roman" w:hAnsi="Times New Roman" w:cs="Times New Roman"/>
          <w:i/>
          <w:sz w:val="24"/>
          <w:szCs w:val="24"/>
        </w:rPr>
        <w:t>«О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D31FCF">
        <w:rPr>
          <w:rFonts w:ascii="Times New Roman" w:hAnsi="Times New Roman" w:cs="Times New Roman"/>
          <w:i/>
          <w:sz w:val="24"/>
          <w:szCs w:val="24"/>
        </w:rPr>
        <w:t xml:space="preserve">, </w:t>
      </w:r>
      <w:proofErr w:type="gramStart"/>
      <w:r w:rsidRPr="00D31FCF">
        <w:rPr>
          <w:rFonts w:ascii="Times New Roman" w:hAnsi="Times New Roman" w:cs="Times New Roman"/>
          <w:i/>
          <w:sz w:val="24"/>
          <w:szCs w:val="24"/>
        </w:rPr>
        <w:t>который</w:t>
      </w:r>
      <w:proofErr w:type="gramEnd"/>
      <w:r w:rsidRPr="00D31FCF">
        <w:rPr>
          <w:rFonts w:ascii="Times New Roman" w:hAnsi="Times New Roman" w:cs="Times New Roman"/>
          <w:i/>
          <w:sz w:val="24"/>
          <w:szCs w:val="24"/>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D31FCF">
        <w:rPr>
          <w:rFonts w:ascii="Times New Roman" w:hAnsi="Times New Roman" w:cs="Times New Roman"/>
          <w:i/>
          <w:iCs/>
          <w:sz w:val="24"/>
          <w:szCs w:val="24"/>
        </w:rPr>
        <w:t xml:space="preserve">от 24.07.2007 № 209-ФЗ </w:t>
      </w:r>
      <w:r w:rsidRPr="00D31FCF">
        <w:rPr>
          <w:rFonts w:ascii="Times New Roman" w:hAnsi="Times New Roman" w:cs="Times New Roman"/>
          <w:i/>
          <w:sz w:val="24"/>
          <w:szCs w:val="24"/>
        </w:rPr>
        <w:t>«О развитии малого и среднего предпринимательства в Российской Федерации», в едином реестре субъектов малого и среднего предпринимательства.</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D31FCF">
        <w:rPr>
          <w:rStyle w:val="af4"/>
          <w:rFonts w:ascii="Times New Roman" w:hAnsi="Times New Roman" w:cs="Times New Roman"/>
          <w:i/>
          <w:sz w:val="24"/>
          <w:szCs w:val="24"/>
        </w:rPr>
        <w:footnoteReference w:id="9"/>
      </w:r>
    </w:p>
    <w:p w:rsidR="00342A03" w:rsidRPr="00D31FCF" w:rsidRDefault="00342A03" w:rsidP="00D31FCF">
      <w:pPr>
        <w:pStyle w:val="consplusnormal0"/>
        <w:spacing w:before="0" w:beforeAutospacing="0" w:after="0" w:afterAutospacing="0"/>
        <w:ind w:firstLine="737"/>
        <w:jc w:val="both"/>
        <w:rPr>
          <w:color w:val="000000"/>
        </w:rPr>
      </w:pPr>
      <w:r w:rsidRPr="00D31FCF">
        <w:t xml:space="preserve">4.1.24. </w:t>
      </w:r>
      <w:r w:rsidRPr="00D31FCF">
        <w:rPr>
          <w:color w:val="000000"/>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342A03" w:rsidRPr="00D31FCF" w:rsidRDefault="00342A03" w:rsidP="00D31FCF">
      <w:pPr>
        <w:pStyle w:val="consplusnormal0"/>
        <w:spacing w:before="0" w:beforeAutospacing="0" w:after="0" w:afterAutospacing="0"/>
        <w:ind w:firstLine="737"/>
        <w:jc w:val="both"/>
        <w:rPr>
          <w:color w:val="000000"/>
        </w:rPr>
      </w:pPr>
      <w:r w:rsidRPr="00D31FCF">
        <w:rPr>
          <w:color w:val="000000"/>
        </w:rPr>
        <w:t xml:space="preserve">4.1.25. Соблюдать требования законодательства Российской Федерации рекомендации </w:t>
      </w:r>
      <w:proofErr w:type="spellStart"/>
      <w:r w:rsidRPr="00D31FCF">
        <w:rPr>
          <w:color w:val="000000"/>
        </w:rPr>
        <w:t>Роспотребнадзора</w:t>
      </w:r>
      <w:proofErr w:type="spellEnd"/>
      <w:r w:rsidRPr="00D31FCF">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4.2. Исполнитель имеет право:</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sz w:val="24"/>
          <w:szCs w:val="24"/>
        </w:rPr>
        <w:t>4.2.1</w:t>
      </w:r>
      <w:r w:rsidRPr="00D31FCF">
        <w:rPr>
          <w:rFonts w:ascii="Times New Roman" w:hAnsi="Times New Roman" w:cs="Times New Roman"/>
          <w:i/>
          <w:sz w:val="24"/>
          <w:szCs w:val="24"/>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342A03" w:rsidRPr="00D31FCF" w:rsidRDefault="00342A03" w:rsidP="00D31FCF">
      <w:pPr>
        <w:spacing w:after="0" w:line="240" w:lineRule="auto"/>
        <w:ind w:firstLine="709"/>
        <w:jc w:val="both"/>
        <w:rPr>
          <w:rFonts w:ascii="Times New Roman" w:hAnsi="Times New Roman" w:cs="Times New Roman"/>
          <w:bCs/>
          <w:i/>
          <w:sz w:val="24"/>
          <w:szCs w:val="24"/>
        </w:rPr>
      </w:pPr>
      <w:r w:rsidRPr="00D31FCF">
        <w:rPr>
          <w:rFonts w:ascii="Times New Roman" w:hAnsi="Times New Roman" w:cs="Times New Roman"/>
          <w:i/>
          <w:sz w:val="24"/>
          <w:szCs w:val="24"/>
        </w:rPr>
        <w:t>(б - для</w:t>
      </w:r>
      <w:proofErr w:type="gramStart"/>
      <w:r w:rsidRPr="00D31FCF">
        <w:rPr>
          <w:rFonts w:ascii="Times New Roman" w:hAnsi="Times New Roman" w:cs="Times New Roman"/>
          <w:i/>
          <w:sz w:val="24"/>
          <w:szCs w:val="24"/>
        </w:rPr>
        <w:t xml:space="preserve"> И</w:t>
      </w:r>
      <w:proofErr w:type="gramEnd"/>
      <w:r w:rsidRPr="00D31FCF">
        <w:rPr>
          <w:rFonts w:ascii="Times New Roman" w:hAnsi="Times New Roman" w:cs="Times New Roman"/>
          <w:i/>
          <w:sz w:val="24"/>
          <w:szCs w:val="24"/>
        </w:rPr>
        <w:t xml:space="preserve">ных организаций) Осуществлять права в соответствии с </w:t>
      </w:r>
      <w:r w:rsidRPr="00D31FCF">
        <w:rPr>
          <w:rFonts w:ascii="Times New Roman" w:hAnsi="Times New Roman" w:cs="Times New Roman"/>
          <w:bCs/>
          <w:i/>
          <w:sz w:val="24"/>
          <w:szCs w:val="24"/>
        </w:rPr>
        <w:t xml:space="preserve">Федеральным  законом от 14 апреля 1999 г. № 77-ФЗ «О ведомственной охране», Положением о </w:t>
      </w:r>
      <w:r w:rsidRPr="00D31FCF">
        <w:rPr>
          <w:rFonts w:ascii="Times New Roman" w:hAnsi="Times New Roman" w:cs="Times New Roman"/>
          <w:bCs/>
          <w:i/>
          <w:sz w:val="24"/>
          <w:szCs w:val="24"/>
        </w:rPr>
        <w:lastRenderedPageBreak/>
        <w:t xml:space="preserve">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 </w:t>
      </w:r>
      <w:r w:rsidRPr="00D31FCF">
        <w:rPr>
          <w:rFonts w:ascii="Times New Roman" w:hAnsi="Times New Roman" w:cs="Times New Roman"/>
          <w:i/>
          <w:sz w:val="24"/>
          <w:szCs w:val="24"/>
        </w:rPr>
        <w:t>Федеральным законом от 03 июля 2016 г. № 226-ФЗ «О войсках национальной гвардии Российской Федерации.</w:t>
      </w:r>
      <w:r w:rsidRPr="00D31FCF">
        <w:rPr>
          <w:rFonts w:ascii="Times New Roman" w:hAnsi="Times New Roman" w:cs="Times New Roman"/>
          <w:bCs/>
          <w:i/>
          <w:sz w:val="24"/>
          <w:szCs w:val="24"/>
        </w:rPr>
        <w:t xml:space="preserve"> </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4.2.2. Получать от Заказчика информацию, необходимую для качественного исполнения своих обязательств по настоящему Договору.</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4.2.3. </w:t>
      </w:r>
      <w:proofErr w:type="gramStart"/>
      <w:r w:rsidRPr="00D31FCF">
        <w:rPr>
          <w:rFonts w:ascii="Times New Roman" w:hAnsi="Times New Roman" w:cs="Times New Roman"/>
          <w:sz w:val="24"/>
          <w:szCs w:val="24"/>
        </w:rPr>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D31FCF">
        <w:rPr>
          <w:rFonts w:ascii="Times New Roman" w:hAnsi="Times New Roman" w:cs="Times New Roman"/>
          <w:sz w:val="24"/>
          <w:szCs w:val="24"/>
        </w:rPr>
        <w:t>внутриобъектовом</w:t>
      </w:r>
      <w:proofErr w:type="spellEnd"/>
      <w:r w:rsidRPr="00D31FCF">
        <w:rPr>
          <w:rFonts w:ascii="Times New Roman" w:hAnsi="Times New Roman" w:cs="Times New Roman"/>
          <w:sz w:val="24"/>
          <w:szCs w:val="24"/>
        </w:rPr>
        <w:t xml:space="preserve"> режимах.</w:t>
      </w:r>
      <w:proofErr w:type="gramEnd"/>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4.2.4. Давать Заказчику рекомендации и предложения по организации </w:t>
      </w:r>
      <w:proofErr w:type="gramStart"/>
      <w:r w:rsidRPr="00D31FCF">
        <w:rPr>
          <w:rFonts w:ascii="Times New Roman" w:hAnsi="Times New Roman" w:cs="Times New Roman"/>
          <w:sz w:val="24"/>
          <w:szCs w:val="24"/>
        </w:rPr>
        <w:t>совершенствования системы мер обеспечения сохранности Имущества</w:t>
      </w:r>
      <w:proofErr w:type="gramEnd"/>
      <w:r w:rsidRPr="00D31FCF">
        <w:rPr>
          <w:rFonts w:ascii="Times New Roman" w:hAnsi="Times New Roman" w:cs="Times New Roman"/>
          <w:sz w:val="24"/>
          <w:szCs w:val="24"/>
        </w:rPr>
        <w:t xml:space="preserve"> и технического оснащения Объекта Заказчика.</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4.2.5. Согласовывать с руководством Заказчика порядок охраны Объекта.</w:t>
      </w:r>
    </w:p>
    <w:p w:rsidR="00342A03" w:rsidRPr="00D31FCF" w:rsidRDefault="00342A03" w:rsidP="00D31FC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1FCF">
        <w:rPr>
          <w:rFonts w:ascii="Times New Roman" w:hAnsi="Times New Roman" w:cs="Times New Roman"/>
          <w:sz w:val="24"/>
          <w:szCs w:val="24"/>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4.3. Исполнитель не вправе привлекать к оказанию Услуг по настоящему Договору третьих лиц. </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 Заказчик обязан:</w:t>
      </w:r>
    </w:p>
    <w:p w:rsidR="00342A03" w:rsidRPr="00D31FCF" w:rsidRDefault="00342A03" w:rsidP="00D31FCF">
      <w:pPr>
        <w:widowControl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342A03" w:rsidRPr="00D31FCF" w:rsidRDefault="00342A03" w:rsidP="00D31FCF">
      <w:pPr>
        <w:widowControl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4.4.2. В трехдневный срок после заключения настоящего Договора предоставить Исполнителю на согласование Инструкцию о </w:t>
      </w:r>
      <w:proofErr w:type="gramStart"/>
      <w:r w:rsidRPr="00D31FCF">
        <w:rPr>
          <w:rFonts w:ascii="Times New Roman" w:hAnsi="Times New Roman" w:cs="Times New Roman"/>
          <w:sz w:val="24"/>
          <w:szCs w:val="24"/>
        </w:rPr>
        <w:t>пропускном</w:t>
      </w:r>
      <w:proofErr w:type="gramEnd"/>
      <w:r w:rsidRPr="00D31FCF">
        <w:rPr>
          <w:rFonts w:ascii="Times New Roman" w:hAnsi="Times New Roman" w:cs="Times New Roman"/>
          <w:sz w:val="24"/>
          <w:szCs w:val="24"/>
        </w:rPr>
        <w:t xml:space="preserve"> и </w:t>
      </w:r>
      <w:proofErr w:type="spellStart"/>
      <w:r w:rsidRPr="00D31FCF">
        <w:rPr>
          <w:rFonts w:ascii="Times New Roman" w:hAnsi="Times New Roman" w:cs="Times New Roman"/>
          <w:sz w:val="24"/>
          <w:szCs w:val="24"/>
        </w:rPr>
        <w:t>внутриобъектовом</w:t>
      </w:r>
      <w:proofErr w:type="spellEnd"/>
      <w:r w:rsidRPr="00D31FCF">
        <w:rPr>
          <w:rFonts w:ascii="Times New Roman" w:hAnsi="Times New Roman" w:cs="Times New Roman"/>
          <w:sz w:val="24"/>
          <w:szCs w:val="24"/>
        </w:rPr>
        <w:t xml:space="preserve"> режимах.</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342A03" w:rsidRPr="00D31FCF" w:rsidRDefault="00342A03" w:rsidP="00D31FCF">
      <w:pPr>
        <w:tabs>
          <w:tab w:val="left" w:pos="900"/>
          <w:tab w:val="left" w:pos="156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4.4.3. Выполнять установленный порядок </w:t>
      </w:r>
      <w:proofErr w:type="gramStart"/>
      <w:r w:rsidRPr="00D31FCF">
        <w:rPr>
          <w:rFonts w:ascii="Times New Roman" w:hAnsi="Times New Roman" w:cs="Times New Roman"/>
          <w:sz w:val="24"/>
          <w:szCs w:val="24"/>
        </w:rPr>
        <w:t>пропускного</w:t>
      </w:r>
      <w:proofErr w:type="gramEnd"/>
      <w:r w:rsidRPr="00D31FCF">
        <w:rPr>
          <w:rFonts w:ascii="Times New Roman" w:hAnsi="Times New Roman" w:cs="Times New Roman"/>
          <w:sz w:val="24"/>
          <w:szCs w:val="24"/>
        </w:rPr>
        <w:t xml:space="preserve"> и </w:t>
      </w:r>
      <w:proofErr w:type="spellStart"/>
      <w:r w:rsidRPr="00D31FCF">
        <w:rPr>
          <w:rFonts w:ascii="Times New Roman" w:hAnsi="Times New Roman" w:cs="Times New Roman"/>
          <w:sz w:val="24"/>
          <w:szCs w:val="24"/>
        </w:rPr>
        <w:t>внутриобъектового</w:t>
      </w:r>
      <w:proofErr w:type="spellEnd"/>
      <w:r w:rsidRPr="00D31FCF">
        <w:rPr>
          <w:rFonts w:ascii="Times New Roman" w:hAnsi="Times New Roman" w:cs="Times New Roman"/>
          <w:sz w:val="24"/>
          <w:szCs w:val="24"/>
        </w:rPr>
        <w:t xml:space="preserve"> режимов.</w:t>
      </w:r>
    </w:p>
    <w:p w:rsidR="00342A03" w:rsidRPr="00D31FCF" w:rsidRDefault="00342A03" w:rsidP="00D31FCF">
      <w:pPr>
        <w:shd w:val="clear" w:color="auto" w:fill="FFFFFF"/>
        <w:tabs>
          <w:tab w:val="left" w:pos="1555"/>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D31FCF">
        <w:rPr>
          <w:rFonts w:ascii="Times New Roman" w:hAnsi="Times New Roman" w:cs="Times New Roman"/>
          <w:sz w:val="24"/>
          <w:szCs w:val="24"/>
        </w:rPr>
        <w:t>помещением</w:t>
      </w:r>
      <w:proofErr w:type="gramEnd"/>
      <w:r w:rsidRPr="00D31FCF">
        <w:rPr>
          <w:rFonts w:ascii="Times New Roman" w:hAnsi="Times New Roman" w:cs="Times New Roman"/>
          <w:sz w:val="24"/>
          <w:szCs w:val="24"/>
        </w:rPr>
        <w:t xml:space="preserve"> в котором установлен телефон, и оборудованным соответствующим образом для исполнения своих обязательств по настоящему Договору.</w:t>
      </w:r>
    </w:p>
    <w:p w:rsidR="00342A03" w:rsidRPr="00D31FCF" w:rsidRDefault="00342A03" w:rsidP="00D31FCF">
      <w:pPr>
        <w:shd w:val="clear" w:color="auto" w:fill="FFFFFF"/>
        <w:tabs>
          <w:tab w:val="left" w:pos="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342A03" w:rsidRPr="00D31FCF" w:rsidRDefault="00342A03" w:rsidP="00D31FCF">
      <w:pPr>
        <w:shd w:val="clear" w:color="auto" w:fill="FFFFFF"/>
        <w:tabs>
          <w:tab w:val="left" w:pos="1608"/>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4.4.8. Письменно информировать Исполнителя не менее чем за </w:t>
      </w:r>
      <w:r w:rsidRPr="00D31FCF">
        <w:rPr>
          <w:rFonts w:ascii="Times New Roman" w:hAnsi="Times New Roman" w:cs="Times New Roman"/>
          <w:sz w:val="24"/>
          <w:szCs w:val="24"/>
        </w:rPr>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342A03" w:rsidRPr="00D31FCF" w:rsidRDefault="00342A03" w:rsidP="00D31FC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4.4.9. Предоставлять Исполнителю необходимую информацию, связанную с выполнением им обязанностей по настоящему Договору.</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4.4.10. Принять и оплатить Услуги в установленный срок в соответствии с условиями настоящего Договора.</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lastRenderedPageBreak/>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342A03" w:rsidRPr="00D31FCF" w:rsidRDefault="00342A03" w:rsidP="00D31FCF">
      <w:pPr>
        <w:spacing w:after="0" w:line="240" w:lineRule="auto"/>
        <w:ind w:firstLine="709"/>
        <w:jc w:val="both"/>
        <w:rPr>
          <w:rFonts w:ascii="Times New Roman" w:hAnsi="Times New Roman" w:cs="Times New Roman"/>
          <w:bCs/>
          <w:sz w:val="24"/>
          <w:szCs w:val="24"/>
        </w:rPr>
      </w:pPr>
      <w:r w:rsidRPr="00D31FCF">
        <w:rPr>
          <w:rFonts w:ascii="Times New Roman" w:hAnsi="Times New Roman" w:cs="Times New Roman"/>
          <w:bCs/>
          <w:sz w:val="24"/>
          <w:szCs w:val="24"/>
        </w:rPr>
        <w:t>4.4.12. Учитывать надлежащим образом оформленные рекомендации Исполнителя, направленные на совершенствование охраны.</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342A03" w:rsidRPr="00D31FCF" w:rsidRDefault="00342A03" w:rsidP="00D31FCF">
      <w:pPr>
        <w:widowControl w:val="0"/>
        <w:shd w:val="clear" w:color="auto" w:fill="FFFFFF"/>
        <w:tabs>
          <w:tab w:val="left" w:pos="1526"/>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4.4.14. Немедленно информировать Исполнителя о выявленных фактах противоправных посягательств со стороны третьих лиц.</w:t>
      </w:r>
    </w:p>
    <w:p w:rsidR="00342A03" w:rsidRPr="00D31FCF" w:rsidRDefault="00342A03" w:rsidP="00D31FCF">
      <w:pPr>
        <w:tabs>
          <w:tab w:val="left" w:pos="54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4.4.15. Назначить ответственного представителя из числа своих работников для постоянной связи с Исполнителем.</w:t>
      </w:r>
    </w:p>
    <w:p w:rsidR="00342A03" w:rsidRPr="00D31FCF" w:rsidRDefault="00342A03" w:rsidP="00D31FCF">
      <w:pPr>
        <w:tabs>
          <w:tab w:val="left" w:pos="7075"/>
        </w:tabs>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4.5. Заказчик имеет право:</w:t>
      </w:r>
      <w:r w:rsidRPr="00D31FCF">
        <w:rPr>
          <w:rFonts w:ascii="Times New Roman" w:hAnsi="Times New Roman" w:cs="Times New Roman"/>
          <w:sz w:val="24"/>
          <w:szCs w:val="24"/>
        </w:rPr>
        <w:tab/>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4.5.1. Осуществлять </w:t>
      </w:r>
      <w:proofErr w:type="gramStart"/>
      <w:r w:rsidRPr="00D31FCF">
        <w:rPr>
          <w:rFonts w:ascii="Times New Roman" w:hAnsi="Times New Roman" w:cs="Times New Roman"/>
          <w:sz w:val="24"/>
          <w:szCs w:val="24"/>
        </w:rPr>
        <w:t>контроль за</w:t>
      </w:r>
      <w:proofErr w:type="gramEnd"/>
      <w:r w:rsidRPr="00D31FCF">
        <w:rPr>
          <w:rFonts w:ascii="Times New Roman" w:hAnsi="Times New Roman" w:cs="Times New Roman"/>
          <w:sz w:val="24"/>
          <w:szCs w:val="24"/>
        </w:rPr>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4.5.2. Вносить предложения по улучшению организации работы Исполнителя, связанной с исполнением настоящего Договора.</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5. Конфиденциальность</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42A03" w:rsidRPr="00D31FCF" w:rsidRDefault="00342A03" w:rsidP="00D31FCF">
      <w:pPr>
        <w:shd w:val="clear" w:color="auto" w:fill="FFFFFF"/>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342A03" w:rsidRPr="00D31FCF" w:rsidRDefault="00342A03" w:rsidP="00D31FCF">
      <w:pPr>
        <w:shd w:val="clear" w:color="auto" w:fill="FFFFFF"/>
        <w:spacing w:after="0" w:line="240" w:lineRule="auto"/>
        <w:ind w:firstLine="709"/>
        <w:jc w:val="both"/>
        <w:rPr>
          <w:rFonts w:ascii="Times New Roman" w:hAnsi="Times New Roman" w:cs="Times New Roman"/>
          <w:spacing w:val="-2"/>
          <w:sz w:val="24"/>
          <w:szCs w:val="24"/>
        </w:rPr>
      </w:pPr>
      <w:r w:rsidRPr="00D31FCF">
        <w:rPr>
          <w:rFonts w:ascii="Times New Roman" w:hAnsi="Times New Roman" w:cs="Times New Roman"/>
          <w:spacing w:val="-2"/>
          <w:sz w:val="24"/>
          <w:szCs w:val="24"/>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342A03" w:rsidRPr="00D31FCF" w:rsidRDefault="00342A03" w:rsidP="00D31FCF">
      <w:pPr>
        <w:widowControl w:val="0"/>
        <w:snapToGrid w:val="0"/>
        <w:spacing w:after="0" w:line="240" w:lineRule="auto"/>
        <w:ind w:firstLine="700"/>
        <w:jc w:val="center"/>
        <w:rPr>
          <w:rFonts w:ascii="Times New Roman" w:hAnsi="Times New Roman" w:cs="Times New Roman"/>
          <w:b/>
          <w:sz w:val="24"/>
          <w:szCs w:val="24"/>
        </w:rPr>
      </w:pPr>
      <w:r w:rsidRPr="00D31FCF">
        <w:rPr>
          <w:rFonts w:ascii="Times New Roman" w:hAnsi="Times New Roman" w:cs="Times New Roman"/>
          <w:b/>
          <w:sz w:val="24"/>
          <w:szCs w:val="24"/>
        </w:rPr>
        <w:t>6. Антикоррупционная и налоговая оговорки</w:t>
      </w:r>
    </w:p>
    <w:p w:rsidR="00342A03" w:rsidRPr="00D31FCF" w:rsidRDefault="00342A03" w:rsidP="00D31FCF">
      <w:pPr>
        <w:pStyle w:val="Text"/>
        <w:spacing w:after="0"/>
        <w:ind w:firstLine="709"/>
        <w:jc w:val="both"/>
        <w:rPr>
          <w:szCs w:val="24"/>
          <w:lang w:val="ru-RU" w:eastAsia="ru-RU"/>
        </w:rPr>
      </w:pPr>
      <w:r w:rsidRPr="00D31FCF">
        <w:rPr>
          <w:szCs w:val="24"/>
          <w:lang w:val="ru-RU"/>
        </w:rPr>
        <w:t>6.1. </w:t>
      </w:r>
      <w:proofErr w:type="gramStart"/>
      <w:r w:rsidRPr="00D31FCF">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2A03" w:rsidRPr="00D31FCF" w:rsidRDefault="00342A03" w:rsidP="00D31FCF">
      <w:pPr>
        <w:pStyle w:val="Text"/>
        <w:spacing w:after="0"/>
        <w:ind w:firstLine="709"/>
        <w:jc w:val="both"/>
        <w:rPr>
          <w:szCs w:val="24"/>
          <w:lang w:val="ru-RU" w:eastAsia="ru-RU"/>
        </w:rPr>
      </w:pPr>
      <w:r w:rsidRPr="00D31FCF">
        <w:rPr>
          <w:szCs w:val="24"/>
          <w:lang w:val="ru-RU" w:eastAsia="ru-RU"/>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2A03" w:rsidRPr="00D31FCF" w:rsidRDefault="00342A03" w:rsidP="00D31FCF">
      <w:pPr>
        <w:pStyle w:val="Text"/>
        <w:spacing w:after="0"/>
        <w:ind w:firstLine="709"/>
        <w:jc w:val="both"/>
        <w:rPr>
          <w:szCs w:val="24"/>
          <w:lang w:val="ru-RU" w:eastAsia="ru-RU"/>
        </w:rPr>
      </w:pPr>
      <w:r w:rsidRPr="00D31FCF">
        <w:rPr>
          <w:szCs w:val="24"/>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rsidR="00342A03" w:rsidRPr="00D31FCF" w:rsidRDefault="00342A03" w:rsidP="00D31FCF">
      <w:pPr>
        <w:pStyle w:val="Text"/>
        <w:spacing w:after="0"/>
        <w:ind w:firstLine="709"/>
        <w:jc w:val="both"/>
        <w:rPr>
          <w:szCs w:val="24"/>
          <w:lang w:val="ru-RU" w:eastAsia="ru-RU"/>
        </w:rPr>
      </w:pPr>
      <w:r w:rsidRPr="00D31FCF">
        <w:rPr>
          <w:szCs w:val="24"/>
          <w:lang w:val="ru-RU" w:eastAsia="ru-RU"/>
        </w:rPr>
        <w:t xml:space="preserve">Каналы уведомления Заказчика о нарушениях каких-либо положений пункта 6.1 настоящего Договора: (499) 262-66-66, официальный сайт </w:t>
      </w:r>
      <w:hyperlink r:id="rId8" w:history="1">
        <w:r w:rsidRPr="00D31FCF">
          <w:rPr>
            <w:rStyle w:val="af0"/>
            <w:szCs w:val="24"/>
          </w:rPr>
          <w:t>www</w:t>
        </w:r>
        <w:r w:rsidRPr="00D31FCF">
          <w:rPr>
            <w:rStyle w:val="af0"/>
            <w:szCs w:val="24"/>
            <w:lang w:val="ru-RU"/>
          </w:rPr>
          <w:t>.</w:t>
        </w:r>
        <w:proofErr w:type="spellStart"/>
        <w:r w:rsidRPr="00D31FCF">
          <w:rPr>
            <w:rStyle w:val="af0"/>
            <w:szCs w:val="24"/>
          </w:rPr>
          <w:t>rzd</w:t>
        </w:r>
        <w:proofErr w:type="spellEnd"/>
        <w:r w:rsidRPr="00D31FCF">
          <w:rPr>
            <w:rStyle w:val="af0"/>
            <w:szCs w:val="24"/>
            <w:lang w:val="ru-RU"/>
          </w:rPr>
          <w:t>.</w:t>
        </w:r>
        <w:proofErr w:type="spellStart"/>
        <w:r w:rsidRPr="00D31FCF">
          <w:rPr>
            <w:rStyle w:val="af0"/>
            <w:szCs w:val="24"/>
          </w:rPr>
          <w:t>ru</w:t>
        </w:r>
        <w:proofErr w:type="spellEnd"/>
      </w:hyperlink>
      <w:r w:rsidRPr="00D31FCF">
        <w:rPr>
          <w:szCs w:val="24"/>
          <w:lang w:val="ru-RU" w:eastAsia="ru-RU"/>
        </w:rPr>
        <w:t xml:space="preserve"> (для заполнения специальной формы).</w:t>
      </w:r>
    </w:p>
    <w:p w:rsidR="00342A03" w:rsidRPr="00D31FCF" w:rsidRDefault="00342A03" w:rsidP="00D31FCF">
      <w:pPr>
        <w:pStyle w:val="Text"/>
        <w:spacing w:after="0"/>
        <w:ind w:firstLine="709"/>
        <w:jc w:val="both"/>
        <w:rPr>
          <w:szCs w:val="24"/>
          <w:lang w:val="ru-RU" w:eastAsia="ru-RU"/>
        </w:rPr>
      </w:pPr>
      <w:r w:rsidRPr="00D31FCF">
        <w:rPr>
          <w:szCs w:val="24"/>
          <w:lang w:val="ru-RU" w:eastAsia="ru-RU"/>
        </w:rPr>
        <w:t>Каналы уведомления Исполнителя</w:t>
      </w:r>
      <w:r w:rsidRPr="00D31FCF">
        <w:rPr>
          <w:i/>
          <w:szCs w:val="24"/>
          <w:lang w:val="ru-RU"/>
        </w:rPr>
        <w:t xml:space="preserve"> </w:t>
      </w:r>
      <w:r w:rsidRPr="00D31FCF">
        <w:rPr>
          <w:szCs w:val="24"/>
          <w:lang w:val="ru-RU" w:eastAsia="ru-RU"/>
        </w:rPr>
        <w:t>о нарушениях каких-либо положений пункта 6.1 настоящего Договора: ___________________.</w:t>
      </w:r>
    </w:p>
    <w:p w:rsidR="00342A03" w:rsidRPr="00D31FCF" w:rsidRDefault="00342A03" w:rsidP="00D31FCF">
      <w:pPr>
        <w:pStyle w:val="Text"/>
        <w:spacing w:after="0"/>
        <w:ind w:firstLine="709"/>
        <w:jc w:val="both"/>
        <w:rPr>
          <w:szCs w:val="24"/>
          <w:lang w:val="ru-RU"/>
        </w:rPr>
      </w:pPr>
      <w:r w:rsidRPr="00D31FCF">
        <w:rPr>
          <w:szCs w:val="24"/>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D31FCF">
        <w:rPr>
          <w:szCs w:val="24"/>
          <w:lang w:val="ru-RU"/>
        </w:rPr>
        <w:t>10 (десяти) рабочих дней</w:t>
      </w:r>
      <w:r w:rsidRPr="00D31FCF">
        <w:rPr>
          <w:szCs w:val="24"/>
          <w:lang w:val="ru-RU" w:eastAsia="ru-RU"/>
        </w:rPr>
        <w:t xml:space="preserve"> </w:t>
      </w:r>
      <w:proofErr w:type="gramStart"/>
      <w:r w:rsidRPr="00D31FCF">
        <w:rPr>
          <w:szCs w:val="24"/>
          <w:lang w:val="ru-RU" w:eastAsia="ru-RU"/>
        </w:rPr>
        <w:t>с даты получения</w:t>
      </w:r>
      <w:proofErr w:type="gramEnd"/>
      <w:r w:rsidRPr="00D31FCF">
        <w:rPr>
          <w:szCs w:val="24"/>
          <w:lang w:val="ru-RU" w:eastAsia="ru-RU"/>
        </w:rPr>
        <w:t xml:space="preserve"> письменного уведомления.</w:t>
      </w:r>
    </w:p>
    <w:p w:rsidR="00342A03" w:rsidRPr="00D31FCF" w:rsidRDefault="00342A03" w:rsidP="00D31FCF">
      <w:pPr>
        <w:pStyle w:val="Text"/>
        <w:spacing w:after="0"/>
        <w:ind w:firstLine="709"/>
        <w:jc w:val="both"/>
        <w:rPr>
          <w:szCs w:val="24"/>
          <w:lang w:val="ru-RU"/>
        </w:rPr>
      </w:pPr>
      <w:r w:rsidRPr="00D31FCF">
        <w:rPr>
          <w:szCs w:val="24"/>
          <w:lang w:val="ru-RU"/>
        </w:rPr>
        <w:t xml:space="preserve">6.3. Стороны гарантируют осуществление надлежащего разбирательства по фактам </w:t>
      </w:r>
      <w:r w:rsidRPr="00D31FCF">
        <w:rPr>
          <w:szCs w:val="24"/>
          <w:lang w:val="ru-RU" w:eastAsia="ru-RU"/>
        </w:rPr>
        <w:t>нарушения положений пункта 6.1 настоящего Договора</w:t>
      </w:r>
      <w:r w:rsidRPr="00D31FCF">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D31FCF">
        <w:rPr>
          <w:szCs w:val="24"/>
        </w:rPr>
        <w:t> </w:t>
      </w:r>
    </w:p>
    <w:p w:rsidR="00342A03" w:rsidRPr="00D31FCF" w:rsidRDefault="00342A03" w:rsidP="00D31FCF">
      <w:pPr>
        <w:pStyle w:val="Text"/>
        <w:spacing w:after="0"/>
        <w:ind w:firstLine="709"/>
        <w:jc w:val="both"/>
        <w:rPr>
          <w:szCs w:val="24"/>
          <w:lang w:val="ru-RU" w:eastAsia="ru-RU"/>
        </w:rPr>
      </w:pPr>
      <w:r w:rsidRPr="00D31FCF">
        <w:rPr>
          <w:szCs w:val="24"/>
          <w:lang w:val="ru-RU"/>
        </w:rPr>
        <w:t xml:space="preserve">6.4. В случае подтверждения факта нарушения одной Стороной положений пункта 6.1 </w:t>
      </w:r>
      <w:r w:rsidRPr="00D31FCF">
        <w:rPr>
          <w:szCs w:val="24"/>
          <w:lang w:val="ru-RU" w:eastAsia="ru-RU"/>
        </w:rPr>
        <w:t>настоящего Договора</w:t>
      </w:r>
      <w:r w:rsidRPr="00D31FCF">
        <w:rPr>
          <w:szCs w:val="24"/>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w:t>
      </w:r>
      <w:r w:rsidRPr="00D31FCF">
        <w:rPr>
          <w:szCs w:val="24"/>
          <w:lang w:val="ru-RU" w:eastAsia="ru-RU"/>
        </w:rPr>
        <w:t xml:space="preserve"> Договора</w:t>
      </w:r>
      <w:r w:rsidRPr="00D31FCF">
        <w:rPr>
          <w:szCs w:val="24"/>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D31FCF">
        <w:rPr>
          <w:szCs w:val="24"/>
          <w:lang w:val="ru-RU" w:eastAsia="ru-RU"/>
        </w:rPr>
        <w:t xml:space="preserve">не </w:t>
      </w:r>
      <w:proofErr w:type="gramStart"/>
      <w:r w:rsidRPr="00D31FCF">
        <w:rPr>
          <w:szCs w:val="24"/>
          <w:lang w:val="ru-RU" w:eastAsia="ru-RU"/>
        </w:rPr>
        <w:t>позднее</w:t>
      </w:r>
      <w:proofErr w:type="gramEnd"/>
      <w:r w:rsidRPr="00D31FCF">
        <w:rPr>
          <w:szCs w:val="24"/>
          <w:lang w:val="ru-RU" w:eastAsia="ru-RU"/>
        </w:rPr>
        <w:t xml:space="preserve"> чем за 30 (тридцать) календарных дней до даты</w:t>
      </w:r>
      <w:r w:rsidRPr="00D31FCF">
        <w:rPr>
          <w:szCs w:val="24"/>
          <w:lang w:val="ru-RU"/>
        </w:rPr>
        <w:t xml:space="preserve"> </w:t>
      </w:r>
      <w:r w:rsidRPr="00D31FCF">
        <w:rPr>
          <w:szCs w:val="24"/>
          <w:lang w:val="ru-RU" w:eastAsia="ru-RU"/>
        </w:rPr>
        <w:t xml:space="preserve">прекращения действия настоящего Договора. </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6.5. Исполнитель гарантирует, что:</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зарегистрирован в ЕГРЮЛ надлежащим образом;</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31FCF">
        <w:rPr>
          <w:rFonts w:ascii="Times New Roman" w:hAnsi="Times New Roman" w:cs="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2A03" w:rsidRPr="00D31FCF" w:rsidRDefault="00342A03" w:rsidP="00D31FCF">
      <w:pPr>
        <w:spacing w:after="0" w:line="240" w:lineRule="auto"/>
        <w:ind w:firstLine="709"/>
        <w:jc w:val="both"/>
        <w:rPr>
          <w:rFonts w:ascii="Times New Roman" w:hAnsi="Times New Roman" w:cs="Times New Roman"/>
          <w:sz w:val="24"/>
          <w:szCs w:val="24"/>
        </w:rPr>
      </w:pPr>
      <w:proofErr w:type="gramStart"/>
      <w:r w:rsidRPr="00D31FCF">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своевременно и в полном объеме уплачивает налоги, сборы и страховые взносы;</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отражает в налоговой отчетности по НДС все суммы НДС, предъявленные Заказчику;</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42A03" w:rsidRPr="00D31FCF" w:rsidRDefault="00342A03" w:rsidP="00D31FCF">
      <w:pPr>
        <w:tabs>
          <w:tab w:val="left" w:pos="1276"/>
          <w:tab w:val="left" w:pos="1418"/>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6.6.</w:t>
      </w:r>
      <w:r w:rsidRPr="00D31FCF">
        <w:rPr>
          <w:rFonts w:ascii="Times New Roman" w:hAnsi="Times New Roman" w:cs="Times New Roman"/>
          <w:sz w:val="24"/>
          <w:szCs w:val="24"/>
        </w:rPr>
        <w:tab/>
        <w:t>Если Исполнитель нарушит гарантии (любую одну, несколько или все вместе), указанные в пункте 6.5.настоящего Договора,  и это повлечет:</w:t>
      </w:r>
    </w:p>
    <w:p w:rsidR="00342A03" w:rsidRPr="00D31FCF" w:rsidRDefault="00342A03" w:rsidP="00D31FCF">
      <w:pPr>
        <w:tabs>
          <w:tab w:val="left" w:pos="1276"/>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31FCF">
        <w:rPr>
          <w:rFonts w:ascii="Times New Roman" w:hAnsi="Times New Roman" w:cs="Times New Roman"/>
          <w:sz w:val="24"/>
          <w:szCs w:val="24"/>
        </w:rPr>
        <w:t>и(</w:t>
      </w:r>
      <w:proofErr w:type="gramEnd"/>
      <w:r w:rsidRPr="00D31FCF">
        <w:rPr>
          <w:rFonts w:ascii="Times New Roman" w:hAnsi="Times New Roman" w:cs="Times New Roman"/>
          <w:sz w:val="24"/>
          <w:szCs w:val="24"/>
        </w:rPr>
        <w:t>или)</w:t>
      </w:r>
    </w:p>
    <w:p w:rsidR="00342A03" w:rsidRPr="00D31FCF" w:rsidRDefault="00342A03" w:rsidP="00D31FCF">
      <w:pPr>
        <w:spacing w:after="0" w:line="240" w:lineRule="auto"/>
        <w:ind w:firstLine="709"/>
        <w:jc w:val="both"/>
        <w:rPr>
          <w:rFonts w:ascii="Times New Roman" w:hAnsi="Times New Roman" w:cs="Times New Roman"/>
          <w:sz w:val="24"/>
          <w:szCs w:val="24"/>
        </w:rPr>
      </w:pPr>
      <w:proofErr w:type="gramStart"/>
      <w:r w:rsidRPr="00D31FCF">
        <w:rPr>
          <w:rFonts w:ascii="Times New Roman" w:hAnsi="Times New Roman" w:cs="Times New Roman"/>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D31FCF">
        <w:rPr>
          <w:rFonts w:ascii="Times New Roman" w:hAnsi="Times New Roman" w:cs="Times New Roman"/>
          <w:sz w:val="24"/>
          <w:szCs w:val="24"/>
        </w:rPr>
        <w:t xml:space="preserve">, </w:t>
      </w:r>
      <w:proofErr w:type="gramStart"/>
      <w:r w:rsidRPr="00D31FCF">
        <w:rPr>
          <w:rFonts w:ascii="Times New Roman" w:hAnsi="Times New Roman" w:cs="Times New Roman"/>
          <w:sz w:val="24"/>
          <w:szCs w:val="24"/>
        </w:rPr>
        <w:t>который</w:t>
      </w:r>
      <w:proofErr w:type="gramEnd"/>
      <w:r w:rsidRPr="00D31FCF">
        <w:rPr>
          <w:rFonts w:ascii="Times New Roman" w:hAnsi="Times New Roman" w:cs="Times New Roman"/>
          <w:sz w:val="24"/>
          <w:szCs w:val="24"/>
        </w:rPr>
        <w:t xml:space="preserve"> последний понес вследствие таких нарушений. </w:t>
      </w:r>
    </w:p>
    <w:p w:rsidR="00342A03" w:rsidRPr="00D31FCF" w:rsidRDefault="00342A03" w:rsidP="00D31FCF">
      <w:pPr>
        <w:tabs>
          <w:tab w:val="left" w:pos="1276"/>
          <w:tab w:val="left" w:pos="1418"/>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7. Ответственность Сторон</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D31FCF">
        <w:rPr>
          <w:rFonts w:ascii="Times New Roman" w:hAnsi="Times New Roman" w:cs="Times New Roman"/>
          <w:sz w:val="24"/>
          <w:szCs w:val="24"/>
        </w:rPr>
        <w:t>оплачивает штраф в</w:t>
      </w:r>
      <w:proofErr w:type="gramEnd"/>
      <w:r w:rsidRPr="00D31FCF">
        <w:rPr>
          <w:rFonts w:ascii="Times New Roman" w:hAnsi="Times New Roman" w:cs="Times New Roman"/>
          <w:sz w:val="24"/>
          <w:szCs w:val="24"/>
        </w:rPr>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7.5. Исполнитель возмещает: </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lastRenderedPageBreak/>
        <w:t>ущерб, нанесенный уничтожением или повреждением Имущества третьими лицами, в результате ненадлежащей охраны;</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ущерб, причиненный пожаром или в силу других причин по вине работников Исполнителя.</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42A03" w:rsidRPr="00D31FCF" w:rsidRDefault="00342A03" w:rsidP="00D31FCF">
      <w:pPr>
        <w:pStyle w:val="af5"/>
        <w:ind w:firstLine="709"/>
        <w:jc w:val="both"/>
        <w:rPr>
          <w:i/>
          <w:sz w:val="24"/>
          <w:szCs w:val="24"/>
        </w:rPr>
      </w:pPr>
      <w:r w:rsidRPr="00D31FCF">
        <w:rPr>
          <w:sz w:val="24"/>
          <w:szCs w:val="24"/>
        </w:rPr>
        <w:t>Для целей расчета неустойки по настоящему Договору Стороны применяют цену Услуг</w:t>
      </w:r>
      <w:r w:rsidRPr="00D31FCF">
        <w:rPr>
          <w:i/>
          <w:sz w:val="24"/>
          <w:szCs w:val="24"/>
        </w:rPr>
        <w:t xml:space="preserve"> </w:t>
      </w:r>
      <w:r w:rsidRPr="00D31FCF">
        <w:rPr>
          <w:sz w:val="24"/>
          <w:szCs w:val="24"/>
        </w:rPr>
        <w:t xml:space="preserve">в том размере, в котором такая цена оплачена или подлежит оплате по настоящему Договору с учетом НДС </w:t>
      </w:r>
      <w:r w:rsidRPr="00D31FCF">
        <w:rPr>
          <w:i/>
          <w:sz w:val="24"/>
          <w:szCs w:val="24"/>
        </w:rPr>
        <w:t>(если Исполнитель является плательщиком НДС).</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7.9. Исполнитель не несет ответственности: </w:t>
      </w:r>
    </w:p>
    <w:p w:rsidR="00342A03" w:rsidRPr="00D31FCF" w:rsidRDefault="00342A03" w:rsidP="00D31FCF">
      <w:pPr>
        <w:tabs>
          <w:tab w:val="num" w:pos="709"/>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за имущественный ущерб, возникший вследствие неисполнения Заказчиком принятых на себя обязательств по настоящему Договору;</w:t>
      </w:r>
    </w:p>
    <w:p w:rsidR="00342A03" w:rsidRPr="00D31FCF" w:rsidRDefault="00342A03" w:rsidP="00D31FCF">
      <w:pPr>
        <w:tabs>
          <w:tab w:val="num" w:pos="709"/>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342A03" w:rsidRPr="00D31FCF" w:rsidRDefault="00342A03" w:rsidP="00D31FCF">
      <w:pPr>
        <w:tabs>
          <w:tab w:val="num" w:pos="709"/>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за ущерб, причиненный охраняемому Имуществу, переданному Заказчиком в аренду либо иное пользование третьим лицам;</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за имущественный ущерб, причиненный в результате стихийных бедствий и других форс-мажорных обстоятельств;</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в случае гибели или получения работником охраны тяжких телесных повреждений при защите Имущества Заказчика от посягательств.</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bCs/>
          <w:sz w:val="24"/>
          <w:szCs w:val="24"/>
        </w:rPr>
        <w:t xml:space="preserve">7.14. </w:t>
      </w:r>
      <w:r w:rsidRPr="00D31FCF">
        <w:rPr>
          <w:rFonts w:ascii="Times New Roman" w:hAnsi="Times New Roman" w:cs="Times New Roman"/>
          <w:sz w:val="24"/>
          <w:szCs w:val="24"/>
        </w:rPr>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342A03" w:rsidRPr="00D31FCF" w:rsidRDefault="00342A03" w:rsidP="00D31FCF">
      <w:pPr>
        <w:tabs>
          <w:tab w:val="left" w:pos="900"/>
        </w:tabs>
        <w:spacing w:after="0" w:line="240" w:lineRule="auto"/>
        <w:ind w:firstLine="709"/>
        <w:contextualSpacing/>
        <w:jc w:val="both"/>
        <w:rPr>
          <w:rFonts w:ascii="Times New Roman" w:hAnsi="Times New Roman" w:cs="Times New Roman"/>
          <w:bCs/>
          <w:i/>
          <w:sz w:val="24"/>
          <w:szCs w:val="24"/>
        </w:rPr>
      </w:pPr>
      <w:r w:rsidRPr="00D31FCF">
        <w:rPr>
          <w:rFonts w:ascii="Times New Roman" w:hAnsi="Times New Roman" w:cs="Times New Roman"/>
          <w:sz w:val="24"/>
          <w:szCs w:val="24"/>
        </w:rPr>
        <w:t xml:space="preserve">7.15. </w:t>
      </w:r>
      <w:r w:rsidRPr="00D31FCF">
        <w:rPr>
          <w:rFonts w:ascii="Times New Roman" w:hAnsi="Times New Roman" w:cs="Times New Roman"/>
          <w:bCs/>
          <w:i/>
          <w:sz w:val="24"/>
          <w:szCs w:val="24"/>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w:t>
      </w:r>
      <w:r w:rsidRPr="00D31FCF">
        <w:rPr>
          <w:rFonts w:ascii="Times New Roman" w:hAnsi="Times New Roman" w:cs="Times New Roman"/>
          <w:bCs/>
          <w:i/>
          <w:sz w:val="24"/>
          <w:szCs w:val="24"/>
        </w:rPr>
        <w:lastRenderedPageBreak/>
        <w:t xml:space="preserve">представленными в нарушение установленного договором срока, в течение 10 (десяти) календарных дней </w:t>
      </w:r>
      <w:proofErr w:type="gramStart"/>
      <w:r w:rsidRPr="00D31FCF">
        <w:rPr>
          <w:rFonts w:ascii="Times New Roman" w:hAnsi="Times New Roman" w:cs="Times New Roman"/>
          <w:bCs/>
          <w:i/>
          <w:sz w:val="24"/>
          <w:szCs w:val="24"/>
        </w:rPr>
        <w:t>с даты предъявления</w:t>
      </w:r>
      <w:proofErr w:type="gramEnd"/>
      <w:r w:rsidRPr="00D31FCF">
        <w:rPr>
          <w:rFonts w:ascii="Times New Roman" w:hAnsi="Times New Roman" w:cs="Times New Roman"/>
          <w:bCs/>
          <w:i/>
          <w:sz w:val="24"/>
          <w:szCs w:val="24"/>
        </w:rPr>
        <w:t xml:space="preserve"> Заказчиком требования в письменном виде</w:t>
      </w:r>
      <w:r w:rsidRPr="00D31FCF">
        <w:rPr>
          <w:rStyle w:val="af4"/>
          <w:rFonts w:ascii="Times New Roman" w:hAnsi="Times New Roman" w:cs="Times New Roman"/>
          <w:bCs/>
          <w:i/>
          <w:sz w:val="24"/>
          <w:szCs w:val="24"/>
        </w:rPr>
        <w:footnoteReference w:id="10"/>
      </w:r>
      <w:r w:rsidRPr="00D31FCF">
        <w:rPr>
          <w:rFonts w:ascii="Times New Roman" w:hAnsi="Times New Roman" w:cs="Times New Roman"/>
          <w:bCs/>
          <w:i/>
          <w:sz w:val="24"/>
          <w:szCs w:val="24"/>
        </w:rPr>
        <w:t>.</w:t>
      </w:r>
    </w:p>
    <w:p w:rsidR="00342A03" w:rsidRPr="00D31FCF" w:rsidRDefault="00342A03" w:rsidP="00D31FCF">
      <w:pPr>
        <w:tabs>
          <w:tab w:val="left" w:pos="9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8. Обстоятельства непреодолимой силы</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8.1. </w:t>
      </w:r>
      <w:proofErr w:type="gramStart"/>
      <w:r w:rsidRPr="00D31FC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9. Разрешение споров</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D31FCF">
        <w:rPr>
          <w:rFonts w:ascii="Times New Roman" w:hAnsi="Times New Roman" w:cs="Times New Roman"/>
          <w:sz w:val="24"/>
          <w:szCs w:val="24"/>
        </w:rPr>
        <w:t>с даты</w:t>
      </w:r>
      <w:proofErr w:type="gramEnd"/>
      <w:r w:rsidRPr="00D31FCF">
        <w:rPr>
          <w:rFonts w:ascii="Times New Roman" w:hAnsi="Times New Roman" w:cs="Times New Roman"/>
          <w:sz w:val="24"/>
          <w:szCs w:val="24"/>
        </w:rPr>
        <w:t xml:space="preserve"> ее получения.</w:t>
      </w:r>
    </w:p>
    <w:p w:rsidR="00342A03" w:rsidRPr="00D31FCF" w:rsidRDefault="00342A03" w:rsidP="00D31FCF">
      <w:pPr>
        <w:spacing w:after="0" w:line="240" w:lineRule="auto"/>
        <w:ind w:firstLine="708"/>
        <w:jc w:val="both"/>
        <w:rPr>
          <w:rFonts w:ascii="Times New Roman" w:hAnsi="Times New Roman" w:cs="Times New Roman"/>
          <w:sz w:val="24"/>
          <w:szCs w:val="24"/>
        </w:rPr>
      </w:pPr>
      <w:r w:rsidRPr="00D31FCF">
        <w:rPr>
          <w:rFonts w:ascii="Times New Roman" w:hAnsi="Times New Roman" w:cs="Times New Roman"/>
          <w:sz w:val="24"/>
          <w:szCs w:val="24"/>
        </w:rPr>
        <w:t>9.3. В случае</w:t>
      </w:r>
      <w:proofErr w:type="gramStart"/>
      <w:r w:rsidRPr="00D31FCF">
        <w:rPr>
          <w:rFonts w:ascii="Times New Roman" w:hAnsi="Times New Roman" w:cs="Times New Roman"/>
          <w:sz w:val="24"/>
          <w:szCs w:val="24"/>
        </w:rPr>
        <w:t>,</w:t>
      </w:r>
      <w:proofErr w:type="gramEnd"/>
      <w:r w:rsidRPr="00D31FCF">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 xml:space="preserve">10. Порядок внесения изменений, дополнений в Договор </w:t>
      </w:r>
      <w:r w:rsidRPr="00D31FCF">
        <w:rPr>
          <w:rFonts w:ascii="Times New Roman" w:hAnsi="Times New Roman" w:cs="Times New Roman"/>
          <w:b/>
          <w:sz w:val="24"/>
          <w:szCs w:val="24"/>
        </w:rPr>
        <w:br/>
        <w:t>и его расторжения</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одной Стороной </w:t>
      </w:r>
      <w:r w:rsidRPr="00D31FCF">
        <w:rPr>
          <w:rFonts w:ascii="Times New Roman" w:hAnsi="Times New Roman" w:cs="Times New Roman"/>
          <w:sz w:val="24"/>
          <w:szCs w:val="24"/>
        </w:rPr>
        <w:lastRenderedPageBreak/>
        <w:t>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10.4. </w:t>
      </w:r>
      <w:proofErr w:type="gramStart"/>
      <w:r w:rsidRPr="00D31FCF">
        <w:rPr>
          <w:rFonts w:ascii="Times New Roman" w:hAnsi="Times New Roman" w:cs="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r w:rsidRPr="00D31FCF">
        <w:rPr>
          <w:rFonts w:ascii="Times New Roman" w:hAnsi="Times New Roman" w:cs="Times New Roman"/>
          <w:sz w:val="24"/>
          <w:szCs w:val="24"/>
        </w:rPr>
        <w:t xml:space="preserve">10.5. </w:t>
      </w:r>
      <w:proofErr w:type="gramStart"/>
      <w:r w:rsidRPr="00D31FCF">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42A03" w:rsidRPr="00D31FCF" w:rsidRDefault="00342A03" w:rsidP="00D31FCF">
      <w:pPr>
        <w:pStyle w:val="a3"/>
        <w:spacing w:after="0"/>
        <w:ind w:firstLine="709"/>
        <w:jc w:val="both"/>
      </w:pPr>
      <w:r w:rsidRPr="00D31FCF">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11. Срок действия Договора</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Настоящий Договор вступает в силу с 1 января 2021 года и </w:t>
      </w:r>
      <w:r w:rsidRPr="00D31FCF">
        <w:rPr>
          <w:rFonts w:ascii="Times New Roman" w:hAnsi="Times New Roman" w:cs="Times New Roman"/>
          <w:sz w:val="24"/>
          <w:szCs w:val="24"/>
        </w:rPr>
        <w:br/>
        <w:t xml:space="preserve">действует </w:t>
      </w:r>
      <w:proofErr w:type="gramStart"/>
      <w:r w:rsidRPr="00D31FCF">
        <w:rPr>
          <w:rFonts w:ascii="Times New Roman" w:hAnsi="Times New Roman" w:cs="Times New Roman"/>
          <w:sz w:val="24"/>
          <w:szCs w:val="24"/>
        </w:rPr>
        <w:t>по</w:t>
      </w:r>
      <w:proofErr w:type="gramEnd"/>
      <w:r w:rsidRPr="00D31FCF">
        <w:rPr>
          <w:rFonts w:ascii="Times New Roman" w:hAnsi="Times New Roman" w:cs="Times New Roman"/>
          <w:sz w:val="24"/>
          <w:szCs w:val="24"/>
        </w:rPr>
        <w:t xml:space="preserve"> _________________ года.</w:t>
      </w:r>
      <w:r w:rsidRPr="00D31FCF">
        <w:rPr>
          <w:rStyle w:val="af4"/>
          <w:rFonts w:ascii="Times New Roman" w:hAnsi="Times New Roman" w:cs="Times New Roman"/>
          <w:sz w:val="24"/>
          <w:szCs w:val="24"/>
        </w:rPr>
        <w:footnoteReference w:id="11"/>
      </w:r>
    </w:p>
    <w:p w:rsidR="00342A03" w:rsidRPr="00D31FCF" w:rsidRDefault="00342A03" w:rsidP="00D31FCF">
      <w:pPr>
        <w:pStyle w:val="ConsNonformat"/>
        <w:widowControl/>
        <w:jc w:val="center"/>
        <w:rPr>
          <w:rFonts w:ascii="Times New Roman" w:hAnsi="Times New Roman"/>
          <w:b/>
          <w:sz w:val="24"/>
          <w:szCs w:val="24"/>
        </w:rPr>
      </w:pPr>
      <w:r w:rsidRPr="00D31FCF">
        <w:rPr>
          <w:rFonts w:ascii="Times New Roman" w:hAnsi="Times New Roman"/>
          <w:b/>
          <w:sz w:val="24"/>
          <w:szCs w:val="24"/>
        </w:rPr>
        <w:t>12. Прочие условия</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342A03" w:rsidRPr="00D31FCF" w:rsidRDefault="00342A03" w:rsidP="00D31FCF">
      <w:pPr>
        <w:pStyle w:val="ConsNonformat"/>
        <w:widowControl/>
        <w:ind w:firstLine="709"/>
        <w:jc w:val="both"/>
        <w:rPr>
          <w:rFonts w:ascii="Times New Roman" w:hAnsi="Times New Roman"/>
          <w:bCs/>
          <w:sz w:val="24"/>
          <w:szCs w:val="24"/>
        </w:rPr>
      </w:pPr>
      <w:r w:rsidRPr="00D31FCF">
        <w:rPr>
          <w:rFonts w:ascii="Times New Roman" w:hAnsi="Times New Roman"/>
          <w:bCs/>
          <w:sz w:val="24"/>
          <w:szCs w:val="24"/>
        </w:rPr>
        <w:t xml:space="preserve">12.2. Настоящий Договор составлен в двух экземплярах, имеющих одинаковую силу, по одному экземпляру для каждой из Сторон. </w:t>
      </w:r>
    </w:p>
    <w:p w:rsidR="00342A03" w:rsidRPr="00D31FCF" w:rsidRDefault="00342A03" w:rsidP="00D31FCF">
      <w:pPr>
        <w:pStyle w:val="ConsNonformat"/>
        <w:widowControl/>
        <w:ind w:firstLine="709"/>
        <w:jc w:val="both"/>
        <w:rPr>
          <w:rFonts w:ascii="Times New Roman" w:hAnsi="Times New Roman"/>
          <w:bCs/>
          <w:sz w:val="24"/>
          <w:szCs w:val="24"/>
        </w:rPr>
      </w:pPr>
      <w:r w:rsidRPr="00D31FCF">
        <w:rPr>
          <w:rFonts w:ascii="Times New Roman" w:hAnsi="Times New Roman"/>
          <w:bCs/>
          <w:sz w:val="24"/>
          <w:szCs w:val="24"/>
        </w:rPr>
        <w:t>12.3. Все приложения к настоящему Договору являются его неотъемлемыми частями.</w:t>
      </w:r>
    </w:p>
    <w:p w:rsidR="00342A03" w:rsidRPr="00D31FCF" w:rsidRDefault="00342A03" w:rsidP="00D31FCF">
      <w:pPr>
        <w:pStyle w:val="ConsNonformat"/>
        <w:widowControl/>
        <w:ind w:firstLine="709"/>
        <w:jc w:val="both"/>
        <w:rPr>
          <w:rFonts w:ascii="Times New Roman" w:hAnsi="Times New Roman"/>
          <w:bCs/>
          <w:sz w:val="24"/>
          <w:szCs w:val="24"/>
        </w:rPr>
      </w:pPr>
      <w:r w:rsidRPr="00D31FCF">
        <w:rPr>
          <w:rFonts w:ascii="Times New Roman" w:hAnsi="Times New Roman"/>
          <w:bCs/>
          <w:sz w:val="24"/>
          <w:szCs w:val="24"/>
        </w:rPr>
        <w:t>12.4. Все вопросы, не предусмотренные настоящим Договором, регулируются законодательством Российской Федерации.</w:t>
      </w:r>
    </w:p>
    <w:p w:rsidR="00342A03" w:rsidRPr="00D31FCF" w:rsidRDefault="00342A03" w:rsidP="00D31FCF">
      <w:pPr>
        <w:pStyle w:val="ConsNonformat"/>
        <w:widowControl/>
        <w:ind w:firstLine="709"/>
        <w:jc w:val="both"/>
        <w:rPr>
          <w:rFonts w:ascii="Times New Roman" w:hAnsi="Times New Roman"/>
          <w:bCs/>
          <w:sz w:val="24"/>
          <w:szCs w:val="24"/>
        </w:rPr>
      </w:pPr>
      <w:r w:rsidRPr="00D31FCF">
        <w:rPr>
          <w:rFonts w:ascii="Times New Roman" w:hAnsi="Times New Roman"/>
          <w:bCs/>
          <w:sz w:val="24"/>
          <w:szCs w:val="24"/>
        </w:rPr>
        <w:t>12.5.</w:t>
      </w:r>
      <w:r w:rsidRPr="00D31FCF">
        <w:rPr>
          <w:rFonts w:ascii="Times New Roman" w:hAnsi="Times New Roman"/>
          <w:bCs/>
          <w:sz w:val="24"/>
          <w:szCs w:val="24"/>
        </w:rPr>
        <w:tab/>
        <w:t xml:space="preserve">К настоящему Договору прилагаются: </w:t>
      </w:r>
    </w:p>
    <w:p w:rsidR="00342A03" w:rsidRPr="00D31FCF" w:rsidRDefault="00342A03" w:rsidP="00D31FC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12.5.1. Техническое задание (приложение № 1);</w:t>
      </w:r>
    </w:p>
    <w:p w:rsidR="00342A03" w:rsidRPr="00D31FCF" w:rsidRDefault="00342A03" w:rsidP="00D31FCF">
      <w:pPr>
        <w:tabs>
          <w:tab w:val="left" w:pos="90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sz w:val="24"/>
          <w:szCs w:val="24"/>
        </w:rPr>
        <w:t>12.5.2.</w:t>
      </w:r>
      <w:r w:rsidRPr="00D31FCF">
        <w:rPr>
          <w:rFonts w:ascii="Times New Roman" w:hAnsi="Times New Roman" w:cs="Times New Roman"/>
          <w:i/>
          <w:sz w:val="24"/>
          <w:szCs w:val="24"/>
        </w:rPr>
        <w:t xml:space="preserve"> </w:t>
      </w:r>
      <w:r w:rsidRPr="00D31FCF">
        <w:rPr>
          <w:rFonts w:ascii="Times New Roman" w:hAnsi="Times New Roman" w:cs="Times New Roman"/>
          <w:sz w:val="24"/>
          <w:szCs w:val="24"/>
        </w:rPr>
        <w:t>Калькуляция (приложение № 2);</w:t>
      </w:r>
    </w:p>
    <w:p w:rsidR="00342A03" w:rsidRPr="00D31FCF" w:rsidRDefault="00342A03" w:rsidP="00D31FC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bCs/>
          <w:sz w:val="24"/>
          <w:szCs w:val="24"/>
        </w:rPr>
        <w:t>12.5.3.</w:t>
      </w:r>
      <w:r w:rsidRPr="00D31FCF">
        <w:rPr>
          <w:rFonts w:ascii="Times New Roman" w:hAnsi="Times New Roman" w:cs="Times New Roman"/>
          <w:sz w:val="24"/>
          <w:szCs w:val="24"/>
        </w:rPr>
        <w:t xml:space="preserve"> Форма акта о выполненных работах (оказанных услугах) (приложение № 3);</w:t>
      </w:r>
    </w:p>
    <w:p w:rsidR="00342A03" w:rsidRPr="00D31FCF" w:rsidRDefault="00342A03" w:rsidP="00D31FC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12.5.4. Форма акта приемки исполненных обязательств (приложение       № 4).</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12.5.5. Должностная инструкция частного охранника (приложение № 5);</w:t>
      </w:r>
      <w:r w:rsidRPr="00D31FCF">
        <w:rPr>
          <w:rFonts w:ascii="Times New Roman" w:hAnsi="Times New Roman" w:cs="Times New Roman"/>
          <w:sz w:val="24"/>
          <w:szCs w:val="24"/>
        </w:rPr>
        <w:t xml:space="preserve"> </w:t>
      </w:r>
    </w:p>
    <w:p w:rsidR="00342A03" w:rsidRPr="00D31FCF" w:rsidRDefault="00342A03" w:rsidP="00D31FC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bCs/>
          <w:i/>
          <w:sz w:val="24"/>
          <w:szCs w:val="24"/>
        </w:rPr>
        <w:t>12.</w:t>
      </w:r>
      <w:r w:rsidRPr="00D31FCF">
        <w:rPr>
          <w:rFonts w:ascii="Times New Roman" w:hAnsi="Times New Roman" w:cs="Times New Roman"/>
          <w:i/>
          <w:sz w:val="24"/>
          <w:szCs w:val="24"/>
        </w:rPr>
        <w:t xml:space="preserve">5.6. Форма предоставления сведений о цепочке собственников Исполнителя, включая бенефициаров (в </w:t>
      </w:r>
      <w:proofErr w:type="spellStart"/>
      <w:r w:rsidRPr="00D31FCF">
        <w:rPr>
          <w:rFonts w:ascii="Times New Roman" w:hAnsi="Times New Roman" w:cs="Times New Roman"/>
          <w:i/>
          <w:sz w:val="24"/>
          <w:szCs w:val="24"/>
        </w:rPr>
        <w:t>т.ч</w:t>
      </w:r>
      <w:proofErr w:type="spellEnd"/>
      <w:r w:rsidRPr="00D31FCF">
        <w:rPr>
          <w:rFonts w:ascii="Times New Roman" w:hAnsi="Times New Roman" w:cs="Times New Roman"/>
          <w:i/>
          <w:sz w:val="24"/>
          <w:szCs w:val="24"/>
        </w:rPr>
        <w:t xml:space="preserve">. конечных собственников, </w:t>
      </w:r>
      <w:proofErr w:type="spellStart"/>
      <w:r w:rsidRPr="00D31FCF">
        <w:rPr>
          <w:rFonts w:ascii="Times New Roman" w:hAnsi="Times New Roman" w:cs="Times New Roman"/>
          <w:i/>
          <w:sz w:val="24"/>
          <w:szCs w:val="24"/>
        </w:rPr>
        <w:t>выгодопреобретателей</w:t>
      </w:r>
      <w:proofErr w:type="spellEnd"/>
      <w:r w:rsidRPr="00D31FCF">
        <w:rPr>
          <w:rFonts w:ascii="Times New Roman" w:hAnsi="Times New Roman" w:cs="Times New Roman"/>
          <w:i/>
          <w:sz w:val="24"/>
          <w:szCs w:val="24"/>
        </w:rPr>
        <w:t xml:space="preserve"> – физических лиц), а также о лицах, входящих в исполнительные органы Исполнителя (приложение № 6);</w:t>
      </w:r>
    </w:p>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sz w:val="24"/>
          <w:szCs w:val="24"/>
        </w:rPr>
        <w:t>13. Адреса и платежные реквизиты Сторон</w:t>
      </w:r>
      <w:r w:rsidRPr="00D31FCF">
        <w:rPr>
          <w:rFonts w:ascii="Times New Roman" w:hAnsi="Times New Roman" w:cs="Times New Roman"/>
          <w:b/>
          <w:bCs/>
          <w:sz w:val="24"/>
          <w:szCs w:val="24"/>
        </w:rPr>
        <w:t xml:space="preserve">  </w:t>
      </w:r>
    </w:p>
    <w:p w:rsidR="00342A03" w:rsidRPr="00D31FCF" w:rsidRDefault="00342A03" w:rsidP="00D31FCF">
      <w:pPr>
        <w:spacing w:after="0" w:line="240" w:lineRule="auto"/>
        <w:jc w:val="both"/>
        <w:rPr>
          <w:rFonts w:ascii="Times New Roman" w:eastAsia="Calibri" w:hAnsi="Times New Roman" w:cs="Times New Roman"/>
          <w:b/>
          <w:sz w:val="24"/>
          <w:szCs w:val="24"/>
        </w:rPr>
      </w:pPr>
      <w:r w:rsidRPr="00D31FCF">
        <w:rPr>
          <w:rFonts w:ascii="Times New Roman" w:hAnsi="Times New Roman" w:cs="Times New Roman"/>
          <w:sz w:val="24"/>
          <w:szCs w:val="24"/>
        </w:rPr>
        <w:t>Заказчик:</w:t>
      </w:r>
      <w:r w:rsidRPr="00D31FCF">
        <w:rPr>
          <w:rFonts w:ascii="Times New Roman" w:hAnsi="Times New Roman" w:cs="Times New Roman"/>
          <w:bCs/>
          <w:sz w:val="24"/>
          <w:szCs w:val="24"/>
        </w:rPr>
        <w:t xml:space="preserve"> </w:t>
      </w:r>
      <w:r w:rsidRPr="00D31FCF">
        <w:rPr>
          <w:rFonts w:ascii="Times New Roman" w:eastAsia="Calibri" w:hAnsi="Times New Roman" w:cs="Times New Roman"/>
          <w:b/>
          <w:sz w:val="24"/>
          <w:szCs w:val="24"/>
        </w:rPr>
        <w:t>ЧУЗ «РЖД-Медицина» г. Рузаевка»</w:t>
      </w:r>
    </w:p>
    <w:p w:rsidR="00342A03" w:rsidRPr="00D31FCF" w:rsidRDefault="00342A03" w:rsidP="00D31FCF">
      <w:pPr>
        <w:spacing w:after="0" w:line="240" w:lineRule="auto"/>
        <w:jc w:val="both"/>
        <w:rPr>
          <w:rFonts w:ascii="Times New Roman" w:eastAsia="Calibri" w:hAnsi="Times New Roman" w:cs="Times New Roman"/>
          <w:sz w:val="24"/>
          <w:szCs w:val="24"/>
        </w:rPr>
      </w:pPr>
    </w:p>
    <w:p w:rsidR="00342A03" w:rsidRPr="00D31FCF" w:rsidRDefault="00342A03" w:rsidP="00D31FCF">
      <w:pPr>
        <w:spacing w:after="0" w:line="240" w:lineRule="auto"/>
        <w:jc w:val="both"/>
        <w:rPr>
          <w:rFonts w:ascii="Times New Roman" w:eastAsia="Calibri" w:hAnsi="Times New Roman" w:cs="Times New Roman"/>
          <w:sz w:val="24"/>
          <w:szCs w:val="24"/>
        </w:rPr>
      </w:pPr>
      <w:r w:rsidRPr="00D31FCF">
        <w:rPr>
          <w:rFonts w:ascii="Times New Roman" w:eastAsia="Calibri" w:hAnsi="Times New Roman" w:cs="Times New Roman"/>
          <w:sz w:val="24"/>
          <w:szCs w:val="24"/>
        </w:rPr>
        <w:t xml:space="preserve">ИНН: 1324128080, КПП: 132401001, ОГРН: 1041314001068.     </w:t>
      </w:r>
    </w:p>
    <w:p w:rsidR="00342A03" w:rsidRPr="00D31FCF" w:rsidRDefault="00342A03" w:rsidP="00D31FCF">
      <w:pPr>
        <w:spacing w:after="0" w:line="240" w:lineRule="auto"/>
        <w:jc w:val="both"/>
        <w:rPr>
          <w:rFonts w:ascii="Times New Roman" w:eastAsia="Calibri" w:hAnsi="Times New Roman" w:cs="Times New Roman"/>
          <w:sz w:val="24"/>
          <w:szCs w:val="24"/>
        </w:rPr>
      </w:pPr>
      <w:r w:rsidRPr="00D31FCF">
        <w:rPr>
          <w:rFonts w:ascii="Times New Roman" w:eastAsia="Calibri" w:hAnsi="Times New Roman" w:cs="Times New Roman"/>
          <w:sz w:val="24"/>
          <w:szCs w:val="24"/>
        </w:rPr>
        <w:lastRenderedPageBreak/>
        <w:t>Юридический/почтовый адрес: 431440, Республика Мордовия, г. Рузаевка, ул. Бедно-</w:t>
      </w:r>
      <w:proofErr w:type="spellStart"/>
      <w:r w:rsidRPr="00D31FCF">
        <w:rPr>
          <w:rFonts w:ascii="Times New Roman" w:eastAsia="Calibri" w:hAnsi="Times New Roman" w:cs="Times New Roman"/>
          <w:sz w:val="24"/>
          <w:szCs w:val="24"/>
        </w:rPr>
        <w:t>Демьяновская</w:t>
      </w:r>
      <w:proofErr w:type="spellEnd"/>
      <w:r w:rsidRPr="00D31FCF">
        <w:rPr>
          <w:rFonts w:ascii="Times New Roman" w:eastAsia="Calibri" w:hAnsi="Times New Roman" w:cs="Times New Roman"/>
          <w:sz w:val="24"/>
          <w:szCs w:val="24"/>
        </w:rPr>
        <w:t xml:space="preserve">, д.15. </w:t>
      </w:r>
    </w:p>
    <w:p w:rsidR="00342A03" w:rsidRPr="00D31FCF" w:rsidRDefault="00342A03" w:rsidP="00D31FCF">
      <w:pPr>
        <w:pStyle w:val="afe"/>
        <w:rPr>
          <w:sz w:val="24"/>
          <w:szCs w:val="24"/>
        </w:rPr>
      </w:pPr>
      <w:r w:rsidRPr="00D31FCF">
        <w:rPr>
          <w:sz w:val="24"/>
          <w:szCs w:val="24"/>
        </w:rPr>
        <w:t xml:space="preserve">Банк: Филиал «Центральный»  БАНКА  ВТБ (ПАО) в </w:t>
      </w:r>
      <w:r w:rsidRPr="00D31FCF">
        <w:rPr>
          <w:spacing w:val="-2"/>
          <w:sz w:val="24"/>
          <w:szCs w:val="24"/>
        </w:rPr>
        <w:t xml:space="preserve"> г. Москве</w:t>
      </w:r>
    </w:p>
    <w:p w:rsidR="00342A03" w:rsidRPr="00D31FCF" w:rsidRDefault="00342A03" w:rsidP="00D31FCF">
      <w:pPr>
        <w:pStyle w:val="afe"/>
        <w:rPr>
          <w:spacing w:val="-8"/>
          <w:sz w:val="24"/>
          <w:szCs w:val="24"/>
        </w:rPr>
      </w:pPr>
      <w:r w:rsidRPr="00D31FCF">
        <w:rPr>
          <w:spacing w:val="-8"/>
          <w:sz w:val="24"/>
          <w:szCs w:val="24"/>
        </w:rPr>
        <w:t>Расчетный счет: 40703810539180001851</w:t>
      </w:r>
    </w:p>
    <w:p w:rsidR="00342A03" w:rsidRPr="00D31FCF" w:rsidRDefault="00342A03" w:rsidP="00D31FCF">
      <w:pPr>
        <w:pStyle w:val="afe"/>
        <w:rPr>
          <w:spacing w:val="-10"/>
          <w:sz w:val="24"/>
          <w:szCs w:val="24"/>
        </w:rPr>
      </w:pPr>
      <w:r w:rsidRPr="00D31FCF">
        <w:rPr>
          <w:spacing w:val="-10"/>
          <w:sz w:val="24"/>
          <w:szCs w:val="24"/>
        </w:rPr>
        <w:t>БИК: 044525411</w:t>
      </w:r>
    </w:p>
    <w:p w:rsidR="00342A03" w:rsidRPr="00D31FCF" w:rsidRDefault="00342A03" w:rsidP="00D31FCF">
      <w:pPr>
        <w:pStyle w:val="afe"/>
        <w:rPr>
          <w:sz w:val="24"/>
          <w:szCs w:val="24"/>
        </w:rPr>
      </w:pPr>
      <w:proofErr w:type="gramStart"/>
      <w:r w:rsidRPr="00D31FCF">
        <w:rPr>
          <w:spacing w:val="-2"/>
          <w:sz w:val="24"/>
          <w:szCs w:val="24"/>
        </w:rPr>
        <w:t>Кор/счет</w:t>
      </w:r>
      <w:proofErr w:type="gramEnd"/>
      <w:r w:rsidRPr="00D31FCF">
        <w:rPr>
          <w:spacing w:val="-2"/>
          <w:sz w:val="24"/>
          <w:szCs w:val="24"/>
        </w:rPr>
        <w:t xml:space="preserve">:  30101810145250000411  </w:t>
      </w:r>
    </w:p>
    <w:p w:rsidR="00342A03" w:rsidRPr="00D31FCF" w:rsidRDefault="00342A03" w:rsidP="00D31FCF">
      <w:pPr>
        <w:spacing w:after="0" w:line="240" w:lineRule="auto"/>
        <w:jc w:val="both"/>
        <w:rPr>
          <w:rFonts w:ascii="Times New Roman" w:eastAsia="Calibri" w:hAnsi="Times New Roman" w:cs="Times New Roman"/>
          <w:sz w:val="24"/>
          <w:szCs w:val="24"/>
        </w:rPr>
      </w:pPr>
      <w:r w:rsidRPr="00D31FCF">
        <w:rPr>
          <w:rFonts w:ascii="Times New Roman" w:eastAsia="Calibri" w:hAnsi="Times New Roman" w:cs="Times New Roman"/>
          <w:sz w:val="24"/>
          <w:szCs w:val="24"/>
        </w:rPr>
        <w:t xml:space="preserve">Телефон (факс) (83451) 6-23-09, электронная почта: </w:t>
      </w:r>
      <w:r w:rsidRPr="00D31FCF">
        <w:rPr>
          <w:rFonts w:ascii="Times New Roman" w:eastAsia="Calibri" w:hAnsi="Times New Roman" w:cs="Times New Roman"/>
          <w:sz w:val="24"/>
          <w:szCs w:val="24"/>
          <w:lang w:val="en-US"/>
        </w:rPr>
        <w:t>E</w:t>
      </w:r>
      <w:r w:rsidRPr="00D31FCF">
        <w:rPr>
          <w:rFonts w:ascii="Times New Roman" w:eastAsia="Calibri" w:hAnsi="Times New Roman" w:cs="Times New Roman"/>
          <w:sz w:val="24"/>
          <w:szCs w:val="24"/>
        </w:rPr>
        <w:t>-</w:t>
      </w:r>
      <w:r w:rsidRPr="00D31FCF">
        <w:rPr>
          <w:rFonts w:ascii="Times New Roman" w:eastAsia="Calibri" w:hAnsi="Times New Roman" w:cs="Times New Roman"/>
          <w:sz w:val="24"/>
          <w:szCs w:val="24"/>
          <w:lang w:val="en-US"/>
        </w:rPr>
        <w:t>mail</w:t>
      </w:r>
      <w:r w:rsidRPr="00D31FCF">
        <w:rPr>
          <w:rFonts w:ascii="Times New Roman" w:eastAsia="Calibri" w:hAnsi="Times New Roman" w:cs="Times New Roman"/>
          <w:sz w:val="24"/>
          <w:szCs w:val="24"/>
        </w:rPr>
        <w:t xml:space="preserve">: </w:t>
      </w:r>
      <w:proofErr w:type="spellStart"/>
      <w:r w:rsidRPr="00D31FCF">
        <w:rPr>
          <w:rFonts w:ascii="Times New Roman" w:eastAsia="Calibri" w:hAnsi="Times New Roman" w:cs="Times New Roman"/>
          <w:sz w:val="24"/>
          <w:szCs w:val="24"/>
          <w:lang w:val="en-US"/>
        </w:rPr>
        <w:t>guzubr</w:t>
      </w:r>
      <w:proofErr w:type="spellEnd"/>
      <w:r w:rsidRPr="00D31FCF">
        <w:rPr>
          <w:rFonts w:ascii="Times New Roman" w:eastAsia="Calibri" w:hAnsi="Times New Roman" w:cs="Times New Roman"/>
          <w:sz w:val="24"/>
          <w:szCs w:val="24"/>
        </w:rPr>
        <w:t>@</w:t>
      </w:r>
      <w:proofErr w:type="spellStart"/>
      <w:r w:rsidRPr="00D31FCF">
        <w:rPr>
          <w:rFonts w:ascii="Times New Roman" w:eastAsia="Calibri" w:hAnsi="Times New Roman" w:cs="Times New Roman"/>
          <w:sz w:val="24"/>
          <w:szCs w:val="24"/>
          <w:lang w:val="en-US"/>
        </w:rPr>
        <w:t>gmail</w:t>
      </w:r>
      <w:proofErr w:type="spellEnd"/>
      <w:r w:rsidRPr="00D31FCF">
        <w:rPr>
          <w:rFonts w:ascii="Times New Roman" w:eastAsia="Calibri" w:hAnsi="Times New Roman" w:cs="Times New Roman"/>
          <w:sz w:val="24"/>
          <w:szCs w:val="24"/>
        </w:rPr>
        <w:t>.</w:t>
      </w:r>
      <w:r w:rsidRPr="00D31FCF">
        <w:rPr>
          <w:rFonts w:ascii="Times New Roman" w:eastAsia="Calibri" w:hAnsi="Times New Roman" w:cs="Times New Roman"/>
          <w:sz w:val="24"/>
          <w:szCs w:val="24"/>
          <w:lang w:val="en-US"/>
        </w:rPr>
        <w:t>com</w:t>
      </w:r>
    </w:p>
    <w:p w:rsidR="00342A03" w:rsidRPr="00D31FCF" w:rsidRDefault="00342A03" w:rsidP="00D31FCF">
      <w:pPr>
        <w:spacing w:after="0" w:line="240" w:lineRule="auto"/>
        <w:rPr>
          <w:rFonts w:ascii="Times New Roman" w:eastAsia="Calibri" w:hAnsi="Times New Roman" w:cs="Times New Roman"/>
          <w:b/>
          <w:sz w:val="24"/>
          <w:szCs w:val="24"/>
        </w:rPr>
      </w:pPr>
    </w:p>
    <w:p w:rsidR="00342A03" w:rsidRPr="00D31FCF" w:rsidRDefault="00342A03" w:rsidP="00D31FCF">
      <w:pPr>
        <w:spacing w:after="0" w:line="240" w:lineRule="auto"/>
        <w:rPr>
          <w:rFonts w:ascii="Times New Roman" w:eastAsia="Calibri" w:hAnsi="Times New Roman" w:cs="Times New Roman"/>
          <w:b/>
          <w:sz w:val="24"/>
          <w:szCs w:val="24"/>
        </w:rPr>
      </w:pPr>
      <w:r w:rsidRPr="00D31FCF">
        <w:rPr>
          <w:rFonts w:ascii="Times New Roman" w:eastAsia="Calibri" w:hAnsi="Times New Roman" w:cs="Times New Roman"/>
          <w:b/>
          <w:sz w:val="24"/>
          <w:szCs w:val="24"/>
        </w:rPr>
        <w:t>Главный врач</w:t>
      </w:r>
    </w:p>
    <w:p w:rsidR="00342A03" w:rsidRPr="00D31FCF" w:rsidRDefault="00342A03" w:rsidP="00D31FCF">
      <w:pPr>
        <w:spacing w:after="0" w:line="240" w:lineRule="auto"/>
        <w:rPr>
          <w:rFonts w:ascii="Times New Roman" w:eastAsia="Calibri" w:hAnsi="Times New Roman" w:cs="Times New Roman"/>
          <w:sz w:val="24"/>
          <w:szCs w:val="24"/>
        </w:rPr>
      </w:pPr>
      <w:r w:rsidRPr="00D31FCF">
        <w:rPr>
          <w:rFonts w:ascii="Times New Roman" w:eastAsia="Calibri" w:hAnsi="Times New Roman" w:cs="Times New Roman"/>
          <w:sz w:val="24"/>
          <w:szCs w:val="24"/>
        </w:rPr>
        <w:t>_________________________</w:t>
      </w:r>
      <w:r w:rsidRPr="00D31FCF">
        <w:rPr>
          <w:rFonts w:ascii="Times New Roman" w:eastAsia="Calibri" w:hAnsi="Times New Roman" w:cs="Times New Roman"/>
          <w:b/>
          <w:sz w:val="24"/>
          <w:szCs w:val="24"/>
        </w:rPr>
        <w:t xml:space="preserve">В.Г. </w:t>
      </w:r>
      <w:proofErr w:type="spellStart"/>
      <w:r w:rsidRPr="00D31FCF">
        <w:rPr>
          <w:rFonts w:ascii="Times New Roman" w:eastAsia="Calibri" w:hAnsi="Times New Roman" w:cs="Times New Roman"/>
          <w:b/>
          <w:sz w:val="24"/>
          <w:szCs w:val="24"/>
        </w:rPr>
        <w:t>Устьянцева</w:t>
      </w:r>
      <w:proofErr w:type="spellEnd"/>
    </w:p>
    <w:p w:rsidR="00342A03" w:rsidRPr="00D31FCF" w:rsidRDefault="00342A03" w:rsidP="00D31FCF">
      <w:pPr>
        <w:pStyle w:val="Textbodyindent"/>
        <w:spacing w:after="0"/>
        <w:ind w:left="0" w:firstLine="426"/>
        <w:jc w:val="both"/>
      </w:pPr>
    </w:p>
    <w:p w:rsidR="00342A03" w:rsidRPr="00D31FCF" w:rsidRDefault="00342A03" w:rsidP="00D31FCF">
      <w:pPr>
        <w:pStyle w:val="ae"/>
        <w:spacing w:after="0"/>
        <w:ind w:left="0"/>
        <w:contextualSpacing/>
      </w:pPr>
    </w:p>
    <w:p w:rsidR="00342A03" w:rsidRPr="00D31FCF" w:rsidRDefault="00342A03" w:rsidP="00D31FCF">
      <w:pPr>
        <w:pStyle w:val="ae"/>
        <w:spacing w:after="0"/>
        <w:ind w:left="0" w:firstLine="426"/>
        <w:contextualSpacing/>
      </w:pPr>
      <w:r w:rsidRPr="00D31FCF">
        <w:t>Исполнитель: ________________________________________</w:t>
      </w:r>
    </w:p>
    <w:p w:rsidR="00342A03" w:rsidRPr="00D31FCF" w:rsidRDefault="00342A03" w:rsidP="00D31FCF">
      <w:pPr>
        <w:pStyle w:val="ae"/>
        <w:spacing w:after="0"/>
        <w:ind w:left="0"/>
        <w:contextualSpacing/>
      </w:pPr>
      <w:r w:rsidRPr="00D31FCF">
        <w:t>Почтовый индекс: _________, адрес: ____________________________</w:t>
      </w:r>
    </w:p>
    <w:p w:rsidR="00342A03" w:rsidRPr="00D31FCF" w:rsidRDefault="00342A03" w:rsidP="00D31FCF">
      <w:pPr>
        <w:pStyle w:val="ae"/>
        <w:spacing w:after="0"/>
        <w:ind w:left="0"/>
        <w:contextualSpacing/>
      </w:pPr>
      <w:r w:rsidRPr="00D31FCF">
        <w:t>ИНН ______________, КПП ______________</w:t>
      </w:r>
    </w:p>
    <w:p w:rsidR="00342A03" w:rsidRPr="00D31FCF" w:rsidRDefault="00342A03" w:rsidP="00D31FCF">
      <w:pPr>
        <w:pStyle w:val="ae"/>
        <w:spacing w:after="0"/>
        <w:ind w:left="0"/>
        <w:contextualSpacing/>
      </w:pPr>
      <w:proofErr w:type="gramStart"/>
      <w:r w:rsidRPr="00D31FCF">
        <w:t>р</w:t>
      </w:r>
      <w:proofErr w:type="gramEnd"/>
      <w:r w:rsidRPr="00D31FCF">
        <w:t>/счет _______________ в ___________________________,</w:t>
      </w:r>
    </w:p>
    <w:p w:rsidR="00342A03" w:rsidRPr="00D31FCF" w:rsidRDefault="00342A03" w:rsidP="00D31FCF">
      <w:pPr>
        <w:pStyle w:val="ae"/>
        <w:spacing w:after="0"/>
        <w:ind w:left="0"/>
        <w:contextualSpacing/>
      </w:pPr>
      <w:r w:rsidRPr="00D31FCF">
        <w:t>БИК _______________</w:t>
      </w:r>
    </w:p>
    <w:p w:rsidR="00342A03" w:rsidRPr="00D31FCF" w:rsidRDefault="00342A03" w:rsidP="00D31FCF">
      <w:pPr>
        <w:pStyle w:val="a3"/>
        <w:spacing w:after="0"/>
        <w:contextualSpacing/>
      </w:pPr>
      <w:r w:rsidRPr="00D31FCF">
        <w:t xml:space="preserve">к/счет _______________________ в ___________________________ </w:t>
      </w:r>
    </w:p>
    <w:p w:rsidR="00342A03" w:rsidRPr="00D31FCF" w:rsidRDefault="00342A03" w:rsidP="00D31FCF">
      <w:pPr>
        <w:pStyle w:val="4"/>
        <w:ind w:firstLine="0"/>
        <w:jc w:val="both"/>
        <w:rPr>
          <w:sz w:val="24"/>
          <w:szCs w:val="24"/>
        </w:rPr>
      </w:pPr>
    </w:p>
    <w:p w:rsidR="00342A03" w:rsidRPr="00D31FCF" w:rsidRDefault="00342A03" w:rsidP="00D31FCF">
      <w:pPr>
        <w:pStyle w:val="4"/>
        <w:jc w:val="both"/>
        <w:rPr>
          <w:sz w:val="24"/>
          <w:szCs w:val="24"/>
        </w:rPr>
      </w:pPr>
      <w:r w:rsidRPr="00D31FCF">
        <w:rPr>
          <w:sz w:val="24"/>
          <w:szCs w:val="24"/>
        </w:rPr>
        <w:t>От Заказчика</w:t>
      </w:r>
      <w:proofErr w:type="gramStart"/>
      <w:r w:rsidRPr="00D31FCF">
        <w:rPr>
          <w:sz w:val="24"/>
          <w:szCs w:val="24"/>
        </w:rPr>
        <w:t xml:space="preserve">                                                          О</w:t>
      </w:r>
      <w:proofErr w:type="gramEnd"/>
      <w:r w:rsidRPr="00D31FCF">
        <w:rPr>
          <w:sz w:val="24"/>
          <w:szCs w:val="24"/>
        </w:rPr>
        <w:t>т Исполнителя</w:t>
      </w:r>
    </w:p>
    <w:p w:rsidR="00342A03" w:rsidRPr="00D31FCF" w:rsidRDefault="00342A03" w:rsidP="00D31FCF">
      <w:pPr>
        <w:pStyle w:val="ae"/>
        <w:spacing w:after="0"/>
        <w:ind w:left="0"/>
      </w:pPr>
      <w:r w:rsidRPr="00D31FCF">
        <w:t xml:space="preserve">                                                                                      </w:t>
      </w:r>
    </w:p>
    <w:p w:rsidR="00342A03" w:rsidRPr="00D31FCF" w:rsidRDefault="00342A03" w:rsidP="00D31FCF">
      <w:pPr>
        <w:pStyle w:val="ae"/>
        <w:spacing w:after="0"/>
        <w:ind w:left="0"/>
        <w:rPr>
          <w:rFonts w:eastAsia="Calibri"/>
          <w:b/>
          <w:lang w:eastAsia="en-US"/>
        </w:rPr>
      </w:pPr>
      <w:r w:rsidRPr="00D31FCF">
        <w:rPr>
          <w:rFonts w:eastAsia="Calibri"/>
          <w:b/>
          <w:lang w:eastAsia="en-US"/>
        </w:rPr>
        <w:t>Главный врач</w:t>
      </w:r>
    </w:p>
    <w:p w:rsidR="00342A03" w:rsidRPr="00D31FCF" w:rsidRDefault="00342A03" w:rsidP="00D31FCF">
      <w:pPr>
        <w:spacing w:after="0" w:line="240" w:lineRule="auto"/>
        <w:rPr>
          <w:rFonts w:ascii="Times New Roman" w:eastAsia="Calibri" w:hAnsi="Times New Roman" w:cs="Times New Roman"/>
          <w:sz w:val="24"/>
          <w:szCs w:val="24"/>
        </w:rPr>
      </w:pPr>
      <w:r w:rsidRPr="00D31FCF">
        <w:rPr>
          <w:rFonts w:ascii="Times New Roman" w:eastAsia="Calibri" w:hAnsi="Times New Roman" w:cs="Times New Roman"/>
          <w:sz w:val="24"/>
          <w:szCs w:val="24"/>
        </w:rPr>
        <w:t>_________________________</w:t>
      </w:r>
      <w:r w:rsidRPr="00D31FCF">
        <w:rPr>
          <w:rFonts w:ascii="Times New Roman" w:eastAsia="Calibri" w:hAnsi="Times New Roman" w:cs="Times New Roman"/>
          <w:b/>
          <w:sz w:val="24"/>
          <w:szCs w:val="24"/>
        </w:rPr>
        <w:t xml:space="preserve">В.Г. </w:t>
      </w:r>
      <w:proofErr w:type="spellStart"/>
      <w:r w:rsidRPr="00D31FCF">
        <w:rPr>
          <w:rFonts w:ascii="Times New Roman" w:eastAsia="Calibri" w:hAnsi="Times New Roman" w:cs="Times New Roman"/>
          <w:b/>
          <w:sz w:val="24"/>
          <w:szCs w:val="24"/>
        </w:rPr>
        <w:t>Устьянцева</w:t>
      </w:r>
      <w:proofErr w:type="spellEnd"/>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D31FCF" w:rsidRDefault="00D31FCF" w:rsidP="00D31FCF">
      <w:pPr>
        <w:tabs>
          <w:tab w:val="left" w:pos="2400"/>
        </w:tabs>
        <w:spacing w:after="0" w:line="240" w:lineRule="auto"/>
        <w:jc w:val="both"/>
        <w:rPr>
          <w:rFonts w:ascii="Times New Roman" w:hAnsi="Times New Roman" w:cs="Times New Roman"/>
          <w:sz w:val="24"/>
          <w:szCs w:val="24"/>
        </w:rPr>
      </w:pPr>
    </w:p>
    <w:p w:rsidR="00342A03" w:rsidRPr="00D31FCF" w:rsidRDefault="00342A03" w:rsidP="00D31FCF">
      <w:pPr>
        <w:tabs>
          <w:tab w:val="left" w:pos="2400"/>
        </w:tabs>
        <w:spacing w:after="0" w:line="240" w:lineRule="auto"/>
        <w:ind w:firstLine="6379"/>
        <w:jc w:val="both"/>
        <w:rPr>
          <w:rFonts w:ascii="Times New Roman" w:hAnsi="Times New Roman" w:cs="Times New Roman"/>
          <w:sz w:val="24"/>
          <w:szCs w:val="24"/>
        </w:rPr>
      </w:pPr>
      <w:r w:rsidRPr="00D31FCF">
        <w:rPr>
          <w:rFonts w:ascii="Times New Roman" w:hAnsi="Times New Roman" w:cs="Times New Roman"/>
          <w:sz w:val="24"/>
          <w:szCs w:val="24"/>
        </w:rPr>
        <w:lastRenderedPageBreak/>
        <w:t>Приложение № 1</w:t>
      </w:r>
    </w:p>
    <w:p w:rsidR="00342A03" w:rsidRPr="00D31FCF" w:rsidRDefault="00342A03" w:rsidP="00D31FCF">
      <w:pPr>
        <w:pStyle w:val="4"/>
        <w:ind w:firstLine="6379"/>
        <w:jc w:val="both"/>
        <w:rPr>
          <w:b w:val="0"/>
          <w:sz w:val="24"/>
          <w:szCs w:val="24"/>
        </w:rPr>
      </w:pPr>
      <w:r w:rsidRPr="00D31FCF">
        <w:rPr>
          <w:b w:val="0"/>
          <w:sz w:val="24"/>
          <w:szCs w:val="24"/>
        </w:rPr>
        <w:t xml:space="preserve">к Договору </w:t>
      </w:r>
    </w:p>
    <w:p w:rsidR="00342A03" w:rsidRPr="00D31FCF" w:rsidRDefault="00342A03" w:rsidP="00D31FCF">
      <w:pPr>
        <w:pStyle w:val="4"/>
        <w:ind w:firstLine="6379"/>
        <w:jc w:val="both"/>
        <w:rPr>
          <w:b w:val="0"/>
          <w:sz w:val="24"/>
          <w:szCs w:val="24"/>
        </w:rPr>
      </w:pPr>
      <w:r w:rsidRPr="00D31FCF">
        <w:rPr>
          <w:b w:val="0"/>
          <w:sz w:val="24"/>
          <w:szCs w:val="24"/>
        </w:rPr>
        <w:t>от «___» _________ 20____ г.</w:t>
      </w:r>
    </w:p>
    <w:p w:rsidR="00342A03" w:rsidRPr="00D31FCF" w:rsidRDefault="00D31FCF" w:rsidP="00D31FCF">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 xml:space="preserve">           </w:t>
      </w:r>
      <w:r w:rsidR="00342A03" w:rsidRPr="00D31FCF">
        <w:rPr>
          <w:rFonts w:ascii="Times New Roman" w:hAnsi="Times New Roman" w:cs="Times New Roman"/>
          <w:sz w:val="24"/>
          <w:szCs w:val="24"/>
        </w:rPr>
        <w:t>№</w:t>
      </w:r>
      <w:r w:rsidR="00342A03" w:rsidRPr="00D31FCF">
        <w:rPr>
          <w:rFonts w:ascii="Times New Roman" w:hAnsi="Times New Roman" w:cs="Times New Roman"/>
          <w:b/>
          <w:sz w:val="24"/>
          <w:szCs w:val="24"/>
        </w:rPr>
        <w:t xml:space="preserve"> </w:t>
      </w:r>
      <w:r w:rsidR="00342A03" w:rsidRPr="00D31FCF">
        <w:rPr>
          <w:rFonts w:ascii="Times New Roman" w:hAnsi="Times New Roman" w:cs="Times New Roman"/>
          <w:sz w:val="24"/>
          <w:szCs w:val="24"/>
        </w:rPr>
        <w:t>21061000013</w:t>
      </w:r>
    </w:p>
    <w:p w:rsidR="00342A03" w:rsidRPr="00D31FCF" w:rsidRDefault="00342A03" w:rsidP="00D31FCF">
      <w:pPr>
        <w:pStyle w:val="4"/>
        <w:ind w:firstLine="0"/>
        <w:rPr>
          <w:sz w:val="24"/>
          <w:szCs w:val="24"/>
        </w:rPr>
      </w:pPr>
    </w:p>
    <w:p w:rsidR="00342A03" w:rsidRPr="00D31FCF" w:rsidRDefault="00342A03" w:rsidP="00D31FCF">
      <w:pPr>
        <w:pStyle w:val="4"/>
        <w:ind w:firstLine="0"/>
        <w:rPr>
          <w:sz w:val="24"/>
          <w:szCs w:val="24"/>
        </w:rPr>
      </w:pPr>
      <w:r w:rsidRPr="00D31FCF">
        <w:rPr>
          <w:sz w:val="24"/>
          <w:szCs w:val="24"/>
        </w:rPr>
        <w:t>ТЕХНИЧЕСКОЕ ЗАДАНИЕ</w:t>
      </w: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1. Основание для оказания Услуг</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Обеспечение безопасности, защита прав и законных интересов Заказчика.</w:t>
      </w:r>
    </w:p>
    <w:p w:rsidR="00342A03" w:rsidRPr="00D31FCF" w:rsidRDefault="00342A03" w:rsidP="00D31FCF">
      <w:pPr>
        <w:spacing w:after="0" w:line="240" w:lineRule="auto"/>
        <w:ind w:firstLine="709"/>
        <w:jc w:val="both"/>
        <w:rPr>
          <w:rFonts w:ascii="Times New Roman" w:hAnsi="Times New Roman" w:cs="Times New Roman"/>
          <w:sz w:val="24"/>
          <w:szCs w:val="24"/>
        </w:rPr>
      </w:pP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2. Заказчик</w:t>
      </w:r>
    </w:p>
    <w:p w:rsidR="00342A03" w:rsidRPr="00D31FCF" w:rsidRDefault="00342A03" w:rsidP="00D31FCF">
      <w:pPr>
        <w:spacing w:after="0" w:line="240" w:lineRule="auto"/>
        <w:jc w:val="center"/>
        <w:rPr>
          <w:rFonts w:ascii="Times New Roman" w:eastAsia="Calibri" w:hAnsi="Times New Roman" w:cs="Times New Roman"/>
          <w:sz w:val="24"/>
          <w:szCs w:val="24"/>
        </w:rPr>
      </w:pPr>
      <w:r w:rsidRPr="00D31FCF">
        <w:rPr>
          <w:rFonts w:ascii="Times New Roman" w:eastAsia="Calibri" w:hAnsi="Times New Roman" w:cs="Times New Roman"/>
          <w:sz w:val="24"/>
          <w:szCs w:val="24"/>
        </w:rPr>
        <w:t>Частное учреждение здравоохранения «Больница «РЖД-Медицина» города Рузаевка» (ЧУЗ «РЖД-Медицина» г. Рузаевка»).</w:t>
      </w:r>
    </w:p>
    <w:p w:rsidR="00342A03" w:rsidRPr="00D31FCF" w:rsidRDefault="00342A03" w:rsidP="00D31FCF">
      <w:pPr>
        <w:spacing w:after="0" w:line="240" w:lineRule="auto"/>
        <w:jc w:val="center"/>
        <w:rPr>
          <w:rFonts w:ascii="Times New Roman" w:eastAsia="Calibri" w:hAnsi="Times New Roman" w:cs="Times New Roman"/>
          <w:sz w:val="24"/>
          <w:szCs w:val="24"/>
        </w:rPr>
      </w:pP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3. Исполнитель</w:t>
      </w:r>
    </w:p>
    <w:p w:rsidR="00342A03" w:rsidRPr="00D31FCF" w:rsidRDefault="00342A03" w:rsidP="00D31FCF">
      <w:pPr>
        <w:pStyle w:val="ae"/>
        <w:spacing w:after="0"/>
        <w:ind w:left="0" w:firstLine="709"/>
        <w:jc w:val="both"/>
        <w:rPr>
          <w:i/>
          <w:u w:val="single"/>
        </w:rPr>
      </w:pPr>
      <w:r w:rsidRPr="00D31FCF">
        <w:rPr>
          <w:i/>
          <w:u w:val="single"/>
        </w:rPr>
        <w:t>Прописать наименование Исполнителя.</w:t>
      </w:r>
    </w:p>
    <w:p w:rsidR="00342A03" w:rsidRPr="00D31FCF" w:rsidRDefault="00342A03" w:rsidP="00D31FCF">
      <w:pPr>
        <w:pStyle w:val="ae"/>
        <w:spacing w:after="0"/>
        <w:ind w:left="0" w:firstLine="709"/>
        <w:jc w:val="both"/>
        <w:rPr>
          <w:i/>
          <w:u w:val="single"/>
        </w:rPr>
      </w:pPr>
      <w:r w:rsidRPr="00D31FCF">
        <w:rPr>
          <w:i/>
        </w:rPr>
        <w:t>(</w:t>
      </w:r>
      <w:proofErr w:type="gramStart"/>
      <w:r w:rsidRPr="00D31FCF">
        <w:rPr>
          <w:i/>
        </w:rPr>
        <w:t>а</w:t>
      </w:r>
      <w:proofErr w:type="gramEnd"/>
      <w:r w:rsidRPr="00D31FCF">
        <w:rPr>
          <w:i/>
        </w:rPr>
        <w:t xml:space="preserve"> - для ЧОО) Характеристика работников охраны определена в Должностной инструкции частного охранника.</w:t>
      </w:r>
    </w:p>
    <w:p w:rsidR="00342A03" w:rsidRPr="00D31FCF" w:rsidRDefault="00342A03" w:rsidP="00D31FCF">
      <w:pPr>
        <w:pStyle w:val="ae"/>
        <w:spacing w:after="0"/>
        <w:ind w:left="0" w:firstLine="709"/>
        <w:jc w:val="both"/>
        <w:rPr>
          <w:i/>
          <w:u w:val="single"/>
        </w:rPr>
      </w:pPr>
      <w:r w:rsidRPr="00D31FCF">
        <w:rPr>
          <w:i/>
        </w:rPr>
        <w:t xml:space="preserve">Работники Исполнителя застрахованы от несчастных случаев </w:t>
      </w:r>
      <w:proofErr w:type="gramStart"/>
      <w:r w:rsidRPr="00D31FCF">
        <w:rPr>
          <w:i/>
        </w:rPr>
        <w:t>в</w:t>
      </w:r>
      <w:proofErr w:type="gramEnd"/>
      <w:r w:rsidRPr="00D31FCF">
        <w:rPr>
          <w:i/>
        </w:rPr>
        <w:t xml:space="preserve">  </w:t>
      </w:r>
      <w:r w:rsidRPr="00D31FCF">
        <w:rPr>
          <w:i/>
          <w:u w:val="single"/>
        </w:rPr>
        <w:t xml:space="preserve">прописать  </w:t>
      </w:r>
    </w:p>
    <w:p w:rsidR="00342A03" w:rsidRPr="00D31FCF" w:rsidRDefault="00342A03" w:rsidP="00D31FCF">
      <w:pPr>
        <w:pStyle w:val="ae"/>
        <w:spacing w:after="0"/>
        <w:ind w:left="0" w:firstLine="709"/>
        <w:jc w:val="both"/>
        <w:rPr>
          <w:i/>
          <w:u w:val="single"/>
        </w:rPr>
      </w:pPr>
      <w:r w:rsidRPr="00D31FCF">
        <w:rPr>
          <w:i/>
        </w:rPr>
        <w:t>(б - для</w:t>
      </w:r>
      <w:proofErr w:type="gramStart"/>
      <w:r w:rsidRPr="00D31FCF">
        <w:rPr>
          <w:i/>
        </w:rPr>
        <w:t xml:space="preserve"> И</w:t>
      </w:r>
      <w:proofErr w:type="gramEnd"/>
      <w:r w:rsidRPr="00D31FCF">
        <w:rPr>
          <w:i/>
        </w:rPr>
        <w:t>ных организаций) Характеристика работников охраны определена в Должностной инструкции.</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4. Цель Услуг</w:t>
      </w:r>
    </w:p>
    <w:p w:rsidR="00342A03" w:rsidRPr="00D31FCF" w:rsidRDefault="00342A03" w:rsidP="00D31FCF">
      <w:pPr>
        <w:pStyle w:val="ConsPlusNormal"/>
        <w:ind w:firstLine="709"/>
        <w:jc w:val="both"/>
        <w:rPr>
          <w:sz w:val="24"/>
          <w:szCs w:val="24"/>
        </w:rPr>
      </w:pPr>
      <w:r w:rsidRPr="00D31FCF">
        <w:rPr>
          <w:sz w:val="24"/>
          <w:szCs w:val="24"/>
        </w:rPr>
        <w:t>Защита законных прав и интересов Заказчика.</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5. Содержание видов Услуг</w:t>
      </w:r>
    </w:p>
    <w:p w:rsidR="00342A03" w:rsidRPr="00D31FCF" w:rsidRDefault="00342A03" w:rsidP="00D31FCF">
      <w:pPr>
        <w:autoSpaceDE w:val="0"/>
        <w:autoSpaceDN w:val="0"/>
        <w:adjustRightInd w:val="0"/>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5.1 Виды Услуг: </w:t>
      </w:r>
    </w:p>
    <w:p w:rsidR="00342A03" w:rsidRPr="00D31FCF" w:rsidRDefault="00342A03" w:rsidP="00D31FCF">
      <w:pPr>
        <w:pStyle w:val="a8"/>
        <w:numPr>
          <w:ilvl w:val="0"/>
          <w:numId w:val="32"/>
        </w:numPr>
        <w:tabs>
          <w:tab w:val="left" w:pos="993"/>
        </w:tabs>
        <w:autoSpaceDE w:val="0"/>
        <w:autoSpaceDN w:val="0"/>
        <w:adjustRightInd w:val="0"/>
        <w:ind w:left="0" w:firstLine="709"/>
        <w:jc w:val="both"/>
        <w:rPr>
          <w:rFonts w:eastAsiaTheme="minorHAnsi"/>
          <w:lang w:eastAsia="en-US"/>
        </w:rPr>
      </w:pPr>
      <w:r w:rsidRPr="00D31FCF">
        <w:rPr>
          <w:rFonts w:eastAsiaTheme="minorHAnsi"/>
          <w:lang w:eastAsia="en-US"/>
        </w:rPr>
        <w:t xml:space="preserve">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w:t>
      </w:r>
    </w:p>
    <w:p w:rsidR="00342A03" w:rsidRPr="00D31FCF" w:rsidRDefault="00342A03" w:rsidP="00D31FCF">
      <w:pPr>
        <w:pStyle w:val="a8"/>
        <w:numPr>
          <w:ilvl w:val="0"/>
          <w:numId w:val="32"/>
        </w:numPr>
        <w:tabs>
          <w:tab w:val="left" w:pos="993"/>
        </w:tabs>
        <w:autoSpaceDE w:val="0"/>
        <w:autoSpaceDN w:val="0"/>
        <w:adjustRightInd w:val="0"/>
        <w:ind w:left="0" w:firstLine="709"/>
        <w:jc w:val="both"/>
        <w:rPr>
          <w:rFonts w:eastAsiaTheme="minorHAnsi"/>
          <w:lang w:eastAsia="en-US"/>
        </w:rPr>
      </w:pPr>
      <w:r w:rsidRPr="00D31FCF">
        <w:rPr>
          <w:rFonts w:eastAsiaTheme="minorHAnsi"/>
          <w:lang w:eastAsia="en-US"/>
        </w:rPr>
        <w:t xml:space="preserve">обеспечение </w:t>
      </w:r>
      <w:proofErr w:type="spellStart"/>
      <w:r w:rsidRPr="00D31FCF">
        <w:rPr>
          <w:rFonts w:eastAsiaTheme="minorHAnsi"/>
          <w:lang w:eastAsia="en-US"/>
        </w:rPr>
        <w:t>внутриобъектового</w:t>
      </w:r>
      <w:proofErr w:type="spellEnd"/>
      <w:r w:rsidRPr="00D31FCF">
        <w:rPr>
          <w:rFonts w:eastAsiaTheme="minorHAnsi"/>
          <w:lang w:eastAsia="en-US"/>
        </w:rPr>
        <w:t xml:space="preserve"> и </w:t>
      </w:r>
      <w:proofErr w:type="gramStart"/>
      <w:r w:rsidRPr="00D31FCF">
        <w:rPr>
          <w:rFonts w:eastAsiaTheme="minorHAnsi"/>
          <w:lang w:eastAsia="en-US"/>
        </w:rPr>
        <w:t>пропускного</w:t>
      </w:r>
      <w:proofErr w:type="gramEnd"/>
      <w:r w:rsidRPr="00D31FCF">
        <w:rPr>
          <w:rFonts w:eastAsiaTheme="minorHAnsi"/>
          <w:lang w:eastAsia="en-US"/>
        </w:rPr>
        <w:t xml:space="preserve"> режимов на Объектах;</w:t>
      </w:r>
    </w:p>
    <w:p w:rsidR="00342A03" w:rsidRPr="00D31FCF" w:rsidRDefault="00342A03" w:rsidP="00D31FCF">
      <w:pPr>
        <w:pStyle w:val="a8"/>
        <w:widowControl w:val="0"/>
        <w:numPr>
          <w:ilvl w:val="0"/>
          <w:numId w:val="32"/>
        </w:numPr>
        <w:tabs>
          <w:tab w:val="left" w:pos="993"/>
        </w:tabs>
        <w:autoSpaceDE w:val="0"/>
        <w:autoSpaceDN w:val="0"/>
        <w:adjustRightInd w:val="0"/>
        <w:ind w:left="0" w:firstLine="709"/>
        <w:jc w:val="both"/>
        <w:rPr>
          <w:rFonts w:eastAsiaTheme="minorHAnsi"/>
          <w:lang w:eastAsia="en-US"/>
        </w:rPr>
      </w:pPr>
      <w:r w:rsidRPr="00D31FCF">
        <w:rPr>
          <w:rFonts w:eastAsiaTheme="minorHAnsi"/>
          <w:lang w:eastAsia="en-US"/>
        </w:rPr>
        <w:t>консультирование и подготовка рекомендаций Заказчику по вопросам правомерной защиты от противоправных посягательств;</w:t>
      </w:r>
    </w:p>
    <w:p w:rsidR="00342A03" w:rsidRPr="00D31FCF" w:rsidRDefault="00342A03" w:rsidP="00D31FCF">
      <w:pPr>
        <w:pStyle w:val="a8"/>
        <w:numPr>
          <w:ilvl w:val="0"/>
          <w:numId w:val="32"/>
        </w:numPr>
        <w:tabs>
          <w:tab w:val="left" w:pos="993"/>
        </w:tabs>
        <w:ind w:left="0" w:firstLine="709"/>
        <w:jc w:val="both"/>
        <w:rPr>
          <w:rFonts w:eastAsiaTheme="minorHAnsi"/>
          <w:lang w:eastAsia="en-US"/>
        </w:rPr>
      </w:pPr>
      <w:r w:rsidRPr="00D31FCF">
        <w:rPr>
          <w:rFonts w:eastAsiaTheme="minorHAnsi"/>
          <w:lang w:eastAsia="en-US"/>
        </w:rPr>
        <w:t>обеспечение порядка в местах проведения Заказчиком массовых мероприятий.</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5.2. </w:t>
      </w:r>
      <w:proofErr w:type="gramStart"/>
      <w:r w:rsidRPr="00D31FCF">
        <w:rPr>
          <w:rFonts w:ascii="Times New Roman" w:hAnsi="Times New Roman" w:cs="Times New Roman"/>
          <w:sz w:val="24"/>
          <w:szCs w:val="24"/>
        </w:rPr>
        <w:t xml:space="preserve">Объект охраны: </w:t>
      </w:r>
      <w:r w:rsidRPr="00D31FCF">
        <w:rPr>
          <w:rFonts w:ascii="Times New Roman" w:hAnsi="Times New Roman" w:cs="Times New Roman"/>
          <w:i/>
          <w:sz w:val="24"/>
          <w:szCs w:val="24"/>
          <w:u w:val="single"/>
        </w:rPr>
        <w:t>прописать наименование Объекта в соответствии с условиями документации.</w:t>
      </w:r>
      <w:r w:rsidRPr="00D31FCF">
        <w:rPr>
          <w:rFonts w:ascii="Times New Roman" w:hAnsi="Times New Roman" w:cs="Times New Roman"/>
          <w:sz w:val="24"/>
          <w:szCs w:val="24"/>
        </w:rPr>
        <w:t>)</w:t>
      </w:r>
      <w:proofErr w:type="gramEnd"/>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5.3. Мероприятия, выполняемые при оказании охранных Услуг: </w:t>
      </w:r>
    </w:p>
    <w:p w:rsidR="00342A03" w:rsidRPr="00D31FCF" w:rsidRDefault="00342A03" w:rsidP="00D31FCF">
      <w:pPr>
        <w:spacing w:after="0" w:line="240" w:lineRule="auto"/>
        <w:ind w:firstLine="709"/>
        <w:jc w:val="both"/>
        <w:rPr>
          <w:rFonts w:ascii="Times New Roman" w:hAnsi="Times New Roman" w:cs="Times New Roman"/>
          <w:bCs/>
          <w:i/>
          <w:sz w:val="24"/>
          <w:szCs w:val="24"/>
        </w:rPr>
      </w:pPr>
      <w:r w:rsidRPr="00D31FCF">
        <w:rPr>
          <w:rFonts w:ascii="Times New Roman" w:hAnsi="Times New Roman" w:cs="Times New Roman"/>
          <w:i/>
          <w:sz w:val="24"/>
          <w:szCs w:val="24"/>
        </w:rPr>
        <w:t>(а - для ЧОО) в</w:t>
      </w:r>
      <w:r w:rsidRPr="00D31FCF">
        <w:rPr>
          <w:rFonts w:ascii="Times New Roman" w:hAnsi="Times New Roman" w:cs="Times New Roman"/>
          <w:bCs/>
          <w:i/>
          <w:sz w:val="24"/>
          <w:szCs w:val="24"/>
        </w:rPr>
        <w:t xml:space="preserve"> соответствии с требованиями Федерального закона Российской Федерации от 11 марта </w:t>
      </w:r>
      <w:smartTag w:uri="urn:schemas-microsoft-com:office:smarttags" w:element="metricconverter">
        <w:smartTagPr>
          <w:attr w:name="ProductID" w:val="1992 г"/>
        </w:smartTagPr>
        <w:r w:rsidRPr="00D31FCF">
          <w:rPr>
            <w:rFonts w:ascii="Times New Roman" w:hAnsi="Times New Roman" w:cs="Times New Roman"/>
            <w:bCs/>
            <w:i/>
            <w:sz w:val="24"/>
            <w:szCs w:val="24"/>
          </w:rPr>
          <w:t>1992 г</w:t>
        </w:r>
      </w:smartTag>
      <w:r w:rsidRPr="00D31FCF">
        <w:rPr>
          <w:rFonts w:ascii="Times New Roman" w:hAnsi="Times New Roman" w:cs="Times New Roman"/>
          <w:bCs/>
          <w:i/>
          <w:sz w:val="24"/>
          <w:szCs w:val="24"/>
        </w:rPr>
        <w:t>. № 2487-1 «О частной детективной и охранной деятельности в Российской Федерации».</w:t>
      </w:r>
    </w:p>
    <w:p w:rsidR="00342A03" w:rsidRPr="00D31FCF" w:rsidRDefault="00342A03" w:rsidP="00D31FCF">
      <w:pPr>
        <w:tabs>
          <w:tab w:val="num" w:pos="1800"/>
        </w:tabs>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 </w:t>
      </w:r>
      <w:r w:rsidRPr="00D31FCF">
        <w:rPr>
          <w:rFonts w:ascii="Times New Roman" w:hAnsi="Times New Roman" w:cs="Times New Roman"/>
          <w:i/>
          <w:sz w:val="24"/>
          <w:szCs w:val="24"/>
        </w:rPr>
        <w:t>(б - для</w:t>
      </w:r>
      <w:proofErr w:type="gramStart"/>
      <w:r w:rsidRPr="00D31FCF">
        <w:rPr>
          <w:rFonts w:ascii="Times New Roman" w:hAnsi="Times New Roman" w:cs="Times New Roman"/>
          <w:i/>
          <w:sz w:val="24"/>
          <w:szCs w:val="24"/>
        </w:rPr>
        <w:t xml:space="preserve"> И</w:t>
      </w:r>
      <w:proofErr w:type="gramEnd"/>
      <w:r w:rsidRPr="00D31FCF">
        <w:rPr>
          <w:rFonts w:ascii="Times New Roman" w:hAnsi="Times New Roman" w:cs="Times New Roman"/>
          <w:i/>
          <w:sz w:val="24"/>
          <w:szCs w:val="24"/>
        </w:rPr>
        <w:t>ных организаций) в соответствии с требованиями Ф</w:t>
      </w:r>
      <w:r w:rsidRPr="00D31FCF">
        <w:rPr>
          <w:rFonts w:ascii="Times New Roman" w:hAnsi="Times New Roman" w:cs="Times New Roman"/>
          <w:bCs/>
          <w:i/>
          <w:sz w:val="24"/>
          <w:szCs w:val="24"/>
        </w:rPr>
        <w:t>едерального  закона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D31FCF">
        <w:rPr>
          <w:rFonts w:ascii="Times New Roman" w:hAnsi="Times New Roman" w:cs="Times New Roman"/>
          <w:i/>
          <w:sz w:val="24"/>
          <w:szCs w:val="24"/>
        </w:rPr>
        <w:t xml:space="preserve"> Федеральным законом от 03 июля 2016 г. № 226-ФЗ «О войсках национальной гвардии Российской Федерации</w:t>
      </w:r>
      <w:r w:rsidRPr="00D31FCF">
        <w:rPr>
          <w:rFonts w:ascii="Times New Roman" w:hAnsi="Times New Roman" w:cs="Times New Roman"/>
          <w:bCs/>
          <w:sz w:val="24"/>
          <w:szCs w:val="24"/>
        </w:rPr>
        <w:t xml:space="preserve"> и условиями настоящего Договора</w:t>
      </w:r>
      <w:r w:rsidRPr="00D31FCF">
        <w:rPr>
          <w:rFonts w:ascii="Times New Roman" w:hAnsi="Times New Roman" w:cs="Times New Roman"/>
          <w:sz w:val="24"/>
          <w:szCs w:val="24"/>
        </w:rPr>
        <w:t>.</w:t>
      </w:r>
    </w:p>
    <w:p w:rsidR="00342A03" w:rsidRPr="00D31FCF" w:rsidRDefault="00342A03" w:rsidP="00D31FCF">
      <w:pPr>
        <w:pStyle w:val="a3"/>
        <w:spacing w:after="0"/>
        <w:ind w:firstLine="709"/>
        <w:jc w:val="both"/>
      </w:pPr>
      <w:r w:rsidRPr="00D31FCF">
        <w:t>5.4. Правомочия Заказчика в отношении охраняемых Объектов: право собственности, свидетельство о государственной регистрации права от ________ № ____________.</w:t>
      </w:r>
    </w:p>
    <w:p w:rsidR="00342A03" w:rsidRPr="00D31FCF" w:rsidRDefault="00342A03" w:rsidP="00D31FCF">
      <w:pPr>
        <w:pStyle w:val="a3"/>
        <w:spacing w:after="0"/>
        <w:ind w:firstLine="709"/>
        <w:jc w:val="both"/>
      </w:pPr>
      <w:r w:rsidRPr="00D31FCF">
        <w:t>5.5. К Объектам охраны и Имуществу не относятся: личные вещи работников Заказчика.</w:t>
      </w:r>
    </w:p>
    <w:p w:rsidR="00342A03" w:rsidRPr="00D31FCF" w:rsidRDefault="00342A03" w:rsidP="00D31FCF">
      <w:pPr>
        <w:pStyle w:val="2"/>
        <w:spacing w:after="0" w:line="240" w:lineRule="auto"/>
        <w:ind w:left="0"/>
        <w:jc w:val="center"/>
        <w:rPr>
          <w:b/>
        </w:rPr>
      </w:pPr>
      <w:r w:rsidRPr="00D31FCF">
        <w:rPr>
          <w:b/>
        </w:rPr>
        <w:t>6. Расположение постов и их характеристика</w:t>
      </w:r>
    </w:p>
    <w:p w:rsidR="00342A03" w:rsidRPr="00D31FCF" w:rsidRDefault="00342A03" w:rsidP="00D31FCF">
      <w:pPr>
        <w:spacing w:after="0" w:line="240" w:lineRule="auto"/>
        <w:ind w:firstLine="708"/>
        <w:jc w:val="both"/>
        <w:rPr>
          <w:rFonts w:ascii="Times New Roman" w:hAnsi="Times New Roman" w:cs="Times New Roman"/>
          <w:sz w:val="24"/>
          <w:szCs w:val="24"/>
        </w:rPr>
      </w:pPr>
      <w:r w:rsidRPr="00D31FCF">
        <w:rPr>
          <w:rFonts w:ascii="Times New Roman" w:hAnsi="Times New Roman" w:cs="Times New Roman"/>
          <w:sz w:val="24"/>
          <w:szCs w:val="24"/>
        </w:rPr>
        <w:t>6.1. Адрес расположения Объектов и Имущества: Республика Мордовия, г. Рузаевка, ул. Бедно-</w:t>
      </w:r>
      <w:proofErr w:type="spellStart"/>
      <w:r w:rsidRPr="00D31FCF">
        <w:rPr>
          <w:rFonts w:ascii="Times New Roman" w:hAnsi="Times New Roman" w:cs="Times New Roman"/>
          <w:sz w:val="24"/>
          <w:szCs w:val="24"/>
        </w:rPr>
        <w:t>Демьяновская</w:t>
      </w:r>
      <w:proofErr w:type="spellEnd"/>
      <w:r w:rsidRPr="00D31FCF">
        <w:rPr>
          <w:rFonts w:ascii="Times New Roman" w:hAnsi="Times New Roman" w:cs="Times New Roman"/>
          <w:sz w:val="24"/>
          <w:szCs w:val="24"/>
        </w:rPr>
        <w:t>, д.15.</w:t>
      </w:r>
    </w:p>
    <w:p w:rsidR="00342A03" w:rsidRPr="00D31FCF" w:rsidRDefault="00342A03" w:rsidP="00D31FCF">
      <w:pPr>
        <w:spacing w:after="0" w:line="240" w:lineRule="auto"/>
        <w:ind w:firstLine="709"/>
        <w:jc w:val="both"/>
        <w:rPr>
          <w:rFonts w:ascii="Times New Roman" w:hAnsi="Times New Roman" w:cs="Times New Roman"/>
          <w:sz w:val="24"/>
          <w:szCs w:val="24"/>
          <w:u w:val="single"/>
        </w:rPr>
      </w:pPr>
      <w:r w:rsidRPr="00D31FCF">
        <w:rPr>
          <w:rFonts w:ascii="Times New Roman" w:hAnsi="Times New Roman" w:cs="Times New Roman"/>
          <w:sz w:val="24"/>
          <w:szCs w:val="24"/>
        </w:rPr>
        <w:t xml:space="preserve">6.2. Охрана движимого Имущества осуществляется путем выставления </w:t>
      </w:r>
      <w:r w:rsidRPr="00D31FCF">
        <w:rPr>
          <w:rFonts w:ascii="Times New Roman" w:hAnsi="Times New Roman" w:cs="Times New Roman"/>
          <w:sz w:val="24"/>
          <w:szCs w:val="24"/>
          <w:u w:val="single"/>
        </w:rPr>
        <w:t xml:space="preserve">одного круглосуточного (24 часа) поста охраны. </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lastRenderedPageBreak/>
        <w:t xml:space="preserve">6.3. На одном посту охранники осуществляют охрану имущества с использованием технических средств. </w:t>
      </w:r>
    </w:p>
    <w:p w:rsidR="00342A03" w:rsidRPr="00D31FCF" w:rsidRDefault="00342A03" w:rsidP="00D31FCF">
      <w:pPr>
        <w:spacing w:after="0" w:line="240" w:lineRule="auto"/>
        <w:ind w:firstLine="709"/>
        <w:jc w:val="both"/>
        <w:rPr>
          <w:rFonts w:ascii="Times New Roman" w:hAnsi="Times New Roman" w:cs="Times New Roman"/>
          <w:sz w:val="24"/>
          <w:szCs w:val="24"/>
        </w:rPr>
      </w:pPr>
      <w:r w:rsidRPr="00D31FCF">
        <w:rPr>
          <w:rFonts w:ascii="Times New Roman" w:hAnsi="Times New Roman" w:cs="Times New Roman"/>
          <w:sz w:val="24"/>
          <w:szCs w:val="24"/>
        </w:rPr>
        <w:t xml:space="preserve">Характеристика постов: </w:t>
      </w:r>
      <w:r w:rsidRPr="00D31FCF">
        <w:rPr>
          <w:rFonts w:ascii="Times New Roman" w:hAnsi="Times New Roman" w:cs="Times New Roman"/>
          <w:sz w:val="24"/>
          <w:szCs w:val="24"/>
          <w:u w:val="single"/>
        </w:rPr>
        <w:t>один круглосуточный</w:t>
      </w:r>
      <w:r w:rsidRPr="00D31FCF">
        <w:rPr>
          <w:rFonts w:ascii="Times New Roman" w:hAnsi="Times New Roman" w:cs="Times New Roman"/>
          <w:sz w:val="24"/>
          <w:szCs w:val="24"/>
        </w:rPr>
        <w:t xml:space="preserve"> </w:t>
      </w:r>
    </w:p>
    <w:p w:rsidR="00342A03" w:rsidRPr="00D31FCF" w:rsidRDefault="00342A03" w:rsidP="00D31FCF">
      <w:pPr>
        <w:spacing w:after="0" w:line="240" w:lineRule="auto"/>
        <w:ind w:firstLine="709"/>
        <w:jc w:val="both"/>
        <w:rPr>
          <w:rFonts w:ascii="Times New Roman" w:hAnsi="Times New Roman" w:cs="Times New Roman"/>
          <w:sz w:val="24"/>
          <w:szCs w:val="24"/>
        </w:rPr>
      </w:pPr>
    </w:p>
    <w:p w:rsidR="00342A03" w:rsidRPr="00D31FCF" w:rsidRDefault="00342A03" w:rsidP="00D31FCF">
      <w:pPr>
        <w:spacing w:after="0" w:line="240" w:lineRule="auto"/>
        <w:ind w:firstLine="709"/>
        <w:jc w:val="both"/>
        <w:rPr>
          <w:rFonts w:ascii="Times New Roman" w:hAnsi="Times New Roman" w:cs="Times New Roman"/>
          <w:sz w:val="24"/>
          <w:szCs w:val="24"/>
        </w:rPr>
      </w:pPr>
    </w:p>
    <w:p w:rsidR="00342A03" w:rsidRPr="00D31FCF" w:rsidRDefault="00342A03" w:rsidP="00D31FCF">
      <w:pPr>
        <w:spacing w:after="0" w:line="240" w:lineRule="auto"/>
        <w:ind w:firstLine="709"/>
        <w:jc w:val="both"/>
        <w:rPr>
          <w:rFonts w:ascii="Times New Roman" w:hAnsi="Times New Roman" w:cs="Times New Roman"/>
          <w:sz w:val="24"/>
          <w:szCs w:val="24"/>
        </w:rPr>
      </w:pPr>
    </w:p>
    <w:p w:rsidR="00342A03" w:rsidRPr="00D31FCF" w:rsidRDefault="00342A03" w:rsidP="00D31FCF">
      <w:pPr>
        <w:spacing w:after="0" w:line="240" w:lineRule="auto"/>
        <w:ind w:firstLine="709"/>
        <w:jc w:val="both"/>
        <w:rPr>
          <w:rFonts w:ascii="Times New Roman" w:hAnsi="Times New Roman" w:cs="Times New Roman"/>
          <w:sz w:val="24"/>
          <w:szCs w:val="24"/>
        </w:rPr>
      </w:pPr>
    </w:p>
    <w:tbl>
      <w:tblPr>
        <w:tblW w:w="0" w:type="auto"/>
        <w:tblLook w:val="01E0" w:firstRow="1" w:lastRow="1" w:firstColumn="1" w:lastColumn="1" w:noHBand="0" w:noVBand="0"/>
      </w:tblPr>
      <w:tblGrid>
        <w:gridCol w:w="4847"/>
        <w:gridCol w:w="48"/>
        <w:gridCol w:w="4781"/>
      </w:tblGrid>
      <w:tr w:rsidR="00342A03" w:rsidRPr="00D31FCF" w:rsidTr="00F02E65">
        <w:trPr>
          <w:trHeight w:val="1397"/>
        </w:trPr>
        <w:tc>
          <w:tcPr>
            <w:tcW w:w="4895" w:type="dxa"/>
            <w:gridSpan w:val="2"/>
          </w:tcPr>
          <w:p w:rsidR="00342A03" w:rsidRPr="00D31FCF" w:rsidRDefault="00342A03" w:rsidP="00D31FCF">
            <w:pPr>
              <w:spacing w:after="0" w:line="240" w:lineRule="auto"/>
              <w:rPr>
                <w:rFonts w:ascii="Times New Roman" w:hAnsi="Times New Roman" w:cs="Times New Roman"/>
                <w:b/>
                <w:sz w:val="24"/>
                <w:szCs w:val="24"/>
              </w:rPr>
            </w:pPr>
            <w:r w:rsidRPr="00D31FCF">
              <w:rPr>
                <w:rFonts w:ascii="Times New Roman" w:hAnsi="Times New Roman" w:cs="Times New Roman"/>
                <w:b/>
                <w:sz w:val="24"/>
                <w:szCs w:val="24"/>
              </w:rPr>
              <w:t xml:space="preserve">             От Заказчика:                         </w:t>
            </w:r>
          </w:p>
          <w:p w:rsidR="00342A03" w:rsidRPr="00D31FCF" w:rsidRDefault="00342A03" w:rsidP="00D31FCF">
            <w:pPr>
              <w:pStyle w:val="ae"/>
              <w:spacing w:after="0"/>
              <w:ind w:left="0"/>
              <w:rPr>
                <w:rFonts w:eastAsia="Calibri"/>
                <w:b/>
                <w:lang w:eastAsia="en-US"/>
              </w:rPr>
            </w:pPr>
            <w:r w:rsidRPr="00D31FCF">
              <w:rPr>
                <w:rFonts w:eastAsia="Calibri"/>
                <w:b/>
                <w:lang w:eastAsia="en-US"/>
              </w:rPr>
              <w:t>Главный врач</w:t>
            </w:r>
          </w:p>
          <w:p w:rsidR="00342A03" w:rsidRPr="00D31FCF" w:rsidRDefault="00342A03" w:rsidP="00D31FCF">
            <w:pPr>
              <w:spacing w:after="0" w:line="240" w:lineRule="auto"/>
              <w:rPr>
                <w:rFonts w:ascii="Times New Roman" w:eastAsia="Calibri" w:hAnsi="Times New Roman" w:cs="Times New Roman"/>
                <w:sz w:val="24"/>
                <w:szCs w:val="24"/>
              </w:rPr>
            </w:pPr>
            <w:r w:rsidRPr="00D31FCF">
              <w:rPr>
                <w:rFonts w:ascii="Times New Roman" w:eastAsia="Calibri" w:hAnsi="Times New Roman" w:cs="Times New Roman"/>
                <w:sz w:val="24"/>
                <w:szCs w:val="24"/>
              </w:rPr>
              <w:t xml:space="preserve">_____________    </w:t>
            </w:r>
            <w:r w:rsidRPr="00D31FCF">
              <w:rPr>
                <w:rFonts w:ascii="Times New Roman" w:eastAsia="Calibri" w:hAnsi="Times New Roman" w:cs="Times New Roman"/>
                <w:b/>
                <w:sz w:val="24"/>
                <w:szCs w:val="24"/>
              </w:rPr>
              <w:t xml:space="preserve">В.Г. </w:t>
            </w:r>
            <w:proofErr w:type="spellStart"/>
            <w:r w:rsidRPr="00D31FCF">
              <w:rPr>
                <w:rFonts w:ascii="Times New Roman" w:eastAsia="Calibri" w:hAnsi="Times New Roman" w:cs="Times New Roman"/>
                <w:b/>
                <w:sz w:val="24"/>
                <w:szCs w:val="24"/>
              </w:rPr>
              <w:t>Устьянцева</w:t>
            </w:r>
            <w:proofErr w:type="spellEnd"/>
          </w:p>
          <w:p w:rsidR="00342A03" w:rsidRPr="00D31FCF" w:rsidRDefault="00342A03" w:rsidP="00D31FCF">
            <w:pPr>
              <w:tabs>
                <w:tab w:val="left" w:pos="3570"/>
              </w:tabs>
              <w:spacing w:after="0" w:line="240" w:lineRule="auto"/>
              <w:rPr>
                <w:rFonts w:ascii="Times New Roman" w:hAnsi="Times New Roman" w:cs="Times New Roman"/>
                <w:sz w:val="24"/>
                <w:szCs w:val="24"/>
              </w:rPr>
            </w:pPr>
            <w:r w:rsidRPr="00D31FCF">
              <w:rPr>
                <w:rFonts w:ascii="Times New Roman" w:hAnsi="Times New Roman" w:cs="Times New Roman"/>
                <w:sz w:val="24"/>
                <w:szCs w:val="24"/>
              </w:rPr>
              <w:tab/>
            </w:r>
          </w:p>
        </w:tc>
        <w:tc>
          <w:tcPr>
            <w:tcW w:w="4781" w:type="dxa"/>
          </w:tcPr>
          <w:p w:rsidR="00342A03" w:rsidRPr="00D31FCF" w:rsidRDefault="00342A03" w:rsidP="00D31FCF">
            <w:pPr>
              <w:spacing w:after="0" w:line="240" w:lineRule="auto"/>
              <w:rPr>
                <w:rFonts w:ascii="Times New Roman" w:hAnsi="Times New Roman" w:cs="Times New Roman"/>
                <w:b/>
                <w:sz w:val="24"/>
                <w:szCs w:val="24"/>
              </w:rPr>
            </w:pPr>
            <w:r w:rsidRPr="00D31FCF">
              <w:rPr>
                <w:rFonts w:ascii="Times New Roman" w:hAnsi="Times New Roman" w:cs="Times New Roman"/>
                <w:b/>
                <w:sz w:val="24"/>
                <w:szCs w:val="24"/>
              </w:rPr>
              <w:t>От Исполнителя:</w:t>
            </w:r>
          </w:p>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____________________________</w:t>
            </w:r>
          </w:p>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 xml:space="preserve">                               (должность представителя)</w:t>
            </w:r>
          </w:p>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____________________________ / ___________/</w:t>
            </w:r>
          </w:p>
          <w:p w:rsidR="00342A03" w:rsidRPr="00D31FCF" w:rsidRDefault="00342A03" w:rsidP="00D31FCF">
            <w:pPr>
              <w:tabs>
                <w:tab w:val="left" w:pos="1050"/>
              </w:tabs>
              <w:spacing w:after="0" w:line="240" w:lineRule="auto"/>
              <w:rPr>
                <w:rFonts w:ascii="Times New Roman" w:hAnsi="Times New Roman" w:cs="Times New Roman"/>
                <w:sz w:val="24"/>
                <w:szCs w:val="24"/>
              </w:rPr>
            </w:pPr>
          </w:p>
        </w:tc>
      </w:tr>
      <w:tr w:rsidR="00342A03" w:rsidRPr="00D31FCF" w:rsidTr="00F02E65">
        <w:trPr>
          <w:trHeight w:val="303"/>
        </w:trPr>
        <w:tc>
          <w:tcPr>
            <w:tcW w:w="4847" w:type="dxa"/>
          </w:tcPr>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p>
        </w:tc>
        <w:tc>
          <w:tcPr>
            <w:tcW w:w="4829" w:type="dxa"/>
            <w:gridSpan w:val="2"/>
          </w:tcPr>
          <w:p w:rsidR="00342A03" w:rsidRPr="00D31FCF" w:rsidRDefault="00342A03" w:rsidP="00D31FCF">
            <w:pPr>
              <w:spacing w:after="0" w:line="240" w:lineRule="auto"/>
              <w:ind w:firstLine="709"/>
              <w:contextualSpacing/>
              <w:jc w:val="both"/>
              <w:rPr>
                <w:rFonts w:ascii="Times New Roman" w:hAnsi="Times New Roman" w:cs="Times New Roman"/>
                <w:sz w:val="24"/>
                <w:szCs w:val="24"/>
              </w:rPr>
            </w:pPr>
          </w:p>
        </w:tc>
      </w:tr>
    </w:tbl>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pStyle w:val="4"/>
        <w:ind w:firstLine="0"/>
        <w:jc w:val="both"/>
        <w:rPr>
          <w:b w:val="0"/>
          <w:sz w:val="24"/>
          <w:szCs w:val="24"/>
        </w:rPr>
      </w:pPr>
    </w:p>
    <w:p w:rsidR="00342A03" w:rsidRPr="00D31FCF" w:rsidRDefault="00342A03" w:rsidP="00D31FCF">
      <w:pPr>
        <w:pStyle w:val="4"/>
        <w:ind w:firstLine="0"/>
        <w:jc w:val="both"/>
        <w:rPr>
          <w:b w:val="0"/>
          <w:sz w:val="24"/>
          <w:szCs w:val="24"/>
        </w:rPr>
      </w:pPr>
    </w:p>
    <w:p w:rsidR="00342A03" w:rsidRPr="00D31FCF" w:rsidRDefault="00342A03" w:rsidP="00D31FCF">
      <w:pPr>
        <w:pStyle w:val="4"/>
        <w:ind w:firstLine="0"/>
        <w:jc w:val="both"/>
        <w:rPr>
          <w:b w:val="0"/>
          <w:sz w:val="24"/>
          <w:szCs w:val="24"/>
        </w:rPr>
      </w:pPr>
    </w:p>
    <w:p w:rsidR="00342A03" w:rsidRPr="00D31FCF" w:rsidRDefault="00342A03" w:rsidP="00D31FCF">
      <w:pPr>
        <w:pStyle w:val="4"/>
        <w:ind w:firstLine="0"/>
        <w:jc w:val="both"/>
        <w:rPr>
          <w:b w:val="0"/>
          <w:sz w:val="24"/>
          <w:szCs w:val="24"/>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Pr="00D31FCF" w:rsidRDefault="00D31FCF" w:rsidP="00D31FCF">
      <w:pPr>
        <w:rPr>
          <w:lang w:eastAsia="ru-RU"/>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pStyle w:val="4"/>
        <w:ind w:firstLine="0"/>
        <w:jc w:val="both"/>
        <w:rPr>
          <w:b w:val="0"/>
          <w:sz w:val="24"/>
          <w:szCs w:val="24"/>
        </w:rPr>
      </w:pPr>
    </w:p>
    <w:p w:rsidR="00D31FCF" w:rsidRDefault="00D31FCF" w:rsidP="00D31FCF">
      <w:pPr>
        <w:rPr>
          <w:lang w:eastAsia="ru-RU"/>
        </w:rPr>
      </w:pPr>
    </w:p>
    <w:p w:rsidR="00D31FCF" w:rsidRPr="00D31FCF" w:rsidRDefault="00D31FCF" w:rsidP="00D31FCF">
      <w:pPr>
        <w:rPr>
          <w:lang w:eastAsia="ru-RU"/>
        </w:rPr>
      </w:pPr>
    </w:p>
    <w:p w:rsidR="00D31FCF" w:rsidRDefault="00D31FCF" w:rsidP="00D31FCF">
      <w:pPr>
        <w:pStyle w:val="4"/>
        <w:ind w:firstLine="0"/>
        <w:jc w:val="both"/>
        <w:rPr>
          <w:b w:val="0"/>
          <w:sz w:val="24"/>
          <w:szCs w:val="24"/>
        </w:rPr>
      </w:pPr>
    </w:p>
    <w:p w:rsidR="00342A03" w:rsidRPr="00D31FCF" w:rsidRDefault="00342A03" w:rsidP="00D31FCF">
      <w:pPr>
        <w:pStyle w:val="4"/>
        <w:ind w:firstLine="4962"/>
        <w:jc w:val="both"/>
        <w:rPr>
          <w:b w:val="0"/>
          <w:sz w:val="24"/>
          <w:szCs w:val="24"/>
        </w:rPr>
      </w:pPr>
      <w:r w:rsidRPr="00D31FCF">
        <w:rPr>
          <w:b w:val="0"/>
          <w:sz w:val="24"/>
          <w:szCs w:val="24"/>
        </w:rPr>
        <w:t>Приложение №2</w:t>
      </w:r>
    </w:p>
    <w:p w:rsidR="00342A03" w:rsidRPr="00D31FCF" w:rsidRDefault="00342A03" w:rsidP="00D31FCF">
      <w:pPr>
        <w:pStyle w:val="4"/>
        <w:ind w:firstLine="4962"/>
        <w:jc w:val="both"/>
        <w:rPr>
          <w:b w:val="0"/>
          <w:sz w:val="24"/>
          <w:szCs w:val="24"/>
        </w:rPr>
      </w:pPr>
      <w:r w:rsidRPr="00D31FCF">
        <w:rPr>
          <w:b w:val="0"/>
          <w:sz w:val="24"/>
          <w:szCs w:val="24"/>
        </w:rPr>
        <w:t xml:space="preserve">к Договору </w:t>
      </w:r>
    </w:p>
    <w:p w:rsidR="00342A03" w:rsidRPr="00D31FCF" w:rsidRDefault="00342A03" w:rsidP="00D31FCF">
      <w:pPr>
        <w:pStyle w:val="4"/>
        <w:ind w:firstLine="4962"/>
        <w:jc w:val="both"/>
        <w:rPr>
          <w:b w:val="0"/>
          <w:sz w:val="24"/>
          <w:szCs w:val="24"/>
        </w:rPr>
      </w:pPr>
      <w:r w:rsidRPr="00D31FCF">
        <w:rPr>
          <w:b w:val="0"/>
          <w:sz w:val="24"/>
          <w:szCs w:val="24"/>
        </w:rPr>
        <w:t>от «___» _________ 20 ___ г.</w:t>
      </w:r>
    </w:p>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b/>
          <w:sz w:val="24"/>
          <w:szCs w:val="24"/>
        </w:rPr>
        <w:t xml:space="preserve">                                                                              </w:t>
      </w:r>
      <w:r w:rsidR="00D31FCF">
        <w:rPr>
          <w:rFonts w:ascii="Times New Roman" w:hAnsi="Times New Roman" w:cs="Times New Roman"/>
          <w:b/>
          <w:sz w:val="24"/>
          <w:szCs w:val="24"/>
        </w:rPr>
        <w:t xml:space="preserve">  </w:t>
      </w:r>
      <w:r w:rsidRPr="00D31FCF">
        <w:rPr>
          <w:rFonts w:ascii="Times New Roman" w:hAnsi="Times New Roman" w:cs="Times New Roman"/>
          <w:b/>
          <w:sz w:val="24"/>
          <w:szCs w:val="24"/>
        </w:rPr>
        <w:t xml:space="preserve">   </w:t>
      </w:r>
      <w:r w:rsidRPr="00D31FCF">
        <w:rPr>
          <w:rFonts w:ascii="Times New Roman" w:hAnsi="Times New Roman" w:cs="Times New Roman"/>
          <w:sz w:val="24"/>
          <w:szCs w:val="24"/>
        </w:rPr>
        <w:t>№ 21061000013</w:t>
      </w:r>
    </w:p>
    <w:p w:rsidR="00342A03" w:rsidRPr="00D31FCF" w:rsidRDefault="00342A03" w:rsidP="00D31FCF">
      <w:pPr>
        <w:spacing w:after="0" w:line="240" w:lineRule="auto"/>
        <w:jc w:val="center"/>
        <w:rPr>
          <w:rFonts w:ascii="Times New Roman" w:hAnsi="Times New Roman" w:cs="Times New Roman"/>
          <w:b/>
          <w:sz w:val="24"/>
          <w:szCs w:val="24"/>
        </w:rPr>
      </w:pPr>
    </w:p>
    <w:p w:rsidR="00342A03" w:rsidRPr="00D31FCF" w:rsidRDefault="00342A03" w:rsidP="00D31FCF">
      <w:pPr>
        <w:spacing w:after="0" w:line="240" w:lineRule="auto"/>
        <w:jc w:val="center"/>
        <w:rPr>
          <w:rFonts w:ascii="Times New Roman" w:hAnsi="Times New Roman" w:cs="Times New Roman"/>
          <w:b/>
          <w:sz w:val="24"/>
          <w:szCs w:val="24"/>
        </w:rPr>
      </w:pPr>
    </w:p>
    <w:tbl>
      <w:tblPr>
        <w:tblW w:w="9888" w:type="dxa"/>
        <w:tblLayout w:type="fixed"/>
        <w:tblLook w:val="04A0" w:firstRow="1" w:lastRow="0" w:firstColumn="1" w:lastColumn="0" w:noHBand="0" w:noVBand="1"/>
      </w:tblPr>
      <w:tblGrid>
        <w:gridCol w:w="4548"/>
        <w:gridCol w:w="5340"/>
      </w:tblGrid>
      <w:tr w:rsidR="00342A03" w:rsidRPr="00D31FCF" w:rsidTr="00F02E65">
        <w:trPr>
          <w:trHeight w:val="1882"/>
        </w:trPr>
        <w:tc>
          <w:tcPr>
            <w:tcW w:w="4548" w:type="dxa"/>
          </w:tcPr>
          <w:p w:rsidR="00342A03" w:rsidRPr="00D31FCF" w:rsidRDefault="00342A03" w:rsidP="00D31FCF">
            <w:pPr>
              <w:spacing w:after="0" w:line="240" w:lineRule="auto"/>
              <w:jc w:val="center"/>
              <w:rPr>
                <w:rFonts w:ascii="Times New Roman" w:hAnsi="Times New Roman" w:cs="Times New Roman"/>
                <w:b/>
                <w:bCs/>
                <w:sz w:val="24"/>
                <w:szCs w:val="24"/>
              </w:rPr>
            </w:pPr>
          </w:p>
        </w:tc>
        <w:tc>
          <w:tcPr>
            <w:tcW w:w="5340" w:type="dxa"/>
          </w:tcPr>
          <w:p w:rsidR="00342A03" w:rsidRPr="00D31FCF" w:rsidRDefault="00342A03" w:rsidP="00D31FCF">
            <w:pPr>
              <w:spacing w:after="0" w:line="240" w:lineRule="auto"/>
              <w:ind w:hanging="12"/>
              <w:rPr>
                <w:rFonts w:ascii="Times New Roman" w:hAnsi="Times New Roman" w:cs="Times New Roman"/>
                <w:b/>
                <w:bCs/>
                <w:sz w:val="24"/>
                <w:szCs w:val="24"/>
              </w:rPr>
            </w:pPr>
            <w:r w:rsidRPr="00D31FCF">
              <w:rPr>
                <w:rFonts w:ascii="Times New Roman" w:hAnsi="Times New Roman" w:cs="Times New Roman"/>
                <w:b/>
                <w:bCs/>
                <w:sz w:val="24"/>
                <w:szCs w:val="24"/>
              </w:rPr>
              <w:t>УТВЕРЖДАЮ:</w:t>
            </w:r>
          </w:p>
          <w:p w:rsidR="00342A03" w:rsidRPr="00D31FCF" w:rsidRDefault="00342A03" w:rsidP="00D31FCF">
            <w:pPr>
              <w:spacing w:after="0" w:line="240" w:lineRule="auto"/>
              <w:ind w:hanging="12"/>
              <w:rPr>
                <w:rFonts w:ascii="Times New Roman" w:hAnsi="Times New Roman" w:cs="Times New Roman"/>
                <w:bCs/>
                <w:sz w:val="24"/>
                <w:szCs w:val="24"/>
              </w:rPr>
            </w:pPr>
            <w:r w:rsidRPr="00D31FCF">
              <w:rPr>
                <w:rFonts w:ascii="Times New Roman" w:hAnsi="Times New Roman" w:cs="Times New Roman"/>
                <w:sz w:val="24"/>
                <w:szCs w:val="24"/>
              </w:rPr>
              <w:t>____________________________________</w:t>
            </w:r>
          </w:p>
          <w:p w:rsidR="00342A03" w:rsidRPr="00D31FCF" w:rsidRDefault="00342A03" w:rsidP="00D31FCF">
            <w:pPr>
              <w:spacing w:after="0" w:line="240" w:lineRule="auto"/>
              <w:ind w:hanging="12"/>
              <w:rPr>
                <w:rFonts w:ascii="Times New Roman" w:hAnsi="Times New Roman" w:cs="Times New Roman"/>
                <w:bCs/>
                <w:sz w:val="24"/>
                <w:szCs w:val="24"/>
              </w:rPr>
            </w:pPr>
            <w:r w:rsidRPr="00D31FCF">
              <w:rPr>
                <w:rFonts w:ascii="Times New Roman" w:hAnsi="Times New Roman" w:cs="Times New Roman"/>
                <w:bCs/>
                <w:sz w:val="24"/>
                <w:szCs w:val="24"/>
              </w:rPr>
              <w:t>_____________________/ ___________ /</w:t>
            </w:r>
          </w:p>
          <w:p w:rsidR="00342A03" w:rsidRPr="00D31FCF" w:rsidRDefault="00342A03" w:rsidP="00D31FCF">
            <w:pPr>
              <w:spacing w:after="0" w:line="240" w:lineRule="auto"/>
              <w:ind w:hanging="12"/>
              <w:rPr>
                <w:rFonts w:ascii="Times New Roman" w:hAnsi="Times New Roman" w:cs="Times New Roman"/>
                <w:bCs/>
                <w:sz w:val="24"/>
                <w:szCs w:val="24"/>
              </w:rPr>
            </w:pPr>
          </w:p>
        </w:tc>
      </w:tr>
    </w:tbl>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КАЛЬКУЛЯЦИЯ</w:t>
      </w:r>
    </w:p>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Объект охраны: __________________________________</w:t>
      </w:r>
    </w:p>
    <w:p w:rsidR="00342A03" w:rsidRPr="00D31FCF" w:rsidRDefault="00342A03" w:rsidP="00D31FC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342A03" w:rsidRPr="00D31FCF" w:rsidTr="00F02E65">
        <w:trPr>
          <w:trHeight w:val="420"/>
        </w:trPr>
        <w:tc>
          <w:tcPr>
            <w:tcW w:w="636"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w:t>
            </w:r>
          </w:p>
        </w:tc>
        <w:tc>
          <w:tcPr>
            <w:tcW w:w="6492" w:type="dxa"/>
            <w:tcBorders>
              <w:bottom w:val="single" w:sz="4" w:space="0" w:color="auto"/>
            </w:tcBorders>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Статьи затрат на 1 пост охраны</w:t>
            </w:r>
          </w:p>
        </w:tc>
        <w:tc>
          <w:tcPr>
            <w:tcW w:w="1115"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w:t>
            </w:r>
          </w:p>
        </w:tc>
        <w:tc>
          <w:tcPr>
            <w:tcW w:w="1584"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Сумма, руб.</w:t>
            </w:r>
          </w:p>
        </w:tc>
      </w:tr>
      <w:tr w:rsidR="00342A03" w:rsidRPr="00D31FCF" w:rsidTr="00F02E65">
        <w:trPr>
          <w:trHeight w:val="644"/>
        </w:trPr>
        <w:tc>
          <w:tcPr>
            <w:tcW w:w="636" w:type="dxa"/>
            <w:vMerge w:val="restart"/>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1</w:t>
            </w:r>
          </w:p>
        </w:tc>
        <w:tc>
          <w:tcPr>
            <w:tcW w:w="6492" w:type="dxa"/>
            <w:tcBorders>
              <w:top w:val="single" w:sz="4" w:space="0" w:color="auto"/>
            </w:tcBorders>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Ежемесячный оклад одного охранника</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Merge/>
            <w:vAlign w:val="center"/>
          </w:tcPr>
          <w:p w:rsidR="00342A03" w:rsidRPr="00D31FCF" w:rsidRDefault="00342A03" w:rsidP="00D31FCF">
            <w:pPr>
              <w:spacing w:after="0" w:line="240" w:lineRule="auto"/>
              <w:jc w:val="center"/>
              <w:rPr>
                <w:rFonts w:ascii="Times New Roman" w:hAnsi="Times New Roman" w:cs="Times New Roman"/>
                <w:sz w:val="24"/>
                <w:szCs w:val="24"/>
              </w:rPr>
            </w:pP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Налог на зарплату (УСНО)</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Merge/>
            <w:vAlign w:val="center"/>
          </w:tcPr>
          <w:p w:rsidR="00342A03" w:rsidRPr="00D31FCF" w:rsidRDefault="00342A03" w:rsidP="00D31FCF">
            <w:pPr>
              <w:spacing w:after="0" w:line="240" w:lineRule="auto"/>
              <w:jc w:val="center"/>
              <w:rPr>
                <w:rFonts w:ascii="Times New Roman" w:hAnsi="Times New Roman" w:cs="Times New Roman"/>
                <w:sz w:val="24"/>
                <w:szCs w:val="24"/>
              </w:rPr>
            </w:pPr>
          </w:p>
        </w:tc>
        <w:tc>
          <w:tcPr>
            <w:tcW w:w="6492" w:type="dxa"/>
            <w:tcBorders>
              <w:top w:val="single" w:sz="4" w:space="0" w:color="auto"/>
            </w:tcBorders>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Расходы на зарплату с учетом налога</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Merge/>
            <w:vAlign w:val="center"/>
          </w:tcPr>
          <w:p w:rsidR="00342A03" w:rsidRPr="00D31FCF" w:rsidRDefault="00342A03" w:rsidP="00D31FCF">
            <w:pPr>
              <w:spacing w:after="0" w:line="240" w:lineRule="auto"/>
              <w:jc w:val="center"/>
              <w:rPr>
                <w:rFonts w:ascii="Times New Roman" w:hAnsi="Times New Roman" w:cs="Times New Roman"/>
                <w:sz w:val="24"/>
                <w:szCs w:val="24"/>
              </w:rPr>
            </w:pPr>
          </w:p>
        </w:tc>
        <w:tc>
          <w:tcPr>
            <w:tcW w:w="6492" w:type="dxa"/>
            <w:tcBorders>
              <w:top w:val="single" w:sz="4" w:space="0" w:color="auto"/>
            </w:tcBorders>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Накладные, руб.</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Merge w:val="restart"/>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2</w:t>
            </w: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Себестоимость услуг одного охранника в месяц</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Merge/>
            <w:vAlign w:val="center"/>
          </w:tcPr>
          <w:p w:rsidR="00342A03" w:rsidRPr="00D31FCF" w:rsidRDefault="00342A03" w:rsidP="00D31FCF">
            <w:pPr>
              <w:spacing w:after="0" w:line="240" w:lineRule="auto"/>
              <w:jc w:val="center"/>
              <w:rPr>
                <w:rFonts w:ascii="Times New Roman" w:hAnsi="Times New Roman" w:cs="Times New Roman"/>
                <w:sz w:val="24"/>
                <w:szCs w:val="24"/>
              </w:rPr>
            </w:pP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Количество задействованных охранников на 1 пост, чел.</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3</w:t>
            </w: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Себестоимость услуг охранников в месяц</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4</w:t>
            </w: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Амортизация</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5</w:t>
            </w: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Обязательное страхование работников</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6</w:t>
            </w: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Итого затрат на оказание услуг</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7</w:t>
            </w: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Рентабельность</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r w:rsidR="00342A03" w:rsidRPr="00D31FCF" w:rsidTr="00F02E65">
        <w:trPr>
          <w:trHeight w:val="644"/>
        </w:trPr>
        <w:tc>
          <w:tcPr>
            <w:tcW w:w="636" w:type="dxa"/>
            <w:vAlign w:val="center"/>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8</w:t>
            </w:r>
          </w:p>
        </w:tc>
        <w:tc>
          <w:tcPr>
            <w:tcW w:w="6492" w:type="dxa"/>
            <w:vAlign w:val="center"/>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Стоимость оказания услуг, руб. в месяц (</w:t>
            </w:r>
            <w:r w:rsidRPr="00D31FCF">
              <w:rPr>
                <w:rFonts w:ascii="Times New Roman" w:hAnsi="Times New Roman" w:cs="Times New Roman"/>
                <w:i/>
                <w:sz w:val="24"/>
                <w:szCs w:val="24"/>
              </w:rPr>
              <w:t>НДС не облагается/ с НДС)</w:t>
            </w:r>
          </w:p>
        </w:tc>
        <w:tc>
          <w:tcPr>
            <w:tcW w:w="1115"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c>
          <w:tcPr>
            <w:tcW w:w="1584" w:type="dxa"/>
            <w:vAlign w:val="center"/>
          </w:tcPr>
          <w:p w:rsidR="00342A03" w:rsidRPr="00D31FCF" w:rsidRDefault="00342A03" w:rsidP="00D31FCF">
            <w:pPr>
              <w:spacing w:after="0" w:line="240" w:lineRule="auto"/>
              <w:jc w:val="right"/>
              <w:rPr>
                <w:rFonts w:ascii="Times New Roman" w:hAnsi="Times New Roman" w:cs="Times New Roman"/>
                <w:sz w:val="24"/>
                <w:szCs w:val="24"/>
              </w:rPr>
            </w:pPr>
          </w:p>
        </w:tc>
      </w:tr>
    </w:tbl>
    <w:p w:rsidR="00342A03" w:rsidRPr="00D31FCF" w:rsidRDefault="00342A03" w:rsidP="00D31FCF">
      <w:pPr>
        <w:spacing w:after="0" w:line="240" w:lineRule="auto"/>
        <w:jc w:val="center"/>
        <w:rPr>
          <w:rFonts w:ascii="Times New Roman" w:hAnsi="Times New Roman" w:cs="Times New Roman"/>
          <w:sz w:val="24"/>
          <w:szCs w:val="24"/>
        </w:rPr>
      </w:pPr>
    </w:p>
    <w:p w:rsidR="00342A03" w:rsidRPr="00D31FCF" w:rsidRDefault="00342A03" w:rsidP="00D31FCF">
      <w:pPr>
        <w:spacing w:after="0" w:line="240" w:lineRule="auto"/>
        <w:jc w:val="center"/>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Главный бухгалтер Исполнителя _______________________ /___________/</w:t>
      </w:r>
    </w:p>
    <w:p w:rsidR="00342A03" w:rsidRPr="00D31FCF" w:rsidRDefault="00342A03" w:rsidP="00D31FCF">
      <w:pPr>
        <w:tabs>
          <w:tab w:val="left" w:pos="2400"/>
        </w:tabs>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                                                           </w:t>
      </w:r>
    </w:p>
    <w:p w:rsidR="00D31FCF" w:rsidRDefault="00342A03" w:rsidP="00D31FCF">
      <w:pPr>
        <w:tabs>
          <w:tab w:val="left" w:pos="2400"/>
        </w:tabs>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                                                           </w:t>
      </w:r>
    </w:p>
    <w:p w:rsidR="00D31FCF" w:rsidRDefault="00D31FCF" w:rsidP="00D31FCF">
      <w:pPr>
        <w:tabs>
          <w:tab w:val="left" w:pos="2400"/>
        </w:tabs>
        <w:spacing w:after="0" w:line="240" w:lineRule="auto"/>
        <w:jc w:val="center"/>
        <w:rPr>
          <w:rFonts w:ascii="Times New Roman" w:hAnsi="Times New Roman" w:cs="Times New Roman"/>
          <w:sz w:val="24"/>
          <w:szCs w:val="24"/>
        </w:rPr>
      </w:pPr>
    </w:p>
    <w:p w:rsidR="00342A03" w:rsidRPr="00D31FCF" w:rsidRDefault="00D31FCF" w:rsidP="00D31FCF">
      <w:pPr>
        <w:tabs>
          <w:tab w:val="left" w:pos="24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2A03" w:rsidRPr="00D31FCF">
        <w:rPr>
          <w:rFonts w:ascii="Times New Roman" w:hAnsi="Times New Roman" w:cs="Times New Roman"/>
          <w:sz w:val="24"/>
          <w:szCs w:val="24"/>
        </w:rPr>
        <w:t>Приложение № 3</w:t>
      </w:r>
    </w:p>
    <w:p w:rsidR="00342A03" w:rsidRPr="00D31FCF" w:rsidRDefault="00342A03" w:rsidP="00D31FCF">
      <w:pPr>
        <w:tabs>
          <w:tab w:val="left" w:pos="2400"/>
        </w:tabs>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                                                  к Договору </w:t>
      </w:r>
    </w:p>
    <w:p w:rsidR="00342A03" w:rsidRPr="00D31FCF" w:rsidRDefault="00342A03" w:rsidP="00D31FCF">
      <w:pPr>
        <w:pStyle w:val="4"/>
        <w:jc w:val="left"/>
        <w:rPr>
          <w:b w:val="0"/>
          <w:sz w:val="24"/>
          <w:szCs w:val="24"/>
        </w:rPr>
      </w:pPr>
      <w:r w:rsidRPr="00D31FCF">
        <w:rPr>
          <w:b w:val="0"/>
          <w:sz w:val="24"/>
          <w:szCs w:val="24"/>
        </w:rPr>
        <w:t xml:space="preserve">(ФОРМА)                                                </w:t>
      </w:r>
      <w:r w:rsidR="00D31FCF">
        <w:rPr>
          <w:b w:val="0"/>
          <w:sz w:val="24"/>
          <w:szCs w:val="24"/>
        </w:rPr>
        <w:t xml:space="preserve">           </w:t>
      </w:r>
      <w:r w:rsidRPr="00D31FCF">
        <w:rPr>
          <w:b w:val="0"/>
          <w:sz w:val="24"/>
          <w:szCs w:val="24"/>
        </w:rPr>
        <w:t xml:space="preserve">         от «___» _________ 20__ г. </w:t>
      </w:r>
    </w:p>
    <w:p w:rsidR="00342A03" w:rsidRPr="00D31FCF" w:rsidRDefault="00342A03" w:rsidP="00D31FCF">
      <w:pPr>
        <w:tabs>
          <w:tab w:val="left" w:pos="142"/>
          <w:tab w:val="left" w:pos="12758"/>
        </w:tabs>
        <w:autoSpaceDE w:val="0"/>
        <w:autoSpaceDN w:val="0"/>
        <w:adjustRightInd w:val="0"/>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                                                        № 21061000013</w:t>
      </w:r>
    </w:p>
    <w:p w:rsidR="00342A03" w:rsidRPr="00D31FCF" w:rsidRDefault="00342A03" w:rsidP="00D31FCF">
      <w:pPr>
        <w:spacing w:after="0" w:line="240" w:lineRule="auto"/>
        <w:jc w:val="center"/>
        <w:rPr>
          <w:rFonts w:ascii="Times New Roman" w:eastAsia="Arial Unicode MS" w:hAnsi="Times New Roman" w:cs="Times New Roman"/>
          <w:sz w:val="24"/>
          <w:szCs w:val="24"/>
        </w:rPr>
      </w:pPr>
    </w:p>
    <w:tbl>
      <w:tblPr>
        <w:tblW w:w="10445" w:type="dxa"/>
        <w:tblInd w:w="-74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6380" w:type="dxa"/>
            <w:gridSpan w:val="14"/>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sz w:val="24"/>
                <w:szCs w:val="24"/>
              </w:rPr>
            </w:pPr>
            <w:r w:rsidRPr="00D31FCF">
              <w:rPr>
                <w:rFonts w:ascii="Times New Roman" w:hAnsi="Times New Roman" w:cs="Times New Roman"/>
                <w:sz w:val="24"/>
                <w:szCs w:val="24"/>
              </w:rPr>
              <w:t>Специализированная  форма № ФПУ-26</w:t>
            </w: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6380" w:type="dxa"/>
            <w:gridSpan w:val="14"/>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sz w:val="24"/>
                <w:szCs w:val="24"/>
              </w:rPr>
            </w:pPr>
            <w:proofErr w:type="gramStart"/>
            <w:r w:rsidRPr="00D31FCF">
              <w:rPr>
                <w:rFonts w:ascii="Times New Roman" w:hAnsi="Times New Roman" w:cs="Times New Roman"/>
                <w:sz w:val="24"/>
                <w:szCs w:val="24"/>
              </w:rPr>
              <w:t>Утверждена</w:t>
            </w:r>
            <w:proofErr w:type="gramEnd"/>
            <w:r w:rsidRPr="00D31FCF">
              <w:rPr>
                <w:rFonts w:ascii="Times New Roman" w:hAnsi="Times New Roman" w:cs="Times New Roman"/>
                <w:sz w:val="24"/>
                <w:szCs w:val="24"/>
              </w:rPr>
              <w:t xml:space="preserve"> распоряжением ОАО «РЖД» от  15.12.2008  № 2688р</w:t>
            </w:r>
          </w:p>
        </w:tc>
      </w:tr>
      <w:tr w:rsidR="00342A03" w:rsidRPr="00D31FCF" w:rsidTr="00D31FCF">
        <w:trPr>
          <w:trHeight w:val="16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gridAfter w:val="1"/>
          <w:wAfter w:w="82" w:type="dxa"/>
          <w:trHeight w:val="27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661"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Код</w:t>
            </w:r>
          </w:p>
        </w:tc>
      </w:tr>
      <w:tr w:rsidR="00342A03" w:rsidRPr="00D31FCF" w:rsidTr="00D31FCF">
        <w:trPr>
          <w:gridAfter w:val="1"/>
          <w:wAfter w:w="82" w:type="dxa"/>
          <w:trHeight w:val="28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661" w:type="dxa"/>
            <w:gridSpan w:val="2"/>
            <w:tcBorders>
              <w:top w:val="nil"/>
              <w:left w:val="nil"/>
              <w:bottom w:val="nil"/>
              <w:right w:val="single" w:sz="8" w:space="0" w:color="auto"/>
            </w:tcBorders>
            <w:shd w:val="clear" w:color="auto" w:fill="auto"/>
            <w:noWrap/>
            <w:vAlign w:val="bottom"/>
            <w:hideMark/>
          </w:tcPr>
          <w:p w:rsidR="00342A03" w:rsidRPr="00D31FCF" w:rsidRDefault="00342A03" w:rsidP="00D31FCF">
            <w:pPr>
              <w:spacing w:after="0" w:line="240" w:lineRule="auto"/>
              <w:ind w:hanging="108"/>
              <w:rPr>
                <w:rFonts w:ascii="Times New Roman" w:hAnsi="Times New Roman" w:cs="Times New Roman"/>
                <w:sz w:val="24"/>
                <w:szCs w:val="24"/>
              </w:rPr>
            </w:pPr>
            <w:r w:rsidRPr="00D31FCF">
              <w:rPr>
                <w:rFonts w:ascii="Times New Roman" w:hAnsi="Times New Roman" w:cs="Times New Roman"/>
                <w:sz w:val="24"/>
                <w:szCs w:val="24"/>
              </w:rPr>
              <w:t>Форма по 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0305867</w:t>
            </w:r>
          </w:p>
        </w:tc>
      </w:tr>
      <w:tr w:rsidR="00342A03" w:rsidRPr="00D31FCF" w:rsidTr="00D31FCF">
        <w:trPr>
          <w:gridAfter w:val="1"/>
          <w:wAfter w:w="82" w:type="dxa"/>
          <w:trHeight w:val="27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sz w:val="24"/>
                <w:szCs w:val="24"/>
              </w:rPr>
            </w:pPr>
          </w:p>
        </w:tc>
        <w:tc>
          <w:tcPr>
            <w:tcW w:w="1661"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7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ЗАКАЗЧИК</w:t>
            </w:r>
          </w:p>
        </w:tc>
        <w:tc>
          <w:tcPr>
            <w:tcW w:w="5442" w:type="dxa"/>
            <w:gridSpan w:val="15"/>
            <w:tcBorders>
              <w:top w:val="nil"/>
              <w:left w:val="nil"/>
              <w:bottom w:val="single" w:sz="4" w:space="0" w:color="auto"/>
              <w:right w:val="nil"/>
            </w:tcBorders>
            <w:shd w:val="clear" w:color="auto" w:fill="auto"/>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1661" w:type="dxa"/>
            <w:gridSpan w:val="2"/>
            <w:tcBorders>
              <w:top w:val="nil"/>
              <w:left w:val="nil"/>
              <w:bottom w:val="nil"/>
              <w:right w:val="nil"/>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c>
          <w:tcPr>
            <w:tcW w:w="1417" w:type="dxa"/>
            <w:gridSpan w:val="2"/>
            <w:tcBorders>
              <w:top w:val="nil"/>
              <w:left w:val="single" w:sz="8" w:space="0" w:color="auto"/>
              <w:bottom w:val="single" w:sz="8" w:space="0" w:color="000000"/>
              <w:right w:val="single" w:sz="8" w:space="0" w:color="auto"/>
            </w:tcBorders>
            <w:vAlign w:val="center"/>
            <w:hideMark/>
          </w:tcPr>
          <w:p w:rsidR="00342A03" w:rsidRPr="00D31FCF" w:rsidRDefault="00342A03" w:rsidP="00D31FCF">
            <w:pPr>
              <w:spacing w:after="0" w:line="240" w:lineRule="auto"/>
              <w:rPr>
                <w:rFonts w:ascii="Times New Roman" w:hAnsi="Times New Roman" w:cs="Times New Roman"/>
                <w:b/>
                <w:bCs/>
                <w:sz w:val="24"/>
                <w:szCs w:val="24"/>
              </w:rPr>
            </w:pPr>
          </w:p>
        </w:tc>
      </w:tr>
      <w:tr w:rsidR="00342A03" w:rsidRPr="00D31FCF" w:rsidTr="00D31FCF">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sz w:val="24"/>
                <w:szCs w:val="24"/>
              </w:rPr>
            </w:pPr>
            <w:r w:rsidRPr="00D31FCF">
              <w:rPr>
                <w:rFonts w:ascii="Times New Roman" w:hAnsi="Times New Roman" w:cs="Times New Roman"/>
                <w:sz w:val="24"/>
                <w:szCs w:val="24"/>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w:t>
            </w:r>
          </w:p>
        </w:tc>
      </w:tr>
      <w:tr w:rsidR="00342A03" w:rsidRPr="00D31FCF" w:rsidTr="00D31FCF">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1661" w:type="dxa"/>
            <w:gridSpan w:val="2"/>
            <w:vMerge/>
            <w:tcBorders>
              <w:top w:val="nil"/>
              <w:left w:val="nil"/>
              <w:bottom w:val="nil"/>
              <w:right w:val="nil"/>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sz w:val="24"/>
                <w:szCs w:val="24"/>
              </w:rPr>
            </w:pPr>
            <w:r w:rsidRPr="00D31FCF">
              <w:rPr>
                <w:rFonts w:ascii="Times New Roman" w:hAnsi="Times New Roman" w:cs="Times New Roman"/>
                <w:sz w:val="24"/>
                <w:szCs w:val="24"/>
              </w:rPr>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30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ИСПОЛНИТЕЛЬ</w:t>
            </w:r>
          </w:p>
        </w:tc>
        <w:tc>
          <w:tcPr>
            <w:tcW w:w="5442" w:type="dxa"/>
            <w:gridSpan w:val="15"/>
            <w:tcBorders>
              <w:top w:val="nil"/>
              <w:left w:val="nil"/>
              <w:bottom w:val="single" w:sz="4" w:space="0" w:color="auto"/>
              <w:right w:val="nil"/>
            </w:tcBorders>
            <w:shd w:val="clear" w:color="auto" w:fill="auto"/>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1661" w:type="dxa"/>
            <w:gridSpan w:val="2"/>
            <w:vMerge/>
            <w:tcBorders>
              <w:top w:val="nil"/>
              <w:left w:val="nil"/>
              <w:bottom w:val="nil"/>
              <w:right w:val="nil"/>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342A03" w:rsidRPr="00D31FCF" w:rsidRDefault="00342A03" w:rsidP="00D31FCF">
            <w:pPr>
              <w:spacing w:after="0" w:line="240" w:lineRule="auto"/>
              <w:rPr>
                <w:rFonts w:ascii="Times New Roman" w:hAnsi="Times New Roman" w:cs="Times New Roman"/>
                <w:b/>
                <w:bCs/>
                <w:sz w:val="24"/>
                <w:szCs w:val="24"/>
              </w:rPr>
            </w:pPr>
          </w:p>
        </w:tc>
      </w:tr>
      <w:tr w:rsidR="00342A03" w:rsidRPr="00D31FCF" w:rsidTr="00D31FCF">
        <w:trPr>
          <w:gridAfter w:val="1"/>
          <w:wAfter w:w="82" w:type="dxa"/>
          <w:trHeight w:val="24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sz w:val="24"/>
                <w:szCs w:val="24"/>
              </w:rPr>
            </w:pPr>
            <w:r w:rsidRPr="00D31FCF">
              <w:rPr>
                <w:rFonts w:ascii="Times New Roman" w:hAnsi="Times New Roman" w:cs="Times New Roman"/>
                <w:sz w:val="24"/>
                <w:szCs w:val="24"/>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w:t>
            </w:r>
          </w:p>
        </w:tc>
      </w:tr>
      <w:tr w:rsidR="00342A03" w:rsidRPr="00D31FCF" w:rsidTr="00D31FCF">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1661" w:type="dxa"/>
            <w:gridSpan w:val="2"/>
            <w:vMerge/>
            <w:tcBorders>
              <w:top w:val="nil"/>
              <w:left w:val="nil"/>
              <w:bottom w:val="nil"/>
              <w:right w:val="nil"/>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417"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Дата</w:t>
            </w: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trHeight w:val="31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r w:rsidRPr="00D31FCF">
              <w:rPr>
                <w:rFonts w:ascii="Times New Roman" w:hAnsi="Times New Roman" w:cs="Times New Roman"/>
                <w:b/>
                <w:bCs/>
                <w:sz w:val="24"/>
                <w:szCs w:val="24"/>
              </w:rPr>
              <w:t xml:space="preserve">                   </w:t>
            </w: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о выполненных работах (оказанных услугах)</w:t>
            </w:r>
          </w:p>
        </w:tc>
      </w:tr>
      <w:tr w:rsidR="00342A03" w:rsidRPr="00D31FCF" w:rsidTr="00D31FCF">
        <w:trPr>
          <w:trHeight w:val="15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 xml:space="preserve">по </w:t>
            </w:r>
          </w:p>
        </w:tc>
      </w:tr>
      <w:tr w:rsidR="00342A03" w:rsidRPr="00D31FCF" w:rsidTr="00D31FCF">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(договору (наряду-заказу),  дата, номер)</w:t>
            </w:r>
          </w:p>
        </w:tc>
      </w:tr>
      <w:tr w:rsidR="00342A03" w:rsidRPr="00D31FCF" w:rsidTr="00D31FCF">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 xml:space="preserve">на </w:t>
            </w:r>
          </w:p>
        </w:tc>
      </w:tr>
      <w:tr w:rsidR="00342A03" w:rsidRPr="00D31FCF" w:rsidTr="00D31FCF">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(наименование договора (наряда-заказа)) </w:t>
            </w:r>
          </w:p>
        </w:tc>
      </w:tr>
      <w:tr w:rsidR="00342A03" w:rsidRPr="00D31FCF" w:rsidTr="00D31FCF">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i/>
                <w:iCs/>
                <w:sz w:val="24"/>
                <w:szCs w:val="24"/>
              </w:rPr>
            </w:pPr>
            <w:r w:rsidRPr="00D31FCF">
              <w:rPr>
                <w:rFonts w:ascii="Times New Roman" w:hAnsi="Times New Roman" w:cs="Times New Roman"/>
                <w:i/>
                <w:iCs/>
                <w:sz w:val="24"/>
                <w:szCs w:val="24"/>
              </w:rPr>
              <w:t>,</w:t>
            </w:r>
          </w:p>
        </w:tc>
      </w:tr>
      <w:tr w:rsidR="00342A03" w:rsidRPr="00D31FCF" w:rsidTr="00D31FCF">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(должность, Ф.И.О.)</w:t>
            </w:r>
          </w:p>
        </w:tc>
      </w:tr>
      <w:tr w:rsidR="00342A03" w:rsidRPr="00D31FCF" w:rsidTr="00D31FC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roofErr w:type="gramStart"/>
            <w:r w:rsidRPr="00D31FCF">
              <w:rPr>
                <w:rFonts w:ascii="Times New Roman" w:hAnsi="Times New Roman" w:cs="Times New Roman"/>
                <w:sz w:val="24"/>
                <w:szCs w:val="24"/>
              </w:rPr>
              <w:t>действующий</w:t>
            </w:r>
            <w:proofErr w:type="gramEnd"/>
            <w:r w:rsidRPr="00D31FCF">
              <w:rPr>
                <w:rFonts w:ascii="Times New Roman" w:hAnsi="Times New Roman" w:cs="Times New Roman"/>
                <w:sz w:val="24"/>
                <w:szCs w:val="24"/>
              </w:rPr>
              <w:t xml:space="preserve">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 (вид документа, дата, номер)</w:t>
            </w:r>
          </w:p>
        </w:tc>
      </w:tr>
      <w:tr w:rsidR="00342A03" w:rsidRPr="00D31FCF" w:rsidTr="00D31FC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(должность, Ф.И.О.)</w:t>
            </w:r>
          </w:p>
        </w:tc>
      </w:tr>
      <w:tr w:rsidR="00342A03" w:rsidRPr="00D31FCF" w:rsidTr="00D31FC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roofErr w:type="gramStart"/>
            <w:r w:rsidRPr="00D31FCF">
              <w:rPr>
                <w:rFonts w:ascii="Times New Roman" w:hAnsi="Times New Roman" w:cs="Times New Roman"/>
                <w:sz w:val="24"/>
                <w:szCs w:val="24"/>
              </w:rPr>
              <w:t>действующий</w:t>
            </w:r>
            <w:proofErr w:type="gramEnd"/>
            <w:r w:rsidRPr="00D31FCF">
              <w:rPr>
                <w:rFonts w:ascii="Times New Roman" w:hAnsi="Times New Roman" w:cs="Times New Roman"/>
                <w:sz w:val="24"/>
                <w:szCs w:val="24"/>
              </w:rPr>
              <w:t xml:space="preserve"> на основании </w:t>
            </w:r>
          </w:p>
        </w:tc>
        <w:tc>
          <w:tcPr>
            <w:tcW w:w="539" w:type="dxa"/>
            <w:gridSpan w:val="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7834" w:type="dxa"/>
            <w:gridSpan w:val="16"/>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 (вид документа, дата, номер)</w:t>
            </w:r>
          </w:p>
        </w:tc>
      </w:tr>
      <w:tr w:rsidR="00342A03" w:rsidRPr="00D31FCF" w:rsidTr="00D31FCF">
        <w:trPr>
          <w:trHeight w:val="19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 xml:space="preserve">составили настоящий акт о том, что  работы (услуги), выполненные ИСПОЛНИТЕЛЕМ  </w:t>
            </w:r>
            <w:proofErr w:type="gramStart"/>
            <w:r w:rsidRPr="00D31FCF">
              <w:rPr>
                <w:rFonts w:ascii="Times New Roman" w:hAnsi="Times New Roman" w:cs="Times New Roman"/>
                <w:sz w:val="24"/>
                <w:szCs w:val="24"/>
              </w:rPr>
              <w:t>по</w:t>
            </w:r>
            <w:proofErr w:type="gramEnd"/>
          </w:p>
        </w:tc>
        <w:tc>
          <w:tcPr>
            <w:tcW w:w="3215" w:type="dxa"/>
            <w:gridSpan w:val="5"/>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(наименование работ (услуг, этапа))</w:t>
            </w:r>
          </w:p>
        </w:tc>
      </w:tr>
      <w:tr w:rsidR="00342A03" w:rsidRPr="00D31FCF" w:rsidTr="00D31FC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 xml:space="preserve">в период с  "___"  "___"20___ г. по  "___"  "_____"20___ г. </w:t>
            </w:r>
          </w:p>
        </w:tc>
      </w:tr>
      <w:tr w:rsidR="00342A03" w:rsidRPr="00D31FCF" w:rsidTr="00D31FCF">
        <w:trPr>
          <w:trHeight w:val="16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p>
        </w:tc>
        <w:tc>
          <w:tcPr>
            <w:tcW w:w="1172" w:type="dxa"/>
            <w:gridSpan w:val="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559" w:type="dxa"/>
            <w:gridSpan w:val="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439" w:type="dxa"/>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236" w:type="dxa"/>
            <w:gridSpan w:val="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1786" w:type="dxa"/>
            <w:gridSpan w:val="3"/>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1374" w:type="dxa"/>
            <w:gridSpan w:val="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both"/>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выполнено работ (оказано услуг)</w:t>
            </w:r>
          </w:p>
        </w:tc>
      </w:tr>
      <w:tr w:rsidR="00342A03" w:rsidRPr="00D31FCF" w:rsidTr="00D31FCF">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c>
          <w:tcPr>
            <w:tcW w:w="782" w:type="dxa"/>
            <w:gridSpan w:val="2"/>
            <w:vMerge/>
            <w:tcBorders>
              <w:top w:val="single" w:sz="4" w:space="0" w:color="auto"/>
              <w:left w:val="single" w:sz="4" w:space="0" w:color="auto"/>
              <w:bottom w:val="single" w:sz="4" w:space="0" w:color="000000"/>
              <w:right w:val="nil"/>
            </w:tcBorders>
            <w:vAlign w:val="center"/>
            <w:hideMark/>
          </w:tcPr>
          <w:p w:rsidR="00342A03" w:rsidRPr="00D31FCF" w:rsidRDefault="00342A03" w:rsidP="00D31FCF">
            <w:pPr>
              <w:spacing w:after="0" w:line="240" w:lineRule="auto"/>
              <w:rPr>
                <w:rFonts w:ascii="Times New Roman" w:hAnsi="Times New Roman" w:cs="Times New Roman"/>
                <w:sz w:val="24"/>
                <w:szCs w:val="24"/>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цена за единицу,</w:t>
            </w:r>
            <w:r w:rsidRPr="00D31FCF">
              <w:rPr>
                <w:rFonts w:ascii="Times New Roman" w:hAnsi="Times New Roman" w:cs="Times New Roman"/>
                <w:sz w:val="24"/>
                <w:szCs w:val="24"/>
              </w:rPr>
              <w:br/>
            </w:r>
            <w:proofErr w:type="spellStart"/>
            <w:r w:rsidRPr="00D31FCF">
              <w:rPr>
                <w:rFonts w:ascii="Times New Roman" w:hAnsi="Times New Roman" w:cs="Times New Roman"/>
                <w:sz w:val="24"/>
                <w:szCs w:val="24"/>
              </w:rPr>
              <w:t>руб</w:t>
            </w:r>
            <w:proofErr w:type="gramStart"/>
            <w:r w:rsidRPr="00D31FCF">
              <w:rPr>
                <w:rFonts w:ascii="Times New Roman" w:hAnsi="Times New Roman" w:cs="Times New Roman"/>
                <w:sz w:val="24"/>
                <w:szCs w:val="24"/>
              </w:rPr>
              <w:t>.к</w:t>
            </w:r>
            <w:proofErr w:type="gramEnd"/>
            <w:r w:rsidRPr="00D31FCF">
              <w:rPr>
                <w:rFonts w:ascii="Times New Roman" w:hAnsi="Times New Roman" w:cs="Times New Roman"/>
                <w:sz w:val="24"/>
                <w:szCs w:val="24"/>
              </w:rPr>
              <w:t>оп</w:t>
            </w:r>
            <w:proofErr w:type="spellEnd"/>
            <w:r w:rsidRPr="00D31FCF">
              <w:rPr>
                <w:rFonts w:ascii="Times New Roman" w:hAnsi="Times New Roman" w:cs="Times New Roman"/>
                <w:sz w:val="24"/>
                <w:szCs w:val="24"/>
              </w:rPr>
              <w:t>.</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стоимость</w:t>
            </w:r>
            <w:r w:rsidRPr="00D31FCF">
              <w:rPr>
                <w:rFonts w:ascii="Times New Roman" w:hAnsi="Times New Roman" w:cs="Times New Roman"/>
                <w:sz w:val="24"/>
                <w:szCs w:val="24"/>
              </w:rPr>
              <w:br/>
              <w:t>без НДС, руб.</w:t>
            </w:r>
          </w:p>
        </w:tc>
        <w:tc>
          <w:tcPr>
            <w:tcW w:w="964" w:type="dxa"/>
            <w:tcBorders>
              <w:top w:val="nil"/>
              <w:left w:val="nil"/>
              <w:bottom w:val="single" w:sz="4" w:space="0" w:color="auto"/>
              <w:right w:val="single" w:sz="4" w:space="0" w:color="auto"/>
            </w:tcBorders>
            <w:shd w:val="clear" w:color="auto" w:fill="auto"/>
            <w:vAlign w:val="center"/>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НДС,</w:t>
            </w:r>
            <w:r w:rsidRPr="00D31FCF">
              <w:rPr>
                <w:rFonts w:ascii="Times New Roman" w:hAnsi="Times New Roman" w:cs="Times New Roman"/>
                <w:sz w:val="24"/>
                <w:szCs w:val="24"/>
              </w:rPr>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 xml:space="preserve">стоимость </w:t>
            </w:r>
            <w:r w:rsidRPr="00D31FCF">
              <w:rPr>
                <w:rFonts w:ascii="Times New Roman" w:hAnsi="Times New Roman" w:cs="Times New Roman"/>
                <w:sz w:val="24"/>
                <w:szCs w:val="24"/>
              </w:rPr>
              <w:br/>
              <w:t>с НДС, руб.</w:t>
            </w:r>
          </w:p>
        </w:tc>
      </w:tr>
      <w:tr w:rsidR="00342A03" w:rsidRPr="00D31FCF" w:rsidTr="00D31FC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782" w:type="dxa"/>
            <w:gridSpan w:val="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964" w:type="dxa"/>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64" w:type="dxa"/>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64" w:type="dxa"/>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right"/>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i/>
                <w:iCs/>
                <w:sz w:val="24"/>
                <w:szCs w:val="24"/>
              </w:rPr>
            </w:pPr>
            <w:r w:rsidRPr="00D31FCF">
              <w:rPr>
                <w:rFonts w:ascii="Times New Roman" w:hAnsi="Times New Roman" w:cs="Times New Roman"/>
                <w:b/>
                <w:bCs/>
                <w:i/>
                <w:iCs/>
                <w:sz w:val="24"/>
                <w:szCs w:val="24"/>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i/>
                <w:iCs/>
                <w:sz w:val="24"/>
                <w:szCs w:val="24"/>
              </w:rPr>
            </w:pPr>
            <w:r w:rsidRPr="00D31FCF">
              <w:rPr>
                <w:rFonts w:ascii="Times New Roman" w:hAnsi="Times New Roman" w:cs="Times New Roman"/>
                <w:b/>
                <w:bCs/>
                <w:i/>
                <w:iCs/>
                <w:sz w:val="24"/>
                <w:szCs w:val="24"/>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i/>
                <w:iCs/>
                <w:sz w:val="24"/>
                <w:szCs w:val="24"/>
              </w:rPr>
            </w:pPr>
            <w:r w:rsidRPr="00D31FCF">
              <w:rPr>
                <w:rFonts w:ascii="Times New Roman" w:hAnsi="Times New Roman" w:cs="Times New Roman"/>
                <w:b/>
                <w:bCs/>
                <w:i/>
                <w:iCs/>
                <w:sz w:val="24"/>
                <w:szCs w:val="24"/>
              </w:rPr>
              <w:t> </w:t>
            </w:r>
          </w:p>
        </w:tc>
        <w:tc>
          <w:tcPr>
            <w:tcW w:w="964" w:type="dxa"/>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i/>
                <w:iCs/>
                <w:sz w:val="24"/>
                <w:szCs w:val="24"/>
              </w:rPr>
            </w:pPr>
            <w:r w:rsidRPr="00D31FCF">
              <w:rPr>
                <w:rFonts w:ascii="Times New Roman" w:hAnsi="Times New Roman" w:cs="Times New Roman"/>
                <w:b/>
                <w:bCs/>
                <w:i/>
                <w:iCs/>
                <w:sz w:val="24"/>
                <w:szCs w:val="24"/>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i/>
                <w:iCs/>
                <w:sz w:val="24"/>
                <w:szCs w:val="24"/>
              </w:rPr>
            </w:pPr>
            <w:r w:rsidRPr="00D31FCF">
              <w:rPr>
                <w:rFonts w:ascii="Times New Roman" w:hAnsi="Times New Roman" w:cs="Times New Roman"/>
                <w:b/>
                <w:bCs/>
                <w:i/>
                <w:iCs/>
                <w:sz w:val="24"/>
                <w:szCs w:val="24"/>
              </w:rPr>
              <w:t> </w:t>
            </w:r>
          </w:p>
        </w:tc>
      </w:tr>
      <w:tr w:rsidR="00342A03" w:rsidRPr="00D31FCF" w:rsidTr="00D31FCF">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i/>
                <w:iCs/>
                <w:sz w:val="24"/>
                <w:szCs w:val="24"/>
              </w:rPr>
            </w:pPr>
            <w:r w:rsidRPr="00D31FCF">
              <w:rPr>
                <w:rFonts w:ascii="Times New Roman" w:hAnsi="Times New Roman" w:cs="Times New Roman"/>
                <w:b/>
                <w:bCs/>
                <w:i/>
                <w:iCs/>
                <w:sz w:val="24"/>
                <w:szCs w:val="24"/>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64" w:type="dxa"/>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i/>
                <w:iCs/>
                <w:sz w:val="24"/>
                <w:szCs w:val="24"/>
              </w:rPr>
            </w:pPr>
            <w:r w:rsidRPr="00D31FCF">
              <w:rPr>
                <w:rFonts w:ascii="Times New Roman" w:hAnsi="Times New Roman" w:cs="Times New Roman"/>
                <w:b/>
                <w:bCs/>
                <w:i/>
                <w:iCs/>
                <w:sz w:val="24"/>
                <w:szCs w:val="24"/>
              </w:rPr>
              <w:t xml:space="preserve">Сумма гарантийных удержаний </w:t>
            </w:r>
          </w:p>
        </w:tc>
      </w:tr>
      <w:tr w:rsidR="00342A03" w:rsidRPr="00D31FCF" w:rsidTr="00D31FC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964" w:type="dxa"/>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i/>
                <w:iCs/>
                <w:sz w:val="24"/>
                <w:szCs w:val="24"/>
              </w:rPr>
            </w:pPr>
            <w:r w:rsidRPr="00D31FCF">
              <w:rPr>
                <w:rFonts w:ascii="Times New Roman" w:hAnsi="Times New Roman" w:cs="Times New Roman"/>
                <w:b/>
                <w:bCs/>
                <w:i/>
                <w:iCs/>
                <w:sz w:val="24"/>
                <w:szCs w:val="24"/>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964" w:type="dxa"/>
            <w:tcBorders>
              <w:top w:val="nil"/>
              <w:left w:val="nil"/>
              <w:bottom w:val="single" w:sz="4" w:space="0" w:color="auto"/>
              <w:right w:val="single" w:sz="4" w:space="0" w:color="auto"/>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i/>
                <w:iCs/>
                <w:sz w:val="24"/>
                <w:szCs w:val="24"/>
              </w:rPr>
            </w:pPr>
            <w:r w:rsidRPr="00D31FCF">
              <w:rPr>
                <w:rFonts w:ascii="Times New Roman" w:hAnsi="Times New Roman" w:cs="Times New Roman"/>
                <w:b/>
                <w:bCs/>
                <w:i/>
                <w:iCs/>
                <w:sz w:val="24"/>
                <w:szCs w:val="24"/>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964" w:type="dxa"/>
            <w:tcBorders>
              <w:top w:val="nil"/>
              <w:left w:val="nil"/>
              <w:bottom w:val="single" w:sz="4" w:space="0" w:color="auto"/>
              <w:right w:val="single" w:sz="4" w:space="0" w:color="auto"/>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2114" w:type="dxa"/>
            <w:gridSpan w:val="3"/>
            <w:tcBorders>
              <w:top w:val="nil"/>
              <w:left w:val="nil"/>
              <w:bottom w:val="single" w:sz="4" w:space="0" w:color="auto"/>
              <w:right w:val="nil"/>
            </w:tcBorders>
            <w:shd w:val="clear" w:color="auto" w:fill="auto"/>
            <w:noWrap/>
            <w:vAlign w:val="center"/>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8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520" w:type="dxa"/>
            <w:gridSpan w:val="19"/>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договора (наряда-заказа)</w:t>
            </w: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trHeight w:val="8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trHeight w:val="206"/>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r>
      <w:tr w:rsidR="00342A03" w:rsidRPr="00D31FCF" w:rsidTr="00D31FC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Работу сдал:</w:t>
            </w:r>
          </w:p>
        </w:tc>
        <w:tc>
          <w:tcPr>
            <w:tcW w:w="78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6179" w:type="dxa"/>
            <w:gridSpan w:val="1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Работу принял:</w:t>
            </w:r>
          </w:p>
        </w:tc>
      </w:tr>
      <w:tr w:rsidR="00342A03" w:rsidRPr="00D31FCF" w:rsidTr="00D31FC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ИСПОЛНИТЕЛЬ</w:t>
            </w:r>
          </w:p>
        </w:tc>
        <w:tc>
          <w:tcPr>
            <w:tcW w:w="78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6179" w:type="dxa"/>
            <w:gridSpan w:val="1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r w:rsidRPr="00D31FCF">
              <w:rPr>
                <w:rFonts w:ascii="Times New Roman" w:hAnsi="Times New Roman" w:cs="Times New Roman"/>
                <w:sz w:val="24"/>
                <w:szCs w:val="24"/>
              </w:rPr>
              <w:t>ЗАКАЗЧИК</w:t>
            </w:r>
          </w:p>
        </w:tc>
      </w:tr>
      <w:tr w:rsidR="00342A03" w:rsidRPr="00D31FCF" w:rsidTr="00D31FCF">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c>
          <w:tcPr>
            <w:tcW w:w="78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p>
        </w:tc>
        <w:tc>
          <w:tcPr>
            <w:tcW w:w="6179" w:type="dxa"/>
            <w:gridSpan w:val="12"/>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b/>
                <w:bCs/>
                <w:sz w:val="24"/>
                <w:szCs w:val="24"/>
              </w:rPr>
            </w:pPr>
            <w:r w:rsidRPr="00D31FCF">
              <w:rPr>
                <w:rFonts w:ascii="Times New Roman" w:hAnsi="Times New Roman" w:cs="Times New Roman"/>
                <w:b/>
                <w:bCs/>
                <w:sz w:val="24"/>
                <w:szCs w:val="24"/>
              </w:rPr>
              <w:t> </w:t>
            </w:r>
          </w:p>
        </w:tc>
      </w:tr>
      <w:tr w:rsidR="00342A03" w:rsidRPr="00D31FCF" w:rsidTr="00D31FCF">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(должность)</w:t>
            </w:r>
          </w:p>
        </w:tc>
        <w:tc>
          <w:tcPr>
            <w:tcW w:w="78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6179" w:type="dxa"/>
            <w:gridSpan w:val="1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(должность)</w:t>
            </w:r>
          </w:p>
        </w:tc>
      </w:tr>
      <w:tr w:rsidR="00342A03" w:rsidRPr="00D31FCF" w:rsidTr="00D31FCF">
        <w:trPr>
          <w:trHeight w:val="165"/>
        </w:trPr>
        <w:tc>
          <w:tcPr>
            <w:tcW w:w="1843" w:type="dxa"/>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u w:val="single"/>
              </w:rPr>
            </w:pPr>
            <w:r w:rsidRPr="00D31FCF">
              <w:rPr>
                <w:rFonts w:ascii="Times New Roman" w:hAnsi="Times New Roman" w:cs="Times New Roman"/>
                <w:i/>
                <w:iCs/>
                <w:sz w:val="24"/>
                <w:szCs w:val="24"/>
                <w:u w:val="single"/>
              </w:rPr>
              <w:t> </w:t>
            </w: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u w:val="single"/>
              </w:rPr>
            </w:pPr>
          </w:p>
        </w:tc>
        <w:tc>
          <w:tcPr>
            <w:tcW w:w="1972" w:type="dxa"/>
            <w:gridSpan w:val="4"/>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p>
        </w:tc>
        <w:tc>
          <w:tcPr>
            <w:tcW w:w="2170" w:type="dxa"/>
            <w:gridSpan w:val="5"/>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u w:val="single"/>
              </w:rPr>
            </w:pPr>
            <w:r w:rsidRPr="00D31FCF">
              <w:rPr>
                <w:rFonts w:ascii="Times New Roman" w:hAnsi="Times New Roman" w:cs="Times New Roman"/>
                <w:i/>
                <w:iCs/>
                <w:sz w:val="24"/>
                <w:szCs w:val="24"/>
                <w:u w:val="single"/>
              </w:rPr>
              <w:t> </w:t>
            </w: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i/>
                <w:iCs/>
                <w:sz w:val="24"/>
                <w:szCs w:val="24"/>
                <w:u w:val="single"/>
              </w:rPr>
            </w:pPr>
          </w:p>
        </w:tc>
        <w:tc>
          <w:tcPr>
            <w:tcW w:w="3160" w:type="dxa"/>
            <w:gridSpan w:val="5"/>
            <w:tcBorders>
              <w:top w:val="nil"/>
              <w:left w:val="nil"/>
              <w:bottom w:val="single" w:sz="4" w:space="0" w:color="auto"/>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i/>
                <w:iCs/>
                <w:sz w:val="24"/>
                <w:szCs w:val="24"/>
              </w:rPr>
            </w:pPr>
            <w:r w:rsidRPr="00D31FCF">
              <w:rPr>
                <w:rFonts w:ascii="Times New Roman" w:hAnsi="Times New Roman" w:cs="Times New Roman"/>
                <w:i/>
                <w:iCs/>
                <w:sz w:val="24"/>
                <w:szCs w:val="24"/>
              </w:rPr>
              <w:t> </w:t>
            </w: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(подпись)</w:t>
            </w: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1972" w:type="dxa"/>
            <w:gridSpan w:val="4"/>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(расшифровка подписи)</w:t>
            </w: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170" w:type="dxa"/>
            <w:gridSpan w:val="5"/>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(подпись)</w:t>
            </w: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3160" w:type="dxa"/>
            <w:gridSpan w:val="5"/>
            <w:tcBorders>
              <w:top w:val="single" w:sz="4" w:space="0" w:color="auto"/>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(расшифровка подписи)</w:t>
            </w: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170" w:type="dxa"/>
            <w:gridSpan w:val="5"/>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trHeight w:val="25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М.П.</w:t>
            </w: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170" w:type="dxa"/>
            <w:gridSpan w:val="5"/>
            <w:tcBorders>
              <w:top w:val="nil"/>
              <w:left w:val="nil"/>
              <w:bottom w:val="nil"/>
              <w:right w:val="nil"/>
            </w:tcBorders>
            <w:shd w:val="clear" w:color="auto" w:fill="auto"/>
            <w:noWrap/>
            <w:vAlign w:val="bottom"/>
            <w:hideMark/>
          </w:tcPr>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М.П.</w:t>
            </w: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trHeight w:val="315"/>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color w:val="000000"/>
                <w:sz w:val="24"/>
                <w:szCs w:val="24"/>
              </w:rPr>
            </w:pPr>
            <w:r w:rsidRPr="00D31FCF">
              <w:rPr>
                <w:rFonts w:ascii="Times New Roman" w:hAnsi="Times New Roman" w:cs="Times New Roman"/>
                <w:color w:val="000000"/>
                <w:sz w:val="24"/>
                <w:szCs w:val="24"/>
              </w:rPr>
              <w:t>Исп. Фамилия И.О.,</w:t>
            </w: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b/>
                <w:bCs/>
                <w:color w:val="000000"/>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r>
      <w:tr w:rsidR="00342A03" w:rsidRPr="00D31FCF" w:rsidTr="00D31FCF">
        <w:trPr>
          <w:trHeight w:val="300"/>
        </w:trPr>
        <w:tc>
          <w:tcPr>
            <w:tcW w:w="1843"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color w:val="000000"/>
                <w:sz w:val="24"/>
                <w:szCs w:val="24"/>
              </w:rPr>
            </w:pPr>
            <w:r w:rsidRPr="00D31FCF">
              <w:rPr>
                <w:rFonts w:ascii="Times New Roman" w:hAnsi="Times New Roman" w:cs="Times New Roman"/>
                <w:color w:val="000000"/>
                <w:sz w:val="24"/>
                <w:szCs w:val="24"/>
              </w:rPr>
              <w:t xml:space="preserve">тел. </w:t>
            </w:r>
          </w:p>
        </w:tc>
        <w:tc>
          <w:tcPr>
            <w:tcW w:w="250"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color w:val="000000"/>
                <w:sz w:val="24"/>
                <w:szCs w:val="24"/>
              </w:rPr>
            </w:pPr>
          </w:p>
        </w:tc>
        <w:tc>
          <w:tcPr>
            <w:tcW w:w="109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73"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81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172"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559"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439" w:type="dxa"/>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786" w:type="dxa"/>
            <w:gridSpan w:val="3"/>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c>
          <w:tcPr>
            <w:tcW w:w="1374" w:type="dxa"/>
            <w:gridSpan w:val="2"/>
            <w:tcBorders>
              <w:top w:val="nil"/>
              <w:left w:val="nil"/>
              <w:bottom w:val="nil"/>
              <w:right w:val="nil"/>
            </w:tcBorders>
            <w:shd w:val="clear" w:color="auto" w:fill="auto"/>
            <w:noWrap/>
            <w:vAlign w:val="bottom"/>
            <w:hideMark/>
          </w:tcPr>
          <w:p w:rsidR="00342A03" w:rsidRPr="00D31FCF" w:rsidRDefault="00342A03" w:rsidP="00D31FCF">
            <w:pPr>
              <w:spacing w:after="0" w:line="240" w:lineRule="auto"/>
              <w:rPr>
                <w:rFonts w:ascii="Times New Roman" w:hAnsi="Times New Roman" w:cs="Times New Roman"/>
                <w:sz w:val="24"/>
                <w:szCs w:val="24"/>
              </w:rPr>
            </w:pPr>
          </w:p>
        </w:tc>
      </w:tr>
    </w:tbl>
    <w:p w:rsidR="00342A03" w:rsidRPr="00D31FCF" w:rsidRDefault="00342A03" w:rsidP="00D31FCF">
      <w:pPr>
        <w:spacing w:after="0" w:line="240" w:lineRule="auto"/>
        <w:jc w:val="center"/>
        <w:rPr>
          <w:rFonts w:ascii="Times New Roman" w:eastAsia="Arial Unicode MS" w:hAnsi="Times New Roman" w:cs="Times New Roman"/>
          <w:sz w:val="24"/>
          <w:szCs w:val="24"/>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pStyle w:val="a8"/>
        <w:ind w:left="0"/>
        <w:jc w:val="both"/>
        <w:rPr>
          <w:color w:val="000000"/>
          <w:highlight w:val="yellow"/>
        </w:r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tabs>
          <w:tab w:val="left" w:pos="2400"/>
        </w:tabs>
        <w:spacing w:after="0" w:line="240" w:lineRule="auto"/>
        <w:ind w:firstLine="11057"/>
        <w:jc w:val="both"/>
        <w:rPr>
          <w:rFonts w:ascii="Times New Roman" w:hAnsi="Times New Roman" w:cs="Times New Roman"/>
          <w:sz w:val="24"/>
          <w:szCs w:val="24"/>
        </w:rPr>
        <w:sectPr w:rsidR="00342A03" w:rsidRPr="00D31FCF" w:rsidSect="004775F6">
          <w:headerReference w:type="default" r:id="rId9"/>
          <w:footerReference w:type="first" r:id="rId10"/>
          <w:pgSz w:w="11906" w:h="16838"/>
          <w:pgMar w:top="1134" w:right="851" w:bottom="993" w:left="1418" w:header="561" w:footer="561" w:gutter="0"/>
          <w:cols w:space="708"/>
          <w:titlePg/>
          <w:docGrid w:linePitch="360"/>
        </w:sectPr>
      </w:pPr>
    </w:p>
    <w:p w:rsidR="00342A03" w:rsidRPr="00D31FCF" w:rsidRDefault="00342A03" w:rsidP="00D31FCF">
      <w:pPr>
        <w:tabs>
          <w:tab w:val="left" w:pos="2400"/>
        </w:tabs>
        <w:spacing w:after="0" w:line="240" w:lineRule="auto"/>
        <w:ind w:firstLine="11057"/>
        <w:jc w:val="both"/>
        <w:rPr>
          <w:rFonts w:ascii="Times New Roman" w:hAnsi="Times New Roman" w:cs="Times New Roman"/>
          <w:sz w:val="24"/>
          <w:szCs w:val="24"/>
        </w:rPr>
      </w:pPr>
      <w:r w:rsidRPr="00D31FCF">
        <w:rPr>
          <w:rFonts w:ascii="Times New Roman" w:hAnsi="Times New Roman" w:cs="Times New Roman"/>
          <w:sz w:val="24"/>
          <w:szCs w:val="24"/>
        </w:rPr>
        <w:lastRenderedPageBreak/>
        <w:t>Приложение № 4</w:t>
      </w:r>
    </w:p>
    <w:p w:rsidR="00342A03" w:rsidRPr="00D31FCF" w:rsidRDefault="00342A03" w:rsidP="00D31FCF">
      <w:pPr>
        <w:pStyle w:val="4"/>
        <w:ind w:firstLine="11057"/>
        <w:jc w:val="both"/>
        <w:rPr>
          <w:b w:val="0"/>
          <w:sz w:val="24"/>
          <w:szCs w:val="24"/>
        </w:rPr>
      </w:pPr>
      <w:r w:rsidRPr="00D31FCF">
        <w:rPr>
          <w:b w:val="0"/>
          <w:sz w:val="24"/>
          <w:szCs w:val="24"/>
        </w:rPr>
        <w:t xml:space="preserve">Договору </w:t>
      </w:r>
    </w:p>
    <w:p w:rsidR="00342A03" w:rsidRPr="00D31FCF" w:rsidRDefault="00342A03" w:rsidP="00D31FCF">
      <w:pPr>
        <w:pStyle w:val="4"/>
        <w:ind w:firstLine="11057"/>
        <w:jc w:val="both"/>
        <w:rPr>
          <w:b w:val="0"/>
          <w:sz w:val="24"/>
          <w:szCs w:val="24"/>
        </w:rPr>
      </w:pPr>
      <w:r w:rsidRPr="00D31FCF">
        <w:rPr>
          <w:b w:val="0"/>
          <w:sz w:val="24"/>
          <w:szCs w:val="24"/>
        </w:rPr>
        <w:t xml:space="preserve">от «___» _________ 20___ г.                                                                </w:t>
      </w:r>
    </w:p>
    <w:p w:rsidR="00342A03" w:rsidRPr="00D31FCF" w:rsidRDefault="00342A03" w:rsidP="00D31FCF">
      <w:pPr>
        <w:tabs>
          <w:tab w:val="left" w:pos="142"/>
          <w:tab w:val="left" w:pos="12758"/>
        </w:tabs>
        <w:autoSpaceDE w:val="0"/>
        <w:autoSpaceDN w:val="0"/>
        <w:adjustRightInd w:val="0"/>
        <w:spacing w:after="0" w:line="240" w:lineRule="auto"/>
        <w:ind w:firstLine="11057"/>
        <w:rPr>
          <w:rFonts w:ascii="Times New Roman" w:hAnsi="Times New Roman" w:cs="Times New Roman"/>
          <w:sz w:val="24"/>
          <w:szCs w:val="24"/>
        </w:rPr>
      </w:pPr>
      <w:r w:rsidRPr="00D31FCF">
        <w:rPr>
          <w:rFonts w:ascii="Times New Roman" w:hAnsi="Times New Roman" w:cs="Times New Roman"/>
          <w:sz w:val="24"/>
          <w:szCs w:val="24"/>
        </w:rPr>
        <w:t>№ 21061000013</w:t>
      </w:r>
    </w:p>
    <w:p w:rsidR="00342A03" w:rsidRPr="00D31FCF" w:rsidRDefault="00342A03" w:rsidP="00D31FCF">
      <w:pPr>
        <w:spacing w:after="0" w:line="240" w:lineRule="auto"/>
        <w:jc w:val="center"/>
        <w:rPr>
          <w:rFonts w:ascii="Times New Roman" w:hAnsi="Times New Roman" w:cs="Times New Roman"/>
          <w:b/>
          <w:sz w:val="24"/>
          <w:szCs w:val="24"/>
        </w:rPr>
      </w:pPr>
      <w:r w:rsidRPr="00D31FCF">
        <w:rPr>
          <w:rFonts w:ascii="Times New Roman" w:hAnsi="Times New Roman" w:cs="Times New Roman"/>
          <w:b/>
          <w:sz w:val="24"/>
          <w:szCs w:val="24"/>
        </w:rPr>
        <w:t>Акт приемки исполненных обязательств</w:t>
      </w:r>
    </w:p>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(ФОРМА)</w:t>
      </w:r>
    </w:p>
    <w:p w:rsidR="00342A03" w:rsidRPr="00D31FCF" w:rsidRDefault="00342A03" w:rsidP="00D31FCF">
      <w:pPr>
        <w:tabs>
          <w:tab w:val="left" w:pos="1701"/>
          <w:tab w:val="left" w:pos="11624"/>
        </w:tabs>
        <w:spacing w:after="0" w:line="240" w:lineRule="auto"/>
        <w:jc w:val="both"/>
        <w:rPr>
          <w:rFonts w:ascii="Times New Roman" w:hAnsi="Times New Roman" w:cs="Times New Roman"/>
          <w:sz w:val="24"/>
          <w:szCs w:val="24"/>
          <w:u w:val="single"/>
        </w:rPr>
      </w:pPr>
      <w:r w:rsidRPr="00D31FCF">
        <w:rPr>
          <w:rFonts w:ascii="Times New Roman" w:hAnsi="Times New Roman" w:cs="Times New Roman"/>
          <w:sz w:val="24"/>
          <w:szCs w:val="24"/>
        </w:rPr>
        <w:t>№</w:t>
      </w:r>
      <w:r w:rsidRPr="00D31FCF">
        <w:rPr>
          <w:rFonts w:ascii="Times New Roman" w:hAnsi="Times New Roman" w:cs="Times New Roman"/>
          <w:sz w:val="24"/>
          <w:szCs w:val="24"/>
          <w:u w:val="single"/>
        </w:rPr>
        <w:tab/>
      </w:r>
      <w:r w:rsidRPr="00D31FCF">
        <w:rPr>
          <w:rFonts w:ascii="Times New Roman" w:hAnsi="Times New Roman" w:cs="Times New Roman"/>
          <w:sz w:val="24"/>
          <w:szCs w:val="24"/>
        </w:rPr>
        <w:t xml:space="preserve"> </w:t>
      </w:r>
      <w:r w:rsidRPr="00D31FCF">
        <w:rPr>
          <w:rFonts w:ascii="Times New Roman" w:hAnsi="Times New Roman" w:cs="Times New Roman"/>
          <w:sz w:val="24"/>
          <w:szCs w:val="24"/>
        </w:rPr>
        <w:tab/>
        <w:t>«</w:t>
      </w:r>
      <w:r w:rsidRPr="00D31FCF">
        <w:rPr>
          <w:rFonts w:ascii="Times New Roman" w:hAnsi="Times New Roman" w:cs="Times New Roman"/>
          <w:sz w:val="24"/>
          <w:szCs w:val="24"/>
        </w:rPr>
        <w:tab/>
        <w:t>»</w:t>
      </w:r>
      <w:r w:rsidRPr="00D31FCF">
        <w:rPr>
          <w:rFonts w:ascii="Times New Roman" w:hAnsi="Times New Roman" w:cs="Times New Roman"/>
          <w:sz w:val="24"/>
          <w:szCs w:val="24"/>
          <w:u w:val="single"/>
        </w:rPr>
        <w:t xml:space="preserve">                   </w:t>
      </w:r>
      <w:r w:rsidRPr="00D31FCF">
        <w:rPr>
          <w:rFonts w:ascii="Times New Roman" w:hAnsi="Times New Roman" w:cs="Times New Roman"/>
          <w:sz w:val="24"/>
          <w:szCs w:val="24"/>
        </w:rPr>
        <w:t>20</w:t>
      </w:r>
      <w:r w:rsidRPr="00D31FCF">
        <w:rPr>
          <w:rFonts w:ascii="Times New Roman" w:hAnsi="Times New Roman" w:cs="Times New Roman"/>
          <w:sz w:val="24"/>
          <w:szCs w:val="24"/>
          <w:u w:val="single"/>
        </w:rPr>
        <w:tab/>
      </w:r>
    </w:p>
    <w:p w:rsidR="00342A03" w:rsidRPr="00D31FCF" w:rsidRDefault="00342A03" w:rsidP="00D31FCF">
      <w:pPr>
        <w:tabs>
          <w:tab w:val="left" w:pos="9639"/>
        </w:tabs>
        <w:spacing w:after="0" w:line="240" w:lineRule="auto"/>
        <w:jc w:val="both"/>
        <w:rPr>
          <w:rFonts w:ascii="Times New Roman" w:hAnsi="Times New Roman" w:cs="Times New Roman"/>
          <w:b/>
          <w:sz w:val="24"/>
          <w:szCs w:val="24"/>
        </w:rPr>
      </w:pPr>
      <w:r w:rsidRPr="00D31FCF">
        <w:rPr>
          <w:rFonts w:ascii="Times New Roman" w:hAnsi="Times New Roman" w:cs="Times New Roman"/>
          <w:b/>
          <w:sz w:val="24"/>
          <w:szCs w:val="24"/>
        </w:rPr>
        <w:t>Заказчик: ________________________________________________________________</w:t>
      </w:r>
    </w:p>
    <w:p w:rsidR="00342A03" w:rsidRPr="00D31FCF" w:rsidRDefault="00342A03" w:rsidP="00D31FCF">
      <w:pPr>
        <w:tabs>
          <w:tab w:val="left" w:pos="1701"/>
          <w:tab w:val="left" w:pos="9639"/>
        </w:tabs>
        <w:spacing w:after="0" w:line="240" w:lineRule="auto"/>
        <w:jc w:val="both"/>
        <w:rPr>
          <w:rFonts w:ascii="Times New Roman" w:hAnsi="Times New Roman" w:cs="Times New Roman"/>
          <w:b/>
          <w:sz w:val="24"/>
          <w:szCs w:val="24"/>
        </w:rPr>
      </w:pPr>
      <w:r w:rsidRPr="00D31FCF">
        <w:rPr>
          <w:rFonts w:ascii="Times New Roman" w:hAnsi="Times New Roman" w:cs="Times New Roman"/>
          <w:b/>
          <w:sz w:val="24"/>
          <w:szCs w:val="24"/>
        </w:rPr>
        <w:t>Исполнитель: _____________________________________________________________</w:t>
      </w:r>
    </w:p>
    <w:p w:rsidR="00342A03" w:rsidRPr="00D31FCF" w:rsidRDefault="00342A03" w:rsidP="00D31FCF">
      <w:pPr>
        <w:tabs>
          <w:tab w:val="left" w:pos="9639"/>
        </w:tabs>
        <w:spacing w:after="0" w:line="240" w:lineRule="auto"/>
        <w:jc w:val="both"/>
        <w:rPr>
          <w:rFonts w:ascii="Times New Roman" w:hAnsi="Times New Roman" w:cs="Times New Roman"/>
          <w:b/>
          <w:sz w:val="24"/>
          <w:szCs w:val="24"/>
        </w:rPr>
      </w:pPr>
      <w:r w:rsidRPr="00D31FCF">
        <w:rPr>
          <w:rFonts w:ascii="Times New Roman" w:hAnsi="Times New Roman" w:cs="Times New Roman"/>
          <w:b/>
          <w:sz w:val="24"/>
          <w:szCs w:val="24"/>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342A03" w:rsidRPr="00D31FCF" w:rsidTr="00F02E65">
        <w:tc>
          <w:tcPr>
            <w:tcW w:w="817" w:type="dxa"/>
          </w:tcPr>
          <w:p w:rsidR="00342A03" w:rsidRPr="00D31FCF" w:rsidRDefault="00342A03" w:rsidP="00D31FCF">
            <w:pPr>
              <w:tabs>
                <w:tab w:val="left" w:pos="9639"/>
              </w:tabs>
              <w:spacing w:after="0" w:line="240" w:lineRule="auto"/>
              <w:jc w:val="center"/>
              <w:rPr>
                <w:rFonts w:ascii="Times New Roman" w:hAnsi="Times New Roman" w:cs="Times New Roman"/>
                <w:sz w:val="24"/>
                <w:szCs w:val="24"/>
              </w:rPr>
            </w:pPr>
            <w:proofErr w:type="gramStart"/>
            <w:r w:rsidRPr="00D31FCF">
              <w:rPr>
                <w:rFonts w:ascii="Times New Roman" w:hAnsi="Times New Roman" w:cs="Times New Roman"/>
                <w:sz w:val="24"/>
                <w:szCs w:val="24"/>
              </w:rPr>
              <w:t>П</w:t>
            </w:r>
            <w:proofErr w:type="gramEnd"/>
            <w:r w:rsidRPr="00D31FCF">
              <w:rPr>
                <w:rFonts w:ascii="Times New Roman" w:hAnsi="Times New Roman" w:cs="Times New Roman"/>
                <w:sz w:val="24"/>
                <w:szCs w:val="24"/>
              </w:rPr>
              <w:t>/н</w:t>
            </w:r>
          </w:p>
        </w:tc>
        <w:tc>
          <w:tcPr>
            <w:tcW w:w="2126" w:type="dxa"/>
          </w:tcPr>
          <w:p w:rsidR="00342A03" w:rsidRPr="00D31FCF" w:rsidRDefault="00342A03" w:rsidP="00D31FCF">
            <w:pPr>
              <w:tabs>
                <w:tab w:val="left" w:pos="9639"/>
              </w:tabs>
              <w:spacing w:after="0" w:line="240" w:lineRule="auto"/>
              <w:jc w:val="center"/>
              <w:rPr>
                <w:rFonts w:ascii="Times New Roman" w:hAnsi="Times New Roman" w:cs="Times New Roman"/>
                <w:b/>
                <w:sz w:val="24"/>
                <w:szCs w:val="24"/>
                <w:u w:val="single"/>
              </w:rPr>
            </w:pPr>
            <w:r w:rsidRPr="00D31FCF">
              <w:rPr>
                <w:rFonts w:ascii="Times New Roman" w:hAnsi="Times New Roman" w:cs="Times New Roman"/>
                <w:sz w:val="24"/>
                <w:szCs w:val="24"/>
              </w:rPr>
              <w:t>Наименование поставляемого товара, выполняемых работ, оказываемых услуг</w:t>
            </w:r>
          </w:p>
        </w:tc>
        <w:tc>
          <w:tcPr>
            <w:tcW w:w="1276" w:type="dxa"/>
          </w:tcPr>
          <w:p w:rsidR="00342A03" w:rsidRPr="00D31FCF" w:rsidRDefault="00342A03" w:rsidP="00D31FCF">
            <w:pPr>
              <w:tabs>
                <w:tab w:val="left" w:pos="9639"/>
              </w:tabs>
              <w:spacing w:after="0" w:line="240" w:lineRule="auto"/>
              <w:jc w:val="center"/>
              <w:rPr>
                <w:rFonts w:ascii="Times New Roman" w:hAnsi="Times New Roman" w:cs="Times New Roman"/>
                <w:b/>
                <w:sz w:val="24"/>
                <w:szCs w:val="24"/>
                <w:u w:val="single"/>
              </w:rPr>
            </w:pPr>
            <w:r w:rsidRPr="00D31FCF">
              <w:rPr>
                <w:rFonts w:ascii="Times New Roman" w:hAnsi="Times New Roman" w:cs="Times New Roman"/>
                <w:sz w:val="24"/>
                <w:szCs w:val="24"/>
              </w:rPr>
              <w:t>Количество</w:t>
            </w:r>
          </w:p>
        </w:tc>
        <w:tc>
          <w:tcPr>
            <w:tcW w:w="1985" w:type="dxa"/>
          </w:tcPr>
          <w:p w:rsidR="00342A03" w:rsidRPr="00D31FCF" w:rsidRDefault="00342A03" w:rsidP="00D31FCF">
            <w:pPr>
              <w:tabs>
                <w:tab w:val="left" w:pos="9639"/>
              </w:tabs>
              <w:spacing w:after="0" w:line="240" w:lineRule="auto"/>
              <w:jc w:val="center"/>
              <w:rPr>
                <w:rFonts w:ascii="Times New Roman" w:hAnsi="Times New Roman" w:cs="Times New Roman"/>
                <w:b/>
                <w:sz w:val="24"/>
                <w:szCs w:val="24"/>
                <w:u w:val="single"/>
              </w:rPr>
            </w:pPr>
            <w:r w:rsidRPr="00D31FCF">
              <w:rPr>
                <w:rFonts w:ascii="Times New Roman" w:hAnsi="Times New Roman" w:cs="Times New Roman"/>
                <w:sz w:val="24"/>
                <w:szCs w:val="24"/>
              </w:rPr>
              <w:t>Единица измерения</w:t>
            </w:r>
          </w:p>
        </w:tc>
        <w:tc>
          <w:tcPr>
            <w:tcW w:w="2976" w:type="dxa"/>
          </w:tcPr>
          <w:p w:rsidR="00342A03" w:rsidRPr="00D31FCF" w:rsidRDefault="00342A03" w:rsidP="00D31FCF">
            <w:pPr>
              <w:tabs>
                <w:tab w:val="left" w:pos="9639"/>
              </w:tabs>
              <w:spacing w:after="0" w:line="240" w:lineRule="auto"/>
              <w:jc w:val="center"/>
              <w:rPr>
                <w:rFonts w:ascii="Times New Roman" w:hAnsi="Times New Roman" w:cs="Times New Roman"/>
                <w:b/>
                <w:sz w:val="24"/>
                <w:szCs w:val="24"/>
                <w:u w:val="single"/>
              </w:rPr>
            </w:pPr>
            <w:r w:rsidRPr="00D31FCF">
              <w:rPr>
                <w:rFonts w:ascii="Times New Roman" w:hAnsi="Times New Roman" w:cs="Times New Roman"/>
                <w:sz w:val="24"/>
                <w:szCs w:val="24"/>
              </w:rPr>
              <w:t>Стоимость (без учета налогов)</w:t>
            </w:r>
          </w:p>
        </w:tc>
        <w:tc>
          <w:tcPr>
            <w:tcW w:w="1985" w:type="dxa"/>
          </w:tcPr>
          <w:p w:rsidR="00342A03" w:rsidRPr="00D31FCF" w:rsidRDefault="00342A03" w:rsidP="00D31FCF">
            <w:pPr>
              <w:tabs>
                <w:tab w:val="left" w:pos="9639"/>
              </w:tabs>
              <w:spacing w:after="0" w:line="240" w:lineRule="auto"/>
              <w:jc w:val="center"/>
              <w:rPr>
                <w:rFonts w:ascii="Times New Roman" w:hAnsi="Times New Roman" w:cs="Times New Roman"/>
                <w:b/>
                <w:sz w:val="24"/>
                <w:szCs w:val="24"/>
                <w:u w:val="single"/>
              </w:rPr>
            </w:pPr>
            <w:r w:rsidRPr="00D31FCF">
              <w:rPr>
                <w:rFonts w:ascii="Times New Roman" w:hAnsi="Times New Roman" w:cs="Times New Roman"/>
                <w:sz w:val="24"/>
                <w:szCs w:val="24"/>
              </w:rPr>
              <w:t>Стоимость (с учетом налогов)</w:t>
            </w:r>
          </w:p>
        </w:tc>
        <w:tc>
          <w:tcPr>
            <w:tcW w:w="1276" w:type="dxa"/>
          </w:tcPr>
          <w:p w:rsidR="00342A03" w:rsidRPr="00D31FCF" w:rsidRDefault="00342A03" w:rsidP="00D31FCF">
            <w:pPr>
              <w:tabs>
                <w:tab w:val="left" w:pos="9639"/>
              </w:tabs>
              <w:spacing w:after="0" w:line="240" w:lineRule="auto"/>
              <w:jc w:val="center"/>
              <w:rPr>
                <w:rFonts w:ascii="Times New Roman" w:hAnsi="Times New Roman" w:cs="Times New Roman"/>
                <w:sz w:val="24"/>
                <w:szCs w:val="24"/>
              </w:rPr>
            </w:pPr>
            <w:r w:rsidRPr="00D31FCF">
              <w:rPr>
                <w:rFonts w:ascii="Times New Roman" w:hAnsi="Times New Roman" w:cs="Times New Roman"/>
                <w:sz w:val="24"/>
                <w:szCs w:val="24"/>
              </w:rPr>
              <w:t>Наименование валюты</w:t>
            </w:r>
          </w:p>
        </w:tc>
        <w:tc>
          <w:tcPr>
            <w:tcW w:w="2345" w:type="dxa"/>
          </w:tcPr>
          <w:p w:rsidR="00342A03" w:rsidRPr="00D31FCF" w:rsidRDefault="00342A03" w:rsidP="00D31FCF">
            <w:pPr>
              <w:tabs>
                <w:tab w:val="left" w:pos="9639"/>
              </w:tabs>
              <w:spacing w:after="0" w:line="240" w:lineRule="auto"/>
              <w:jc w:val="center"/>
              <w:rPr>
                <w:rFonts w:ascii="Times New Roman" w:hAnsi="Times New Roman" w:cs="Times New Roman"/>
                <w:b/>
                <w:sz w:val="24"/>
                <w:szCs w:val="24"/>
                <w:u w:val="single"/>
              </w:rPr>
            </w:pPr>
            <w:r w:rsidRPr="00D31FCF">
              <w:rPr>
                <w:rFonts w:ascii="Times New Roman" w:hAnsi="Times New Roman" w:cs="Times New Roman"/>
                <w:sz w:val="24"/>
                <w:szCs w:val="24"/>
              </w:rPr>
              <w:t>Наименование страны происхождения товара (или страны регистрации поставляемого товара)</w:t>
            </w:r>
          </w:p>
        </w:tc>
      </w:tr>
      <w:tr w:rsidR="00342A03" w:rsidRPr="00D31FCF" w:rsidTr="00F02E65">
        <w:tc>
          <w:tcPr>
            <w:tcW w:w="817" w:type="dxa"/>
          </w:tcPr>
          <w:p w:rsidR="00342A03" w:rsidRPr="00D31FCF" w:rsidRDefault="00342A03" w:rsidP="00D31FCF">
            <w:pPr>
              <w:pStyle w:val="a8"/>
              <w:numPr>
                <w:ilvl w:val="0"/>
                <w:numId w:val="6"/>
              </w:numPr>
              <w:tabs>
                <w:tab w:val="left" w:pos="9639"/>
              </w:tabs>
              <w:ind w:left="0"/>
              <w:jc w:val="center"/>
              <w:rPr>
                <w:b/>
              </w:rPr>
            </w:pPr>
            <w:r w:rsidRPr="00D31FCF">
              <w:rPr>
                <w:b/>
              </w:rPr>
              <w:t>1</w:t>
            </w:r>
          </w:p>
        </w:tc>
        <w:tc>
          <w:tcPr>
            <w:tcW w:w="2126" w:type="dxa"/>
          </w:tcPr>
          <w:p w:rsidR="00342A03" w:rsidRPr="00D31FCF" w:rsidRDefault="00342A03" w:rsidP="00D31FCF">
            <w:pPr>
              <w:pStyle w:val="a8"/>
              <w:numPr>
                <w:ilvl w:val="0"/>
                <w:numId w:val="6"/>
              </w:numPr>
              <w:tabs>
                <w:tab w:val="left" w:pos="9639"/>
              </w:tabs>
              <w:ind w:left="0"/>
              <w:jc w:val="center"/>
              <w:rPr>
                <w:b/>
                <w:u w:val="single"/>
              </w:rPr>
            </w:pPr>
          </w:p>
        </w:tc>
        <w:tc>
          <w:tcPr>
            <w:tcW w:w="1276" w:type="dxa"/>
          </w:tcPr>
          <w:p w:rsidR="00342A03" w:rsidRPr="00D31FCF" w:rsidRDefault="00342A03" w:rsidP="00D31FCF">
            <w:pPr>
              <w:pStyle w:val="a8"/>
              <w:numPr>
                <w:ilvl w:val="0"/>
                <w:numId w:val="6"/>
              </w:numPr>
              <w:tabs>
                <w:tab w:val="left" w:pos="9639"/>
              </w:tabs>
              <w:ind w:left="0"/>
              <w:jc w:val="center"/>
              <w:rPr>
                <w:b/>
                <w:u w:val="single"/>
              </w:rPr>
            </w:pPr>
          </w:p>
        </w:tc>
        <w:tc>
          <w:tcPr>
            <w:tcW w:w="1985" w:type="dxa"/>
          </w:tcPr>
          <w:p w:rsidR="00342A03" w:rsidRPr="00D31FCF" w:rsidRDefault="00342A03" w:rsidP="00D31FCF">
            <w:pPr>
              <w:pStyle w:val="a8"/>
              <w:numPr>
                <w:ilvl w:val="0"/>
                <w:numId w:val="6"/>
              </w:numPr>
              <w:tabs>
                <w:tab w:val="left" w:pos="9639"/>
              </w:tabs>
              <w:ind w:left="0"/>
              <w:jc w:val="center"/>
              <w:rPr>
                <w:b/>
                <w:u w:val="single"/>
              </w:rPr>
            </w:pPr>
          </w:p>
        </w:tc>
        <w:tc>
          <w:tcPr>
            <w:tcW w:w="2976" w:type="dxa"/>
          </w:tcPr>
          <w:p w:rsidR="00342A03" w:rsidRPr="00D31FCF" w:rsidRDefault="00342A03" w:rsidP="00D31FCF">
            <w:pPr>
              <w:pStyle w:val="a8"/>
              <w:numPr>
                <w:ilvl w:val="0"/>
                <w:numId w:val="6"/>
              </w:numPr>
              <w:tabs>
                <w:tab w:val="left" w:pos="9639"/>
              </w:tabs>
              <w:ind w:left="0"/>
              <w:jc w:val="center"/>
              <w:rPr>
                <w:b/>
                <w:u w:val="single"/>
              </w:rPr>
            </w:pPr>
          </w:p>
        </w:tc>
        <w:tc>
          <w:tcPr>
            <w:tcW w:w="1985" w:type="dxa"/>
          </w:tcPr>
          <w:p w:rsidR="00342A03" w:rsidRPr="00D31FCF" w:rsidRDefault="00342A03" w:rsidP="00D31FCF">
            <w:pPr>
              <w:pStyle w:val="a8"/>
              <w:numPr>
                <w:ilvl w:val="0"/>
                <w:numId w:val="6"/>
              </w:numPr>
              <w:tabs>
                <w:tab w:val="left" w:pos="9639"/>
              </w:tabs>
              <w:ind w:left="0"/>
              <w:jc w:val="center"/>
              <w:rPr>
                <w:b/>
                <w:u w:val="single"/>
              </w:rPr>
            </w:pPr>
          </w:p>
        </w:tc>
        <w:tc>
          <w:tcPr>
            <w:tcW w:w="1276" w:type="dxa"/>
          </w:tcPr>
          <w:p w:rsidR="00342A03" w:rsidRPr="00D31FCF" w:rsidRDefault="00342A03" w:rsidP="00D31FCF">
            <w:pPr>
              <w:pStyle w:val="a8"/>
              <w:numPr>
                <w:ilvl w:val="0"/>
                <w:numId w:val="6"/>
              </w:numPr>
              <w:tabs>
                <w:tab w:val="left" w:pos="9639"/>
              </w:tabs>
              <w:ind w:left="0"/>
              <w:jc w:val="center"/>
              <w:rPr>
                <w:b/>
                <w:u w:val="single"/>
              </w:rPr>
            </w:pPr>
          </w:p>
        </w:tc>
        <w:tc>
          <w:tcPr>
            <w:tcW w:w="2345" w:type="dxa"/>
          </w:tcPr>
          <w:p w:rsidR="00342A03" w:rsidRPr="00D31FCF" w:rsidRDefault="00342A03" w:rsidP="00D31FCF">
            <w:pPr>
              <w:pStyle w:val="a8"/>
              <w:numPr>
                <w:ilvl w:val="0"/>
                <w:numId w:val="6"/>
              </w:numPr>
              <w:tabs>
                <w:tab w:val="left" w:pos="9639"/>
              </w:tabs>
              <w:ind w:left="0"/>
              <w:jc w:val="center"/>
              <w:rPr>
                <w:b/>
                <w:u w:val="single"/>
              </w:rPr>
            </w:pPr>
          </w:p>
        </w:tc>
      </w:tr>
      <w:tr w:rsidR="00342A03" w:rsidRPr="00D31FCF" w:rsidTr="00F02E65">
        <w:trPr>
          <w:trHeight w:val="70"/>
        </w:trPr>
        <w:tc>
          <w:tcPr>
            <w:tcW w:w="817" w:type="dxa"/>
          </w:tcPr>
          <w:p w:rsidR="00342A03" w:rsidRPr="00D31FCF" w:rsidRDefault="00342A03" w:rsidP="00D31FCF">
            <w:pPr>
              <w:tabs>
                <w:tab w:val="left" w:pos="9639"/>
              </w:tabs>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1</w:t>
            </w:r>
          </w:p>
        </w:tc>
        <w:tc>
          <w:tcPr>
            <w:tcW w:w="2126" w:type="dxa"/>
          </w:tcPr>
          <w:p w:rsidR="00342A03" w:rsidRPr="00D31FCF" w:rsidRDefault="00342A03" w:rsidP="00D31FCF">
            <w:pPr>
              <w:tabs>
                <w:tab w:val="left" w:pos="9639"/>
              </w:tabs>
              <w:spacing w:after="0" w:line="240" w:lineRule="auto"/>
              <w:jc w:val="both"/>
              <w:rPr>
                <w:rFonts w:ascii="Times New Roman" w:hAnsi="Times New Roman" w:cs="Times New Roman"/>
                <w:b/>
                <w:sz w:val="24"/>
                <w:szCs w:val="24"/>
                <w:u w:val="single"/>
              </w:rPr>
            </w:pPr>
          </w:p>
        </w:tc>
        <w:tc>
          <w:tcPr>
            <w:tcW w:w="1276" w:type="dxa"/>
          </w:tcPr>
          <w:p w:rsidR="00342A03" w:rsidRPr="00D31FCF" w:rsidRDefault="00342A03" w:rsidP="00D31FCF">
            <w:pPr>
              <w:tabs>
                <w:tab w:val="left" w:pos="9639"/>
              </w:tabs>
              <w:spacing w:after="0" w:line="240" w:lineRule="auto"/>
              <w:jc w:val="both"/>
              <w:rPr>
                <w:rFonts w:ascii="Times New Roman" w:hAnsi="Times New Roman" w:cs="Times New Roman"/>
                <w:b/>
                <w:sz w:val="24"/>
                <w:szCs w:val="24"/>
                <w:u w:val="single"/>
              </w:rPr>
            </w:pPr>
          </w:p>
        </w:tc>
        <w:tc>
          <w:tcPr>
            <w:tcW w:w="1985" w:type="dxa"/>
          </w:tcPr>
          <w:p w:rsidR="00342A03" w:rsidRPr="00D31FCF" w:rsidRDefault="00342A03" w:rsidP="00D31FCF">
            <w:pPr>
              <w:tabs>
                <w:tab w:val="left" w:pos="9639"/>
              </w:tabs>
              <w:spacing w:after="0" w:line="240" w:lineRule="auto"/>
              <w:jc w:val="both"/>
              <w:rPr>
                <w:rFonts w:ascii="Times New Roman" w:hAnsi="Times New Roman" w:cs="Times New Roman"/>
                <w:b/>
                <w:sz w:val="24"/>
                <w:szCs w:val="24"/>
                <w:u w:val="single"/>
              </w:rPr>
            </w:pPr>
          </w:p>
        </w:tc>
        <w:tc>
          <w:tcPr>
            <w:tcW w:w="2976" w:type="dxa"/>
          </w:tcPr>
          <w:p w:rsidR="00342A03" w:rsidRPr="00D31FCF" w:rsidRDefault="00342A03" w:rsidP="00D31FCF">
            <w:pPr>
              <w:tabs>
                <w:tab w:val="left" w:pos="9639"/>
              </w:tabs>
              <w:spacing w:after="0" w:line="240" w:lineRule="auto"/>
              <w:jc w:val="both"/>
              <w:rPr>
                <w:rFonts w:ascii="Times New Roman" w:hAnsi="Times New Roman" w:cs="Times New Roman"/>
                <w:b/>
                <w:sz w:val="24"/>
                <w:szCs w:val="24"/>
                <w:u w:val="single"/>
              </w:rPr>
            </w:pPr>
          </w:p>
        </w:tc>
        <w:tc>
          <w:tcPr>
            <w:tcW w:w="1985" w:type="dxa"/>
          </w:tcPr>
          <w:p w:rsidR="00342A03" w:rsidRPr="00D31FCF" w:rsidRDefault="00342A03" w:rsidP="00D31FCF">
            <w:pPr>
              <w:tabs>
                <w:tab w:val="left" w:pos="9639"/>
              </w:tabs>
              <w:spacing w:after="0" w:line="240" w:lineRule="auto"/>
              <w:jc w:val="both"/>
              <w:rPr>
                <w:rFonts w:ascii="Times New Roman" w:hAnsi="Times New Roman" w:cs="Times New Roman"/>
                <w:b/>
                <w:sz w:val="24"/>
                <w:szCs w:val="24"/>
                <w:u w:val="single"/>
              </w:rPr>
            </w:pPr>
          </w:p>
        </w:tc>
        <w:tc>
          <w:tcPr>
            <w:tcW w:w="1276" w:type="dxa"/>
          </w:tcPr>
          <w:p w:rsidR="00342A03" w:rsidRPr="00D31FCF" w:rsidRDefault="00342A03" w:rsidP="00D31FCF">
            <w:pPr>
              <w:tabs>
                <w:tab w:val="left" w:pos="9639"/>
              </w:tabs>
              <w:spacing w:after="0" w:line="240" w:lineRule="auto"/>
              <w:jc w:val="both"/>
              <w:rPr>
                <w:rFonts w:ascii="Times New Roman" w:hAnsi="Times New Roman" w:cs="Times New Roman"/>
                <w:b/>
                <w:sz w:val="24"/>
                <w:szCs w:val="24"/>
                <w:u w:val="single"/>
              </w:rPr>
            </w:pPr>
          </w:p>
        </w:tc>
        <w:tc>
          <w:tcPr>
            <w:tcW w:w="2345" w:type="dxa"/>
          </w:tcPr>
          <w:p w:rsidR="00342A03" w:rsidRPr="00D31FCF" w:rsidRDefault="00342A03" w:rsidP="00D31FCF">
            <w:pPr>
              <w:tabs>
                <w:tab w:val="left" w:pos="9639"/>
              </w:tabs>
              <w:spacing w:after="0" w:line="240" w:lineRule="auto"/>
              <w:jc w:val="both"/>
              <w:rPr>
                <w:rFonts w:ascii="Times New Roman" w:hAnsi="Times New Roman" w:cs="Times New Roman"/>
                <w:b/>
                <w:sz w:val="24"/>
                <w:szCs w:val="24"/>
                <w:u w:val="single"/>
              </w:rPr>
            </w:pPr>
          </w:p>
        </w:tc>
      </w:tr>
    </w:tbl>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Обязательства исполнены в объеме, указанном в настоящем Акте. Стороны не имеют взаимных претензий в части исполненных обязательств.</w:t>
      </w:r>
    </w:p>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 xml:space="preserve">Обязательства исполнены на сумму ________. </w:t>
      </w:r>
    </w:p>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Дата последнего платежа _________.</w:t>
      </w:r>
    </w:p>
    <w:p w:rsidR="00342A03" w:rsidRPr="00D31FCF" w:rsidRDefault="00342A03" w:rsidP="00D31FCF">
      <w:pPr>
        <w:tabs>
          <w:tab w:val="left" w:pos="4536"/>
          <w:tab w:val="left" w:pos="14601"/>
        </w:tabs>
        <w:spacing w:after="0" w:line="240" w:lineRule="auto"/>
        <w:jc w:val="both"/>
        <w:rPr>
          <w:rFonts w:ascii="Times New Roman" w:hAnsi="Times New Roman" w:cs="Times New Roman"/>
          <w:sz w:val="24"/>
          <w:szCs w:val="24"/>
          <w:u w:val="single"/>
        </w:rPr>
      </w:pPr>
      <w:r w:rsidRPr="00D31FCF">
        <w:rPr>
          <w:rFonts w:ascii="Times New Roman" w:hAnsi="Times New Roman" w:cs="Times New Roman"/>
          <w:sz w:val="24"/>
          <w:szCs w:val="24"/>
        </w:rPr>
        <w:t>Исполнитель:</w:t>
      </w:r>
      <w:r w:rsidRPr="00D31FCF">
        <w:rPr>
          <w:rFonts w:ascii="Times New Roman" w:hAnsi="Times New Roman" w:cs="Times New Roman"/>
          <w:sz w:val="24"/>
          <w:szCs w:val="24"/>
          <w:u w:val="single"/>
        </w:rPr>
        <w:tab/>
      </w:r>
      <w:r w:rsidRPr="00D31FCF">
        <w:rPr>
          <w:rFonts w:ascii="Times New Roman" w:hAnsi="Times New Roman" w:cs="Times New Roman"/>
          <w:sz w:val="24"/>
          <w:szCs w:val="24"/>
        </w:rPr>
        <w:t xml:space="preserve">                                                                             Заказчик:</w:t>
      </w:r>
      <w:r w:rsidRPr="00D31FCF">
        <w:rPr>
          <w:rFonts w:ascii="Times New Roman" w:hAnsi="Times New Roman" w:cs="Times New Roman"/>
          <w:sz w:val="24"/>
          <w:szCs w:val="24"/>
          <w:u w:val="single"/>
        </w:rPr>
        <w:tab/>
      </w:r>
    </w:p>
    <w:p w:rsidR="00342A03" w:rsidRPr="00D31FCF" w:rsidRDefault="00342A03" w:rsidP="00D31FCF">
      <w:pPr>
        <w:spacing w:after="0" w:line="240" w:lineRule="auto"/>
        <w:jc w:val="both"/>
        <w:rPr>
          <w:rFonts w:ascii="Times New Roman" w:hAnsi="Times New Roman" w:cs="Times New Roman"/>
          <w:sz w:val="24"/>
          <w:szCs w:val="24"/>
        </w:rPr>
      </w:pPr>
    </w:p>
    <w:p w:rsidR="00342A03" w:rsidRPr="00D31FCF" w:rsidRDefault="00342A03" w:rsidP="00D31FCF">
      <w:pPr>
        <w:spacing w:after="0" w:line="240" w:lineRule="auto"/>
        <w:jc w:val="both"/>
        <w:rPr>
          <w:rFonts w:ascii="Times New Roman" w:hAnsi="Times New Roman" w:cs="Times New Roman"/>
          <w:b/>
          <w:sz w:val="24"/>
          <w:szCs w:val="24"/>
        </w:rPr>
      </w:pPr>
      <w:r w:rsidRPr="00D31FCF">
        <w:rPr>
          <w:rFonts w:ascii="Times New Roman" w:hAnsi="Times New Roman" w:cs="Times New Roman"/>
          <w:b/>
          <w:sz w:val="24"/>
          <w:szCs w:val="24"/>
        </w:rPr>
        <w:t>От Заказчика:</w:t>
      </w:r>
      <w:r w:rsidRPr="00D31FCF">
        <w:rPr>
          <w:rFonts w:ascii="Times New Roman" w:hAnsi="Times New Roman" w:cs="Times New Roman"/>
          <w:b/>
          <w:sz w:val="24"/>
          <w:szCs w:val="24"/>
        </w:rPr>
        <w:tab/>
      </w:r>
      <w:r w:rsidRPr="00D31FCF">
        <w:rPr>
          <w:rFonts w:ascii="Times New Roman" w:hAnsi="Times New Roman" w:cs="Times New Roman"/>
          <w:b/>
          <w:sz w:val="24"/>
          <w:szCs w:val="24"/>
        </w:rPr>
        <w:tab/>
      </w:r>
      <w:r w:rsidRPr="00D31FCF">
        <w:rPr>
          <w:rFonts w:ascii="Times New Roman" w:hAnsi="Times New Roman" w:cs="Times New Roman"/>
          <w:b/>
          <w:sz w:val="24"/>
          <w:szCs w:val="24"/>
        </w:rPr>
        <w:tab/>
      </w:r>
      <w:r w:rsidRPr="00D31FCF">
        <w:rPr>
          <w:rFonts w:ascii="Times New Roman" w:hAnsi="Times New Roman" w:cs="Times New Roman"/>
          <w:b/>
          <w:sz w:val="24"/>
          <w:szCs w:val="24"/>
        </w:rPr>
        <w:tab/>
      </w:r>
      <w:r w:rsidRPr="00D31FCF">
        <w:rPr>
          <w:rFonts w:ascii="Times New Roman" w:hAnsi="Times New Roman" w:cs="Times New Roman"/>
          <w:b/>
          <w:sz w:val="24"/>
          <w:szCs w:val="24"/>
        </w:rPr>
        <w:tab/>
      </w:r>
      <w:r w:rsidRPr="00D31FCF">
        <w:rPr>
          <w:rFonts w:ascii="Times New Roman" w:hAnsi="Times New Roman" w:cs="Times New Roman"/>
          <w:b/>
          <w:sz w:val="24"/>
          <w:szCs w:val="24"/>
        </w:rPr>
        <w:tab/>
      </w:r>
      <w:r w:rsidRPr="00D31FCF">
        <w:rPr>
          <w:rFonts w:ascii="Times New Roman" w:hAnsi="Times New Roman" w:cs="Times New Roman"/>
          <w:b/>
          <w:sz w:val="24"/>
          <w:szCs w:val="24"/>
        </w:rPr>
        <w:tab/>
      </w:r>
      <w:r w:rsidRPr="00D31FCF">
        <w:rPr>
          <w:rFonts w:ascii="Times New Roman" w:hAnsi="Times New Roman" w:cs="Times New Roman"/>
          <w:b/>
          <w:sz w:val="24"/>
          <w:szCs w:val="24"/>
        </w:rPr>
        <w:tab/>
      </w:r>
      <w:r w:rsidRPr="00D31FCF">
        <w:rPr>
          <w:rFonts w:ascii="Times New Roman" w:hAnsi="Times New Roman" w:cs="Times New Roman"/>
          <w:b/>
          <w:sz w:val="24"/>
          <w:szCs w:val="24"/>
        </w:rPr>
        <w:tab/>
        <w:t xml:space="preserve">         От Исполнителя:</w:t>
      </w:r>
    </w:p>
    <w:p w:rsidR="00342A03" w:rsidRPr="00D31FCF" w:rsidRDefault="00342A03" w:rsidP="00D31FCF">
      <w:pPr>
        <w:pStyle w:val="ae"/>
        <w:spacing w:after="0"/>
        <w:ind w:left="0"/>
        <w:rPr>
          <w:rFonts w:eastAsia="Calibri"/>
          <w:b/>
          <w:lang w:eastAsia="en-US"/>
        </w:rPr>
      </w:pPr>
      <w:r w:rsidRPr="00D31FCF">
        <w:rPr>
          <w:rFonts w:eastAsia="Calibri"/>
          <w:b/>
          <w:lang w:eastAsia="en-US"/>
        </w:rPr>
        <w:t>Главный врач</w:t>
      </w:r>
    </w:p>
    <w:p w:rsidR="00342A03" w:rsidRPr="00D31FCF" w:rsidRDefault="00342A03" w:rsidP="00D31FCF">
      <w:pPr>
        <w:spacing w:after="0" w:line="240" w:lineRule="auto"/>
        <w:rPr>
          <w:rFonts w:ascii="Times New Roman" w:eastAsia="Calibri" w:hAnsi="Times New Roman" w:cs="Times New Roman"/>
          <w:sz w:val="24"/>
          <w:szCs w:val="24"/>
        </w:rPr>
      </w:pPr>
      <w:r w:rsidRPr="00D31FCF">
        <w:rPr>
          <w:rFonts w:ascii="Times New Roman" w:eastAsia="Calibri" w:hAnsi="Times New Roman" w:cs="Times New Roman"/>
          <w:sz w:val="24"/>
          <w:szCs w:val="24"/>
        </w:rPr>
        <w:t xml:space="preserve">_____________    </w:t>
      </w:r>
      <w:r w:rsidRPr="00D31FCF">
        <w:rPr>
          <w:rFonts w:ascii="Times New Roman" w:eastAsia="Calibri" w:hAnsi="Times New Roman" w:cs="Times New Roman"/>
          <w:b/>
          <w:sz w:val="24"/>
          <w:szCs w:val="24"/>
        </w:rPr>
        <w:t xml:space="preserve">В.Г. </w:t>
      </w:r>
      <w:proofErr w:type="spellStart"/>
      <w:r w:rsidRPr="00D31FCF">
        <w:rPr>
          <w:rFonts w:ascii="Times New Roman" w:eastAsia="Calibri" w:hAnsi="Times New Roman" w:cs="Times New Roman"/>
          <w:b/>
          <w:sz w:val="24"/>
          <w:szCs w:val="24"/>
        </w:rPr>
        <w:t>Устьянцева</w:t>
      </w:r>
      <w:proofErr w:type="spellEnd"/>
    </w:p>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b/>
          <w:sz w:val="24"/>
          <w:szCs w:val="24"/>
        </w:rPr>
        <w:t xml:space="preserve">                                                                                        </w:t>
      </w:r>
      <w:r w:rsidRPr="00D31FCF">
        <w:rPr>
          <w:rFonts w:ascii="Times New Roman" w:hAnsi="Times New Roman" w:cs="Times New Roman"/>
          <w:sz w:val="24"/>
          <w:szCs w:val="24"/>
        </w:rPr>
        <w:t xml:space="preserve">                    </w:t>
      </w: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spacing w:after="0" w:line="240" w:lineRule="auto"/>
        <w:rPr>
          <w:rFonts w:ascii="Times New Roman" w:hAnsi="Times New Roman" w:cs="Times New Roman"/>
          <w:sz w:val="24"/>
          <w:szCs w:val="24"/>
        </w:rPr>
        <w:sectPr w:rsidR="00342A03" w:rsidRPr="00D31FCF" w:rsidSect="00AC6AB3">
          <w:pgSz w:w="16838" w:h="11906" w:orient="landscape"/>
          <w:pgMar w:top="1418" w:right="1134" w:bottom="851" w:left="1134" w:header="561" w:footer="561" w:gutter="0"/>
          <w:cols w:space="708"/>
          <w:titlePg/>
          <w:docGrid w:linePitch="360"/>
        </w:sectPr>
      </w:pPr>
    </w:p>
    <w:p w:rsidR="00342A03" w:rsidRPr="00D31FCF" w:rsidRDefault="00342A03" w:rsidP="00D31FCF">
      <w:pPr>
        <w:spacing w:after="0" w:line="240" w:lineRule="auto"/>
        <w:rPr>
          <w:rFonts w:ascii="Times New Roman" w:hAnsi="Times New Roman" w:cs="Times New Roman"/>
          <w:sz w:val="24"/>
          <w:szCs w:val="24"/>
        </w:rPr>
      </w:pPr>
    </w:p>
    <w:p w:rsidR="00342A03" w:rsidRPr="00D31FCF" w:rsidRDefault="00342A03" w:rsidP="00D31FCF">
      <w:pPr>
        <w:tabs>
          <w:tab w:val="left" w:pos="2400"/>
        </w:tabs>
        <w:spacing w:after="0" w:line="240" w:lineRule="auto"/>
        <w:jc w:val="center"/>
        <w:rPr>
          <w:rFonts w:ascii="Times New Roman" w:hAnsi="Times New Roman" w:cs="Times New Roman"/>
          <w:b/>
          <w:i/>
          <w:sz w:val="24"/>
          <w:szCs w:val="24"/>
        </w:rPr>
      </w:pPr>
      <w:r w:rsidRPr="00D31FCF">
        <w:rPr>
          <w:rFonts w:ascii="Times New Roman" w:hAnsi="Times New Roman" w:cs="Times New Roman"/>
          <w:b/>
          <w:i/>
          <w:sz w:val="24"/>
          <w:szCs w:val="24"/>
        </w:rPr>
        <w:t>Используется в случае заключения Договора с частными охранными организациями</w:t>
      </w:r>
    </w:p>
    <w:p w:rsidR="00342A03" w:rsidRPr="00D31FCF" w:rsidRDefault="00342A03" w:rsidP="00D31FCF">
      <w:pPr>
        <w:tabs>
          <w:tab w:val="left" w:pos="2400"/>
        </w:tabs>
        <w:spacing w:after="0" w:line="240" w:lineRule="auto"/>
        <w:jc w:val="center"/>
        <w:rPr>
          <w:rFonts w:ascii="Times New Roman" w:hAnsi="Times New Roman" w:cs="Times New Roman"/>
          <w:b/>
          <w:i/>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i/>
          <w:sz w:val="24"/>
          <w:szCs w:val="24"/>
        </w:rPr>
      </w:pPr>
      <w:r w:rsidRPr="00D31FCF">
        <w:rPr>
          <w:rFonts w:ascii="Times New Roman" w:hAnsi="Times New Roman" w:cs="Times New Roman"/>
          <w:i/>
          <w:sz w:val="24"/>
          <w:szCs w:val="24"/>
        </w:rPr>
        <w:t xml:space="preserve">                                                                            Приложение № 5</w:t>
      </w:r>
    </w:p>
    <w:p w:rsidR="00342A03" w:rsidRPr="00D31FCF" w:rsidRDefault="00342A03" w:rsidP="00D31FCF">
      <w:pPr>
        <w:pStyle w:val="4"/>
        <w:ind w:firstLine="4536"/>
        <w:jc w:val="both"/>
        <w:rPr>
          <w:b w:val="0"/>
          <w:i/>
          <w:sz w:val="24"/>
          <w:szCs w:val="24"/>
        </w:rPr>
      </w:pPr>
      <w:r w:rsidRPr="00D31FCF">
        <w:rPr>
          <w:b w:val="0"/>
          <w:i/>
          <w:sz w:val="24"/>
          <w:szCs w:val="24"/>
        </w:rPr>
        <w:t xml:space="preserve">к Договору </w:t>
      </w:r>
    </w:p>
    <w:p w:rsidR="00342A03" w:rsidRPr="00D31FCF" w:rsidRDefault="00342A03" w:rsidP="00D31FCF">
      <w:pPr>
        <w:pStyle w:val="4"/>
        <w:ind w:firstLine="4536"/>
        <w:jc w:val="both"/>
        <w:rPr>
          <w:b w:val="0"/>
          <w:i/>
          <w:sz w:val="24"/>
          <w:szCs w:val="24"/>
        </w:rPr>
      </w:pPr>
      <w:r w:rsidRPr="00D31FCF">
        <w:rPr>
          <w:b w:val="0"/>
          <w:i/>
          <w:sz w:val="24"/>
          <w:szCs w:val="24"/>
        </w:rPr>
        <w:t>от «___» _________ 20__ г.</w:t>
      </w:r>
    </w:p>
    <w:p w:rsidR="00342A03" w:rsidRPr="00D31FCF" w:rsidRDefault="00342A03" w:rsidP="00D31FCF">
      <w:pPr>
        <w:spacing w:after="0" w:line="240" w:lineRule="auto"/>
        <w:jc w:val="both"/>
        <w:rPr>
          <w:rFonts w:ascii="Times New Roman" w:hAnsi="Times New Roman" w:cs="Times New Roman"/>
          <w:i/>
          <w:sz w:val="24"/>
          <w:szCs w:val="24"/>
        </w:rPr>
      </w:pPr>
      <w:r w:rsidRPr="00D31FCF">
        <w:rPr>
          <w:rFonts w:ascii="Times New Roman" w:hAnsi="Times New Roman" w:cs="Times New Roman"/>
          <w:b/>
          <w:i/>
          <w:sz w:val="24"/>
          <w:szCs w:val="24"/>
        </w:rPr>
        <w:t xml:space="preserve">                                                                           </w:t>
      </w:r>
      <w:r w:rsidRPr="00D31FCF">
        <w:rPr>
          <w:rFonts w:ascii="Times New Roman" w:hAnsi="Times New Roman" w:cs="Times New Roman"/>
          <w:i/>
          <w:sz w:val="24"/>
          <w:szCs w:val="24"/>
        </w:rPr>
        <w:t>№ 21061000013</w:t>
      </w:r>
    </w:p>
    <w:p w:rsidR="00342A03" w:rsidRPr="00D31FCF" w:rsidRDefault="00342A03" w:rsidP="00D31FCF">
      <w:pPr>
        <w:spacing w:after="0" w:line="240" w:lineRule="auto"/>
        <w:ind w:firstLine="5103"/>
        <w:jc w:val="both"/>
        <w:rPr>
          <w:rFonts w:ascii="Times New Roman" w:hAnsi="Times New Roman" w:cs="Times New Roman"/>
          <w:i/>
          <w:sz w:val="24"/>
          <w:szCs w:val="24"/>
        </w:rPr>
      </w:pPr>
    </w:p>
    <w:p w:rsidR="00342A03" w:rsidRPr="00D31FCF" w:rsidRDefault="00342A03" w:rsidP="00D31FCF">
      <w:pPr>
        <w:spacing w:after="0" w:line="240" w:lineRule="auto"/>
        <w:jc w:val="right"/>
        <w:rPr>
          <w:rFonts w:ascii="Times New Roman" w:hAnsi="Times New Roman" w:cs="Times New Roman"/>
          <w:i/>
          <w:sz w:val="24"/>
          <w:szCs w:val="24"/>
        </w:rPr>
      </w:pPr>
      <w:r w:rsidRPr="00D31FCF">
        <w:rPr>
          <w:rFonts w:ascii="Times New Roman" w:hAnsi="Times New Roman" w:cs="Times New Roman"/>
          <w:i/>
          <w:sz w:val="24"/>
          <w:szCs w:val="24"/>
        </w:rPr>
        <w:t xml:space="preserve">  </w:t>
      </w:r>
    </w:p>
    <w:tbl>
      <w:tblPr>
        <w:tblW w:w="14355" w:type="dxa"/>
        <w:tblLook w:val="04A0" w:firstRow="1" w:lastRow="0" w:firstColumn="1" w:lastColumn="0" w:noHBand="0" w:noVBand="1"/>
      </w:tblPr>
      <w:tblGrid>
        <w:gridCol w:w="4785"/>
        <w:gridCol w:w="4785"/>
        <w:gridCol w:w="4785"/>
      </w:tblGrid>
      <w:tr w:rsidR="00342A03" w:rsidRPr="00D31FCF" w:rsidTr="00F02E65">
        <w:tc>
          <w:tcPr>
            <w:tcW w:w="4785" w:type="dxa"/>
          </w:tcPr>
          <w:p w:rsidR="00342A03" w:rsidRPr="00D31FCF" w:rsidRDefault="00342A03" w:rsidP="00D31FCF">
            <w:pPr>
              <w:pStyle w:val="4"/>
              <w:ind w:firstLine="0"/>
              <w:jc w:val="left"/>
              <w:rPr>
                <w:b w:val="0"/>
                <w:i/>
                <w:sz w:val="24"/>
                <w:szCs w:val="24"/>
              </w:rPr>
            </w:pPr>
            <w:r w:rsidRPr="00D31FCF">
              <w:rPr>
                <w:b w:val="0"/>
                <w:i/>
                <w:sz w:val="24"/>
                <w:szCs w:val="24"/>
              </w:rPr>
              <w:t>СОГЛАСОВАНО</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Начальник ___________</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(от Заказчика)</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_________________ </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«_____» ____________ 20___ г.</w:t>
            </w:r>
          </w:p>
        </w:tc>
        <w:tc>
          <w:tcPr>
            <w:tcW w:w="4785" w:type="dxa"/>
          </w:tcPr>
          <w:p w:rsidR="00342A03" w:rsidRPr="00D31FCF" w:rsidRDefault="00342A03" w:rsidP="00D31FCF">
            <w:pPr>
              <w:pStyle w:val="4"/>
              <w:ind w:firstLine="0"/>
              <w:jc w:val="left"/>
              <w:rPr>
                <w:b w:val="0"/>
                <w:i/>
                <w:sz w:val="24"/>
                <w:szCs w:val="24"/>
              </w:rPr>
            </w:pPr>
            <w:r w:rsidRPr="00D31FCF">
              <w:rPr>
                <w:b w:val="0"/>
                <w:i/>
                <w:sz w:val="24"/>
                <w:szCs w:val="24"/>
              </w:rPr>
              <w:t>УТВЕРЖДАЮ</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Генеральный директор</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(от Исполнителя)</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________________ </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«_____» ____________ 20___ г.</w:t>
            </w:r>
          </w:p>
        </w:tc>
        <w:tc>
          <w:tcPr>
            <w:tcW w:w="4785" w:type="dxa"/>
          </w:tcPr>
          <w:p w:rsidR="00342A03" w:rsidRPr="00D31FCF" w:rsidRDefault="00342A03" w:rsidP="00D31FCF">
            <w:pPr>
              <w:spacing w:after="0" w:line="240" w:lineRule="auto"/>
              <w:rPr>
                <w:rFonts w:ascii="Times New Roman" w:hAnsi="Times New Roman" w:cs="Times New Roman"/>
                <w:i/>
                <w:sz w:val="24"/>
                <w:szCs w:val="24"/>
              </w:rPr>
            </w:pPr>
          </w:p>
        </w:tc>
      </w:tr>
    </w:tbl>
    <w:p w:rsidR="00342A03" w:rsidRPr="00D31FCF" w:rsidRDefault="00342A03" w:rsidP="00D31FCF">
      <w:pPr>
        <w:tabs>
          <w:tab w:val="left" w:pos="6405"/>
        </w:tabs>
        <w:spacing w:after="0" w:line="240" w:lineRule="auto"/>
        <w:rPr>
          <w:rFonts w:ascii="Times New Roman" w:hAnsi="Times New Roman" w:cs="Times New Roman"/>
          <w:i/>
          <w:sz w:val="24"/>
          <w:szCs w:val="24"/>
        </w:rPr>
      </w:pPr>
    </w:p>
    <w:p w:rsidR="00342A03" w:rsidRPr="00D31FCF" w:rsidRDefault="00342A03" w:rsidP="00D31FCF">
      <w:pPr>
        <w:tabs>
          <w:tab w:val="left" w:pos="6405"/>
        </w:tabs>
        <w:spacing w:after="0" w:line="240" w:lineRule="auto"/>
        <w:rPr>
          <w:rFonts w:ascii="Times New Roman" w:hAnsi="Times New Roman" w:cs="Times New Roman"/>
          <w:i/>
          <w:sz w:val="24"/>
          <w:szCs w:val="24"/>
        </w:rPr>
      </w:pPr>
    </w:p>
    <w:p w:rsidR="00342A03" w:rsidRPr="00D31FCF" w:rsidRDefault="00342A03" w:rsidP="00D31FCF">
      <w:pPr>
        <w:tabs>
          <w:tab w:val="left" w:pos="6405"/>
        </w:tabs>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СОГЛАСОВАНО:</w:t>
      </w:r>
    </w:p>
    <w:p w:rsidR="00342A03" w:rsidRPr="00D31FCF" w:rsidRDefault="00342A03" w:rsidP="00D31FCF">
      <w:pPr>
        <w:tabs>
          <w:tab w:val="left" w:pos="6405"/>
        </w:tabs>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Начальник </w:t>
      </w:r>
      <w:proofErr w:type="gramStart"/>
      <w:r w:rsidRPr="00D31FCF">
        <w:rPr>
          <w:rFonts w:ascii="Times New Roman" w:hAnsi="Times New Roman" w:cs="Times New Roman"/>
          <w:i/>
          <w:sz w:val="24"/>
          <w:szCs w:val="24"/>
        </w:rPr>
        <w:t>Куйбышевского</w:t>
      </w:r>
      <w:proofErr w:type="gramEnd"/>
      <w:r w:rsidRPr="00D31FCF">
        <w:rPr>
          <w:rFonts w:ascii="Times New Roman" w:hAnsi="Times New Roman" w:cs="Times New Roman"/>
          <w:i/>
          <w:sz w:val="24"/>
          <w:szCs w:val="24"/>
        </w:rPr>
        <w:t xml:space="preserve"> регионального</w:t>
      </w:r>
    </w:p>
    <w:p w:rsidR="00342A03" w:rsidRPr="00D31FCF" w:rsidRDefault="00342A03" w:rsidP="00D31FCF">
      <w:pPr>
        <w:tabs>
          <w:tab w:val="left" w:pos="6405"/>
        </w:tabs>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центра безопасности</w:t>
      </w:r>
    </w:p>
    <w:p w:rsidR="00342A03" w:rsidRPr="00D31FCF" w:rsidRDefault="00342A03" w:rsidP="00D31FCF">
      <w:pPr>
        <w:tabs>
          <w:tab w:val="left" w:pos="6405"/>
        </w:tabs>
        <w:spacing w:after="0" w:line="240" w:lineRule="auto"/>
        <w:rPr>
          <w:rFonts w:ascii="Times New Roman" w:hAnsi="Times New Roman" w:cs="Times New Roman"/>
          <w:i/>
          <w:sz w:val="24"/>
          <w:szCs w:val="24"/>
        </w:rPr>
      </w:pPr>
    </w:p>
    <w:p w:rsidR="00342A03" w:rsidRPr="00D31FCF" w:rsidRDefault="00342A03" w:rsidP="00D31FCF">
      <w:pPr>
        <w:tabs>
          <w:tab w:val="left" w:pos="6405"/>
        </w:tabs>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____________________________</w:t>
      </w:r>
    </w:p>
    <w:p w:rsidR="00342A03" w:rsidRPr="00D31FCF" w:rsidRDefault="00342A03" w:rsidP="00D31FCF">
      <w:pPr>
        <w:tabs>
          <w:tab w:val="left" w:pos="6405"/>
        </w:tabs>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 «___»___________20___  г.</w:t>
      </w:r>
    </w:p>
    <w:p w:rsidR="00342A03" w:rsidRPr="00D31FCF" w:rsidRDefault="00342A03" w:rsidP="00D31FCF">
      <w:pPr>
        <w:tabs>
          <w:tab w:val="left" w:pos="6405"/>
        </w:tabs>
        <w:spacing w:after="0" w:line="240" w:lineRule="auto"/>
        <w:rPr>
          <w:rFonts w:ascii="Times New Roman" w:hAnsi="Times New Roman" w:cs="Times New Roman"/>
          <w:i/>
          <w:sz w:val="24"/>
          <w:szCs w:val="24"/>
        </w:rPr>
      </w:pPr>
    </w:p>
    <w:p w:rsidR="00342A03" w:rsidRPr="00D31FCF" w:rsidRDefault="00342A03" w:rsidP="00D31FCF">
      <w:pPr>
        <w:spacing w:after="0" w:line="240" w:lineRule="auto"/>
        <w:jc w:val="both"/>
        <w:rPr>
          <w:rFonts w:ascii="Times New Roman" w:hAnsi="Times New Roman" w:cs="Times New Roman"/>
          <w:b/>
          <w:i/>
          <w:sz w:val="24"/>
          <w:szCs w:val="24"/>
        </w:rPr>
      </w:pPr>
      <w:r w:rsidRPr="00D31FCF">
        <w:rPr>
          <w:rFonts w:ascii="Times New Roman" w:hAnsi="Times New Roman" w:cs="Times New Roman"/>
          <w:b/>
          <w:i/>
          <w:sz w:val="24"/>
          <w:szCs w:val="24"/>
        </w:rPr>
        <w:t xml:space="preserve">                                                  ДОЛЖНОСТНАЯ ИНСТРУКЦИЯ</w:t>
      </w:r>
    </w:p>
    <w:p w:rsidR="00342A03" w:rsidRPr="00D31FCF" w:rsidRDefault="00342A03" w:rsidP="00D31FCF">
      <w:pPr>
        <w:pStyle w:val="3"/>
        <w:spacing w:after="0"/>
        <w:ind w:left="0" w:firstLine="425"/>
        <w:jc w:val="center"/>
        <w:rPr>
          <w:b/>
          <w:i/>
          <w:color w:val="000000"/>
          <w:sz w:val="24"/>
          <w:szCs w:val="24"/>
        </w:rPr>
      </w:pPr>
      <w:r w:rsidRPr="00D31FCF">
        <w:rPr>
          <w:b/>
          <w:i/>
          <w:sz w:val="24"/>
          <w:szCs w:val="24"/>
        </w:rPr>
        <w:t xml:space="preserve">частного охранника </w:t>
      </w:r>
    </w:p>
    <w:p w:rsidR="00342A03" w:rsidRPr="00D31FCF" w:rsidRDefault="00342A03" w:rsidP="00D31FCF">
      <w:pPr>
        <w:tabs>
          <w:tab w:val="left" w:pos="1560"/>
          <w:tab w:val="left" w:pos="6405"/>
        </w:tabs>
        <w:spacing w:after="0" w:line="240" w:lineRule="auto"/>
        <w:rPr>
          <w:rFonts w:ascii="Times New Roman" w:hAnsi="Times New Roman" w:cs="Times New Roman"/>
          <w:i/>
          <w:color w:val="000000"/>
          <w:sz w:val="24"/>
          <w:szCs w:val="24"/>
        </w:rPr>
      </w:pPr>
      <w:r w:rsidRPr="00D31FCF">
        <w:rPr>
          <w:rFonts w:ascii="Times New Roman" w:hAnsi="Times New Roman" w:cs="Times New Roman"/>
          <w:i/>
          <w:color w:val="000000"/>
          <w:sz w:val="24"/>
          <w:szCs w:val="24"/>
        </w:rPr>
        <w:t>г. Самара                                                                                    «___»________20   г.</w:t>
      </w:r>
    </w:p>
    <w:p w:rsidR="00342A03" w:rsidRPr="00D31FCF" w:rsidRDefault="00342A03" w:rsidP="00D31FCF">
      <w:pPr>
        <w:tabs>
          <w:tab w:val="left" w:pos="1560"/>
          <w:tab w:val="left" w:pos="6405"/>
        </w:tabs>
        <w:spacing w:after="0" w:line="240" w:lineRule="auto"/>
        <w:ind w:firstLine="720"/>
        <w:rPr>
          <w:rFonts w:ascii="Times New Roman" w:hAnsi="Times New Roman" w:cs="Times New Roman"/>
          <w:i/>
          <w:color w:val="000000"/>
          <w:sz w:val="24"/>
          <w:szCs w:val="24"/>
        </w:rPr>
      </w:pPr>
    </w:p>
    <w:p w:rsidR="00342A03" w:rsidRPr="00D31FCF" w:rsidRDefault="00342A03" w:rsidP="00D31FCF">
      <w:pPr>
        <w:pStyle w:val="a8"/>
        <w:shd w:val="clear" w:color="auto" w:fill="FFFFFF"/>
        <w:ind w:left="0"/>
        <w:jc w:val="center"/>
        <w:rPr>
          <w:b/>
          <w:i/>
        </w:rPr>
      </w:pPr>
      <w:r w:rsidRPr="00D31FCF">
        <w:rPr>
          <w:b/>
          <w:bCs/>
          <w:i/>
          <w:lang w:val="en-US"/>
        </w:rPr>
        <w:t>I</w:t>
      </w:r>
      <w:r w:rsidRPr="00D31FCF">
        <w:rPr>
          <w:b/>
          <w:bCs/>
          <w:i/>
        </w:rPr>
        <w:t>. ОБЩИЕ ПОЛОЖЕНИЯ</w:t>
      </w:r>
    </w:p>
    <w:p w:rsidR="00342A03" w:rsidRPr="00D31FCF" w:rsidRDefault="00342A03" w:rsidP="00D31FCF">
      <w:pPr>
        <w:shd w:val="clear" w:color="auto" w:fill="FFFFFF"/>
        <w:tabs>
          <w:tab w:val="left" w:pos="379"/>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1.1.</w:t>
      </w:r>
      <w:r w:rsidRPr="00D31FCF">
        <w:rPr>
          <w:rFonts w:ascii="Times New Roman" w:hAnsi="Times New Roman" w:cs="Times New Roman"/>
          <w:b/>
          <w:bCs/>
          <w:i/>
          <w:sz w:val="24"/>
          <w:szCs w:val="24"/>
        </w:rPr>
        <w:tab/>
        <w:t>Объект охраны (виды оказываемых охранных услуг в соответствии с договором, место нахождения, краткая характеристика, границы).</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1.1.1. Настоящая должностная инструкция частного охранника  разработана с учетом требований Приказа МВД России от 22 августа 2011 г. № 960.</w:t>
      </w:r>
    </w:p>
    <w:p w:rsidR="00342A03" w:rsidRPr="00D31FCF" w:rsidRDefault="00342A03" w:rsidP="00D31FCF">
      <w:pPr>
        <w:shd w:val="clear" w:color="auto" w:fill="FFFFFF"/>
        <w:tabs>
          <w:tab w:val="left" w:pos="5842"/>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342A03" w:rsidRPr="00D31FCF" w:rsidRDefault="00342A03" w:rsidP="00D31FCF">
      <w:pPr>
        <w:shd w:val="clear" w:color="auto" w:fill="FFFFFF"/>
        <w:tabs>
          <w:tab w:val="left" w:pos="552"/>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1.1.3.</w:t>
      </w:r>
      <w:r w:rsidRPr="00D31FCF">
        <w:rPr>
          <w:rFonts w:ascii="Times New Roman" w:hAnsi="Times New Roman" w:cs="Times New Roman"/>
          <w:i/>
          <w:sz w:val="24"/>
          <w:szCs w:val="24"/>
        </w:rPr>
        <w:tab/>
        <w:t>В целях охраны предоставляются следующие виды оказываемых охранных услуг:</w:t>
      </w:r>
    </w:p>
    <w:p w:rsidR="00342A03" w:rsidRPr="00D31FCF" w:rsidRDefault="00342A03" w:rsidP="00D31FCF">
      <w:pPr>
        <w:numPr>
          <w:ilvl w:val="0"/>
          <w:numId w:val="14"/>
        </w:numPr>
        <w:tabs>
          <w:tab w:val="clear" w:pos="567"/>
          <w:tab w:val="num" w:pos="1080"/>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 </w:t>
      </w:r>
    </w:p>
    <w:p w:rsidR="00342A03" w:rsidRPr="00D31FCF" w:rsidRDefault="00342A03" w:rsidP="00D31FCF">
      <w:pPr>
        <w:tabs>
          <w:tab w:val="num" w:pos="1080"/>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proofErr w:type="gramStart"/>
      <w:r w:rsidRPr="00D31FCF">
        <w:rPr>
          <w:rFonts w:ascii="Times New Roman" w:hAnsi="Times New Roman" w:cs="Times New Roman"/>
          <w:i/>
          <w:sz w:val="24"/>
          <w:szCs w:val="24"/>
        </w:rPr>
        <w:t>о</w:t>
      </w:r>
      <w:proofErr w:type="gramEnd"/>
      <w:r w:rsidRPr="00D31FCF">
        <w:rPr>
          <w:rFonts w:ascii="Times New Roman" w:hAnsi="Times New Roman" w:cs="Times New Roman"/>
          <w:i/>
          <w:sz w:val="24"/>
          <w:szCs w:val="24"/>
        </w:rPr>
        <w:t xml:space="preserve">беспечение </w:t>
      </w:r>
      <w:proofErr w:type="spellStart"/>
      <w:r w:rsidRPr="00D31FCF">
        <w:rPr>
          <w:rFonts w:ascii="Times New Roman" w:hAnsi="Times New Roman" w:cs="Times New Roman"/>
          <w:i/>
          <w:sz w:val="24"/>
          <w:szCs w:val="24"/>
        </w:rPr>
        <w:t>внутриобъектового</w:t>
      </w:r>
      <w:proofErr w:type="spellEnd"/>
      <w:r w:rsidRPr="00D31FCF">
        <w:rPr>
          <w:rFonts w:ascii="Times New Roman" w:hAnsi="Times New Roman" w:cs="Times New Roman"/>
          <w:i/>
          <w:sz w:val="24"/>
          <w:szCs w:val="24"/>
        </w:rPr>
        <w:t xml:space="preserve"> и пропускного режимов на Объекте;</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обеспечение порядка в местах проведения массовых мероприятий;</w:t>
      </w:r>
    </w:p>
    <w:p w:rsidR="00342A03" w:rsidRPr="00D31FCF" w:rsidRDefault="00342A03" w:rsidP="00D31FCF">
      <w:pPr>
        <w:pStyle w:val="a8"/>
        <w:shd w:val="clear" w:color="auto" w:fill="FFFFFF"/>
        <w:tabs>
          <w:tab w:val="left" w:pos="851"/>
        </w:tabs>
        <w:ind w:left="0" w:firstLine="709"/>
        <w:jc w:val="both"/>
        <w:rPr>
          <w:i/>
        </w:rPr>
      </w:pPr>
      <w:r w:rsidRPr="00D31FCF">
        <w:rPr>
          <w:i/>
        </w:rPr>
        <w:lastRenderedPageBreak/>
        <w:t>1.1.4.</w:t>
      </w:r>
      <w:r w:rsidRPr="00D31FCF">
        <w:rPr>
          <w:i/>
        </w:rPr>
        <w:tab/>
        <w:t xml:space="preserve">Настоящая Инструкция определяет организацию и порядок работы охранников Исполнителя на Объекте. </w:t>
      </w:r>
    </w:p>
    <w:p w:rsidR="00342A03" w:rsidRPr="00D31FCF" w:rsidRDefault="00342A03" w:rsidP="00D31FCF">
      <w:pPr>
        <w:pStyle w:val="a8"/>
        <w:shd w:val="clear" w:color="auto" w:fill="FFFFFF"/>
        <w:tabs>
          <w:tab w:val="left" w:pos="851"/>
        </w:tabs>
        <w:ind w:left="0" w:firstLine="709"/>
        <w:jc w:val="both"/>
        <w:rPr>
          <w:i/>
        </w:rPr>
      </w:pPr>
      <w:r w:rsidRPr="00D31FCF">
        <w:rPr>
          <w:i/>
        </w:rPr>
        <w:t xml:space="preserve">Объект расположен по адресу: _____________________________  и представляет собой территорию (здание) </w:t>
      </w:r>
      <w:r w:rsidRPr="00D31FCF">
        <w:rPr>
          <w:rStyle w:val="FontStyle18"/>
          <w:i/>
          <w:sz w:val="24"/>
          <w:szCs w:val="24"/>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D31FCF">
        <w:rPr>
          <w:i/>
        </w:rPr>
        <w:t xml:space="preserve"> Схема объекта охраны с указанием границ обозначена в Приложении № 1 к настоящей Инструкции.</w:t>
      </w:r>
    </w:p>
    <w:p w:rsidR="00342A03" w:rsidRPr="00D31FCF" w:rsidRDefault="00342A03" w:rsidP="00D31FCF">
      <w:pPr>
        <w:shd w:val="clear" w:color="auto" w:fill="FFFFFF"/>
        <w:tabs>
          <w:tab w:val="left" w:pos="437"/>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1.2.</w:t>
      </w:r>
      <w:r w:rsidRPr="00D31FCF">
        <w:rPr>
          <w:rFonts w:ascii="Times New Roman" w:hAnsi="Times New Roman" w:cs="Times New Roman"/>
          <w:b/>
          <w:bCs/>
          <w:i/>
          <w:sz w:val="24"/>
          <w:szCs w:val="24"/>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D31FCF">
        <w:rPr>
          <w:rFonts w:ascii="Times New Roman" w:hAnsi="Times New Roman" w:cs="Times New Roman"/>
          <w:i/>
          <w:sz w:val="24"/>
          <w:szCs w:val="24"/>
        </w:rPr>
        <w:t xml:space="preserve"> </w:t>
      </w:r>
    </w:p>
    <w:p w:rsidR="00342A03" w:rsidRPr="00D31FCF" w:rsidRDefault="00342A03" w:rsidP="00D31FCF">
      <w:pPr>
        <w:shd w:val="clear" w:color="auto" w:fill="FFFFFF"/>
        <w:tabs>
          <w:tab w:val="left" w:pos="437"/>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1.2.1. При исполнении своих трудовых функций на Объекте охранник руководствуется:</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Конституцией РФ;</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Законом РФ от 11 марта 1992 г. № 2487-1 «О частной детективной и охранной деятельности в РФ»;</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Инструкцией о </w:t>
      </w:r>
      <w:proofErr w:type="gramStart"/>
      <w:r w:rsidRPr="00D31FCF">
        <w:rPr>
          <w:rFonts w:ascii="Times New Roman" w:hAnsi="Times New Roman" w:cs="Times New Roman"/>
          <w:i/>
          <w:sz w:val="24"/>
          <w:szCs w:val="24"/>
        </w:rPr>
        <w:t>пропускном</w:t>
      </w:r>
      <w:proofErr w:type="gramEnd"/>
      <w:r w:rsidRPr="00D31FCF">
        <w:rPr>
          <w:rFonts w:ascii="Times New Roman" w:hAnsi="Times New Roman" w:cs="Times New Roman"/>
          <w:i/>
          <w:sz w:val="24"/>
          <w:szCs w:val="24"/>
        </w:rPr>
        <w:t xml:space="preserve"> и </w:t>
      </w:r>
      <w:proofErr w:type="spellStart"/>
      <w:r w:rsidRPr="00D31FCF">
        <w:rPr>
          <w:rFonts w:ascii="Times New Roman" w:hAnsi="Times New Roman" w:cs="Times New Roman"/>
          <w:i/>
          <w:sz w:val="24"/>
          <w:szCs w:val="24"/>
        </w:rPr>
        <w:t>внутриобъектовом</w:t>
      </w:r>
      <w:proofErr w:type="spellEnd"/>
      <w:r w:rsidRPr="00D31FCF">
        <w:rPr>
          <w:rFonts w:ascii="Times New Roman" w:hAnsi="Times New Roman" w:cs="Times New Roman"/>
          <w:i/>
          <w:sz w:val="24"/>
          <w:szCs w:val="24"/>
        </w:rPr>
        <w:t xml:space="preserve"> режимах Объекта;</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Положением о дисциплине работников железнодорожного транспорта, Трудовым кодексом РФ;</w:t>
      </w:r>
    </w:p>
    <w:p w:rsidR="00342A03" w:rsidRPr="00D31FCF" w:rsidRDefault="00342A03" w:rsidP="00D31FCF">
      <w:pPr>
        <w:numPr>
          <w:ilvl w:val="0"/>
          <w:numId w:val="14"/>
        </w:numPr>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D31FCF">
        <w:rPr>
          <w:rFonts w:ascii="Times New Roman" w:hAnsi="Times New Roman" w:cs="Times New Roman"/>
          <w:i/>
          <w:sz w:val="24"/>
          <w:szCs w:val="24"/>
        </w:rPr>
        <w:t>1</w:t>
      </w:r>
      <w:proofErr w:type="gramEnd"/>
      <w:r w:rsidRPr="00D31FCF">
        <w:rPr>
          <w:rFonts w:ascii="Times New Roman" w:hAnsi="Times New Roman" w:cs="Times New Roman"/>
          <w:i/>
          <w:sz w:val="24"/>
          <w:szCs w:val="24"/>
        </w:rPr>
        <w:t>;</w:t>
      </w:r>
    </w:p>
    <w:p w:rsidR="00342A03" w:rsidRPr="00D31FCF" w:rsidRDefault="00342A03" w:rsidP="00D31FCF">
      <w:pPr>
        <w:numPr>
          <w:ilvl w:val="0"/>
          <w:numId w:val="14"/>
        </w:numPr>
        <w:shd w:val="clear" w:color="auto" w:fill="FFFFFF"/>
        <w:tabs>
          <w:tab w:val="clear" w:pos="567"/>
          <w:tab w:val="num"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настоящей Инструкцией, действующими приказами, Инструкциями и Распоряжениями руководства  ЧОО «_________________».</w:t>
      </w:r>
    </w:p>
    <w:p w:rsidR="00342A03" w:rsidRPr="00D31FCF" w:rsidRDefault="00342A03" w:rsidP="00D31FCF">
      <w:pPr>
        <w:pStyle w:val="a8"/>
        <w:shd w:val="clear" w:color="auto" w:fill="FFFFFF"/>
        <w:tabs>
          <w:tab w:val="left" w:pos="851"/>
        </w:tabs>
        <w:ind w:left="0" w:firstLine="709"/>
        <w:jc w:val="both"/>
        <w:rPr>
          <w:i/>
        </w:rPr>
      </w:pPr>
      <w:r w:rsidRPr="00D31FCF">
        <w:rPr>
          <w:b/>
          <w:bCs/>
          <w:i/>
        </w:rPr>
        <w:t>1.3.</w:t>
      </w:r>
      <w:r w:rsidRPr="00D31FCF">
        <w:rPr>
          <w:b/>
          <w:bCs/>
          <w:i/>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342A03" w:rsidRPr="00D31FCF" w:rsidRDefault="00342A03" w:rsidP="00D31FCF">
      <w:pPr>
        <w:pStyle w:val="a8"/>
        <w:shd w:val="clear" w:color="auto" w:fill="FFFFFF"/>
        <w:ind w:left="0" w:firstLine="709"/>
        <w:jc w:val="both"/>
        <w:rPr>
          <w:i/>
        </w:rPr>
      </w:pPr>
      <w:r w:rsidRPr="00D31FCF">
        <w:rPr>
          <w:i/>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342A03" w:rsidRPr="00D31FCF" w:rsidRDefault="00342A03" w:rsidP="00D31FCF">
      <w:pPr>
        <w:pStyle w:val="a8"/>
        <w:shd w:val="clear" w:color="auto" w:fill="FFFFFF"/>
        <w:tabs>
          <w:tab w:val="left" w:pos="851"/>
          <w:tab w:val="left" w:pos="3917"/>
        </w:tabs>
        <w:ind w:left="0" w:firstLine="709"/>
        <w:jc w:val="both"/>
        <w:rPr>
          <w:i/>
        </w:rPr>
      </w:pPr>
      <w:r w:rsidRPr="00D31FCF">
        <w:rPr>
          <w:i/>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342A03" w:rsidRPr="00D31FCF" w:rsidRDefault="00342A03" w:rsidP="00D31FCF">
      <w:pPr>
        <w:pStyle w:val="a8"/>
        <w:shd w:val="clear" w:color="auto" w:fill="FFFFFF"/>
        <w:tabs>
          <w:tab w:val="left" w:pos="993"/>
        </w:tabs>
        <w:ind w:left="0" w:firstLine="709"/>
        <w:jc w:val="both"/>
        <w:rPr>
          <w:i/>
        </w:rPr>
      </w:pPr>
      <w:r w:rsidRPr="00D31FCF">
        <w:rPr>
          <w:i/>
        </w:rPr>
        <w:t>1.3.3.</w:t>
      </w:r>
      <w:r w:rsidRPr="00D31FCF">
        <w:rPr>
          <w:i/>
        </w:rPr>
        <w:tab/>
        <w:t>Все вопросы функционирования охраны представитель Заказчика решает через руководство ЧОО______.</w:t>
      </w:r>
    </w:p>
    <w:p w:rsidR="00342A03" w:rsidRPr="00D31FCF" w:rsidRDefault="00342A03" w:rsidP="00D31FCF">
      <w:pPr>
        <w:pStyle w:val="a8"/>
        <w:shd w:val="clear" w:color="auto" w:fill="FFFFFF"/>
        <w:tabs>
          <w:tab w:val="left" w:pos="557"/>
          <w:tab w:val="left" w:pos="993"/>
        </w:tabs>
        <w:ind w:left="0" w:firstLine="709"/>
        <w:jc w:val="both"/>
        <w:rPr>
          <w:i/>
        </w:rPr>
      </w:pPr>
      <w:r w:rsidRPr="00D31FCF">
        <w:rPr>
          <w:i/>
        </w:rPr>
        <w:t>1.3.4.</w:t>
      </w:r>
      <w:r w:rsidRPr="00D31FCF">
        <w:rPr>
          <w:i/>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342A03" w:rsidRPr="00D31FCF" w:rsidRDefault="00342A03" w:rsidP="00D31FCF">
      <w:pPr>
        <w:shd w:val="clear" w:color="auto" w:fill="FFFFFF"/>
        <w:tabs>
          <w:tab w:val="left" w:pos="307"/>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1.4.</w:t>
      </w:r>
      <w:r w:rsidRPr="00D31FCF">
        <w:rPr>
          <w:rFonts w:ascii="Times New Roman" w:hAnsi="Times New Roman" w:cs="Times New Roman"/>
          <w:b/>
          <w:bCs/>
          <w:i/>
          <w:sz w:val="24"/>
          <w:szCs w:val="24"/>
        </w:rPr>
        <w:tab/>
        <w:t>Режим работы частного охранника (охранников) на объекте охраны.</w:t>
      </w:r>
    </w:p>
    <w:p w:rsidR="00342A03" w:rsidRPr="00D31FCF" w:rsidRDefault="00342A03" w:rsidP="00D31FCF">
      <w:pPr>
        <w:widowControl w:val="0"/>
        <w:numPr>
          <w:ilvl w:val="0"/>
          <w:numId w:val="24"/>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w:t>
      </w:r>
      <w:proofErr w:type="gramStart"/>
      <w:r w:rsidRPr="00D31FCF">
        <w:rPr>
          <w:rFonts w:ascii="Times New Roman" w:hAnsi="Times New Roman" w:cs="Times New Roman"/>
          <w:i/>
          <w:sz w:val="24"/>
          <w:szCs w:val="24"/>
        </w:rPr>
        <w:t>до</w:t>
      </w:r>
      <w:proofErr w:type="gramEnd"/>
      <w:r w:rsidRPr="00D31FCF">
        <w:rPr>
          <w:rFonts w:ascii="Times New Roman" w:hAnsi="Times New Roman" w:cs="Times New Roman"/>
          <w:i/>
          <w:sz w:val="24"/>
          <w:szCs w:val="24"/>
        </w:rPr>
        <w:t>____, в выходные и праздничные дни круглосуточно) со специальными средствами (палка резиновая, наручники).</w:t>
      </w:r>
    </w:p>
    <w:p w:rsidR="00342A03" w:rsidRPr="00D31FCF" w:rsidRDefault="00342A03" w:rsidP="00D31FCF">
      <w:pPr>
        <w:widowControl w:val="0"/>
        <w:numPr>
          <w:ilvl w:val="0"/>
          <w:numId w:val="24"/>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lastRenderedPageBreak/>
        <w:t xml:space="preserve"> При </w:t>
      </w:r>
      <w:proofErr w:type="spellStart"/>
      <w:r w:rsidRPr="00D31FCF">
        <w:rPr>
          <w:rFonts w:ascii="Times New Roman" w:hAnsi="Times New Roman" w:cs="Times New Roman"/>
          <w:i/>
          <w:sz w:val="24"/>
          <w:szCs w:val="24"/>
        </w:rPr>
        <w:t>заступлении</w:t>
      </w:r>
      <w:proofErr w:type="spellEnd"/>
      <w:r w:rsidRPr="00D31FCF">
        <w:rPr>
          <w:rFonts w:ascii="Times New Roman" w:hAnsi="Times New Roman" w:cs="Times New Roman"/>
          <w:i/>
          <w:sz w:val="24"/>
          <w:szCs w:val="24"/>
        </w:rPr>
        <w:t xml:space="preserve"> на дежурство охранник прибывает на территорию Объекта не позднее, чем за 15 минут до начала смены.</w:t>
      </w:r>
    </w:p>
    <w:p w:rsidR="00342A03" w:rsidRPr="00D31FCF" w:rsidRDefault="00342A03" w:rsidP="00D31FCF">
      <w:pPr>
        <w:spacing w:after="0" w:line="240" w:lineRule="auto"/>
        <w:ind w:firstLine="709"/>
        <w:jc w:val="both"/>
        <w:rPr>
          <w:rStyle w:val="FontStyle18"/>
          <w:i/>
          <w:sz w:val="24"/>
          <w:szCs w:val="24"/>
        </w:rPr>
      </w:pPr>
      <w:r w:rsidRPr="00D31FCF">
        <w:rPr>
          <w:rFonts w:ascii="Times New Roman" w:hAnsi="Times New Roman" w:cs="Times New Roman"/>
          <w:i/>
          <w:sz w:val="24"/>
          <w:szCs w:val="24"/>
        </w:rPr>
        <w:t>1.4.3. Охранник</w:t>
      </w:r>
      <w:r w:rsidRPr="00D31FCF">
        <w:rPr>
          <w:rStyle w:val="FontStyle18"/>
          <w:i/>
          <w:sz w:val="24"/>
          <w:szCs w:val="24"/>
        </w:rPr>
        <w:t xml:space="preserve"> выполняет обязанности с перерывами на 30 мин в дневное и 30 мин в ночное </w:t>
      </w:r>
      <w:proofErr w:type="gramStart"/>
      <w:r w:rsidRPr="00D31FCF">
        <w:rPr>
          <w:rStyle w:val="FontStyle18"/>
          <w:i/>
          <w:sz w:val="24"/>
          <w:szCs w:val="24"/>
        </w:rPr>
        <w:t>время</w:t>
      </w:r>
      <w:proofErr w:type="gramEnd"/>
      <w:r w:rsidRPr="00D31FCF">
        <w:rPr>
          <w:rStyle w:val="FontStyle18"/>
          <w:i/>
          <w:sz w:val="24"/>
          <w:szCs w:val="24"/>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342A03" w:rsidRPr="00D31FCF" w:rsidRDefault="00342A03" w:rsidP="00D31FCF">
      <w:pPr>
        <w:shd w:val="clear" w:color="auto" w:fill="FFFFFF"/>
        <w:tabs>
          <w:tab w:val="left" w:pos="38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1.5.</w:t>
      </w:r>
      <w:r w:rsidRPr="00D31FCF">
        <w:rPr>
          <w:rFonts w:ascii="Times New Roman" w:hAnsi="Times New Roman" w:cs="Times New Roman"/>
          <w:b/>
          <w:bCs/>
          <w:i/>
          <w:sz w:val="24"/>
          <w:szCs w:val="24"/>
        </w:rPr>
        <w:tab/>
        <w:t>Требования Заказчика к посетителям объекта охраны.</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1.5.1. Посетители Объекта охраны с целью соблюдения правил пропускного и </w:t>
      </w:r>
      <w:proofErr w:type="spellStart"/>
      <w:r w:rsidRPr="00D31FCF">
        <w:rPr>
          <w:rFonts w:ascii="Times New Roman" w:hAnsi="Times New Roman" w:cs="Times New Roman"/>
          <w:i/>
          <w:sz w:val="24"/>
          <w:szCs w:val="24"/>
        </w:rPr>
        <w:t>внутриобъектового</w:t>
      </w:r>
      <w:proofErr w:type="spellEnd"/>
      <w:r w:rsidRPr="00D31FCF">
        <w:rPr>
          <w:rFonts w:ascii="Times New Roman" w:hAnsi="Times New Roman" w:cs="Times New Roman"/>
          <w:i/>
          <w:sz w:val="24"/>
          <w:szCs w:val="24"/>
        </w:rPr>
        <w:t xml:space="preserve"> режимов обязаны:</w:t>
      </w:r>
    </w:p>
    <w:p w:rsidR="00342A03" w:rsidRPr="00D31FCF" w:rsidRDefault="00342A03" w:rsidP="00D31FCF">
      <w:pPr>
        <w:widowControl w:val="0"/>
        <w:numPr>
          <w:ilvl w:val="0"/>
          <w:numId w:val="25"/>
        </w:numPr>
        <w:shd w:val="clear" w:color="auto" w:fill="FFFFFF"/>
        <w:tabs>
          <w:tab w:val="left" w:pos="144"/>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предъявлять охраннику при необходимости при входе на территорию объекта постоянные, временные или разовые пропуска;</w:t>
      </w:r>
    </w:p>
    <w:p w:rsidR="00342A03" w:rsidRPr="00D31FCF" w:rsidRDefault="00342A03" w:rsidP="00D31FCF">
      <w:pPr>
        <w:widowControl w:val="0"/>
        <w:numPr>
          <w:ilvl w:val="0"/>
          <w:numId w:val="25"/>
        </w:numPr>
        <w:shd w:val="clear" w:color="auto" w:fill="FFFFFF"/>
        <w:tabs>
          <w:tab w:val="left" w:pos="144"/>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342A03" w:rsidRPr="00D31FCF" w:rsidRDefault="00342A03" w:rsidP="00D31FCF">
      <w:pPr>
        <w:widowControl w:val="0"/>
        <w:numPr>
          <w:ilvl w:val="0"/>
          <w:numId w:val="26"/>
        </w:numPr>
        <w:shd w:val="clear" w:color="auto" w:fill="FFFFFF"/>
        <w:tabs>
          <w:tab w:val="left" w:pos="134"/>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предъявлять охраннику, при необходимости, при въезде (выезде) </w:t>
      </w:r>
      <w:proofErr w:type="gramStart"/>
      <w:r w:rsidRPr="00D31FCF">
        <w:rPr>
          <w:rFonts w:ascii="Times New Roman" w:hAnsi="Times New Roman" w:cs="Times New Roman"/>
          <w:i/>
          <w:sz w:val="24"/>
          <w:szCs w:val="24"/>
        </w:rPr>
        <w:t>на</w:t>
      </w:r>
      <w:proofErr w:type="gramEnd"/>
      <w:r w:rsidRPr="00D31FCF">
        <w:rPr>
          <w:rFonts w:ascii="Times New Roman" w:hAnsi="Times New Roman" w:cs="Times New Roman"/>
          <w:i/>
          <w:sz w:val="24"/>
          <w:szCs w:val="24"/>
        </w:rPr>
        <w:t xml:space="preserve"> (</w:t>
      </w:r>
      <w:proofErr w:type="gramStart"/>
      <w:r w:rsidRPr="00D31FCF">
        <w:rPr>
          <w:rFonts w:ascii="Times New Roman" w:hAnsi="Times New Roman" w:cs="Times New Roman"/>
          <w:i/>
          <w:sz w:val="24"/>
          <w:szCs w:val="24"/>
        </w:rPr>
        <w:t>из</w:t>
      </w:r>
      <w:proofErr w:type="gramEnd"/>
      <w:r w:rsidRPr="00D31FCF">
        <w:rPr>
          <w:rFonts w:ascii="Times New Roman" w:hAnsi="Times New Roman" w:cs="Times New Roman"/>
          <w:i/>
          <w:sz w:val="24"/>
          <w:szCs w:val="24"/>
        </w:rPr>
        <w:t>) территорию объекта пропуск на транспортное средство;</w:t>
      </w:r>
    </w:p>
    <w:p w:rsidR="00342A03" w:rsidRPr="00D31FCF" w:rsidRDefault="00342A03" w:rsidP="00D31FCF">
      <w:pPr>
        <w:widowControl w:val="0"/>
        <w:numPr>
          <w:ilvl w:val="0"/>
          <w:numId w:val="26"/>
        </w:numPr>
        <w:shd w:val="clear" w:color="auto" w:fill="FFFFFF"/>
        <w:tabs>
          <w:tab w:val="left" w:pos="134"/>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соблюдать общественный порядок и строго выполнять правила пожарной безопасности на территории объекта;</w:t>
      </w:r>
    </w:p>
    <w:p w:rsidR="00342A03" w:rsidRPr="00D31FCF" w:rsidRDefault="00342A03" w:rsidP="00D31FCF">
      <w:pPr>
        <w:widowControl w:val="0"/>
        <w:numPr>
          <w:ilvl w:val="0"/>
          <w:numId w:val="26"/>
        </w:numPr>
        <w:shd w:val="clear" w:color="auto" w:fill="FFFFFF"/>
        <w:tabs>
          <w:tab w:val="left" w:pos="134"/>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342A03" w:rsidRPr="00D31FCF" w:rsidRDefault="00342A03" w:rsidP="00D31FCF">
      <w:pPr>
        <w:shd w:val="clear" w:color="auto" w:fill="FFFFFF"/>
        <w:tabs>
          <w:tab w:val="left" w:pos="288"/>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342A03" w:rsidRPr="00D31FCF" w:rsidRDefault="00342A03" w:rsidP="00D31FCF">
      <w:pPr>
        <w:shd w:val="clear" w:color="auto" w:fill="FFFFFF"/>
        <w:tabs>
          <w:tab w:val="left" w:pos="38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1.6.</w:t>
      </w:r>
      <w:r w:rsidRPr="00D31FCF">
        <w:rPr>
          <w:rFonts w:ascii="Times New Roman" w:hAnsi="Times New Roman" w:cs="Times New Roman"/>
          <w:b/>
          <w:bCs/>
          <w:i/>
          <w:sz w:val="24"/>
          <w:szCs w:val="24"/>
        </w:rPr>
        <w:tab/>
        <w:t>Правила ведения и порядок оформления служебной документации на объекте охраны.</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1.6.1. Охранник аккуратно и своевременно вносит записи в книги и журналы </w:t>
      </w:r>
      <w:r w:rsidRPr="00D31FCF">
        <w:rPr>
          <w:rFonts w:ascii="Times New Roman" w:hAnsi="Times New Roman" w:cs="Times New Roman"/>
          <w:bCs/>
          <w:i/>
          <w:sz w:val="24"/>
          <w:szCs w:val="24"/>
        </w:rPr>
        <w:t xml:space="preserve">служебной документации </w:t>
      </w:r>
    </w:p>
    <w:p w:rsidR="00342A03" w:rsidRPr="00D31FCF" w:rsidRDefault="00342A03" w:rsidP="00D31FCF">
      <w:pPr>
        <w:pStyle w:val="a8"/>
        <w:numPr>
          <w:ilvl w:val="2"/>
          <w:numId w:val="30"/>
        </w:numPr>
        <w:tabs>
          <w:tab w:val="left" w:pos="1560"/>
        </w:tabs>
        <w:ind w:left="0" w:firstLine="708"/>
        <w:jc w:val="both"/>
        <w:rPr>
          <w:i/>
        </w:rPr>
      </w:pPr>
      <w:r w:rsidRPr="00D31FCF">
        <w:rPr>
          <w:i/>
        </w:rPr>
        <w:t>На посту охраны оформляется (должна иметься) служебная документация:</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должностная инструкция частного охранника;</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табель постам (перечень постов);</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схема обхода территории объекта;</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график дежурств;</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книга учета задержанных лиц за административные нарушения; </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журнал оперативного учета хищений;</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журнал учета въезда и выезда автотранспорта;</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журнал учета посетителей;</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журнал приема -  передачи дежурств;</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журнал проверок объекта;</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журнал обхода территории объекта;</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инструкция о </w:t>
      </w:r>
      <w:proofErr w:type="gramStart"/>
      <w:r w:rsidRPr="00D31FCF">
        <w:rPr>
          <w:rFonts w:ascii="Times New Roman" w:hAnsi="Times New Roman" w:cs="Times New Roman"/>
          <w:i/>
          <w:sz w:val="24"/>
          <w:szCs w:val="24"/>
        </w:rPr>
        <w:t>пропускном</w:t>
      </w:r>
      <w:proofErr w:type="gramEnd"/>
      <w:r w:rsidRPr="00D31FCF">
        <w:rPr>
          <w:rFonts w:ascii="Times New Roman" w:hAnsi="Times New Roman" w:cs="Times New Roman"/>
          <w:i/>
          <w:sz w:val="24"/>
          <w:szCs w:val="24"/>
        </w:rPr>
        <w:t xml:space="preserve"> и </w:t>
      </w:r>
      <w:proofErr w:type="spellStart"/>
      <w:r w:rsidRPr="00D31FCF">
        <w:rPr>
          <w:rFonts w:ascii="Times New Roman" w:hAnsi="Times New Roman" w:cs="Times New Roman"/>
          <w:i/>
          <w:sz w:val="24"/>
          <w:szCs w:val="24"/>
        </w:rPr>
        <w:t>внутриобъектовом</w:t>
      </w:r>
      <w:proofErr w:type="spellEnd"/>
      <w:r w:rsidRPr="00D31FCF">
        <w:rPr>
          <w:rFonts w:ascii="Times New Roman" w:hAnsi="Times New Roman" w:cs="Times New Roman"/>
          <w:i/>
          <w:sz w:val="24"/>
          <w:szCs w:val="24"/>
        </w:rPr>
        <w:t xml:space="preserve"> режимах объекта (утвержденная руководителем объекта и согласованная руководителем охранной организации);</w:t>
      </w:r>
    </w:p>
    <w:p w:rsidR="00342A03" w:rsidRPr="00D31FCF" w:rsidRDefault="00342A03" w:rsidP="00D31FCF">
      <w:pPr>
        <w:widowControl w:val="0"/>
        <w:numPr>
          <w:ilvl w:val="0"/>
          <w:numId w:val="21"/>
        </w:numPr>
        <w:shd w:val="clear" w:color="auto" w:fill="FFFFFF"/>
        <w:tabs>
          <w:tab w:val="left" w:pos="993"/>
          <w:tab w:val="left" w:pos="1276"/>
          <w:tab w:val="num" w:pos="180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журнал учета работы технических средств охраны.</w:t>
      </w:r>
    </w:p>
    <w:p w:rsidR="00342A03" w:rsidRPr="00D31FCF" w:rsidRDefault="00342A03" w:rsidP="00D31FCF">
      <w:pPr>
        <w:shd w:val="clear" w:color="auto" w:fill="FFFFFF"/>
        <w:tabs>
          <w:tab w:val="left" w:pos="451"/>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1.7.</w:t>
      </w:r>
      <w:r w:rsidRPr="00D31FCF">
        <w:rPr>
          <w:rFonts w:ascii="Times New Roman" w:hAnsi="Times New Roman" w:cs="Times New Roman"/>
          <w:b/>
          <w:bCs/>
          <w:i/>
          <w:sz w:val="24"/>
          <w:szCs w:val="24"/>
        </w:rPr>
        <w:tab/>
        <w:t>Иные положения, конкретизирующие и уточняющие статус частного охранника на объекте охраны и условия его деятельности.</w:t>
      </w:r>
    </w:p>
    <w:p w:rsidR="00342A03" w:rsidRPr="00D31FCF" w:rsidRDefault="00342A03" w:rsidP="00D31FCF">
      <w:pPr>
        <w:shd w:val="clear" w:color="auto" w:fill="FFFFFF"/>
        <w:tabs>
          <w:tab w:val="left" w:pos="59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1.7.1.</w:t>
      </w:r>
      <w:r w:rsidRPr="00D31FCF">
        <w:rPr>
          <w:rFonts w:ascii="Times New Roman" w:hAnsi="Times New Roman" w:cs="Times New Roman"/>
          <w:i/>
          <w:sz w:val="24"/>
          <w:szCs w:val="24"/>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342A03" w:rsidRPr="00D31FCF" w:rsidRDefault="00342A03" w:rsidP="00D31FCF">
      <w:pPr>
        <w:pStyle w:val="Style11"/>
        <w:widowControl/>
        <w:tabs>
          <w:tab w:val="left" w:pos="-1843"/>
          <w:tab w:val="left" w:pos="1560"/>
        </w:tabs>
        <w:spacing w:line="240" w:lineRule="auto"/>
        <w:rPr>
          <w:rFonts w:cs="Times New Roman"/>
          <w:b/>
          <w:bCs/>
          <w:i/>
        </w:rPr>
      </w:pPr>
      <w:r w:rsidRPr="00D31FCF">
        <w:rPr>
          <w:rStyle w:val="FontStyle18"/>
          <w:i/>
          <w:sz w:val="24"/>
          <w:szCs w:val="24"/>
        </w:rPr>
        <w:t xml:space="preserve">1.7.2. При осуществлении охранных функций охранник особое внимание обращает </w:t>
      </w:r>
      <w:proofErr w:type="gramStart"/>
      <w:r w:rsidRPr="00D31FCF">
        <w:rPr>
          <w:rStyle w:val="FontStyle18"/>
          <w:i/>
          <w:sz w:val="24"/>
          <w:szCs w:val="24"/>
        </w:rPr>
        <w:t>на</w:t>
      </w:r>
      <w:proofErr w:type="gramEnd"/>
      <w:r w:rsidRPr="00D31FCF">
        <w:rPr>
          <w:rStyle w:val="FontStyle18"/>
          <w:i/>
          <w:sz w:val="24"/>
          <w:szCs w:val="24"/>
        </w:rPr>
        <w:t>:</w:t>
      </w:r>
      <w:r w:rsidRPr="00D31FCF">
        <w:rPr>
          <w:rFonts w:cs="Times New Roman"/>
          <w:i/>
        </w:rPr>
        <w:t>______________</w:t>
      </w:r>
      <w:r w:rsidRPr="00D31FCF">
        <w:rPr>
          <w:rStyle w:val="FontStyle18"/>
          <w:i/>
          <w:sz w:val="24"/>
          <w:szCs w:val="24"/>
        </w:rPr>
        <w:t>_________________________________________.</w:t>
      </w:r>
    </w:p>
    <w:p w:rsidR="00342A03" w:rsidRPr="00D31FCF" w:rsidRDefault="00342A03" w:rsidP="00D31FCF">
      <w:pPr>
        <w:shd w:val="clear" w:color="auto" w:fill="FFFFFF"/>
        <w:tabs>
          <w:tab w:val="left" w:pos="552"/>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1.7.3.</w:t>
      </w:r>
      <w:r w:rsidRPr="00D31FCF">
        <w:rPr>
          <w:rFonts w:ascii="Times New Roman" w:hAnsi="Times New Roman" w:cs="Times New Roman"/>
          <w:i/>
          <w:sz w:val="24"/>
          <w:szCs w:val="24"/>
        </w:rPr>
        <w:tab/>
        <w:t>При выполнении служебных обязанностей охранник должен:</w:t>
      </w:r>
    </w:p>
    <w:p w:rsidR="00342A03" w:rsidRPr="00D31FCF" w:rsidRDefault="00342A03" w:rsidP="00D31FCF">
      <w:pPr>
        <w:tabs>
          <w:tab w:val="left" w:pos="-1985"/>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lastRenderedPageBreak/>
        <w:t xml:space="preserve">- проявлять бдительность, находчивость, инициативу и культуру при обеспечении пропускного и </w:t>
      </w:r>
      <w:proofErr w:type="spellStart"/>
      <w:r w:rsidRPr="00D31FCF">
        <w:rPr>
          <w:rFonts w:ascii="Times New Roman" w:hAnsi="Times New Roman" w:cs="Times New Roman"/>
          <w:i/>
          <w:sz w:val="24"/>
          <w:szCs w:val="24"/>
        </w:rPr>
        <w:t>внутриобъектового</w:t>
      </w:r>
      <w:proofErr w:type="spellEnd"/>
      <w:r w:rsidRPr="00D31FCF">
        <w:rPr>
          <w:rFonts w:ascii="Times New Roman" w:hAnsi="Times New Roman" w:cs="Times New Roman"/>
          <w:i/>
          <w:sz w:val="24"/>
          <w:szCs w:val="24"/>
        </w:rPr>
        <w:t xml:space="preserve"> режимов Объекта, обеспечить сохранность вверенных ему под охрану материальных ценностей;</w:t>
      </w:r>
    </w:p>
    <w:p w:rsidR="00342A03" w:rsidRPr="00D31FCF" w:rsidRDefault="00342A03" w:rsidP="00D31FCF">
      <w:pPr>
        <w:widowControl w:val="0"/>
        <w:numPr>
          <w:ilvl w:val="0"/>
          <w:numId w:val="27"/>
        </w:numPr>
        <w:shd w:val="clear" w:color="auto" w:fill="FFFFFF"/>
        <w:tabs>
          <w:tab w:val="left" w:pos="173"/>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быть тактичным и вежливым к работникам и посетителям, вести себя достойно и корректно;</w:t>
      </w:r>
    </w:p>
    <w:p w:rsidR="00342A03" w:rsidRPr="00D31FCF" w:rsidRDefault="00342A03" w:rsidP="00D31FCF">
      <w:pPr>
        <w:widowControl w:val="0"/>
        <w:numPr>
          <w:ilvl w:val="0"/>
          <w:numId w:val="27"/>
        </w:numPr>
        <w:shd w:val="clear" w:color="auto" w:fill="FFFFFF"/>
        <w:tabs>
          <w:tab w:val="left" w:pos="-1843"/>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342A03" w:rsidRPr="00D31FCF" w:rsidRDefault="00342A03" w:rsidP="00D31FCF">
      <w:pPr>
        <w:widowControl w:val="0"/>
        <w:numPr>
          <w:ilvl w:val="0"/>
          <w:numId w:val="27"/>
        </w:numPr>
        <w:shd w:val="clear" w:color="auto" w:fill="FFFFFF"/>
        <w:tabs>
          <w:tab w:val="left" w:pos="-1843"/>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342A03" w:rsidRPr="00D31FCF" w:rsidRDefault="00342A03" w:rsidP="00D31FCF">
      <w:pPr>
        <w:widowControl w:val="0"/>
        <w:numPr>
          <w:ilvl w:val="0"/>
          <w:numId w:val="27"/>
        </w:numPr>
        <w:shd w:val="clear" w:color="auto" w:fill="FFFFFF"/>
        <w:tabs>
          <w:tab w:val="left" w:pos="-1843"/>
        </w:tabs>
        <w:autoSpaceDE w:val="0"/>
        <w:autoSpaceDN w:val="0"/>
        <w:adjustRightInd w:val="0"/>
        <w:spacing w:after="0" w:line="240" w:lineRule="auto"/>
        <w:ind w:firstLine="709"/>
        <w:jc w:val="both"/>
        <w:rPr>
          <w:rStyle w:val="FontStyle18"/>
          <w:i/>
          <w:sz w:val="24"/>
          <w:szCs w:val="24"/>
        </w:rPr>
      </w:pPr>
      <w:proofErr w:type="gramStart"/>
      <w:r w:rsidRPr="00D31FCF">
        <w:rPr>
          <w:rStyle w:val="FontStyle18"/>
          <w:i/>
          <w:sz w:val="24"/>
          <w:szCs w:val="24"/>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342A03" w:rsidRPr="00D31FCF" w:rsidRDefault="00342A03" w:rsidP="00D31FCF">
      <w:pPr>
        <w:widowControl w:val="0"/>
        <w:numPr>
          <w:ilvl w:val="0"/>
          <w:numId w:val="27"/>
        </w:numPr>
        <w:shd w:val="clear" w:color="auto" w:fill="FFFFFF"/>
        <w:tabs>
          <w:tab w:val="left" w:pos="-1843"/>
        </w:tabs>
        <w:autoSpaceDE w:val="0"/>
        <w:autoSpaceDN w:val="0"/>
        <w:adjustRightInd w:val="0"/>
        <w:spacing w:after="0" w:line="240" w:lineRule="auto"/>
        <w:ind w:firstLine="709"/>
        <w:jc w:val="both"/>
        <w:rPr>
          <w:rStyle w:val="FontStyle18"/>
          <w:i/>
          <w:sz w:val="24"/>
          <w:szCs w:val="24"/>
        </w:rPr>
      </w:pPr>
      <w:proofErr w:type="gramStart"/>
      <w:r w:rsidRPr="00D31FCF">
        <w:rPr>
          <w:rStyle w:val="FontStyle18"/>
          <w:i/>
          <w:sz w:val="24"/>
          <w:szCs w:val="24"/>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342A03" w:rsidRPr="00D31FCF" w:rsidRDefault="00342A03" w:rsidP="00D31FCF">
      <w:pPr>
        <w:shd w:val="clear" w:color="auto" w:fill="FFFFFF"/>
        <w:tabs>
          <w:tab w:val="left" w:pos="120"/>
        </w:tabs>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b/>
          <w:i/>
          <w:sz w:val="24"/>
          <w:szCs w:val="24"/>
        </w:rPr>
        <w:t>1.7.4. При выполнении служебных обязанностей охраннику категорически запрещается:</w:t>
      </w:r>
    </w:p>
    <w:p w:rsidR="00342A03" w:rsidRPr="00D31FCF" w:rsidRDefault="00342A03" w:rsidP="00D31FCF">
      <w:pPr>
        <w:shd w:val="clear" w:color="auto" w:fill="FFFFFF"/>
        <w:tabs>
          <w:tab w:val="left" w:pos="192"/>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отвлекаться от выполнения служебных обязанностей и заниматься делами, не относящимися непосредственно к охране Имущества Объекта;</w:t>
      </w:r>
    </w:p>
    <w:p w:rsidR="00342A03" w:rsidRPr="00D31FCF" w:rsidRDefault="00342A03" w:rsidP="00D31FCF">
      <w:pPr>
        <w:widowControl w:val="0"/>
        <w:shd w:val="clear" w:color="auto" w:fill="FFFFFF"/>
        <w:tabs>
          <w:tab w:val="left" w:pos="12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покидать пост и территорию Объекта, пока не будет сменен или без разрешения соответствующих должностных лиц;</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заниматься посторонними делами, не связанными с выполнением служебных обязанностей (читать литературу, смотреть телевизор и т.д.);</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спать, петь, вести посторонние разговоры, в том числе по средствам связи;</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самостоятельно передавать охрану поста другим лицам;</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передавать свое служебное удостоверение кому-либо, кроме руководителей, которым он подчинен;</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применять приемы рукопашного боя без необходимых на то условий и причин;</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заходить в неосвещенные места  без электрического фонаря;</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входить без подстраховки во вскрытые и взломанные помещения;</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отключать сигнализацию, освещение, самостоятельно ремонтировать электрооборудование и электропроводку;</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перемещать пожарный инвентарь и использовать его не по прямому назначению;</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342A03" w:rsidRPr="00D31FCF" w:rsidRDefault="00342A03" w:rsidP="00D31FCF">
      <w:pPr>
        <w:widowControl w:val="0"/>
        <w:shd w:val="clear" w:color="auto" w:fill="FFFFFF"/>
        <w:tabs>
          <w:tab w:val="left" w:pos="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342A03" w:rsidRPr="00D31FCF" w:rsidRDefault="00342A03" w:rsidP="00D31FCF">
      <w:pPr>
        <w:widowControl w:val="0"/>
        <w:shd w:val="clear" w:color="auto" w:fill="FFFFFF"/>
        <w:tabs>
          <w:tab w:val="left" w:pos="941"/>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lastRenderedPageBreak/>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342A03" w:rsidRPr="00D31FCF" w:rsidRDefault="00342A03" w:rsidP="00D31FCF">
      <w:pPr>
        <w:shd w:val="clear" w:color="auto" w:fill="FFFFFF"/>
        <w:tabs>
          <w:tab w:val="left" w:pos="677"/>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пользоваться неисправными электроприборами: розетками, вилками, выключателями;</w:t>
      </w:r>
    </w:p>
    <w:p w:rsidR="00342A03" w:rsidRPr="00D31FCF" w:rsidRDefault="00342A03" w:rsidP="00D31FCF">
      <w:pPr>
        <w:shd w:val="clear" w:color="auto" w:fill="FFFFFF"/>
        <w:tabs>
          <w:tab w:val="left" w:pos="677"/>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i/>
          <w:sz w:val="24"/>
          <w:szCs w:val="24"/>
        </w:rPr>
        <w:t>- оставлять без присмотра включенные в сеть электронагревательные и бытовые приборы;</w:t>
      </w:r>
    </w:p>
    <w:p w:rsidR="00342A03" w:rsidRPr="00D31FCF" w:rsidRDefault="00342A03" w:rsidP="00D31FCF">
      <w:pPr>
        <w:shd w:val="clear" w:color="auto" w:fill="FFFFFF"/>
        <w:tabs>
          <w:tab w:val="left" w:pos="677"/>
        </w:tabs>
        <w:spacing w:after="0" w:line="240" w:lineRule="auto"/>
        <w:ind w:firstLine="709"/>
        <w:jc w:val="both"/>
        <w:rPr>
          <w:rFonts w:ascii="Times New Roman" w:hAnsi="Times New Roman" w:cs="Times New Roman"/>
          <w:bCs/>
          <w:i/>
          <w:sz w:val="24"/>
          <w:szCs w:val="24"/>
        </w:rPr>
      </w:pPr>
      <w:r w:rsidRPr="00D31FCF">
        <w:rPr>
          <w:rFonts w:ascii="Times New Roman" w:hAnsi="Times New Roman" w:cs="Times New Roman"/>
          <w:bCs/>
          <w:i/>
          <w:sz w:val="24"/>
          <w:szCs w:val="24"/>
        </w:rPr>
        <w:t>- п</w:t>
      </w:r>
      <w:r w:rsidRPr="00D31FCF">
        <w:rPr>
          <w:rFonts w:ascii="Times New Roman" w:hAnsi="Times New Roman" w:cs="Times New Roman"/>
          <w:i/>
          <w:sz w:val="24"/>
          <w:szCs w:val="24"/>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342A03" w:rsidRPr="00D31FCF" w:rsidRDefault="00342A03" w:rsidP="00D31FCF">
      <w:pPr>
        <w:shd w:val="clear" w:color="auto" w:fill="FFFFFF"/>
        <w:tabs>
          <w:tab w:val="left" w:pos="634"/>
          <w:tab w:val="left" w:pos="9360"/>
        </w:tabs>
        <w:spacing w:after="0" w:line="240" w:lineRule="auto"/>
        <w:ind w:firstLine="709"/>
        <w:jc w:val="both"/>
        <w:rPr>
          <w:rFonts w:ascii="Times New Roman" w:hAnsi="Times New Roman" w:cs="Times New Roman"/>
          <w:bCs/>
          <w:i/>
          <w:sz w:val="24"/>
          <w:szCs w:val="24"/>
        </w:rPr>
      </w:pPr>
      <w:r w:rsidRPr="00D31FCF">
        <w:rPr>
          <w:rFonts w:ascii="Times New Roman" w:hAnsi="Times New Roman" w:cs="Times New Roman"/>
          <w:i/>
          <w:sz w:val="24"/>
          <w:szCs w:val="24"/>
        </w:rPr>
        <w:t>- пользоваться электронагревательными приборами без подставок из несгораемых материалов;</w:t>
      </w:r>
    </w:p>
    <w:p w:rsidR="00342A03" w:rsidRPr="00D31FCF" w:rsidRDefault="00342A03" w:rsidP="00D31FCF">
      <w:pPr>
        <w:shd w:val="clear" w:color="auto" w:fill="FFFFFF"/>
        <w:tabs>
          <w:tab w:val="left" w:pos="634"/>
          <w:tab w:val="left" w:pos="9360"/>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bCs/>
          <w:i/>
          <w:sz w:val="24"/>
          <w:szCs w:val="24"/>
        </w:rPr>
        <w:t>- к</w:t>
      </w:r>
      <w:r w:rsidRPr="00D31FCF">
        <w:rPr>
          <w:rFonts w:ascii="Times New Roman" w:hAnsi="Times New Roman" w:cs="Times New Roman"/>
          <w:i/>
          <w:sz w:val="24"/>
          <w:szCs w:val="24"/>
        </w:rPr>
        <w:t>урить в не предназначенных для этого местах.</w:t>
      </w:r>
    </w:p>
    <w:p w:rsidR="00342A03" w:rsidRPr="00D31FCF" w:rsidRDefault="00342A03" w:rsidP="00D31FCF">
      <w:pPr>
        <w:pStyle w:val="a8"/>
        <w:shd w:val="clear" w:color="auto" w:fill="FFFFFF"/>
        <w:ind w:left="0"/>
        <w:jc w:val="center"/>
        <w:rPr>
          <w:b/>
          <w:bCs/>
          <w:i/>
        </w:rPr>
      </w:pPr>
      <w:r w:rsidRPr="00D31FCF">
        <w:rPr>
          <w:b/>
          <w:bCs/>
          <w:i/>
          <w:lang w:val="en-US"/>
        </w:rPr>
        <w:t>II</w:t>
      </w:r>
      <w:r w:rsidRPr="00D31FCF">
        <w:rPr>
          <w:b/>
          <w:bCs/>
          <w:i/>
        </w:rPr>
        <w:t>. ПРАВА</w:t>
      </w:r>
    </w:p>
    <w:p w:rsidR="00342A03" w:rsidRPr="00D31FCF" w:rsidRDefault="00342A03" w:rsidP="00D31FCF">
      <w:pPr>
        <w:pStyle w:val="a8"/>
        <w:tabs>
          <w:tab w:val="left" w:pos="1560"/>
        </w:tabs>
        <w:ind w:left="0" w:firstLine="709"/>
        <w:jc w:val="both"/>
        <w:rPr>
          <w:b/>
          <w:i/>
        </w:rPr>
      </w:pPr>
      <w:r w:rsidRPr="00D31FCF">
        <w:rPr>
          <w:b/>
          <w:i/>
        </w:rPr>
        <w:t>2.1. Общие права охранника</w:t>
      </w:r>
    </w:p>
    <w:p w:rsidR="00342A03" w:rsidRPr="00D31FCF" w:rsidRDefault="00342A03" w:rsidP="00D31FCF">
      <w:pPr>
        <w:pStyle w:val="a8"/>
        <w:autoSpaceDE w:val="0"/>
        <w:autoSpaceDN w:val="0"/>
        <w:adjustRightInd w:val="0"/>
        <w:ind w:left="0" w:firstLine="709"/>
        <w:jc w:val="both"/>
        <w:rPr>
          <w:i/>
        </w:rPr>
      </w:pPr>
      <w:r w:rsidRPr="00D31FCF">
        <w:rPr>
          <w:i/>
        </w:rPr>
        <w:t xml:space="preserve">2.1.1. Охранник при обеспечении </w:t>
      </w:r>
      <w:proofErr w:type="spellStart"/>
      <w:r w:rsidRPr="00D31FCF">
        <w:rPr>
          <w:i/>
        </w:rPr>
        <w:t>внутриобъектового</w:t>
      </w:r>
      <w:proofErr w:type="spellEnd"/>
      <w:r w:rsidRPr="00D31FCF">
        <w:rPr>
          <w:i/>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342A03" w:rsidRPr="00D31FCF" w:rsidRDefault="00342A03" w:rsidP="00D31FCF">
      <w:pPr>
        <w:pStyle w:val="a8"/>
        <w:autoSpaceDE w:val="0"/>
        <w:autoSpaceDN w:val="0"/>
        <w:adjustRightInd w:val="0"/>
        <w:ind w:left="0" w:firstLine="709"/>
        <w:jc w:val="both"/>
        <w:rPr>
          <w:i/>
        </w:rPr>
      </w:pPr>
      <w:r w:rsidRPr="00D31FCF">
        <w:rPr>
          <w:i/>
        </w:rPr>
        <w:t xml:space="preserve">- требовать от работников и посетителей Объекта соблюдения </w:t>
      </w:r>
      <w:proofErr w:type="spellStart"/>
      <w:r w:rsidRPr="00D31FCF">
        <w:rPr>
          <w:i/>
        </w:rPr>
        <w:t>внутриобъектового</w:t>
      </w:r>
      <w:proofErr w:type="spellEnd"/>
      <w:r w:rsidRPr="00D31FCF">
        <w:rPr>
          <w:i/>
        </w:rPr>
        <w:t xml:space="preserve"> и пропускного режимов. </w:t>
      </w:r>
    </w:p>
    <w:p w:rsidR="00342A03" w:rsidRPr="00D31FCF" w:rsidRDefault="00342A03" w:rsidP="00D31FCF">
      <w:pPr>
        <w:pStyle w:val="a8"/>
        <w:autoSpaceDE w:val="0"/>
        <w:autoSpaceDN w:val="0"/>
        <w:adjustRightInd w:val="0"/>
        <w:ind w:left="0" w:firstLine="709"/>
        <w:jc w:val="both"/>
        <w:rPr>
          <w:i/>
        </w:rPr>
      </w:pPr>
      <w:proofErr w:type="gramStart"/>
      <w:r w:rsidRPr="00D31FCF">
        <w:rPr>
          <w:i/>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342A03" w:rsidRPr="00D31FCF" w:rsidRDefault="00342A03" w:rsidP="00D31FCF">
      <w:pPr>
        <w:pStyle w:val="a8"/>
        <w:autoSpaceDE w:val="0"/>
        <w:autoSpaceDN w:val="0"/>
        <w:adjustRightInd w:val="0"/>
        <w:ind w:left="0" w:firstLine="709"/>
        <w:jc w:val="both"/>
        <w:rPr>
          <w:i/>
        </w:rPr>
      </w:pPr>
      <w:proofErr w:type="gramStart"/>
      <w:r w:rsidRPr="00D31FCF">
        <w:rPr>
          <w:i/>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D31FCF">
        <w:rPr>
          <w:i/>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342A03" w:rsidRPr="00D31FCF" w:rsidRDefault="00342A03" w:rsidP="00D31FCF">
      <w:pPr>
        <w:pStyle w:val="a8"/>
        <w:autoSpaceDE w:val="0"/>
        <w:autoSpaceDN w:val="0"/>
        <w:adjustRightInd w:val="0"/>
        <w:ind w:left="0" w:firstLine="709"/>
        <w:jc w:val="both"/>
        <w:rPr>
          <w:i/>
        </w:rPr>
      </w:pPr>
      <w:r w:rsidRPr="00D31FCF">
        <w:rPr>
          <w:i/>
        </w:rPr>
        <w:t xml:space="preserve">- применять физическую силу, специальные средства и огнестрельное оружие в случаях и порядке, которые установлены </w:t>
      </w:r>
      <w:hyperlink r:id="rId11" w:history="1">
        <w:r w:rsidRPr="00D31FCF">
          <w:rPr>
            <w:i/>
          </w:rPr>
          <w:t>законодательством</w:t>
        </w:r>
      </w:hyperlink>
      <w:r w:rsidRPr="00D31FCF">
        <w:rPr>
          <w:i/>
        </w:rPr>
        <w:t xml:space="preserve"> Российской Федерации;</w:t>
      </w:r>
    </w:p>
    <w:p w:rsidR="00342A03" w:rsidRPr="00D31FCF" w:rsidRDefault="00342A03" w:rsidP="00D31FCF">
      <w:pPr>
        <w:pStyle w:val="a8"/>
        <w:autoSpaceDE w:val="0"/>
        <w:autoSpaceDN w:val="0"/>
        <w:adjustRightInd w:val="0"/>
        <w:ind w:left="0" w:firstLine="709"/>
        <w:jc w:val="both"/>
        <w:rPr>
          <w:i/>
        </w:rPr>
      </w:pPr>
      <w:r w:rsidRPr="00D31FCF">
        <w:rPr>
          <w:i/>
        </w:rPr>
        <w:t>- оказывать содействие правоохранительным органам в решении возложенных на них задач;</w:t>
      </w:r>
    </w:p>
    <w:p w:rsidR="00342A03" w:rsidRPr="00D31FCF" w:rsidRDefault="00342A03" w:rsidP="00D31FCF">
      <w:pPr>
        <w:pStyle w:val="Style2"/>
        <w:widowControl/>
        <w:tabs>
          <w:tab w:val="left" w:pos="-2400"/>
        </w:tabs>
        <w:spacing w:line="240" w:lineRule="auto"/>
        <w:ind w:firstLine="709"/>
        <w:rPr>
          <w:rStyle w:val="FontStyle11"/>
          <w:i/>
          <w:sz w:val="24"/>
          <w:szCs w:val="24"/>
        </w:rPr>
      </w:pPr>
      <w:r w:rsidRPr="00D31FCF">
        <w:rPr>
          <w:rStyle w:val="FontStyle11"/>
          <w:i/>
          <w:sz w:val="24"/>
          <w:szCs w:val="24"/>
        </w:rPr>
        <w:t>- при низкой температуре воздуха и ненастной погоде пользоваться местами обогрева и укрытиями.</w:t>
      </w:r>
    </w:p>
    <w:p w:rsidR="00342A03" w:rsidRPr="00D31FCF" w:rsidRDefault="00342A03" w:rsidP="00D31FCF">
      <w:pPr>
        <w:pStyle w:val="Style2"/>
        <w:widowControl/>
        <w:tabs>
          <w:tab w:val="left" w:pos="-2400"/>
        </w:tabs>
        <w:spacing w:line="240" w:lineRule="auto"/>
        <w:ind w:firstLine="709"/>
        <w:rPr>
          <w:rStyle w:val="FontStyle11"/>
          <w:i/>
          <w:sz w:val="24"/>
          <w:szCs w:val="24"/>
        </w:rPr>
      </w:pPr>
      <w:r w:rsidRPr="00D31FCF">
        <w:rPr>
          <w:rStyle w:val="FontStyle11"/>
          <w:i/>
          <w:sz w:val="24"/>
          <w:szCs w:val="24"/>
        </w:rPr>
        <w:t>- при совершении противоправных действий со стороны лиц, проникающих на объект, применить имеющиеся средства защиты и задержания;</w:t>
      </w:r>
    </w:p>
    <w:p w:rsidR="00342A03" w:rsidRPr="00D31FCF" w:rsidRDefault="00342A03" w:rsidP="00D31FCF">
      <w:pPr>
        <w:pStyle w:val="Style2"/>
        <w:widowControl/>
        <w:tabs>
          <w:tab w:val="left" w:pos="-2400"/>
        </w:tabs>
        <w:spacing w:line="240" w:lineRule="auto"/>
        <w:ind w:firstLine="709"/>
        <w:rPr>
          <w:rStyle w:val="FontStyle11"/>
          <w:i/>
          <w:sz w:val="24"/>
          <w:szCs w:val="24"/>
        </w:rPr>
      </w:pPr>
      <w:r w:rsidRPr="00D31FCF">
        <w:rPr>
          <w:rStyle w:val="FontStyle11"/>
          <w:i/>
          <w:sz w:val="24"/>
          <w:szCs w:val="24"/>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342A03" w:rsidRPr="00D31FCF" w:rsidRDefault="00342A03" w:rsidP="00D31FCF">
      <w:pPr>
        <w:pStyle w:val="a8"/>
        <w:autoSpaceDE w:val="0"/>
        <w:autoSpaceDN w:val="0"/>
        <w:adjustRightInd w:val="0"/>
        <w:ind w:left="0" w:firstLine="709"/>
        <w:jc w:val="both"/>
        <w:rPr>
          <w:i/>
        </w:rPr>
      </w:pPr>
      <w:r w:rsidRPr="00D31FCF">
        <w:rPr>
          <w:i/>
        </w:rPr>
        <w:t xml:space="preserve">2.1.2. Охранник при обеспечении </w:t>
      </w:r>
      <w:proofErr w:type="spellStart"/>
      <w:r w:rsidRPr="00D31FCF">
        <w:rPr>
          <w:i/>
        </w:rPr>
        <w:t>внутриобъектового</w:t>
      </w:r>
      <w:proofErr w:type="spellEnd"/>
      <w:r w:rsidRPr="00D31FCF">
        <w:rPr>
          <w:i/>
        </w:rPr>
        <w:t xml:space="preserve"> и </w:t>
      </w:r>
      <w:proofErr w:type="gramStart"/>
      <w:r w:rsidRPr="00D31FCF">
        <w:rPr>
          <w:i/>
        </w:rPr>
        <w:t>пропускного</w:t>
      </w:r>
      <w:proofErr w:type="gramEnd"/>
      <w:r w:rsidRPr="00D31FCF">
        <w:rPr>
          <w:i/>
        </w:rPr>
        <w:t xml:space="preserve"> режимов обязан:</w:t>
      </w:r>
    </w:p>
    <w:p w:rsidR="00342A03" w:rsidRPr="00D31FCF" w:rsidRDefault="00342A03" w:rsidP="00D31FCF">
      <w:pPr>
        <w:pStyle w:val="a8"/>
        <w:autoSpaceDE w:val="0"/>
        <w:autoSpaceDN w:val="0"/>
        <w:adjustRightInd w:val="0"/>
        <w:ind w:left="0" w:firstLine="709"/>
        <w:jc w:val="both"/>
        <w:rPr>
          <w:i/>
        </w:rPr>
      </w:pPr>
      <w:r w:rsidRPr="00D31FCF">
        <w:rPr>
          <w:i/>
        </w:rPr>
        <w:t>- руководствоваться должностной инструкцией;</w:t>
      </w:r>
    </w:p>
    <w:p w:rsidR="00342A03" w:rsidRPr="00D31FCF" w:rsidRDefault="00342A03" w:rsidP="00D31FCF">
      <w:pPr>
        <w:pStyle w:val="a8"/>
        <w:autoSpaceDE w:val="0"/>
        <w:autoSpaceDN w:val="0"/>
        <w:adjustRightInd w:val="0"/>
        <w:ind w:left="0"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rsidR="00342A03" w:rsidRPr="00D31FCF" w:rsidRDefault="00342A03" w:rsidP="00D31FCF">
      <w:pPr>
        <w:pStyle w:val="a8"/>
        <w:autoSpaceDE w:val="0"/>
        <w:autoSpaceDN w:val="0"/>
        <w:adjustRightInd w:val="0"/>
        <w:ind w:left="0" w:firstLine="709"/>
        <w:jc w:val="both"/>
        <w:rPr>
          <w:i/>
        </w:rPr>
      </w:pPr>
      <w:r w:rsidRPr="00D31FCF">
        <w:rPr>
          <w:i/>
        </w:rPr>
        <w:t>- обеспечивать защиту объектов охраны от противоправных посягательств;</w:t>
      </w:r>
    </w:p>
    <w:p w:rsidR="00342A03" w:rsidRPr="00D31FCF" w:rsidRDefault="00342A03" w:rsidP="00D31FCF">
      <w:pPr>
        <w:pStyle w:val="a8"/>
        <w:autoSpaceDE w:val="0"/>
        <w:autoSpaceDN w:val="0"/>
        <w:adjustRightInd w:val="0"/>
        <w:ind w:left="0" w:firstLine="709"/>
        <w:jc w:val="both"/>
        <w:rPr>
          <w:i/>
        </w:rPr>
      </w:pPr>
      <w:r w:rsidRPr="00D31FCF">
        <w:rPr>
          <w:i/>
        </w:rPr>
        <w:t xml:space="preserve">- незамедлительно сообщать руководителю и в соответствующие правоохранительные органы ставшую им известной информацию о готовящихся либо </w:t>
      </w:r>
      <w:r w:rsidRPr="00D31FCF">
        <w:rPr>
          <w:i/>
        </w:rPr>
        <w:lastRenderedPageBreak/>
        <w:t>совершенных преступлениях, а также о действиях, об обстоятельствах, создающих на Объекте угрозу безопасности людей;</w:t>
      </w:r>
    </w:p>
    <w:p w:rsidR="00342A03" w:rsidRPr="00D31FCF" w:rsidRDefault="00342A03" w:rsidP="00D31FCF">
      <w:pPr>
        <w:pStyle w:val="a8"/>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rsidR="00342A03" w:rsidRPr="00D31FCF" w:rsidRDefault="00342A03" w:rsidP="00D31FCF">
      <w:pPr>
        <w:pStyle w:val="a8"/>
        <w:autoSpaceDE w:val="0"/>
        <w:autoSpaceDN w:val="0"/>
        <w:adjustRightInd w:val="0"/>
        <w:ind w:left="0" w:firstLine="709"/>
        <w:jc w:val="both"/>
        <w:rPr>
          <w:i/>
        </w:rPr>
      </w:pPr>
      <w:r w:rsidRPr="00D31FCF">
        <w:rPr>
          <w:i/>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Style w:val="af1"/>
          <w:rFonts w:ascii="Times New Roman" w:eastAsia="Calibri" w:hAnsi="Times New Roman" w:cs="Times New Roman"/>
          <w:i/>
          <w:snapToGrid w:val="0"/>
          <w:sz w:val="24"/>
          <w:szCs w:val="24"/>
        </w:rPr>
        <w:t>2.2</w:t>
      </w:r>
      <w:r w:rsidRPr="00D31FCF">
        <w:rPr>
          <w:rStyle w:val="af1"/>
          <w:rFonts w:ascii="Times New Roman" w:eastAsia="Calibri" w:hAnsi="Times New Roman" w:cs="Times New Roman"/>
          <w:b w:val="0"/>
          <w:i/>
          <w:snapToGrid w:val="0"/>
          <w:sz w:val="24"/>
          <w:szCs w:val="24"/>
        </w:rPr>
        <w:t xml:space="preserve">. </w:t>
      </w:r>
      <w:r w:rsidRPr="00D31FCF">
        <w:rPr>
          <w:rFonts w:ascii="Times New Roman" w:hAnsi="Times New Roman" w:cs="Times New Roman"/>
          <w:b/>
          <w:bCs/>
          <w:i/>
          <w:sz w:val="24"/>
          <w:szCs w:val="24"/>
        </w:rPr>
        <w:t xml:space="preserve">Порядок действий охранника при прибытии на Объект должностных лиц государственных органов </w:t>
      </w:r>
      <w:r w:rsidRPr="00D31FCF">
        <w:rPr>
          <w:rFonts w:ascii="Times New Roman" w:hAnsi="Times New Roman" w:cs="Times New Roman"/>
          <w:bCs/>
          <w:i/>
          <w:sz w:val="24"/>
          <w:szCs w:val="24"/>
        </w:rPr>
        <w:t>(порядок допуска на объект охраны должностных лиц правоохранительных, контролирующих и надзорных</w:t>
      </w:r>
      <w:r w:rsidRPr="00D31FCF">
        <w:rPr>
          <w:rFonts w:ascii="Times New Roman" w:hAnsi="Times New Roman" w:cs="Times New Roman"/>
          <w:bCs/>
          <w:i/>
          <w:sz w:val="24"/>
          <w:szCs w:val="24"/>
        </w:rPr>
        <w:tab/>
        <w:t>органов, представления необходимой информации и документов).</w:t>
      </w:r>
      <w:r w:rsidRPr="00D31FCF">
        <w:rPr>
          <w:rFonts w:ascii="Times New Roman" w:hAnsi="Times New Roman" w:cs="Times New Roman"/>
          <w:i/>
          <w:sz w:val="24"/>
          <w:szCs w:val="24"/>
        </w:rPr>
        <w:t xml:space="preserve"> </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342A03" w:rsidRPr="00D31FCF" w:rsidRDefault="00342A03" w:rsidP="00D31FCF">
      <w:pPr>
        <w:widowControl w:val="0"/>
        <w:shd w:val="clear" w:color="auto" w:fill="FFFFFF"/>
        <w:tabs>
          <w:tab w:val="left" w:pos="552"/>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D31FCF">
        <w:rPr>
          <w:rFonts w:ascii="Times New Roman" w:hAnsi="Times New Roman" w:cs="Times New Roman"/>
          <w:i/>
          <w:sz w:val="24"/>
          <w:szCs w:val="24"/>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342A03" w:rsidRPr="00D31FCF" w:rsidRDefault="00342A03" w:rsidP="00D31FCF">
      <w:pPr>
        <w:widowControl w:val="0"/>
        <w:shd w:val="clear" w:color="auto" w:fill="FFFFFF"/>
        <w:tabs>
          <w:tab w:val="left" w:pos="552"/>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342A03" w:rsidRPr="00D31FCF" w:rsidRDefault="00342A03" w:rsidP="00D31FCF">
      <w:pPr>
        <w:shd w:val="clear" w:color="auto" w:fill="FFFFFF"/>
        <w:tabs>
          <w:tab w:val="left" w:pos="629"/>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2.2.4. Если подлинность документа не вызывает сомнения, необходимо:</w:t>
      </w:r>
    </w:p>
    <w:p w:rsidR="00342A03" w:rsidRPr="00D31FCF" w:rsidRDefault="00342A03" w:rsidP="00D31FCF">
      <w:pPr>
        <w:shd w:val="clear" w:color="auto" w:fill="FFFFFF"/>
        <w:tabs>
          <w:tab w:val="left"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napToGrid w:val="0"/>
          <w:sz w:val="24"/>
          <w:szCs w:val="24"/>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342A03" w:rsidRPr="00D31FCF" w:rsidRDefault="00342A03" w:rsidP="00D31FCF">
      <w:pPr>
        <w:shd w:val="clear" w:color="auto" w:fill="FFFFFF"/>
        <w:tabs>
          <w:tab w:val="left" w:pos="10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napToGrid w:val="0"/>
          <w:sz w:val="24"/>
          <w:szCs w:val="24"/>
        </w:rPr>
        <w:t xml:space="preserve">- о прибытии на Объект </w:t>
      </w:r>
      <w:r w:rsidRPr="00D31FCF">
        <w:rPr>
          <w:rFonts w:ascii="Times New Roman" w:hAnsi="Times New Roman" w:cs="Times New Roman"/>
          <w:bCs/>
          <w:i/>
          <w:sz w:val="24"/>
          <w:szCs w:val="24"/>
        </w:rPr>
        <w:t>должностных лиц государственных органов</w:t>
      </w:r>
      <w:r w:rsidRPr="00D31FCF">
        <w:rPr>
          <w:rFonts w:ascii="Times New Roman" w:hAnsi="Times New Roman" w:cs="Times New Roman"/>
          <w:b/>
          <w:bCs/>
          <w:i/>
          <w:sz w:val="24"/>
          <w:szCs w:val="24"/>
        </w:rPr>
        <w:t xml:space="preserve"> </w:t>
      </w:r>
      <w:r w:rsidRPr="00D31FCF">
        <w:rPr>
          <w:rFonts w:ascii="Times New Roman" w:hAnsi="Times New Roman" w:cs="Times New Roman"/>
          <w:i/>
          <w:snapToGrid w:val="0"/>
          <w:sz w:val="24"/>
          <w:szCs w:val="24"/>
        </w:rPr>
        <w:t>доложить руководству охраняемого объекта,  руководству ЧОО_________.</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Style w:val="af1"/>
          <w:rFonts w:ascii="Times New Roman" w:eastAsia="Calibri" w:hAnsi="Times New Roman" w:cs="Times New Roman"/>
          <w:i/>
          <w:snapToGrid w:val="0"/>
          <w:sz w:val="24"/>
          <w:szCs w:val="24"/>
        </w:rPr>
        <w:t xml:space="preserve">2.2.5. Сотрудники полиции </w:t>
      </w:r>
      <w:r w:rsidRPr="00D31FCF">
        <w:rPr>
          <w:rFonts w:ascii="Times New Roman" w:hAnsi="Times New Roman" w:cs="Times New Roman"/>
          <w:i/>
          <w:snapToGrid w:val="0"/>
          <w:sz w:val="24"/>
          <w:szCs w:val="24"/>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342A03" w:rsidRPr="00D31FCF" w:rsidRDefault="00342A03" w:rsidP="00D31FCF">
      <w:pPr>
        <w:shd w:val="clear" w:color="auto" w:fill="FFFFFF"/>
        <w:tabs>
          <w:tab w:val="left" w:pos="1080"/>
          <w:tab w:val="num" w:pos="1440"/>
          <w:tab w:val="left" w:pos="1560"/>
        </w:tabs>
        <w:spacing w:after="0" w:line="240" w:lineRule="auto"/>
        <w:ind w:firstLine="709"/>
        <w:jc w:val="both"/>
        <w:rPr>
          <w:rFonts w:ascii="Times New Roman" w:hAnsi="Times New Roman" w:cs="Times New Roman"/>
          <w:i/>
          <w:snapToGrid w:val="0"/>
          <w:sz w:val="24"/>
          <w:szCs w:val="24"/>
        </w:rPr>
      </w:pPr>
      <w:r w:rsidRPr="00D31FCF">
        <w:rPr>
          <w:rFonts w:ascii="Times New Roman" w:hAnsi="Times New Roman" w:cs="Times New Roman"/>
          <w:i/>
          <w:snapToGrid w:val="0"/>
          <w:sz w:val="24"/>
          <w:szCs w:val="24"/>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342A03" w:rsidRPr="00D31FCF" w:rsidRDefault="00342A03" w:rsidP="00D31FCF">
      <w:pPr>
        <w:shd w:val="clear" w:color="auto" w:fill="FFFFFF"/>
        <w:tabs>
          <w:tab w:val="left" w:pos="1080"/>
          <w:tab w:val="num" w:pos="144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napToGrid w:val="0"/>
          <w:sz w:val="24"/>
          <w:szCs w:val="24"/>
        </w:rPr>
        <w:t xml:space="preserve"> (Федеральный закон от 01.07.2011 № 169-ФЗ «О полиции», статья 13, пункт 5)</w:t>
      </w:r>
    </w:p>
    <w:p w:rsidR="00342A03" w:rsidRPr="00D31FCF" w:rsidRDefault="00342A03" w:rsidP="00D31FCF">
      <w:pPr>
        <w:shd w:val="clear" w:color="auto" w:fill="FFFFFF"/>
        <w:tabs>
          <w:tab w:val="num" w:pos="1440"/>
          <w:tab w:val="left" w:pos="1560"/>
        </w:tabs>
        <w:spacing w:after="0" w:line="240" w:lineRule="auto"/>
        <w:ind w:firstLine="709"/>
        <w:jc w:val="both"/>
        <w:rPr>
          <w:rFonts w:ascii="Times New Roman" w:hAnsi="Times New Roman" w:cs="Times New Roman"/>
          <w:i/>
          <w:snapToGrid w:val="0"/>
          <w:sz w:val="24"/>
          <w:szCs w:val="24"/>
        </w:rPr>
      </w:pPr>
      <w:r w:rsidRPr="00D31FCF">
        <w:rPr>
          <w:rFonts w:ascii="Times New Roman" w:hAnsi="Times New Roman" w:cs="Times New Roman"/>
          <w:i/>
          <w:snapToGrid w:val="0"/>
          <w:sz w:val="24"/>
          <w:szCs w:val="24"/>
        </w:rPr>
        <w:t>Во всех остальных случаях сотрудники полиции пропускаются на  Объект на общих основаниях, как посетители.</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i/>
          <w:snapToGrid w:val="0"/>
          <w:sz w:val="24"/>
          <w:szCs w:val="24"/>
        </w:rPr>
      </w:pPr>
      <w:r w:rsidRPr="00D31FCF">
        <w:rPr>
          <w:rStyle w:val="af1"/>
          <w:rFonts w:ascii="Times New Roman" w:eastAsia="Calibri" w:hAnsi="Times New Roman" w:cs="Times New Roman"/>
          <w:i/>
          <w:snapToGrid w:val="0"/>
          <w:sz w:val="24"/>
          <w:szCs w:val="24"/>
        </w:rPr>
        <w:t>2.2.6. Сотрудники ФСБ</w:t>
      </w:r>
      <w:r w:rsidRPr="00D31FCF">
        <w:rPr>
          <w:rFonts w:ascii="Times New Roman" w:hAnsi="Times New Roman" w:cs="Times New Roman"/>
          <w:i/>
          <w:snapToGrid w:val="0"/>
          <w:sz w:val="24"/>
          <w:szCs w:val="24"/>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342A03" w:rsidRPr="00D31FCF" w:rsidRDefault="00342A03" w:rsidP="00D31FCF">
      <w:pPr>
        <w:pStyle w:val="ConsPlusNormal"/>
        <w:tabs>
          <w:tab w:val="left" w:pos="1560"/>
        </w:tabs>
        <w:ind w:firstLine="709"/>
        <w:jc w:val="both"/>
        <w:rPr>
          <w:i/>
          <w:sz w:val="24"/>
          <w:szCs w:val="24"/>
        </w:rPr>
      </w:pPr>
      <w:r w:rsidRPr="00D31FCF">
        <w:rPr>
          <w:rStyle w:val="af1"/>
          <w:rFonts w:eastAsia="Calibri"/>
          <w:i/>
          <w:snapToGrid w:val="0"/>
          <w:sz w:val="24"/>
          <w:szCs w:val="24"/>
        </w:rPr>
        <w:t xml:space="preserve">2.2.7. Прокуроры при осуществлении возложенных на них функций </w:t>
      </w:r>
      <w:r w:rsidRPr="00D31FCF">
        <w:rPr>
          <w:i/>
          <w:snapToGrid w:val="0"/>
          <w:sz w:val="24"/>
          <w:szCs w:val="24"/>
        </w:rPr>
        <w:t xml:space="preserve">после предъявления ими служебного удостоверения пропускаются на </w:t>
      </w:r>
      <w:r w:rsidRPr="00D31FCF">
        <w:rPr>
          <w:bCs/>
          <w:i/>
          <w:snapToGrid w:val="0"/>
          <w:sz w:val="24"/>
          <w:szCs w:val="24"/>
        </w:rPr>
        <w:t>Объект</w:t>
      </w:r>
      <w:r w:rsidRPr="00D31FCF">
        <w:rPr>
          <w:i/>
          <w:snapToGrid w:val="0"/>
          <w:sz w:val="24"/>
          <w:szCs w:val="24"/>
        </w:rPr>
        <w:t xml:space="preserve"> беспрепятственно. Имеют </w:t>
      </w:r>
      <w:r w:rsidRPr="00D31FCF">
        <w:rPr>
          <w:i/>
          <w:sz w:val="24"/>
          <w:szCs w:val="24"/>
        </w:rPr>
        <w:t xml:space="preserve">доступ к документам и материалам </w:t>
      </w:r>
      <w:proofErr w:type="gramStart"/>
      <w:r w:rsidRPr="00D31FCF">
        <w:rPr>
          <w:i/>
          <w:sz w:val="24"/>
          <w:szCs w:val="24"/>
        </w:rPr>
        <w:t>касающихся</w:t>
      </w:r>
      <w:proofErr w:type="gramEnd"/>
      <w:r w:rsidRPr="00D31FCF">
        <w:rPr>
          <w:i/>
          <w:sz w:val="24"/>
          <w:szCs w:val="24"/>
        </w:rPr>
        <w:t xml:space="preserve"> охранной деятельности.</w:t>
      </w:r>
    </w:p>
    <w:p w:rsidR="00342A03" w:rsidRPr="00D31FCF" w:rsidRDefault="00342A03" w:rsidP="00D31FCF">
      <w:pPr>
        <w:pStyle w:val="ConsPlusNormal"/>
        <w:tabs>
          <w:tab w:val="num" w:pos="1440"/>
          <w:tab w:val="left" w:pos="1560"/>
        </w:tabs>
        <w:ind w:firstLine="709"/>
        <w:jc w:val="both"/>
        <w:rPr>
          <w:i/>
          <w:sz w:val="24"/>
          <w:szCs w:val="24"/>
        </w:rPr>
      </w:pPr>
      <w:r w:rsidRPr="00D31FCF">
        <w:rPr>
          <w:i/>
          <w:sz w:val="24"/>
          <w:szCs w:val="24"/>
        </w:rPr>
        <w:t>Имеют право:</w:t>
      </w:r>
    </w:p>
    <w:p w:rsidR="00342A03" w:rsidRPr="00D31FCF" w:rsidRDefault="00342A03" w:rsidP="00D31FCF">
      <w:pPr>
        <w:numPr>
          <w:ilvl w:val="0"/>
          <w:numId w:val="13"/>
        </w:numPr>
        <w:shd w:val="clear" w:color="auto" w:fill="FFFFFF"/>
        <w:tabs>
          <w:tab w:val="clear" w:pos="840"/>
          <w:tab w:val="num" w:pos="1080"/>
          <w:tab w:val="left" w:pos="1560"/>
        </w:tabs>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проверять исполнение законов в связи с поступившей в органы прокуратуры информацией о фактах нарушения закона;</w:t>
      </w:r>
    </w:p>
    <w:p w:rsidR="00342A03" w:rsidRPr="00D31FCF" w:rsidRDefault="00342A03" w:rsidP="00D31FCF">
      <w:pPr>
        <w:numPr>
          <w:ilvl w:val="0"/>
          <w:numId w:val="13"/>
        </w:numPr>
        <w:shd w:val="clear" w:color="auto" w:fill="FFFFFF"/>
        <w:tabs>
          <w:tab w:val="clear" w:pos="840"/>
          <w:tab w:val="num" w:pos="1080"/>
          <w:tab w:val="left" w:pos="1560"/>
        </w:tabs>
        <w:spacing w:after="0" w:line="240" w:lineRule="auto"/>
        <w:ind w:left="0" w:firstLine="709"/>
        <w:jc w:val="both"/>
        <w:rPr>
          <w:rFonts w:ascii="Times New Roman" w:hAnsi="Times New Roman" w:cs="Times New Roman"/>
          <w:i/>
          <w:sz w:val="24"/>
          <w:szCs w:val="24"/>
        </w:rPr>
      </w:pPr>
      <w:proofErr w:type="gramStart"/>
      <w:r w:rsidRPr="00D31FCF">
        <w:rPr>
          <w:rFonts w:ascii="Times New Roman" w:hAnsi="Times New Roman" w:cs="Times New Roman"/>
          <w:i/>
          <w:sz w:val="24"/>
          <w:szCs w:val="24"/>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w:t>
      </w:r>
      <w:r w:rsidRPr="00D31FCF">
        <w:rPr>
          <w:rFonts w:ascii="Times New Roman" w:hAnsi="Times New Roman" w:cs="Times New Roman"/>
          <w:i/>
          <w:sz w:val="24"/>
          <w:szCs w:val="24"/>
        </w:rPr>
        <w:lastRenderedPageBreak/>
        <w:t>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342A03" w:rsidRPr="00D31FCF" w:rsidRDefault="00342A03" w:rsidP="00D31FCF">
      <w:pPr>
        <w:numPr>
          <w:ilvl w:val="0"/>
          <w:numId w:val="13"/>
        </w:numPr>
        <w:shd w:val="clear" w:color="auto" w:fill="FFFFFF"/>
        <w:tabs>
          <w:tab w:val="num" w:pos="1080"/>
          <w:tab w:val="num" w:pos="1440"/>
          <w:tab w:val="left" w:pos="1560"/>
        </w:tabs>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вызывать должностных лиц и граждан для объяснений по поводу нарушений законов.</w:t>
      </w:r>
    </w:p>
    <w:p w:rsidR="00342A03" w:rsidRPr="00D31FCF" w:rsidRDefault="00342A03" w:rsidP="00D31FCF">
      <w:pPr>
        <w:tabs>
          <w:tab w:val="num" w:pos="1440"/>
          <w:tab w:val="left" w:pos="1560"/>
        </w:tabs>
        <w:spacing w:after="0" w:line="240" w:lineRule="auto"/>
        <w:ind w:firstLine="709"/>
        <w:jc w:val="both"/>
        <w:rPr>
          <w:rFonts w:ascii="Times New Roman" w:hAnsi="Times New Roman" w:cs="Times New Roman"/>
          <w:i/>
          <w:snapToGrid w:val="0"/>
          <w:sz w:val="24"/>
          <w:szCs w:val="24"/>
        </w:rPr>
      </w:pPr>
      <w:r w:rsidRPr="00D31FCF">
        <w:rPr>
          <w:rFonts w:ascii="Times New Roman" w:hAnsi="Times New Roman" w:cs="Times New Roman"/>
          <w:i/>
          <w:snapToGrid w:val="0"/>
          <w:sz w:val="24"/>
          <w:szCs w:val="24"/>
        </w:rPr>
        <w:t xml:space="preserve"> (Федеральный закон от 17.01.1992 № 2202-1 «О прокуратуре Российской Федерации», статья 22)</w:t>
      </w:r>
    </w:p>
    <w:p w:rsidR="00342A03" w:rsidRPr="00D31FCF" w:rsidRDefault="00342A03" w:rsidP="00D31FCF">
      <w:pPr>
        <w:pStyle w:val="ConsPlusNormal"/>
        <w:tabs>
          <w:tab w:val="num" w:pos="1440"/>
          <w:tab w:val="left" w:pos="1560"/>
        </w:tabs>
        <w:ind w:firstLine="709"/>
        <w:jc w:val="both"/>
        <w:rPr>
          <w:i/>
          <w:sz w:val="24"/>
          <w:szCs w:val="24"/>
        </w:rPr>
      </w:pPr>
      <w:r w:rsidRPr="00D31FCF">
        <w:rPr>
          <w:i/>
          <w:sz w:val="24"/>
          <w:szCs w:val="24"/>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342A03" w:rsidRPr="00D31FCF" w:rsidRDefault="00342A03" w:rsidP="00D31FCF">
      <w:pPr>
        <w:shd w:val="clear" w:color="auto" w:fill="FFFFFF"/>
        <w:tabs>
          <w:tab w:val="left" w:pos="787"/>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342A03" w:rsidRPr="00D31FCF" w:rsidRDefault="00342A03" w:rsidP="00D31FCF">
      <w:pPr>
        <w:pStyle w:val="a8"/>
        <w:shd w:val="clear" w:color="auto" w:fill="FFFFFF"/>
        <w:ind w:left="0"/>
        <w:jc w:val="center"/>
        <w:rPr>
          <w:b/>
          <w:i/>
        </w:rPr>
      </w:pPr>
      <w:r w:rsidRPr="00D31FCF">
        <w:rPr>
          <w:b/>
          <w:bCs/>
          <w:i/>
          <w:lang w:val="en-US"/>
        </w:rPr>
        <w:t>III</w:t>
      </w:r>
      <w:r w:rsidRPr="00D31FCF">
        <w:rPr>
          <w:b/>
          <w:bCs/>
          <w:i/>
        </w:rPr>
        <w:t>. ОБЯЗАННОСТИ</w:t>
      </w:r>
    </w:p>
    <w:p w:rsidR="00342A03" w:rsidRPr="00D31FCF" w:rsidRDefault="00342A03" w:rsidP="00D31FCF">
      <w:pPr>
        <w:pStyle w:val="a8"/>
        <w:autoSpaceDE w:val="0"/>
        <w:autoSpaceDN w:val="0"/>
        <w:adjustRightInd w:val="0"/>
        <w:ind w:left="0" w:firstLine="709"/>
        <w:jc w:val="both"/>
        <w:rPr>
          <w:b/>
          <w:i/>
        </w:rPr>
      </w:pPr>
      <w:r w:rsidRPr="00D31FCF">
        <w:rPr>
          <w:b/>
          <w:i/>
        </w:rPr>
        <w:t xml:space="preserve">3.1. Общие обязанности охранника </w:t>
      </w:r>
    </w:p>
    <w:p w:rsidR="00342A03" w:rsidRPr="00D31FCF" w:rsidRDefault="00342A03" w:rsidP="00D31FCF">
      <w:pPr>
        <w:pStyle w:val="a8"/>
        <w:autoSpaceDE w:val="0"/>
        <w:autoSpaceDN w:val="0"/>
        <w:adjustRightInd w:val="0"/>
        <w:ind w:left="0" w:firstLine="709"/>
        <w:jc w:val="both"/>
        <w:rPr>
          <w:i/>
        </w:rPr>
      </w:pPr>
      <w:r w:rsidRPr="00D31FCF">
        <w:rPr>
          <w:i/>
        </w:rPr>
        <w:t xml:space="preserve">3.1.1. Охранник при обеспечении </w:t>
      </w:r>
      <w:proofErr w:type="spellStart"/>
      <w:r w:rsidRPr="00D31FCF">
        <w:rPr>
          <w:i/>
        </w:rPr>
        <w:t>внутриобъектового</w:t>
      </w:r>
      <w:proofErr w:type="spellEnd"/>
      <w:r w:rsidRPr="00D31FCF">
        <w:rPr>
          <w:i/>
        </w:rPr>
        <w:t xml:space="preserve"> и </w:t>
      </w:r>
      <w:proofErr w:type="gramStart"/>
      <w:r w:rsidRPr="00D31FCF">
        <w:rPr>
          <w:i/>
        </w:rPr>
        <w:t>пропускного</w:t>
      </w:r>
      <w:proofErr w:type="gramEnd"/>
      <w:r w:rsidRPr="00D31FCF">
        <w:rPr>
          <w:i/>
        </w:rPr>
        <w:t xml:space="preserve"> режимов обязан:</w:t>
      </w:r>
    </w:p>
    <w:p w:rsidR="00342A03" w:rsidRPr="00D31FCF" w:rsidRDefault="00342A03" w:rsidP="00D31FCF">
      <w:pPr>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соблюдать требования  инструкции, разработанной непосредственно на каждом Объекте и согласованной с Заказчиком (руководителем Объекта).</w:t>
      </w:r>
    </w:p>
    <w:p w:rsidR="00342A03" w:rsidRPr="00D31FCF" w:rsidRDefault="00342A03" w:rsidP="00D31FCF">
      <w:pPr>
        <w:shd w:val="clear" w:color="auto" w:fill="FFFFFF"/>
        <w:tabs>
          <w:tab w:val="left" w:pos="12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соблюдать конституционные права и свободы человека и гражданина, права и законные интересы физических и юридических лиц;</w:t>
      </w:r>
    </w:p>
    <w:p w:rsidR="00342A03" w:rsidRPr="00D31FCF" w:rsidRDefault="00342A03" w:rsidP="00D31FCF">
      <w:pPr>
        <w:pStyle w:val="a8"/>
        <w:numPr>
          <w:ilvl w:val="0"/>
          <w:numId w:val="28"/>
        </w:numPr>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rsidR="00342A03" w:rsidRPr="00D31FCF" w:rsidRDefault="00342A03" w:rsidP="00D31FCF">
      <w:pPr>
        <w:pStyle w:val="a8"/>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rsidR="00342A03" w:rsidRPr="00D31FCF" w:rsidRDefault="00342A03" w:rsidP="00D31FCF">
      <w:pPr>
        <w:pStyle w:val="a8"/>
        <w:widowControl w:val="0"/>
        <w:shd w:val="clear" w:color="auto" w:fill="FFFFFF"/>
        <w:tabs>
          <w:tab w:val="left" w:pos="-1985"/>
          <w:tab w:val="left" w:pos="1560"/>
        </w:tabs>
        <w:autoSpaceDE w:val="0"/>
        <w:autoSpaceDN w:val="0"/>
        <w:adjustRightInd w:val="0"/>
        <w:ind w:left="0" w:firstLine="709"/>
        <w:jc w:val="both"/>
        <w:rPr>
          <w:i/>
        </w:rPr>
      </w:pPr>
      <w:r w:rsidRPr="00D31FCF">
        <w:rPr>
          <w:i/>
        </w:rPr>
        <w:t>- не допускать ознакомления посторонних лиц с системой охраны и служебной документацией;</w:t>
      </w:r>
    </w:p>
    <w:p w:rsidR="00342A03" w:rsidRPr="00D31FCF" w:rsidRDefault="00342A03" w:rsidP="00D31FCF">
      <w:pPr>
        <w:pStyle w:val="a8"/>
        <w:tabs>
          <w:tab w:val="left" w:pos="-1985"/>
        </w:tabs>
        <w:autoSpaceDE w:val="0"/>
        <w:autoSpaceDN w:val="0"/>
        <w:adjustRightInd w:val="0"/>
        <w:ind w:left="0" w:firstLine="709"/>
        <w:jc w:val="both"/>
        <w:rPr>
          <w:i/>
        </w:rPr>
      </w:pPr>
      <w:r w:rsidRPr="00D31FCF">
        <w:rPr>
          <w:i/>
        </w:rPr>
        <w:t xml:space="preserve">- обход территории производить </w:t>
      </w:r>
      <w:proofErr w:type="gramStart"/>
      <w:r w:rsidRPr="00D31FCF">
        <w:rPr>
          <w:i/>
        </w:rPr>
        <w:t>согласно схемы</w:t>
      </w:r>
      <w:proofErr w:type="gramEnd"/>
      <w:r w:rsidRPr="00D31FCF">
        <w:rPr>
          <w:i/>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342A03" w:rsidRPr="00D31FCF" w:rsidRDefault="00342A03" w:rsidP="00D31FCF">
      <w:pPr>
        <w:pStyle w:val="a8"/>
        <w:tabs>
          <w:tab w:val="left" w:pos="-1985"/>
        </w:tabs>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rsidR="00342A03" w:rsidRPr="00D31FCF" w:rsidRDefault="00342A03" w:rsidP="00D31FCF">
      <w:pPr>
        <w:pStyle w:val="a8"/>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D31FCF">
        <w:rPr>
          <w:rStyle w:val="FontStyle18"/>
          <w:i/>
          <w:sz w:val="24"/>
          <w:szCs w:val="24"/>
        </w:rPr>
        <w:t xml:space="preserve"> </w:t>
      </w:r>
      <w:r w:rsidRPr="00D31FCF">
        <w:rPr>
          <w:i/>
        </w:rPr>
        <w:t>(тел. ___________, ___________), руководству охранной организации (тел. ___________, ___________) и руководству объекта (тел. __________) и действовать по их указанию;</w:t>
      </w:r>
    </w:p>
    <w:p w:rsidR="00342A03" w:rsidRPr="00D31FCF" w:rsidRDefault="00342A03" w:rsidP="00D31FCF">
      <w:pPr>
        <w:pStyle w:val="a8"/>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342A03" w:rsidRPr="00D31FCF" w:rsidRDefault="00342A03" w:rsidP="00D31FCF">
      <w:pPr>
        <w:pStyle w:val="a8"/>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w:t>
      </w:r>
      <w:proofErr w:type="gramStart"/>
      <w:r w:rsidRPr="00D31FCF">
        <w:rPr>
          <w:i/>
        </w:rPr>
        <w:t>лиц</w:t>
      </w:r>
      <w:proofErr w:type="gramEnd"/>
      <w:r w:rsidRPr="00D31FCF">
        <w:rPr>
          <w:i/>
        </w:rPr>
        <w:t xml:space="preserve"> имеющих предписание на проведение проверки), представиться и доложить об их прибытии оперативному дежурному ЧОО__________,</w:t>
      </w:r>
      <w:r w:rsidRPr="00D31FCF">
        <w:rPr>
          <w:rStyle w:val="FontStyle18"/>
          <w:i/>
          <w:sz w:val="24"/>
          <w:szCs w:val="24"/>
        </w:rPr>
        <w:t xml:space="preserve"> </w:t>
      </w:r>
      <w:r w:rsidRPr="00D31FCF">
        <w:rPr>
          <w:i/>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342A03" w:rsidRPr="00D31FCF" w:rsidRDefault="00342A03" w:rsidP="00D31FCF">
      <w:pPr>
        <w:pStyle w:val="a8"/>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в случае явного посягательства на охраняемое имущество  немедленно сообщить об этом в дежурную часть ЛУ МВД РФ  по  г. ________ и ЛОП  на станции ________, </w:t>
      </w:r>
      <w:r w:rsidRPr="00D31FCF">
        <w:rPr>
          <w:i/>
        </w:rPr>
        <w:lastRenderedPageBreak/>
        <w:t>руководству охранной организации и принять меры по защите и обороне охраняемого имущества Заказчика;</w:t>
      </w:r>
    </w:p>
    <w:p w:rsidR="00342A03" w:rsidRPr="00D31FCF" w:rsidRDefault="00342A03" w:rsidP="00D31FCF">
      <w:pPr>
        <w:pStyle w:val="a8"/>
        <w:widowControl w:val="0"/>
        <w:shd w:val="clear" w:color="auto" w:fill="FFFFFF"/>
        <w:tabs>
          <w:tab w:val="left" w:pos="-1985"/>
          <w:tab w:val="left" w:pos="888"/>
          <w:tab w:val="left" w:pos="1560"/>
          <w:tab w:val="left" w:pos="1680"/>
        </w:tabs>
        <w:ind w:left="0" w:firstLine="709"/>
        <w:jc w:val="both"/>
        <w:rPr>
          <w:i/>
        </w:rPr>
      </w:pPr>
      <w:r w:rsidRPr="00D31FCF">
        <w:rPr>
          <w:i/>
        </w:rPr>
        <w:t>- знать порядок оказания первой медицинской помощи пострадавшему.</w:t>
      </w:r>
    </w:p>
    <w:p w:rsidR="00342A03" w:rsidRPr="00D31FCF" w:rsidRDefault="00342A03" w:rsidP="00D31FCF">
      <w:pPr>
        <w:pStyle w:val="a8"/>
        <w:widowControl w:val="0"/>
        <w:shd w:val="clear" w:color="auto" w:fill="FFFFFF"/>
        <w:tabs>
          <w:tab w:val="left" w:pos="-1985"/>
          <w:tab w:val="left" w:pos="878"/>
          <w:tab w:val="left" w:pos="1560"/>
          <w:tab w:val="left" w:pos="1680"/>
        </w:tabs>
        <w:ind w:left="0" w:firstLine="709"/>
        <w:jc w:val="both"/>
        <w:rPr>
          <w:i/>
        </w:rPr>
      </w:pPr>
      <w:r w:rsidRPr="00D31FCF">
        <w:rPr>
          <w:i/>
        </w:rPr>
        <w:t>- строго соблюдать правила техники безопасности и правил пожарной безопасности, а также требования санитарно-эпидемиологического контроля;</w:t>
      </w:r>
    </w:p>
    <w:p w:rsidR="00342A03" w:rsidRPr="00D31FCF" w:rsidRDefault="00342A03" w:rsidP="00D31FCF">
      <w:pPr>
        <w:pStyle w:val="a8"/>
        <w:widowControl w:val="0"/>
        <w:shd w:val="clear" w:color="auto" w:fill="FFFFFF"/>
        <w:tabs>
          <w:tab w:val="left" w:pos="-1985"/>
          <w:tab w:val="left" w:pos="1051"/>
          <w:tab w:val="left" w:pos="1560"/>
          <w:tab w:val="left" w:pos="1680"/>
        </w:tabs>
        <w:ind w:left="0" w:firstLine="709"/>
        <w:jc w:val="both"/>
        <w:rPr>
          <w:i/>
        </w:rPr>
      </w:pPr>
      <w:r w:rsidRPr="00D31FCF">
        <w:rPr>
          <w:i/>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342A03" w:rsidRPr="00D31FCF" w:rsidRDefault="00342A03" w:rsidP="00D31FCF">
      <w:pPr>
        <w:pStyle w:val="a8"/>
        <w:widowControl w:val="0"/>
        <w:shd w:val="clear" w:color="auto" w:fill="FFFFFF"/>
        <w:tabs>
          <w:tab w:val="left" w:pos="-1985"/>
          <w:tab w:val="left" w:pos="888"/>
          <w:tab w:val="left" w:pos="1560"/>
          <w:tab w:val="left" w:pos="1680"/>
        </w:tabs>
        <w:ind w:left="0" w:firstLine="709"/>
        <w:jc w:val="both"/>
        <w:rPr>
          <w:i/>
        </w:rPr>
      </w:pPr>
      <w:r w:rsidRPr="00D31FCF">
        <w:rPr>
          <w:i/>
        </w:rPr>
        <w:t>- уметь пользоваться средствами и системами пожаротушения, знать места их расположения;</w:t>
      </w:r>
    </w:p>
    <w:p w:rsidR="00342A03" w:rsidRPr="00D31FCF" w:rsidRDefault="00342A03" w:rsidP="00D31FCF">
      <w:pPr>
        <w:shd w:val="clear" w:color="auto" w:fill="FFFFFF"/>
        <w:tabs>
          <w:tab w:val="left" w:pos="384"/>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b/>
          <w:bCs/>
          <w:i/>
          <w:spacing w:val="-2"/>
          <w:sz w:val="24"/>
          <w:szCs w:val="24"/>
        </w:rPr>
        <w:t>3.2.</w:t>
      </w:r>
      <w:r w:rsidRPr="00D31FCF">
        <w:rPr>
          <w:rFonts w:ascii="Times New Roman" w:hAnsi="Times New Roman" w:cs="Times New Roman"/>
          <w:b/>
          <w:bCs/>
          <w:i/>
          <w:sz w:val="24"/>
          <w:szCs w:val="24"/>
        </w:rPr>
        <w:tab/>
        <w:t xml:space="preserve">Охранник при обеспечении </w:t>
      </w:r>
      <w:proofErr w:type="spellStart"/>
      <w:r w:rsidRPr="00D31FCF">
        <w:rPr>
          <w:rFonts w:ascii="Times New Roman" w:hAnsi="Times New Roman" w:cs="Times New Roman"/>
          <w:b/>
          <w:bCs/>
          <w:i/>
          <w:sz w:val="24"/>
          <w:szCs w:val="24"/>
        </w:rPr>
        <w:t>внутриобъектового</w:t>
      </w:r>
      <w:proofErr w:type="spellEnd"/>
      <w:r w:rsidRPr="00D31FCF">
        <w:rPr>
          <w:rFonts w:ascii="Times New Roman" w:hAnsi="Times New Roman" w:cs="Times New Roman"/>
          <w:b/>
          <w:bCs/>
          <w:i/>
          <w:sz w:val="24"/>
          <w:szCs w:val="24"/>
        </w:rPr>
        <w:t xml:space="preserve"> и </w:t>
      </w:r>
      <w:proofErr w:type="gramStart"/>
      <w:r w:rsidRPr="00D31FCF">
        <w:rPr>
          <w:rFonts w:ascii="Times New Roman" w:hAnsi="Times New Roman" w:cs="Times New Roman"/>
          <w:b/>
          <w:bCs/>
          <w:i/>
          <w:sz w:val="24"/>
          <w:szCs w:val="24"/>
        </w:rPr>
        <w:t>пропускного</w:t>
      </w:r>
      <w:proofErr w:type="gramEnd"/>
      <w:r w:rsidRPr="00D31FCF">
        <w:rPr>
          <w:rFonts w:ascii="Times New Roman" w:hAnsi="Times New Roman" w:cs="Times New Roman"/>
          <w:b/>
          <w:bCs/>
          <w:i/>
          <w:sz w:val="24"/>
          <w:szCs w:val="24"/>
        </w:rPr>
        <w:t xml:space="preserve"> режимов обязан:</w:t>
      </w:r>
    </w:p>
    <w:p w:rsidR="00342A03" w:rsidRPr="00D31FCF" w:rsidRDefault="00342A03" w:rsidP="00D31FCF">
      <w:pPr>
        <w:tabs>
          <w:tab w:val="left" w:pos="-1985"/>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3.2.1. Осуществлять пропускной режим согласно Инструкции по осуществлению </w:t>
      </w:r>
      <w:proofErr w:type="gramStart"/>
      <w:r w:rsidRPr="00D31FCF">
        <w:rPr>
          <w:rFonts w:ascii="Times New Roman" w:hAnsi="Times New Roman" w:cs="Times New Roman"/>
          <w:i/>
          <w:sz w:val="24"/>
          <w:szCs w:val="24"/>
        </w:rPr>
        <w:t>пропускного</w:t>
      </w:r>
      <w:proofErr w:type="gramEnd"/>
      <w:r w:rsidRPr="00D31FCF">
        <w:rPr>
          <w:rFonts w:ascii="Times New Roman" w:hAnsi="Times New Roman" w:cs="Times New Roman"/>
          <w:i/>
          <w:sz w:val="24"/>
          <w:szCs w:val="24"/>
        </w:rPr>
        <w:t xml:space="preserve"> и </w:t>
      </w:r>
      <w:proofErr w:type="spellStart"/>
      <w:r w:rsidRPr="00D31FCF">
        <w:rPr>
          <w:rFonts w:ascii="Times New Roman" w:hAnsi="Times New Roman" w:cs="Times New Roman"/>
          <w:i/>
          <w:sz w:val="24"/>
          <w:szCs w:val="24"/>
        </w:rPr>
        <w:t>внутриобъектового</w:t>
      </w:r>
      <w:proofErr w:type="spellEnd"/>
      <w:r w:rsidRPr="00D31FCF">
        <w:rPr>
          <w:rFonts w:ascii="Times New Roman" w:hAnsi="Times New Roman" w:cs="Times New Roman"/>
          <w:i/>
          <w:sz w:val="24"/>
          <w:szCs w:val="24"/>
        </w:rPr>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342A03" w:rsidRPr="00D31FCF" w:rsidRDefault="00342A03" w:rsidP="00D31FCF">
      <w:pPr>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b/>
          <w:i/>
          <w:sz w:val="24"/>
          <w:szCs w:val="24"/>
        </w:rPr>
        <w:t>3.2.2. В рабочее время с 8-00 до 17-00 пропускаются:</w:t>
      </w:r>
    </w:p>
    <w:p w:rsidR="00342A03" w:rsidRPr="00D31FCF" w:rsidRDefault="00342A03" w:rsidP="00D31FCF">
      <w:pPr>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i/>
          <w:sz w:val="24"/>
          <w:szCs w:val="24"/>
        </w:rPr>
        <w:t xml:space="preserve">- работники ОАО «РЖД», рабочие места которых размещены на Объекте, по </w:t>
      </w:r>
      <w:r w:rsidRPr="00D31FCF">
        <w:rPr>
          <w:rFonts w:ascii="Times New Roman" w:hAnsi="Times New Roman" w:cs="Times New Roman"/>
          <w:b/>
          <w:i/>
          <w:sz w:val="24"/>
          <w:szCs w:val="24"/>
        </w:rPr>
        <w:t>служебным удостоверениям;</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работники правоохранительных органов, транспортной прокуратуры по </w:t>
      </w:r>
      <w:r w:rsidRPr="00D31FCF">
        <w:rPr>
          <w:rFonts w:ascii="Times New Roman" w:hAnsi="Times New Roman" w:cs="Times New Roman"/>
          <w:b/>
          <w:i/>
          <w:sz w:val="24"/>
          <w:szCs w:val="24"/>
        </w:rPr>
        <w:t>служебным удостоверениям</w:t>
      </w:r>
      <w:r w:rsidRPr="00D31FCF">
        <w:rPr>
          <w:rFonts w:ascii="Times New Roman" w:hAnsi="Times New Roman" w:cs="Times New Roman"/>
          <w:i/>
          <w:sz w:val="24"/>
          <w:szCs w:val="24"/>
        </w:rPr>
        <w:t>, согласно п. 2.2. настоящей Инструкции;</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D31FCF">
        <w:rPr>
          <w:rFonts w:ascii="Times New Roman" w:hAnsi="Times New Roman" w:cs="Times New Roman"/>
          <w:b/>
          <w:i/>
          <w:sz w:val="24"/>
          <w:szCs w:val="24"/>
        </w:rPr>
        <w:t xml:space="preserve">. </w:t>
      </w:r>
      <w:r w:rsidRPr="00D31FCF">
        <w:rPr>
          <w:rFonts w:ascii="Times New Roman" w:hAnsi="Times New Roman" w:cs="Times New Roman"/>
          <w:i/>
          <w:sz w:val="24"/>
          <w:szCs w:val="24"/>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При выходе из здания лиц, записанных в журнале учета, охранник делает  отметку об их убытии.</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D31FCF">
        <w:rPr>
          <w:rFonts w:ascii="Times New Roman" w:hAnsi="Times New Roman" w:cs="Times New Roman"/>
          <w:i/>
          <w:sz w:val="24"/>
          <w:szCs w:val="24"/>
        </w:rPr>
        <w:t>контроля за</w:t>
      </w:r>
      <w:proofErr w:type="gramEnd"/>
      <w:r w:rsidRPr="00D31FCF">
        <w:rPr>
          <w:rFonts w:ascii="Times New Roman" w:hAnsi="Times New Roman" w:cs="Times New Roman"/>
          <w:i/>
          <w:sz w:val="24"/>
          <w:szCs w:val="24"/>
        </w:rPr>
        <w:t xml:space="preserve"> их убытием.</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342A03" w:rsidRPr="00D31FCF" w:rsidRDefault="00342A03" w:rsidP="00D31FCF">
      <w:pPr>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b/>
          <w:i/>
          <w:sz w:val="24"/>
          <w:szCs w:val="24"/>
        </w:rPr>
        <w:t xml:space="preserve"> 3.2.3. Не допускаются на Объект:</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посетители, имеющие при себе оружие, за исключением сотрудников УФСБ РФ, МВД РФ,  ФГУП «Охрана» МВД РФ;</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лица с радио-, кино-, видео-, фот</w:t>
      </w:r>
      <w:proofErr w:type="gramStart"/>
      <w:r w:rsidRPr="00D31FCF">
        <w:rPr>
          <w:rFonts w:ascii="Times New Roman" w:hAnsi="Times New Roman" w:cs="Times New Roman"/>
          <w:i/>
          <w:sz w:val="24"/>
          <w:szCs w:val="24"/>
        </w:rPr>
        <w:t>о-</w:t>
      </w:r>
      <w:proofErr w:type="gramEnd"/>
      <w:r w:rsidRPr="00D31FCF">
        <w:rPr>
          <w:rFonts w:ascii="Times New Roman" w:hAnsi="Times New Roman" w:cs="Times New Roman"/>
          <w:i/>
          <w:sz w:val="24"/>
          <w:szCs w:val="24"/>
        </w:rPr>
        <w:t xml:space="preserve"> и другой записывающей и передающей аппаратурой, без согласования с КРЦБЗ;</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лица, находящиеся в состоянии алкогольного или наркотического опьянения;</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распространители, торговые агенты и т. п., не имеющие соответствующего разрешения;</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посетители с несовершеннолетними детьми.</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lastRenderedPageBreak/>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b/>
          <w:bCs/>
          <w:i/>
          <w:sz w:val="24"/>
          <w:szCs w:val="24"/>
        </w:rPr>
        <w:t xml:space="preserve">3.2.5. Действия  по обеспечению пропускного и </w:t>
      </w:r>
      <w:proofErr w:type="spellStart"/>
      <w:r w:rsidRPr="00D31FCF">
        <w:rPr>
          <w:rFonts w:ascii="Times New Roman" w:hAnsi="Times New Roman" w:cs="Times New Roman"/>
          <w:b/>
          <w:bCs/>
          <w:i/>
          <w:sz w:val="24"/>
          <w:szCs w:val="24"/>
        </w:rPr>
        <w:t>внутриобъектового</w:t>
      </w:r>
      <w:proofErr w:type="spellEnd"/>
      <w:r w:rsidRPr="00D31FCF">
        <w:rPr>
          <w:rFonts w:ascii="Times New Roman" w:hAnsi="Times New Roman" w:cs="Times New Roman"/>
          <w:b/>
          <w:bCs/>
          <w:i/>
          <w:sz w:val="24"/>
          <w:szCs w:val="24"/>
        </w:rPr>
        <w:t xml:space="preserve"> режимов</w:t>
      </w:r>
    </w:p>
    <w:p w:rsidR="00342A03" w:rsidRPr="00D31FCF" w:rsidRDefault="00342A03" w:rsidP="00D31FCF">
      <w:pPr>
        <w:widowControl w:val="0"/>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3.2.5.1. Решительно пресекать нарушения пропускного и </w:t>
      </w:r>
      <w:proofErr w:type="spellStart"/>
      <w:r w:rsidRPr="00D31FCF">
        <w:rPr>
          <w:rFonts w:ascii="Times New Roman" w:hAnsi="Times New Roman" w:cs="Times New Roman"/>
          <w:i/>
          <w:sz w:val="24"/>
          <w:szCs w:val="24"/>
        </w:rPr>
        <w:t>внутриобъектового</w:t>
      </w:r>
      <w:proofErr w:type="spellEnd"/>
      <w:r w:rsidRPr="00D31FCF">
        <w:rPr>
          <w:rFonts w:ascii="Times New Roman" w:hAnsi="Times New Roman" w:cs="Times New Roman"/>
          <w:i/>
          <w:sz w:val="24"/>
          <w:szCs w:val="24"/>
        </w:rPr>
        <w:t xml:space="preserve"> режима, не пропускать посторонних лиц и автотранспорт, не принадлежащий Объекту (доставивших груз, не адресованный Объекту), на Объект. </w:t>
      </w:r>
    </w:p>
    <w:p w:rsidR="00342A03" w:rsidRPr="00D31FCF" w:rsidRDefault="00342A03" w:rsidP="00D31FCF">
      <w:pPr>
        <w:widowControl w:val="0"/>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D31FCF">
        <w:rPr>
          <w:rFonts w:ascii="Times New Roman" w:hAnsi="Times New Roman" w:cs="Times New Roman"/>
          <w:i/>
          <w:sz w:val="24"/>
          <w:szCs w:val="24"/>
        </w:rPr>
        <w:t>удостоверениям</w:t>
      </w:r>
      <w:proofErr w:type="gramEnd"/>
      <w:r w:rsidRPr="00D31FCF">
        <w:rPr>
          <w:rFonts w:ascii="Times New Roman" w:hAnsi="Times New Roman" w:cs="Times New Roman"/>
          <w:i/>
          <w:sz w:val="24"/>
          <w:szCs w:val="24"/>
        </w:rPr>
        <w:t xml:space="preserve"> по формам установленным Инструкцией о пропускном и </w:t>
      </w:r>
      <w:proofErr w:type="spellStart"/>
      <w:r w:rsidRPr="00D31FCF">
        <w:rPr>
          <w:rFonts w:ascii="Times New Roman" w:hAnsi="Times New Roman" w:cs="Times New Roman"/>
          <w:i/>
          <w:sz w:val="24"/>
          <w:szCs w:val="24"/>
        </w:rPr>
        <w:t>внутриобъектовом</w:t>
      </w:r>
      <w:proofErr w:type="spellEnd"/>
      <w:r w:rsidRPr="00D31FCF">
        <w:rPr>
          <w:rFonts w:ascii="Times New Roman" w:hAnsi="Times New Roman" w:cs="Times New Roman"/>
          <w:i/>
          <w:sz w:val="24"/>
          <w:szCs w:val="24"/>
        </w:rPr>
        <w:t xml:space="preserve"> режимах Объекта.</w:t>
      </w:r>
    </w:p>
    <w:p w:rsidR="00342A03" w:rsidRPr="00D31FCF" w:rsidRDefault="00342A03" w:rsidP="00D31FCF">
      <w:pPr>
        <w:widowControl w:val="0"/>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342A03" w:rsidRPr="00D31FCF" w:rsidRDefault="00342A03" w:rsidP="00D31FCF">
      <w:pPr>
        <w:widowControl w:val="0"/>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342A03" w:rsidRPr="00D31FCF" w:rsidRDefault="00342A03" w:rsidP="00D31FCF">
      <w:pPr>
        <w:widowControl w:val="0"/>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342A03" w:rsidRPr="00D31FCF" w:rsidRDefault="00342A03" w:rsidP="00D31FCF">
      <w:pPr>
        <w:pStyle w:val="1"/>
        <w:shd w:val="clear" w:color="auto" w:fill="auto"/>
        <w:spacing w:before="0" w:line="240" w:lineRule="auto"/>
        <w:rPr>
          <w:rFonts w:ascii="Times New Roman" w:hAnsi="Times New Roman" w:cs="Times New Roman"/>
          <w:i/>
          <w:sz w:val="24"/>
          <w:szCs w:val="24"/>
        </w:rPr>
      </w:pPr>
      <w:r w:rsidRPr="00D31FCF">
        <w:rPr>
          <w:rFonts w:ascii="Times New Roman" w:hAnsi="Times New Roman" w:cs="Times New Roman"/>
          <w:i/>
          <w:sz w:val="24"/>
          <w:szCs w:val="24"/>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342A03" w:rsidRPr="00D31FCF" w:rsidRDefault="00342A03" w:rsidP="00D31FCF">
      <w:pPr>
        <w:pStyle w:val="1"/>
        <w:shd w:val="clear" w:color="auto" w:fill="auto"/>
        <w:spacing w:before="0" w:line="240" w:lineRule="auto"/>
        <w:rPr>
          <w:rFonts w:ascii="Times New Roman" w:hAnsi="Times New Roman" w:cs="Times New Roman"/>
          <w:i/>
          <w:sz w:val="24"/>
          <w:szCs w:val="24"/>
        </w:rPr>
      </w:pPr>
      <w:r w:rsidRPr="00D31FCF">
        <w:rPr>
          <w:rFonts w:ascii="Times New Roman" w:hAnsi="Times New Roman" w:cs="Times New Roman"/>
          <w:i/>
          <w:sz w:val="24"/>
          <w:szCs w:val="24"/>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342A03" w:rsidRPr="00D31FCF" w:rsidRDefault="00342A03" w:rsidP="00D31FCF">
      <w:pPr>
        <w:pStyle w:val="1"/>
        <w:shd w:val="clear" w:color="auto" w:fill="auto"/>
        <w:spacing w:before="0" w:line="240" w:lineRule="auto"/>
        <w:rPr>
          <w:rFonts w:ascii="Times New Roman" w:hAnsi="Times New Roman" w:cs="Times New Roman"/>
          <w:i/>
          <w:sz w:val="24"/>
          <w:szCs w:val="24"/>
        </w:rPr>
      </w:pPr>
      <w:r w:rsidRPr="00D31FCF">
        <w:rPr>
          <w:rFonts w:ascii="Times New Roman" w:hAnsi="Times New Roman" w:cs="Times New Roman"/>
          <w:i/>
          <w:sz w:val="24"/>
          <w:szCs w:val="24"/>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342A03" w:rsidRPr="00D31FCF" w:rsidRDefault="00342A03" w:rsidP="00D31FCF">
      <w:pPr>
        <w:pStyle w:val="1"/>
        <w:shd w:val="clear" w:color="auto" w:fill="auto"/>
        <w:tabs>
          <w:tab w:val="left" w:pos="1560"/>
        </w:tabs>
        <w:spacing w:before="0" w:line="240" w:lineRule="auto"/>
        <w:rPr>
          <w:rFonts w:ascii="Times New Roman" w:hAnsi="Times New Roman" w:cs="Times New Roman"/>
          <w:i/>
          <w:sz w:val="24"/>
          <w:szCs w:val="24"/>
        </w:rPr>
      </w:pPr>
      <w:r w:rsidRPr="00D31FCF">
        <w:rPr>
          <w:rFonts w:ascii="Times New Roman" w:eastAsia="Times New Roman" w:hAnsi="Times New Roman" w:cs="Times New Roman"/>
          <w:i/>
          <w:sz w:val="24"/>
          <w:szCs w:val="24"/>
          <w:shd w:val="clear" w:color="auto" w:fill="auto"/>
          <w:lang w:eastAsia="ru-RU" w:bidi="ar-SA"/>
        </w:rPr>
        <w:t>3.2.5.6.</w:t>
      </w:r>
      <w:r w:rsidRPr="00D31FCF">
        <w:rPr>
          <w:rFonts w:ascii="Times New Roman" w:hAnsi="Times New Roman" w:cs="Times New Roman"/>
          <w:i/>
          <w:sz w:val="24"/>
          <w:szCs w:val="24"/>
        </w:rPr>
        <w:t> </w:t>
      </w:r>
      <w:proofErr w:type="gramStart"/>
      <w:r w:rsidRPr="00D31FCF">
        <w:rPr>
          <w:rFonts w:ascii="Times New Roman" w:hAnsi="Times New Roman" w:cs="Times New Roman"/>
          <w:i/>
          <w:sz w:val="24"/>
          <w:szCs w:val="24"/>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По прибытию на место происшествия дополнительных сил действует в соответствии </w:t>
      </w:r>
      <w:r w:rsidRPr="00D31FCF">
        <w:rPr>
          <w:rFonts w:ascii="Times New Roman" w:hAnsi="Times New Roman" w:cs="Times New Roman"/>
          <w:bCs/>
          <w:i/>
          <w:sz w:val="24"/>
          <w:szCs w:val="24"/>
        </w:rPr>
        <w:t xml:space="preserve">с </w:t>
      </w:r>
      <w:r w:rsidRPr="00D31FCF">
        <w:rPr>
          <w:rFonts w:ascii="Times New Roman" w:hAnsi="Times New Roman" w:cs="Times New Roman"/>
          <w:i/>
          <w:sz w:val="24"/>
          <w:szCs w:val="24"/>
        </w:rPr>
        <w:t>указаниями ответственного руководителя.</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lastRenderedPageBreak/>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342A03" w:rsidRPr="00D31FCF" w:rsidRDefault="00342A03" w:rsidP="00D31FCF">
      <w:pPr>
        <w:widowControl w:val="0"/>
        <w:shd w:val="clear" w:color="auto" w:fill="FFFFFF"/>
        <w:tabs>
          <w:tab w:val="left" w:pos="-2280"/>
          <w:tab w:val="left" w:pos="778"/>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Контролировать соответствие состава и количества выносимого вручную груза указанного в материальных пропусках.</w:t>
      </w:r>
    </w:p>
    <w:p w:rsidR="00342A03" w:rsidRPr="00D31FCF" w:rsidRDefault="00342A03" w:rsidP="00D31FCF">
      <w:pPr>
        <w:widowControl w:val="0"/>
        <w:shd w:val="clear" w:color="auto" w:fill="FFFFFF"/>
        <w:tabs>
          <w:tab w:val="left" w:pos="-2280"/>
          <w:tab w:val="left" w:pos="778"/>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3.2.5.8. Не допускать прохода и нахождения на Объекте лиц в состоянии алкогольного (наркотического) опьянения.</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3.2.5.9. Не допускать вблизи ворот стоянки автотранспорта, мешающего проезду других транспортных средств.</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3.2.5.11. Следить за выполнением работниками Объекта и посетителями распорядка дня на Объекте. </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3.2.5.13. Знать  наличие работников, находящихся на Объекте  после рабочего дня, в выходные и праздничные дни.</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342A03" w:rsidRPr="00D31FCF" w:rsidRDefault="00342A03" w:rsidP="00D31FCF">
      <w:pPr>
        <w:widowControl w:val="0"/>
        <w:shd w:val="clear" w:color="auto" w:fill="FFFFFF"/>
        <w:tabs>
          <w:tab w:val="left" w:pos="-2280"/>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3.2.5.15. Не допускать скопления работников объекта на Объекте в целях проведения  массовых мероприятий без согласования с руководством Объекта.</w:t>
      </w:r>
    </w:p>
    <w:p w:rsidR="00342A03" w:rsidRPr="00D31FCF" w:rsidRDefault="00342A03" w:rsidP="00D31FCF">
      <w:pPr>
        <w:pStyle w:val="a8"/>
        <w:widowControl w:val="0"/>
        <w:shd w:val="clear" w:color="auto" w:fill="FFFFFF"/>
        <w:tabs>
          <w:tab w:val="left" w:pos="-1985"/>
          <w:tab w:val="left" w:pos="1051"/>
          <w:tab w:val="left" w:pos="1560"/>
          <w:tab w:val="left" w:pos="1680"/>
        </w:tabs>
        <w:ind w:left="0" w:firstLine="709"/>
        <w:jc w:val="both"/>
        <w:rPr>
          <w:b/>
          <w:bCs/>
          <w:i/>
        </w:rPr>
      </w:pPr>
      <w:r w:rsidRPr="00D31FCF">
        <w:rPr>
          <w:b/>
          <w:bCs/>
          <w:i/>
          <w:spacing w:val="-2"/>
        </w:rPr>
        <w:t>3.3.</w:t>
      </w:r>
      <w:r w:rsidRPr="00D31FCF">
        <w:rPr>
          <w:b/>
          <w:bCs/>
          <w:i/>
        </w:rPr>
        <w:tab/>
        <w:t xml:space="preserve">Действия частного охранника по осуществлению </w:t>
      </w:r>
      <w:proofErr w:type="gramStart"/>
      <w:r w:rsidRPr="00D31FCF">
        <w:rPr>
          <w:b/>
          <w:bCs/>
          <w:i/>
        </w:rPr>
        <w:t>контроля за</w:t>
      </w:r>
      <w:proofErr w:type="gramEnd"/>
      <w:r w:rsidRPr="00D31FCF">
        <w:rPr>
          <w:b/>
          <w:bCs/>
          <w:i/>
        </w:rPr>
        <w:t xml:space="preserve"> состоянием и исправностью технических средств охраны, систем видеонаблюдения и систем контроля и управления доступом.</w:t>
      </w:r>
    </w:p>
    <w:p w:rsidR="00342A03" w:rsidRPr="00D31FCF" w:rsidRDefault="00342A03" w:rsidP="00D31FCF">
      <w:pPr>
        <w:pStyle w:val="a8"/>
        <w:widowControl w:val="0"/>
        <w:shd w:val="clear" w:color="auto" w:fill="FFFFFF"/>
        <w:tabs>
          <w:tab w:val="left" w:pos="-1985"/>
          <w:tab w:val="left" w:pos="1051"/>
          <w:tab w:val="left" w:pos="1560"/>
          <w:tab w:val="left" w:pos="1680"/>
        </w:tabs>
        <w:ind w:left="0" w:firstLine="709"/>
        <w:jc w:val="both"/>
        <w:rPr>
          <w:i/>
          <w:spacing w:val="-1"/>
        </w:rPr>
      </w:pPr>
      <w:r w:rsidRPr="00D31FCF">
        <w:rPr>
          <w:i/>
        </w:rPr>
        <w:t>3.2.1. </w:t>
      </w:r>
      <w:r w:rsidRPr="00D31FCF">
        <w:rPr>
          <w:i/>
          <w:spacing w:val="-1"/>
        </w:rPr>
        <w:t>Охранник обязан:</w:t>
      </w:r>
    </w:p>
    <w:p w:rsidR="00342A03" w:rsidRPr="00D31FCF" w:rsidRDefault="00342A03" w:rsidP="00D31FCF">
      <w:pPr>
        <w:pStyle w:val="a8"/>
        <w:widowControl w:val="0"/>
        <w:shd w:val="clear" w:color="auto" w:fill="FFFFFF"/>
        <w:tabs>
          <w:tab w:val="left" w:pos="-1985"/>
          <w:tab w:val="left" w:pos="1051"/>
          <w:tab w:val="left" w:pos="1560"/>
          <w:tab w:val="left" w:pos="1680"/>
        </w:tabs>
        <w:ind w:left="0" w:firstLine="709"/>
        <w:jc w:val="both"/>
        <w:rPr>
          <w:i/>
        </w:rPr>
      </w:pPr>
      <w:r w:rsidRPr="00D31FCF">
        <w:rPr>
          <w:i/>
          <w:spacing w:val="-1"/>
        </w:rPr>
        <w:t>- </w:t>
      </w:r>
      <w:r w:rsidRPr="00D31FCF">
        <w:rPr>
          <w:i/>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342A03" w:rsidRPr="00D31FCF" w:rsidRDefault="00342A03" w:rsidP="00D31FCF">
      <w:pPr>
        <w:pStyle w:val="a8"/>
        <w:widowControl w:val="0"/>
        <w:shd w:val="clear" w:color="auto" w:fill="FFFFFF"/>
        <w:tabs>
          <w:tab w:val="left" w:pos="-1985"/>
          <w:tab w:val="left" w:pos="1051"/>
          <w:tab w:val="left" w:pos="1560"/>
          <w:tab w:val="left" w:pos="1680"/>
        </w:tabs>
        <w:ind w:left="0" w:firstLine="709"/>
        <w:jc w:val="both"/>
        <w:rPr>
          <w:i/>
        </w:rPr>
      </w:pPr>
      <w:r w:rsidRPr="00D31FCF">
        <w:rPr>
          <w:i/>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Cs/>
          <w:i/>
          <w:sz w:val="24"/>
          <w:szCs w:val="24"/>
        </w:rPr>
        <w:t>3.4.1. При попытке проникновения на территорию и в здание посторонних лиц в ночное время</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принять меры к блокированию входных дверей (закрыть на замки).</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 соблюдением мер безопасности предложить неизвестным лицам покинуть Объект;</w:t>
      </w:r>
    </w:p>
    <w:p w:rsidR="00342A03" w:rsidRPr="00D31FCF" w:rsidRDefault="00342A03" w:rsidP="00D31FCF">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D31FCF">
        <w:rPr>
          <w:rFonts w:ascii="Times New Roman" w:hAnsi="Times New Roman" w:cs="Times New Roman"/>
          <w:bCs/>
          <w:i/>
          <w:sz w:val="24"/>
          <w:szCs w:val="24"/>
        </w:rPr>
        <w:t>и</w:t>
      </w:r>
      <w:r w:rsidRPr="00D31FCF">
        <w:rPr>
          <w:rFonts w:ascii="Times New Roman" w:hAnsi="Times New Roman" w:cs="Times New Roman"/>
          <w:b/>
          <w:bCs/>
          <w:i/>
          <w:sz w:val="24"/>
          <w:szCs w:val="24"/>
        </w:rPr>
        <w:t xml:space="preserve"> </w:t>
      </w:r>
      <w:r w:rsidRPr="00D31FCF">
        <w:rPr>
          <w:rFonts w:ascii="Times New Roman" w:hAnsi="Times New Roman" w:cs="Times New Roman"/>
          <w:i/>
          <w:sz w:val="24"/>
          <w:szCs w:val="24"/>
        </w:rPr>
        <w:t xml:space="preserve">форточек, </w:t>
      </w:r>
      <w:r w:rsidRPr="00D31FCF">
        <w:rPr>
          <w:rFonts w:ascii="Times New Roman" w:hAnsi="Times New Roman" w:cs="Times New Roman"/>
          <w:i/>
          <w:sz w:val="24"/>
          <w:szCs w:val="24"/>
        </w:rPr>
        <w:lastRenderedPageBreak/>
        <w:t>целостность стекол.</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Cs/>
          <w:i/>
          <w:sz w:val="24"/>
          <w:szCs w:val="24"/>
        </w:rPr>
        <w:t>3.4.2. </w:t>
      </w:r>
      <w:r w:rsidRPr="00D31FCF">
        <w:rPr>
          <w:rFonts w:ascii="Times New Roman" w:hAnsi="Times New Roman" w:cs="Times New Roman"/>
          <w:i/>
          <w:sz w:val="24"/>
          <w:szCs w:val="24"/>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Охранник имеет право задержать лицо, совершившее преступление на охраняемом объекте, преследуя этим две цели: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пресечение преступных действий правонарушителя;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передачу его в правоохранительные органы.</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При задержании охранник должен помнить, что:</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практические приемы задержания должны строго соответствовать законодательным нормам; </w:t>
      </w:r>
    </w:p>
    <w:p w:rsidR="00342A03" w:rsidRPr="00D31FCF" w:rsidRDefault="00342A03" w:rsidP="00D31FCF">
      <w:pPr>
        <w:spacing w:after="0" w:line="240" w:lineRule="auto"/>
        <w:ind w:firstLine="709"/>
        <w:jc w:val="both"/>
        <w:rPr>
          <w:rFonts w:ascii="Times New Roman" w:hAnsi="Times New Roman" w:cs="Times New Roman"/>
          <w:i/>
          <w:sz w:val="24"/>
          <w:szCs w:val="24"/>
        </w:rPr>
      </w:pPr>
      <w:proofErr w:type="gramStart"/>
      <w:r w:rsidRPr="00D31FCF">
        <w:rPr>
          <w:rFonts w:ascii="Times New Roman" w:hAnsi="Times New Roman" w:cs="Times New Roman"/>
          <w:i/>
          <w:sz w:val="24"/>
          <w:szCs w:val="24"/>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взрывные устройства и взрывчатые вещества остаются на месте и не подлежат транспортировке или любым иным действиям с ними;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возможно использование специальных сре</w:t>
      </w:r>
      <w:proofErr w:type="gramStart"/>
      <w:r w:rsidRPr="00D31FCF">
        <w:rPr>
          <w:rFonts w:ascii="Times New Roman" w:hAnsi="Times New Roman" w:cs="Times New Roman"/>
          <w:i/>
          <w:sz w:val="24"/>
          <w:szCs w:val="24"/>
        </w:rPr>
        <w:t>дств в стр</w:t>
      </w:r>
      <w:proofErr w:type="gramEnd"/>
      <w:r w:rsidRPr="00D31FCF">
        <w:rPr>
          <w:rFonts w:ascii="Times New Roman" w:hAnsi="Times New Roman" w:cs="Times New Roman"/>
          <w:i/>
          <w:sz w:val="24"/>
          <w:szCs w:val="24"/>
        </w:rPr>
        <w:t xml:space="preserve">огом соответствии с действующим законодательством;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D31FCF">
        <w:rPr>
          <w:rFonts w:ascii="Times New Roman" w:hAnsi="Times New Roman" w:cs="Times New Roman"/>
          <w:i/>
          <w:sz w:val="24"/>
          <w:szCs w:val="24"/>
        </w:rPr>
        <w:t>задержанному</w:t>
      </w:r>
      <w:proofErr w:type="gramEnd"/>
      <w:r w:rsidRPr="00D31FCF">
        <w:rPr>
          <w:rFonts w:ascii="Times New Roman" w:hAnsi="Times New Roman" w:cs="Times New Roman"/>
          <w:i/>
          <w:sz w:val="24"/>
          <w:szCs w:val="24"/>
        </w:rPr>
        <w:t xml:space="preserve"> меры.</w:t>
      </w:r>
    </w:p>
    <w:p w:rsidR="00342A03" w:rsidRPr="00D31FCF" w:rsidRDefault="00342A03" w:rsidP="00D31FCF">
      <w:pPr>
        <w:spacing w:after="0" w:line="240" w:lineRule="auto"/>
        <w:ind w:firstLine="709"/>
        <w:jc w:val="both"/>
        <w:rPr>
          <w:rFonts w:ascii="Times New Roman" w:hAnsi="Times New Roman" w:cs="Times New Roman"/>
          <w:b/>
          <w:i/>
          <w:sz w:val="24"/>
          <w:szCs w:val="24"/>
          <w:u w:val="single"/>
        </w:rPr>
      </w:pPr>
      <w:bookmarkStart w:id="1" w:name="bookmark2"/>
      <w:r w:rsidRPr="00D31FCF">
        <w:rPr>
          <w:rFonts w:ascii="Times New Roman" w:hAnsi="Times New Roman" w:cs="Times New Roman"/>
          <w:i/>
          <w:sz w:val="24"/>
          <w:szCs w:val="24"/>
        </w:rPr>
        <w:t>3.4.3.Порядок задержания правонарушителей:</w:t>
      </w:r>
      <w:bookmarkEnd w:id="1"/>
    </w:p>
    <w:p w:rsidR="00342A03" w:rsidRPr="00D31FCF" w:rsidRDefault="00342A03" w:rsidP="00D31FCF">
      <w:pPr>
        <w:widowControl w:val="0"/>
        <w:tabs>
          <w:tab w:val="left" w:pos="6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342A03" w:rsidRPr="00D31FCF" w:rsidRDefault="00342A03" w:rsidP="00D31FCF">
      <w:pPr>
        <w:widowControl w:val="0"/>
        <w:tabs>
          <w:tab w:val="left" w:pos="6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342A03" w:rsidRPr="00D31FCF" w:rsidRDefault="00342A03" w:rsidP="00D31FCF">
      <w:pPr>
        <w:widowControl w:val="0"/>
        <w:tabs>
          <w:tab w:val="left" w:pos="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в каждом случае задержания составляется а</w:t>
      </w:r>
      <w:proofErr w:type="gramStart"/>
      <w:r w:rsidRPr="00D31FCF">
        <w:rPr>
          <w:rFonts w:ascii="Times New Roman" w:hAnsi="Times New Roman" w:cs="Times New Roman"/>
          <w:i/>
          <w:sz w:val="24"/>
          <w:szCs w:val="24"/>
        </w:rPr>
        <w:t>кт в тр</w:t>
      </w:r>
      <w:proofErr w:type="gramEnd"/>
      <w:r w:rsidRPr="00D31FCF">
        <w:rPr>
          <w:rFonts w:ascii="Times New Roman" w:hAnsi="Times New Roman" w:cs="Times New Roman"/>
          <w:i/>
          <w:sz w:val="24"/>
          <w:szCs w:val="24"/>
        </w:rPr>
        <w:t xml:space="preserve">ех экземплярах. В случае отказа задержанного от подписания акта в нем делается об этом запись. </w:t>
      </w:r>
      <w:proofErr w:type="gramStart"/>
      <w:r w:rsidRPr="00D31FCF">
        <w:rPr>
          <w:rFonts w:ascii="Times New Roman" w:hAnsi="Times New Roman" w:cs="Times New Roman"/>
          <w:i/>
          <w:sz w:val="24"/>
          <w:szCs w:val="24"/>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D31FCF">
        <w:rPr>
          <w:rFonts w:ascii="Times New Roman" w:hAnsi="Times New Roman" w:cs="Times New Roman"/>
          <w:i/>
          <w:sz w:val="24"/>
          <w:szCs w:val="24"/>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3.5. Действия частного охранника при возникновении чрезвычайных ситуаций.</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b/>
          <w:bCs/>
          <w:i/>
          <w:sz w:val="24"/>
          <w:szCs w:val="24"/>
        </w:rPr>
        <w:t>3.5.1. Действия при возникновении пожара</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w:t>
      </w:r>
      <w:r w:rsidRPr="00D31FCF">
        <w:rPr>
          <w:rFonts w:ascii="Times New Roman" w:hAnsi="Times New Roman" w:cs="Times New Roman"/>
          <w:i/>
          <w:sz w:val="24"/>
          <w:szCs w:val="24"/>
        </w:rPr>
        <w:lastRenderedPageBreak/>
        <w:t>команду (тел.9-01; сот 1-12), докладывает на диспетчерский пункт</w:t>
      </w:r>
      <w:proofErr w:type="gramStart"/>
      <w:r w:rsidRPr="00D31FCF">
        <w:rPr>
          <w:rStyle w:val="FontStyle18"/>
          <w:i/>
          <w:sz w:val="24"/>
          <w:szCs w:val="24"/>
        </w:rPr>
        <w:t xml:space="preserve"> </w:t>
      </w:r>
      <w:r w:rsidRPr="00D31FCF">
        <w:rPr>
          <w:rFonts w:ascii="Times New Roman" w:hAnsi="Times New Roman" w:cs="Times New Roman"/>
          <w:i/>
          <w:sz w:val="24"/>
          <w:szCs w:val="24"/>
        </w:rPr>
        <w:t xml:space="preserve">(__________,  ________),  </w:t>
      </w:r>
      <w:proofErr w:type="gramEnd"/>
      <w:r w:rsidRPr="00D31FCF">
        <w:rPr>
          <w:rFonts w:ascii="Times New Roman" w:hAnsi="Times New Roman" w:cs="Times New Roman"/>
          <w:i/>
          <w:sz w:val="24"/>
          <w:szCs w:val="24"/>
        </w:rPr>
        <w:t>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D31FCF">
        <w:rPr>
          <w:rFonts w:ascii="Times New Roman" w:hAnsi="Times New Roman" w:cs="Times New Roman"/>
          <w:i/>
          <w:sz w:val="24"/>
          <w:szCs w:val="24"/>
        </w:rPr>
        <w:t>Знать номер ближайшего телефона подразделений пожарной охраны (телефон (9-01).</w:t>
      </w:r>
      <w:proofErr w:type="gramEnd"/>
    </w:p>
    <w:p w:rsidR="00342A03" w:rsidRPr="00D31FCF" w:rsidRDefault="00342A03" w:rsidP="00D31FCF">
      <w:pPr>
        <w:shd w:val="clear" w:color="auto" w:fill="FFFFFF"/>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b/>
          <w:i/>
          <w:sz w:val="24"/>
          <w:szCs w:val="24"/>
        </w:rPr>
        <w:t>3.5.1.1. Порядок действий при пожаре</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При обнаружении признаков пожара (задымлении, запахе гари, повышении температуры и т.п.) работник охраны обязан:</w:t>
      </w:r>
    </w:p>
    <w:p w:rsidR="00342A03" w:rsidRPr="00D31FCF" w:rsidRDefault="00342A03" w:rsidP="00D31FCF">
      <w:pPr>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i/>
          <w:sz w:val="24"/>
          <w:szCs w:val="24"/>
        </w:rPr>
        <w:t>- оповестить о пожаре всех находящихся на объекте лиц;</w:t>
      </w:r>
    </w:p>
    <w:p w:rsidR="00342A03" w:rsidRPr="00D31FCF" w:rsidRDefault="00342A03" w:rsidP="00D31FCF">
      <w:pPr>
        <w:widowControl w:val="0"/>
        <w:shd w:val="clear" w:color="auto" w:fill="FFFFFF"/>
        <w:tabs>
          <w:tab w:val="left" w:pos="-4140"/>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немедленно вызвать пожарную охрану по телефону 9-01,112 (мобильный телефон), доложить  диспетчеру пожарной части,   закрепленной территориально  за Объектом</w:t>
      </w:r>
      <w:proofErr w:type="gramStart"/>
      <w:r w:rsidRPr="00D31FCF">
        <w:rPr>
          <w:rFonts w:ascii="Times New Roman" w:hAnsi="Times New Roman" w:cs="Times New Roman"/>
          <w:i/>
          <w:sz w:val="24"/>
          <w:szCs w:val="24"/>
        </w:rPr>
        <w:t xml:space="preserve"> (             ), </w:t>
      </w:r>
      <w:proofErr w:type="gramEnd"/>
      <w:r w:rsidRPr="00D31FCF">
        <w:rPr>
          <w:rFonts w:ascii="Times New Roman" w:hAnsi="Times New Roman" w:cs="Times New Roman"/>
          <w:i/>
          <w:sz w:val="24"/>
          <w:szCs w:val="24"/>
        </w:rPr>
        <w:t>руководству Объекта (тел. ____)  оперативному дежурному ЧОО</w:t>
      </w:r>
      <w:r w:rsidRPr="00D31FCF">
        <w:rPr>
          <w:rStyle w:val="FontStyle18"/>
          <w:i/>
          <w:sz w:val="24"/>
          <w:szCs w:val="24"/>
        </w:rPr>
        <w:t xml:space="preserve"> </w:t>
      </w:r>
      <w:r w:rsidRPr="00D31FCF">
        <w:rPr>
          <w:rFonts w:ascii="Times New Roman" w:hAnsi="Times New Roman" w:cs="Times New Roman"/>
          <w:i/>
          <w:sz w:val="24"/>
          <w:szCs w:val="24"/>
        </w:rPr>
        <w:t>(__________,  _________),  руководству охранной организации (тел. ___________, ___________).</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При этом необходимо:</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назвать адрес Объекта охраны</w:t>
      </w:r>
      <w:proofErr w:type="gramStart"/>
      <w:r w:rsidRPr="00D31FCF">
        <w:rPr>
          <w:rFonts w:ascii="Times New Roman" w:hAnsi="Times New Roman" w:cs="Times New Roman"/>
          <w:i/>
          <w:sz w:val="24"/>
          <w:szCs w:val="24"/>
        </w:rPr>
        <w:t xml:space="preserve"> (________________); </w:t>
      </w:r>
      <w:proofErr w:type="gramEnd"/>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место возникновения пожара, кратко описать, где загорелось или что горит,</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сколько людей в здании (на территории);</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свою фамилию и имя;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не отключать телефон первым, возможно у диспетчера возникнут вопросы или будут даны необходимые указания до прибытия пожарного расчета;</w:t>
      </w:r>
    </w:p>
    <w:p w:rsidR="00342A03" w:rsidRPr="00D31FCF" w:rsidRDefault="00342A03" w:rsidP="00D31FCF">
      <w:pPr>
        <w:shd w:val="clear" w:color="auto" w:fill="FFFFFF"/>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i/>
          <w:sz w:val="24"/>
          <w:szCs w:val="24"/>
        </w:rPr>
        <w:t>Принять меры по эвакуации людей, материальных ценностей, при этом, не ослабляя, наблюдения за охраняемым объектом.</w:t>
      </w:r>
    </w:p>
    <w:p w:rsidR="00342A03" w:rsidRPr="00D31FCF" w:rsidRDefault="00342A03" w:rsidP="00D31FCF">
      <w:pPr>
        <w:shd w:val="clear" w:color="auto" w:fill="FFFFFF"/>
        <w:spacing w:after="0" w:line="240" w:lineRule="auto"/>
        <w:ind w:firstLine="709"/>
        <w:jc w:val="both"/>
        <w:rPr>
          <w:rFonts w:ascii="Times New Roman" w:hAnsi="Times New Roman" w:cs="Times New Roman"/>
          <w:b/>
          <w:i/>
          <w:sz w:val="24"/>
          <w:szCs w:val="24"/>
        </w:rPr>
      </w:pPr>
      <w:r w:rsidRPr="00D31FCF">
        <w:rPr>
          <w:rFonts w:ascii="Times New Roman" w:hAnsi="Times New Roman" w:cs="Times New Roman"/>
          <w:i/>
          <w:sz w:val="24"/>
          <w:szCs w:val="24"/>
        </w:rPr>
        <w:t>При обнаружении очага пожара проверить включение автоматических систем противопожарной защиты:</w:t>
      </w:r>
    </w:p>
    <w:p w:rsidR="00342A03" w:rsidRPr="00D31FCF" w:rsidRDefault="00342A03" w:rsidP="00D31FCF">
      <w:pPr>
        <w:shd w:val="clear" w:color="auto" w:fill="FFFFFF"/>
        <w:tabs>
          <w:tab w:val="left" w:pos="-1985"/>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i/>
          <w:sz w:val="24"/>
          <w:szCs w:val="24"/>
        </w:rPr>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D31FCF">
        <w:rPr>
          <w:rFonts w:ascii="Times New Roman" w:hAnsi="Times New Roman" w:cs="Times New Roman"/>
          <w:i/>
          <w:sz w:val="24"/>
          <w:szCs w:val="24"/>
        </w:rPr>
        <w:t>аварийном</w:t>
      </w:r>
      <w:proofErr w:type="gramEnd"/>
      <w:r w:rsidRPr="00D31FCF">
        <w:rPr>
          <w:rFonts w:ascii="Times New Roman" w:hAnsi="Times New Roman" w:cs="Times New Roman"/>
          <w:i/>
          <w:sz w:val="24"/>
          <w:szCs w:val="24"/>
        </w:rPr>
        <w:t xml:space="preserve"> и смежном с ним помещениях;</w:t>
      </w:r>
    </w:p>
    <w:p w:rsidR="00342A03" w:rsidRPr="00D31FCF" w:rsidRDefault="00342A03" w:rsidP="00D31FCF">
      <w:pPr>
        <w:shd w:val="clear" w:color="auto" w:fill="FFFFFF"/>
        <w:tabs>
          <w:tab w:val="left" w:pos="-1985"/>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i/>
          <w:sz w:val="24"/>
          <w:szCs w:val="24"/>
        </w:rPr>
        <w:t>- прекратить все работы на объекте, кроме работ связанных с ликвидацией пожара;</w:t>
      </w:r>
    </w:p>
    <w:p w:rsidR="00342A03" w:rsidRPr="00D31FCF" w:rsidRDefault="00342A03" w:rsidP="00D31FCF">
      <w:pPr>
        <w:shd w:val="clear" w:color="auto" w:fill="FFFFFF"/>
        <w:tabs>
          <w:tab w:val="left" w:pos="-1985"/>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i/>
          <w:sz w:val="24"/>
          <w:szCs w:val="24"/>
        </w:rPr>
        <w:t>- удалить за  пределы опасной зоны  всех работников, не участвующих в тушении пожара;</w:t>
      </w:r>
    </w:p>
    <w:p w:rsidR="00342A03" w:rsidRPr="00D31FCF" w:rsidRDefault="00342A03" w:rsidP="00D31FCF">
      <w:pPr>
        <w:shd w:val="clear" w:color="auto" w:fill="FFFFFF"/>
        <w:tabs>
          <w:tab w:val="left" w:pos="-1985"/>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i/>
          <w:sz w:val="24"/>
          <w:szCs w:val="24"/>
        </w:rPr>
        <w:t>- осуществлять общее руководство по ликвидации  пожара до прибытия ответственного за пожарную безопасность, подразделений пожарной охраны.</w:t>
      </w:r>
    </w:p>
    <w:p w:rsidR="00342A03" w:rsidRPr="00D31FCF" w:rsidRDefault="00342A03" w:rsidP="00D31FCF">
      <w:pPr>
        <w:shd w:val="clear" w:color="auto" w:fill="FFFFFF"/>
        <w:tabs>
          <w:tab w:val="left" w:pos="682"/>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i/>
          <w:sz w:val="24"/>
          <w:szCs w:val="24"/>
        </w:rPr>
        <w:t>По требованию руководителя подразделения пожарной охраны открывать ворота запасных въездов на охраняемую территорию и пожарные выходы.</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z w:val="24"/>
          <w:szCs w:val="24"/>
        </w:rPr>
        <w:t>3.5.2. Действия при авариях, затоплениях, загазованности, перебоях в электроснабжении и т.п.</w:t>
      </w:r>
    </w:p>
    <w:p w:rsidR="00342A03" w:rsidRPr="00D31FCF" w:rsidRDefault="00342A03" w:rsidP="00D31FCF">
      <w:pPr>
        <w:widowControl w:val="0"/>
        <w:shd w:val="clear" w:color="auto" w:fill="FFFFFF"/>
        <w:tabs>
          <w:tab w:val="left" w:pos="-4140"/>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немедленно прекратить допуск людей на Объект;</w:t>
      </w:r>
    </w:p>
    <w:p w:rsidR="00342A03" w:rsidRPr="00D31FCF" w:rsidRDefault="00342A03" w:rsidP="00D31FCF">
      <w:pPr>
        <w:widowControl w:val="0"/>
        <w:shd w:val="clear" w:color="auto" w:fill="FFFFFF"/>
        <w:tabs>
          <w:tab w:val="left" w:pos="-4140"/>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вызвать соответствующие аварийные службы, записать в журнал;</w:t>
      </w:r>
    </w:p>
    <w:p w:rsidR="00342A03" w:rsidRPr="00D31FCF" w:rsidRDefault="00342A03" w:rsidP="00D31FCF">
      <w:pPr>
        <w:widowControl w:val="0"/>
        <w:shd w:val="clear" w:color="auto" w:fill="FFFFFF"/>
        <w:tabs>
          <w:tab w:val="left" w:pos="-4140"/>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доложить об аварийной ситуации руководству Объекта (тел. ____)  на диспетчерский пункт</w:t>
      </w:r>
      <w:proofErr w:type="gramStart"/>
      <w:r w:rsidRPr="00D31FCF">
        <w:rPr>
          <w:rStyle w:val="FontStyle18"/>
          <w:i/>
          <w:sz w:val="24"/>
          <w:szCs w:val="24"/>
        </w:rPr>
        <w:t xml:space="preserve"> </w:t>
      </w:r>
      <w:r w:rsidRPr="00D31FCF">
        <w:rPr>
          <w:rFonts w:ascii="Times New Roman" w:hAnsi="Times New Roman" w:cs="Times New Roman"/>
          <w:i/>
          <w:sz w:val="24"/>
          <w:szCs w:val="24"/>
        </w:rPr>
        <w:t xml:space="preserve">(__________,  _________),  </w:t>
      </w:r>
      <w:proofErr w:type="gramEnd"/>
      <w:r w:rsidRPr="00D31FCF">
        <w:rPr>
          <w:rFonts w:ascii="Times New Roman" w:hAnsi="Times New Roman" w:cs="Times New Roman"/>
          <w:i/>
          <w:sz w:val="24"/>
          <w:szCs w:val="24"/>
        </w:rPr>
        <w:t>руководству охранной организации (тел. ___________, ___________),  способствовать выводу людей в безопасное место;</w:t>
      </w:r>
    </w:p>
    <w:p w:rsidR="00342A03" w:rsidRPr="00D31FCF" w:rsidRDefault="00342A03" w:rsidP="00D31FCF">
      <w:pPr>
        <w:widowControl w:val="0"/>
        <w:shd w:val="clear" w:color="auto" w:fill="FFFFFF"/>
        <w:tabs>
          <w:tab w:val="left" w:pos="-4140"/>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сотрудников аварийных служб пропускать на объект беспрепятственно при наличии у них документов, подтверждающих принадлежность к соответствующей </w:t>
      </w:r>
      <w:r w:rsidRPr="00D31FCF">
        <w:rPr>
          <w:rFonts w:ascii="Times New Roman" w:hAnsi="Times New Roman" w:cs="Times New Roman"/>
          <w:i/>
          <w:sz w:val="24"/>
          <w:szCs w:val="24"/>
        </w:rPr>
        <w:lastRenderedPageBreak/>
        <w:t>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342A03" w:rsidRPr="00D31FCF" w:rsidRDefault="00342A03" w:rsidP="00D31FCF">
      <w:pPr>
        <w:shd w:val="clear" w:color="auto" w:fill="FFFFFF"/>
        <w:tabs>
          <w:tab w:val="left" w:pos="1560"/>
        </w:tabs>
        <w:spacing w:after="0" w:line="240" w:lineRule="auto"/>
        <w:ind w:firstLine="709"/>
        <w:jc w:val="both"/>
        <w:rPr>
          <w:rFonts w:ascii="Times New Roman" w:hAnsi="Times New Roman" w:cs="Times New Roman"/>
          <w:b/>
          <w:bCs/>
          <w:i/>
          <w:sz w:val="24"/>
          <w:szCs w:val="24"/>
        </w:rPr>
      </w:pPr>
      <w:r w:rsidRPr="00D31FCF">
        <w:rPr>
          <w:rFonts w:ascii="Times New Roman" w:hAnsi="Times New Roman" w:cs="Times New Roman"/>
          <w:b/>
          <w:bCs/>
          <w:i/>
          <w:sz w:val="24"/>
          <w:szCs w:val="24"/>
        </w:rPr>
        <w:t>3.5.3. Действия при обнаружении подозрительных  предметов и взрывных устройств</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Cs/>
          <w:i/>
          <w:sz w:val="24"/>
          <w:szCs w:val="24"/>
        </w:rPr>
        <w:t>- зафиксировать место и время  их обнаружения;</w:t>
      </w:r>
    </w:p>
    <w:p w:rsidR="00342A03" w:rsidRPr="00D31FCF" w:rsidRDefault="00342A03" w:rsidP="00D31FCF">
      <w:pPr>
        <w:pStyle w:val="ae"/>
        <w:tabs>
          <w:tab w:val="left" w:pos="1134"/>
          <w:tab w:val="left" w:pos="1560"/>
        </w:tabs>
        <w:spacing w:after="0"/>
        <w:ind w:left="0" w:firstLine="709"/>
        <w:jc w:val="both"/>
        <w:rPr>
          <w:i/>
        </w:rPr>
      </w:pPr>
      <w:r w:rsidRPr="00D31FCF">
        <w:rPr>
          <w:i/>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342A03" w:rsidRPr="00D31FCF" w:rsidRDefault="00342A03" w:rsidP="00D31FCF">
      <w:pPr>
        <w:pStyle w:val="ae"/>
        <w:tabs>
          <w:tab w:val="left" w:pos="1134"/>
          <w:tab w:val="left" w:pos="1560"/>
        </w:tabs>
        <w:spacing w:after="0"/>
        <w:ind w:left="0" w:firstLine="709"/>
        <w:jc w:val="both"/>
        <w:rPr>
          <w:bCs/>
          <w:i/>
          <w:iCs/>
        </w:rPr>
      </w:pPr>
      <w:r w:rsidRPr="00D31FCF">
        <w:rPr>
          <w:bCs/>
          <w:i/>
          <w:iCs/>
        </w:rPr>
        <w:t>- категорически запрещается пользоваться радиостанциями и мобильными телефонами;</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proofErr w:type="gramStart"/>
      <w:r w:rsidRPr="00D31FCF">
        <w:rPr>
          <w:rFonts w:ascii="Times New Roman" w:hAnsi="Times New Roman" w:cs="Times New Roman"/>
          <w:bCs/>
          <w:i/>
          <w:sz w:val="24"/>
          <w:szCs w:val="24"/>
        </w:rPr>
        <w:t>- немедленно</w:t>
      </w:r>
      <w:r w:rsidRPr="00D31FCF">
        <w:rPr>
          <w:rFonts w:ascii="Times New Roman" w:hAnsi="Times New Roman" w:cs="Times New Roman"/>
          <w:i/>
          <w:sz w:val="24"/>
          <w:szCs w:val="24"/>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End"/>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принять меры к ограждению предмета, оцеплению опасной зоны, недопущению в нее людей и транспорта;</w:t>
      </w:r>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в случае необходимости принять меры по эвакуации людей;</w:t>
      </w:r>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не использовать</w:t>
      </w:r>
      <w:r w:rsidRPr="00D31FCF">
        <w:rPr>
          <w:rFonts w:ascii="Times New Roman" w:hAnsi="Times New Roman" w:cs="Times New Roman"/>
          <w:b/>
          <w:i/>
          <w:sz w:val="24"/>
          <w:szCs w:val="24"/>
        </w:rPr>
        <w:t xml:space="preserve"> </w:t>
      </w:r>
      <w:r w:rsidRPr="00D31FCF">
        <w:rPr>
          <w:rFonts w:ascii="Times New Roman" w:hAnsi="Times New Roman" w:cs="Times New Roman"/>
          <w:bCs/>
          <w:i/>
          <w:sz w:val="24"/>
          <w:szCs w:val="24"/>
        </w:rPr>
        <w:t>открытый огонь (курить) вблизи  обнаруженного предмета;</w:t>
      </w:r>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по прибытию на место происшествия дополнительных сил действовать в соответствии </w:t>
      </w:r>
      <w:r w:rsidRPr="00D31FCF">
        <w:rPr>
          <w:rFonts w:ascii="Times New Roman" w:hAnsi="Times New Roman" w:cs="Times New Roman"/>
          <w:bCs/>
          <w:i/>
          <w:sz w:val="24"/>
          <w:szCs w:val="24"/>
        </w:rPr>
        <w:t xml:space="preserve">с </w:t>
      </w:r>
      <w:r w:rsidRPr="00D31FCF">
        <w:rPr>
          <w:rFonts w:ascii="Times New Roman" w:hAnsi="Times New Roman" w:cs="Times New Roman"/>
          <w:i/>
          <w:sz w:val="24"/>
          <w:szCs w:val="24"/>
        </w:rPr>
        <w:t>указаниями ответственного руководителя;</w:t>
      </w:r>
    </w:p>
    <w:p w:rsidR="00342A03" w:rsidRPr="00D31FCF" w:rsidRDefault="00342A03" w:rsidP="00D31FCF">
      <w:pPr>
        <w:widowControl w:val="0"/>
        <w:shd w:val="clear" w:color="auto" w:fill="FFFFFF"/>
        <w:tabs>
          <w:tab w:val="left" w:pos="739"/>
          <w:tab w:val="left" w:pos="156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342A03" w:rsidRPr="00D31FCF" w:rsidRDefault="00342A03" w:rsidP="00D31FCF">
      <w:pPr>
        <w:pStyle w:val="ae"/>
        <w:spacing w:after="0"/>
        <w:ind w:left="0" w:firstLine="709"/>
        <w:jc w:val="both"/>
        <w:rPr>
          <w:b/>
          <w:bCs/>
          <w:i/>
        </w:rPr>
      </w:pPr>
    </w:p>
    <w:p w:rsidR="00342A03" w:rsidRPr="00D31FCF" w:rsidRDefault="00342A03" w:rsidP="00D31FCF">
      <w:pPr>
        <w:pStyle w:val="ae"/>
        <w:spacing w:after="0"/>
        <w:ind w:left="0" w:firstLine="709"/>
        <w:jc w:val="both"/>
        <w:rPr>
          <w:b/>
          <w:bCs/>
          <w:i/>
        </w:rPr>
      </w:pPr>
      <w:r w:rsidRPr="00D31FCF">
        <w:rPr>
          <w:b/>
          <w:bCs/>
          <w:i/>
        </w:rPr>
        <w:t>3.5.4. Действия при получении анонимного  сообщения о возможном акте терроризма</w:t>
      </w:r>
    </w:p>
    <w:p w:rsidR="00342A03" w:rsidRPr="00D31FCF" w:rsidRDefault="00342A03" w:rsidP="00D31FCF">
      <w:pPr>
        <w:pStyle w:val="ae"/>
        <w:spacing w:after="0"/>
        <w:ind w:left="0" w:firstLine="709"/>
        <w:jc w:val="both"/>
        <w:rPr>
          <w:i/>
        </w:rPr>
      </w:pPr>
      <w:r w:rsidRPr="00D31FCF">
        <w:rPr>
          <w:i/>
        </w:rPr>
        <w:t>3.5.4.1. Ведя разговор в спокойном и благожелательном тоне постараться выиграть время, для чего попытаться выяснить:</w:t>
      </w:r>
    </w:p>
    <w:p w:rsidR="00342A03" w:rsidRPr="00D31FCF" w:rsidRDefault="00342A03" w:rsidP="00D31FCF">
      <w:pPr>
        <w:pStyle w:val="2"/>
        <w:numPr>
          <w:ilvl w:val="1"/>
          <w:numId w:val="17"/>
        </w:numPr>
        <w:spacing w:after="0" w:line="240" w:lineRule="auto"/>
        <w:ind w:left="0" w:firstLine="709"/>
        <w:jc w:val="both"/>
        <w:rPr>
          <w:i/>
        </w:rPr>
      </w:pPr>
      <w:r w:rsidRPr="00D31FCF">
        <w:rPr>
          <w:i/>
        </w:rPr>
        <w:t>мотивы и цель минирования (угрозы минирования) или взрыва объекта;</w:t>
      </w:r>
    </w:p>
    <w:p w:rsidR="00342A03" w:rsidRPr="00D31FCF" w:rsidRDefault="00342A03" w:rsidP="00D31FCF">
      <w:pPr>
        <w:pStyle w:val="2"/>
        <w:numPr>
          <w:ilvl w:val="1"/>
          <w:numId w:val="17"/>
        </w:numPr>
        <w:spacing w:after="0" w:line="240" w:lineRule="auto"/>
        <w:ind w:left="0" w:firstLine="709"/>
        <w:jc w:val="both"/>
        <w:rPr>
          <w:i/>
        </w:rPr>
      </w:pPr>
      <w:r w:rsidRPr="00D31FCF">
        <w:rPr>
          <w:i/>
        </w:rPr>
        <w:t>место закладки взрывного устройства и примерное время его срабатывания;</w:t>
      </w:r>
    </w:p>
    <w:p w:rsidR="00342A03" w:rsidRPr="00D31FCF" w:rsidRDefault="00342A03" w:rsidP="00D31FCF">
      <w:pPr>
        <w:pStyle w:val="ae"/>
        <w:numPr>
          <w:ilvl w:val="1"/>
          <w:numId w:val="17"/>
        </w:numPr>
        <w:spacing w:after="0"/>
        <w:ind w:left="0" w:firstLine="709"/>
        <w:jc w:val="both"/>
        <w:rPr>
          <w:i/>
        </w:rPr>
      </w:pPr>
      <w:r w:rsidRPr="00D31FCF">
        <w:rPr>
          <w:i/>
        </w:rPr>
        <w:t>требования звонившего, при этом заверить его, что они будут незамедлительно переданы руководству;</w:t>
      </w:r>
    </w:p>
    <w:p w:rsidR="00342A03" w:rsidRPr="00D31FCF" w:rsidRDefault="00342A03" w:rsidP="00D31FCF">
      <w:pPr>
        <w:pStyle w:val="ae"/>
        <w:numPr>
          <w:ilvl w:val="1"/>
          <w:numId w:val="17"/>
        </w:numPr>
        <w:spacing w:after="0"/>
        <w:ind w:left="0" w:firstLine="709"/>
        <w:jc w:val="both"/>
        <w:rPr>
          <w:i/>
        </w:rPr>
      </w:pPr>
      <w:r w:rsidRPr="00D31FCF">
        <w:rPr>
          <w:i/>
        </w:rPr>
        <w:t>профессиональную и национальную принадлежность анонима, по фразам и возможно называемым терминам;</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w:t>
      </w:r>
      <w:r w:rsidRPr="00D31FCF">
        <w:rPr>
          <w:rFonts w:ascii="Times New Roman" w:hAnsi="Times New Roman" w:cs="Times New Roman"/>
          <w:i/>
          <w:sz w:val="24"/>
          <w:szCs w:val="24"/>
        </w:rPr>
        <w:lastRenderedPageBreak/>
        <w:t>охранной организации (тел. ___________), при этом принять меры, исключающие прослушивание Вашего разговора анонимом.</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342A03" w:rsidRPr="00D31FCF" w:rsidRDefault="00342A03" w:rsidP="00D31FCF">
      <w:pPr>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342A03" w:rsidRPr="00D31FCF" w:rsidRDefault="00342A03" w:rsidP="00D31FCF">
      <w:pPr>
        <w:widowControl w:val="0"/>
        <w:numPr>
          <w:ilvl w:val="0"/>
          <w:numId w:val="18"/>
        </w:numPr>
        <w:shd w:val="clear" w:color="auto" w:fill="FFFFFF"/>
        <w:tabs>
          <w:tab w:val="left" w:pos="1080"/>
          <w:tab w:val="num" w:pos="156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разговор ведется с домашнего телефона (слышны разговоры, звуки </w:t>
      </w:r>
      <w:proofErr w:type="gramStart"/>
      <w:r w:rsidRPr="00D31FCF">
        <w:rPr>
          <w:rFonts w:ascii="Times New Roman" w:hAnsi="Times New Roman" w:cs="Times New Roman"/>
          <w:i/>
          <w:sz w:val="24"/>
          <w:szCs w:val="24"/>
        </w:rPr>
        <w:t>теле</w:t>
      </w:r>
      <w:proofErr w:type="gramEnd"/>
      <w:r w:rsidRPr="00D31FCF">
        <w:rPr>
          <w:rFonts w:ascii="Times New Roman" w:hAnsi="Times New Roman" w:cs="Times New Roman"/>
          <w:i/>
          <w:sz w:val="24"/>
          <w:szCs w:val="24"/>
        </w:rPr>
        <w:t xml:space="preserve"> – радиоприемников, крики детей и прочее);</w:t>
      </w:r>
    </w:p>
    <w:p w:rsidR="00342A03" w:rsidRPr="00D31FCF" w:rsidRDefault="00342A03" w:rsidP="00D31FCF">
      <w:pPr>
        <w:widowControl w:val="0"/>
        <w:numPr>
          <w:ilvl w:val="0"/>
          <w:numId w:val="18"/>
        </w:numPr>
        <w:shd w:val="clear" w:color="auto" w:fill="FFFFFF"/>
        <w:tabs>
          <w:tab w:val="left" w:pos="1080"/>
          <w:tab w:val="left" w:pos="1276"/>
          <w:tab w:val="num" w:pos="156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с телефона автомата (звуки от передвижения автомашин, железнодорожного или рельсового транспорта голоса толпы);</w:t>
      </w:r>
    </w:p>
    <w:p w:rsidR="00342A03" w:rsidRPr="00D31FCF" w:rsidRDefault="00342A03" w:rsidP="00D31FCF">
      <w:pPr>
        <w:widowControl w:val="0"/>
        <w:numPr>
          <w:ilvl w:val="0"/>
          <w:numId w:val="18"/>
        </w:numPr>
        <w:shd w:val="clear" w:color="auto" w:fill="FFFFFF"/>
        <w:tabs>
          <w:tab w:val="left" w:pos="1080"/>
          <w:tab w:val="left" w:pos="1276"/>
          <w:tab w:val="num" w:pos="156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кому принадлежит голос (мужчина, женщина, подросток);</w:t>
      </w:r>
    </w:p>
    <w:p w:rsidR="00342A03" w:rsidRPr="00D31FCF" w:rsidRDefault="00342A03" w:rsidP="00D31FCF">
      <w:pPr>
        <w:widowControl w:val="0"/>
        <w:numPr>
          <w:ilvl w:val="0"/>
          <w:numId w:val="18"/>
        </w:numPr>
        <w:shd w:val="clear" w:color="auto" w:fill="FFFFFF"/>
        <w:tabs>
          <w:tab w:val="left" w:pos="1080"/>
          <w:tab w:val="left" w:pos="1276"/>
          <w:tab w:val="num" w:pos="156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какой тональности (</w:t>
      </w:r>
      <w:proofErr w:type="gramStart"/>
      <w:r w:rsidRPr="00D31FCF">
        <w:rPr>
          <w:rFonts w:ascii="Times New Roman" w:hAnsi="Times New Roman" w:cs="Times New Roman"/>
          <w:i/>
          <w:sz w:val="24"/>
          <w:szCs w:val="24"/>
        </w:rPr>
        <w:t>громкий</w:t>
      </w:r>
      <w:proofErr w:type="gramEnd"/>
      <w:r w:rsidRPr="00D31FCF">
        <w:rPr>
          <w:rFonts w:ascii="Times New Roman" w:hAnsi="Times New Roman" w:cs="Times New Roman"/>
          <w:i/>
          <w:sz w:val="24"/>
          <w:szCs w:val="24"/>
        </w:rPr>
        <w:t>, тихий, высокий или низкий, мягкий или властный);</w:t>
      </w:r>
    </w:p>
    <w:p w:rsidR="00342A03" w:rsidRPr="00D31FCF" w:rsidRDefault="00342A03" w:rsidP="00D31FCF">
      <w:pPr>
        <w:widowControl w:val="0"/>
        <w:numPr>
          <w:ilvl w:val="0"/>
          <w:numId w:val="18"/>
        </w:numPr>
        <w:shd w:val="clear" w:color="auto" w:fill="FFFFFF"/>
        <w:tabs>
          <w:tab w:val="left" w:pos="1080"/>
          <w:tab w:val="left" w:pos="1276"/>
          <w:tab w:val="num" w:pos="156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спокойный, безразличный или возбужденный и угрожающий;</w:t>
      </w:r>
    </w:p>
    <w:p w:rsidR="00342A03" w:rsidRPr="00D31FCF" w:rsidRDefault="00342A03" w:rsidP="00D31FCF">
      <w:pPr>
        <w:widowControl w:val="0"/>
        <w:numPr>
          <w:ilvl w:val="0"/>
          <w:numId w:val="18"/>
        </w:numPr>
        <w:shd w:val="clear" w:color="auto" w:fill="FFFFFF"/>
        <w:tabs>
          <w:tab w:val="left" w:pos="1080"/>
          <w:tab w:val="left" w:pos="1276"/>
          <w:tab w:val="num" w:pos="156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наличие акцента;</w:t>
      </w:r>
    </w:p>
    <w:p w:rsidR="00342A03" w:rsidRPr="00D31FCF" w:rsidRDefault="00342A03" w:rsidP="00D31FCF">
      <w:pPr>
        <w:widowControl w:val="0"/>
        <w:numPr>
          <w:ilvl w:val="0"/>
          <w:numId w:val="18"/>
        </w:numPr>
        <w:shd w:val="clear" w:color="auto" w:fill="FFFFFF"/>
        <w:tabs>
          <w:tab w:val="left" w:pos="1080"/>
          <w:tab w:val="left" w:pos="1276"/>
          <w:tab w:val="num" w:pos="1560"/>
        </w:tabs>
        <w:autoSpaceDE w:val="0"/>
        <w:autoSpaceDN w:val="0"/>
        <w:adjustRightInd w:val="0"/>
        <w:spacing w:after="0" w:line="240" w:lineRule="auto"/>
        <w:ind w:left="0"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дефекты речи (шепелявость, заикание разговор «в нос», хрипота, проглатывание начала или окончания фраз). </w:t>
      </w:r>
    </w:p>
    <w:p w:rsidR="00342A03" w:rsidRPr="00D31FCF" w:rsidRDefault="00342A03" w:rsidP="00D31FCF">
      <w:pPr>
        <w:pStyle w:val="a8"/>
        <w:tabs>
          <w:tab w:val="left" w:pos="-2127"/>
          <w:tab w:val="left" w:pos="-1985"/>
          <w:tab w:val="left" w:pos="-1843"/>
        </w:tabs>
        <w:ind w:left="0" w:firstLine="709"/>
        <w:jc w:val="both"/>
        <w:rPr>
          <w:b/>
          <w:bCs/>
          <w:i/>
        </w:rPr>
      </w:pPr>
      <w:r w:rsidRPr="00D31FCF">
        <w:rPr>
          <w:b/>
          <w:bCs/>
          <w:i/>
        </w:rPr>
        <w:t>3.6. Действия при пропуске автотранспорта, имеющего автомобильные пропуска Куйбышевской железной дороги – филиала ОАО «РЖД»</w:t>
      </w:r>
    </w:p>
    <w:p w:rsidR="00342A03" w:rsidRPr="00D31FCF" w:rsidRDefault="00342A03" w:rsidP="00D31FCF">
      <w:pPr>
        <w:tabs>
          <w:tab w:val="left" w:pos="-1843"/>
          <w:tab w:val="left" w:pos="567"/>
          <w:tab w:val="left" w:pos="11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3.6.1. После полной остановки автомобиля затребовать у водителя пропуск</w:t>
      </w:r>
      <w:r w:rsidRPr="00D31FCF">
        <w:rPr>
          <w:rFonts w:ascii="Times New Roman" w:hAnsi="Times New Roman" w:cs="Times New Roman"/>
          <w:i/>
          <w:iCs/>
          <w:sz w:val="24"/>
          <w:szCs w:val="24"/>
        </w:rPr>
        <w:t xml:space="preserve">, </w:t>
      </w:r>
      <w:r w:rsidRPr="00D31FCF">
        <w:rPr>
          <w:rFonts w:ascii="Times New Roman" w:hAnsi="Times New Roman" w:cs="Times New Roman"/>
          <w:i/>
          <w:sz w:val="24"/>
          <w:szCs w:val="24"/>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342A03" w:rsidRPr="00D31FCF" w:rsidRDefault="00342A03" w:rsidP="00D31FCF">
      <w:pPr>
        <w:tabs>
          <w:tab w:val="left" w:pos="-1843"/>
          <w:tab w:val="left" w:pos="567"/>
          <w:tab w:val="left" w:pos="11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3.6.2. Проверить соответствие регистрационного знака автомобиля на пропуске </w:t>
      </w:r>
      <w:proofErr w:type="gramStart"/>
      <w:r w:rsidRPr="00D31FCF">
        <w:rPr>
          <w:rFonts w:ascii="Times New Roman" w:hAnsi="Times New Roman" w:cs="Times New Roman"/>
          <w:i/>
          <w:sz w:val="24"/>
          <w:szCs w:val="24"/>
        </w:rPr>
        <w:t>с</w:t>
      </w:r>
      <w:proofErr w:type="gramEnd"/>
      <w:r w:rsidRPr="00D31FCF">
        <w:rPr>
          <w:rFonts w:ascii="Times New Roman" w:hAnsi="Times New Roman" w:cs="Times New Roman"/>
          <w:i/>
          <w:sz w:val="24"/>
          <w:szCs w:val="24"/>
        </w:rPr>
        <w:t xml:space="preserve"> </w:t>
      </w:r>
      <w:r w:rsidRPr="00D31FCF">
        <w:rPr>
          <w:rFonts w:ascii="Times New Roman" w:hAnsi="Times New Roman" w:cs="Times New Roman"/>
          <w:i/>
          <w:iCs/>
          <w:sz w:val="24"/>
          <w:szCs w:val="24"/>
        </w:rPr>
        <w:t xml:space="preserve"> </w:t>
      </w:r>
      <w:r w:rsidRPr="00D31FCF">
        <w:rPr>
          <w:rFonts w:ascii="Times New Roman" w:hAnsi="Times New Roman" w:cs="Times New Roman"/>
          <w:i/>
          <w:sz w:val="24"/>
          <w:szCs w:val="24"/>
        </w:rPr>
        <w:t>регистрационным знакам на автомобиле.</w:t>
      </w:r>
    </w:p>
    <w:p w:rsidR="00342A03" w:rsidRPr="00D31FCF" w:rsidRDefault="00342A03" w:rsidP="00D31FCF">
      <w:pPr>
        <w:tabs>
          <w:tab w:val="left" w:pos="-1843"/>
          <w:tab w:val="left" w:pos="567"/>
          <w:tab w:val="left" w:pos="11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3.6.3. Проверить на какой объект разрешается пропуск данного автомобиля.</w:t>
      </w:r>
    </w:p>
    <w:p w:rsidR="00342A03" w:rsidRPr="00D31FCF" w:rsidRDefault="00342A03" w:rsidP="00D31FCF">
      <w:pPr>
        <w:tabs>
          <w:tab w:val="left" w:pos="-1843"/>
          <w:tab w:val="left" w:pos="567"/>
          <w:tab w:val="left" w:pos="11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342A03" w:rsidRPr="00D31FCF" w:rsidRDefault="00342A03" w:rsidP="00D31FCF">
      <w:pPr>
        <w:tabs>
          <w:tab w:val="left" w:pos="-1843"/>
          <w:tab w:val="left" w:pos="567"/>
          <w:tab w:val="left" w:pos="11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342A03" w:rsidRPr="00D31FCF" w:rsidRDefault="00342A03" w:rsidP="00D31FCF">
      <w:pPr>
        <w:tabs>
          <w:tab w:val="left" w:pos="-1843"/>
          <w:tab w:val="left" w:pos="567"/>
          <w:tab w:val="left" w:pos="11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3.6.6. Доложить на диспетчерский пункт</w:t>
      </w:r>
      <w:r w:rsidRPr="00D31FCF">
        <w:rPr>
          <w:rStyle w:val="FontStyle18"/>
          <w:i/>
          <w:sz w:val="24"/>
          <w:szCs w:val="24"/>
        </w:rPr>
        <w:t xml:space="preserve"> </w:t>
      </w:r>
      <w:r w:rsidRPr="00D31FCF">
        <w:rPr>
          <w:rFonts w:ascii="Times New Roman" w:hAnsi="Times New Roman" w:cs="Times New Roman"/>
          <w:i/>
          <w:sz w:val="24"/>
          <w:szCs w:val="24"/>
        </w:rPr>
        <w:t>(тел. ________, ________) и начальнику объекта (тел. __________).</w:t>
      </w:r>
    </w:p>
    <w:p w:rsidR="00342A03" w:rsidRPr="00D31FCF" w:rsidRDefault="00342A03" w:rsidP="00D31FCF">
      <w:pPr>
        <w:shd w:val="clear" w:color="auto" w:fill="FFFFFF"/>
        <w:tabs>
          <w:tab w:val="left" w:pos="-1843"/>
          <w:tab w:val="left" w:pos="567"/>
          <w:tab w:val="left" w:pos="1134"/>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3.6.7. Материалы о случаях выявления автомобилей с поддельными пропусками направлять в Куйбышевский региональный центр безопасности.</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b/>
          <w:bCs/>
          <w:i/>
          <w:spacing w:val="-4"/>
          <w:sz w:val="24"/>
          <w:szCs w:val="24"/>
        </w:rPr>
        <w:t xml:space="preserve">3.7. Порядок приема и передачи дежурства </w:t>
      </w:r>
      <w:r w:rsidRPr="00D31FCF">
        <w:rPr>
          <w:rFonts w:ascii="Times New Roman" w:hAnsi="Times New Roman" w:cs="Times New Roman"/>
          <w:bCs/>
          <w:i/>
          <w:spacing w:val="-4"/>
          <w:sz w:val="24"/>
          <w:szCs w:val="24"/>
        </w:rPr>
        <w:t xml:space="preserve">(в том числе порядок приема и передачи документов, </w:t>
      </w:r>
      <w:r w:rsidRPr="00D31FCF">
        <w:rPr>
          <w:rFonts w:ascii="Times New Roman" w:hAnsi="Times New Roman" w:cs="Times New Roman"/>
          <w:bCs/>
          <w:i/>
          <w:sz w:val="24"/>
          <w:szCs w:val="24"/>
        </w:rPr>
        <w:t>средств охраны и специальных сре</w:t>
      </w:r>
      <w:proofErr w:type="gramStart"/>
      <w:r w:rsidRPr="00D31FCF">
        <w:rPr>
          <w:rFonts w:ascii="Times New Roman" w:hAnsi="Times New Roman" w:cs="Times New Roman"/>
          <w:bCs/>
          <w:i/>
          <w:sz w:val="24"/>
          <w:szCs w:val="24"/>
        </w:rPr>
        <w:t>дств в с</w:t>
      </w:r>
      <w:proofErr w:type="gramEnd"/>
      <w:r w:rsidRPr="00D31FCF">
        <w:rPr>
          <w:rFonts w:ascii="Times New Roman" w:hAnsi="Times New Roman" w:cs="Times New Roman"/>
          <w:bCs/>
          <w:i/>
          <w:sz w:val="24"/>
          <w:szCs w:val="24"/>
        </w:rPr>
        <w:t xml:space="preserve">оответствии с законодательством Российской </w:t>
      </w:r>
      <w:r w:rsidRPr="00D31FCF">
        <w:rPr>
          <w:rFonts w:ascii="Times New Roman" w:hAnsi="Times New Roman" w:cs="Times New Roman"/>
          <w:bCs/>
          <w:i/>
          <w:spacing w:val="-5"/>
          <w:sz w:val="24"/>
          <w:szCs w:val="24"/>
        </w:rPr>
        <w:t>Федерации, регламентирующим частную охранную деятельность)</w:t>
      </w:r>
      <w:r w:rsidRPr="00D31FCF">
        <w:rPr>
          <w:rFonts w:ascii="Times New Roman" w:hAnsi="Times New Roman" w:cs="Times New Roman"/>
          <w:bCs/>
          <w:i/>
          <w:sz w:val="24"/>
          <w:szCs w:val="24"/>
        </w:rPr>
        <w:t>.</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3.7.1. При приеме дежурства охранник:</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получает инструктаж от старшего смены или руководства охранной организации и устраняет имеющиеся недостатки по внешнему виду;</w:t>
      </w:r>
    </w:p>
    <w:p w:rsidR="00342A03" w:rsidRPr="00D31FCF" w:rsidRDefault="00342A03" w:rsidP="00D31FCF">
      <w:pPr>
        <w:widowControl w:val="0"/>
        <w:shd w:val="clear" w:color="auto" w:fill="FFFFFF"/>
        <w:tabs>
          <w:tab w:val="left" w:pos="-1985"/>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xml:space="preserve">- проверяет наличие и состояние служебной документации, принимает текущую </w:t>
      </w:r>
      <w:r w:rsidRPr="00D31FCF">
        <w:rPr>
          <w:rFonts w:ascii="Times New Roman" w:hAnsi="Times New Roman" w:cs="Times New Roman"/>
          <w:i/>
          <w:sz w:val="24"/>
          <w:szCs w:val="24"/>
        </w:rPr>
        <w:lastRenderedPageBreak/>
        <w:t>информацию по охране от предыдущей смены;</w:t>
      </w:r>
    </w:p>
    <w:p w:rsidR="00342A03" w:rsidRPr="00D31FCF" w:rsidRDefault="00342A03" w:rsidP="00D31FCF">
      <w:pPr>
        <w:widowControl w:val="0"/>
        <w:numPr>
          <w:ilvl w:val="0"/>
          <w:numId w:val="29"/>
        </w:numPr>
        <w:shd w:val="clear" w:color="auto" w:fill="FFFFFF"/>
        <w:tabs>
          <w:tab w:val="left" w:pos="13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342A03" w:rsidRPr="00D31FCF" w:rsidRDefault="00342A03" w:rsidP="00D31FCF">
      <w:pPr>
        <w:widowControl w:val="0"/>
        <w:numPr>
          <w:ilvl w:val="0"/>
          <w:numId w:val="29"/>
        </w:numPr>
        <w:shd w:val="clear" w:color="auto" w:fill="FFFFFF"/>
        <w:tabs>
          <w:tab w:val="left" w:pos="13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342A03" w:rsidRPr="00D31FCF" w:rsidRDefault="00342A03" w:rsidP="00D31FCF">
      <w:pPr>
        <w:widowControl w:val="0"/>
        <w:numPr>
          <w:ilvl w:val="0"/>
          <w:numId w:val="29"/>
        </w:numPr>
        <w:shd w:val="clear" w:color="auto" w:fill="FFFFFF"/>
        <w:tabs>
          <w:tab w:val="left" w:pos="13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принимает по описи закрепленное на посту имущество, специальные средства, средства связи, проверяет их исправность;</w:t>
      </w:r>
    </w:p>
    <w:p w:rsidR="00342A03" w:rsidRPr="00D31FCF" w:rsidRDefault="00342A03" w:rsidP="00D31FCF">
      <w:pPr>
        <w:widowControl w:val="0"/>
        <w:numPr>
          <w:ilvl w:val="0"/>
          <w:numId w:val="29"/>
        </w:numPr>
        <w:shd w:val="clear" w:color="auto" w:fill="FFFFFF"/>
        <w:tabs>
          <w:tab w:val="left" w:pos="130"/>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делает запись в книге приема и передачи дежурства о времени и дате приема и передачи дежурства с указанием выявленных недостатков;</w:t>
      </w:r>
    </w:p>
    <w:p w:rsidR="00342A03" w:rsidRPr="00D31FCF" w:rsidRDefault="00342A03" w:rsidP="00D31FCF">
      <w:pPr>
        <w:widowControl w:val="0"/>
        <w:shd w:val="clear" w:color="auto" w:fill="FFFFFF"/>
        <w:tabs>
          <w:tab w:val="left" w:pos="-1985"/>
        </w:tabs>
        <w:autoSpaceDE w:val="0"/>
        <w:autoSpaceDN w:val="0"/>
        <w:adjustRightInd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докладывает оперативному дежурному о приеме поста под охрану и всех замеченных недостатках и заступает на дежурство.</w:t>
      </w:r>
    </w:p>
    <w:p w:rsidR="00342A03" w:rsidRPr="00D31FCF" w:rsidRDefault="00342A03" w:rsidP="00D31FCF">
      <w:pPr>
        <w:widowControl w:val="0"/>
        <w:shd w:val="clear" w:color="auto" w:fill="FFFFFF"/>
        <w:tabs>
          <w:tab w:val="left" w:pos="130"/>
        </w:tabs>
        <w:autoSpaceDE w:val="0"/>
        <w:autoSpaceDN w:val="0"/>
        <w:adjustRightInd w:val="0"/>
        <w:spacing w:after="0" w:line="240" w:lineRule="auto"/>
        <w:ind w:firstLine="709"/>
        <w:jc w:val="both"/>
        <w:rPr>
          <w:rFonts w:ascii="Times New Roman" w:hAnsi="Times New Roman" w:cs="Times New Roman"/>
          <w:bCs/>
          <w:i/>
          <w:sz w:val="24"/>
          <w:szCs w:val="24"/>
        </w:rPr>
      </w:pPr>
      <w:r w:rsidRPr="00D31FCF">
        <w:rPr>
          <w:rFonts w:ascii="Times New Roman" w:hAnsi="Times New Roman" w:cs="Times New Roman"/>
          <w:bCs/>
          <w:i/>
          <w:sz w:val="24"/>
          <w:szCs w:val="24"/>
        </w:rPr>
        <w:t>3.7.2. При сдаче дежурства охранник:</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подготавливает к сдаче имущество/объект  и служебную документацию.</w:t>
      </w:r>
    </w:p>
    <w:p w:rsidR="00342A03" w:rsidRPr="00D31FCF" w:rsidRDefault="00342A03" w:rsidP="00D31FCF">
      <w:pPr>
        <w:widowControl w:val="0"/>
        <w:shd w:val="clear" w:color="auto" w:fill="FFFFFF"/>
        <w:tabs>
          <w:tab w:val="left" w:pos="1560"/>
        </w:tabs>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 производит передачу объекта/постов охраны.</w:t>
      </w:r>
    </w:p>
    <w:p w:rsidR="00342A03" w:rsidRPr="00D31FCF" w:rsidRDefault="00342A03" w:rsidP="00D31FCF">
      <w:pPr>
        <w:shd w:val="clear" w:color="auto" w:fill="FFFFFF"/>
        <w:spacing w:after="0" w:line="240" w:lineRule="auto"/>
        <w:ind w:firstLine="709"/>
        <w:jc w:val="center"/>
        <w:rPr>
          <w:rFonts w:ascii="Times New Roman" w:hAnsi="Times New Roman" w:cs="Times New Roman"/>
          <w:b/>
          <w:bCs/>
          <w:i/>
          <w:sz w:val="24"/>
          <w:szCs w:val="24"/>
        </w:rPr>
      </w:pPr>
      <w:r w:rsidRPr="00D31FCF">
        <w:rPr>
          <w:rFonts w:ascii="Times New Roman" w:hAnsi="Times New Roman" w:cs="Times New Roman"/>
          <w:b/>
          <w:bCs/>
          <w:i/>
          <w:sz w:val="24"/>
          <w:szCs w:val="24"/>
          <w:lang w:val="en-US"/>
        </w:rPr>
        <w:t>IV</w:t>
      </w:r>
      <w:r w:rsidRPr="00D31FCF">
        <w:rPr>
          <w:rFonts w:ascii="Times New Roman" w:hAnsi="Times New Roman" w:cs="Times New Roman"/>
          <w:b/>
          <w:bCs/>
          <w:i/>
          <w:sz w:val="24"/>
          <w:szCs w:val="24"/>
        </w:rPr>
        <w:t>. ОТВЕТСТВЕННОСТЬ</w:t>
      </w:r>
    </w:p>
    <w:p w:rsidR="00342A03" w:rsidRPr="00D31FCF" w:rsidRDefault="00342A03" w:rsidP="00D31FCF">
      <w:pPr>
        <w:shd w:val="clear" w:color="auto" w:fill="FFFFFF"/>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342A03" w:rsidRPr="00D31FCF" w:rsidRDefault="00342A03" w:rsidP="00D31FCF">
      <w:pPr>
        <w:pStyle w:val="Style1"/>
        <w:widowControl/>
        <w:tabs>
          <w:tab w:val="left" w:pos="-1701"/>
        </w:tabs>
        <w:spacing w:line="240" w:lineRule="auto"/>
        <w:ind w:firstLine="709"/>
        <w:rPr>
          <w:rStyle w:val="FontStyle11"/>
          <w:i/>
          <w:sz w:val="24"/>
          <w:szCs w:val="24"/>
        </w:rPr>
      </w:pPr>
      <w:r w:rsidRPr="00D31FCF">
        <w:rPr>
          <w:rStyle w:val="FontStyle11"/>
          <w:i/>
          <w:sz w:val="24"/>
          <w:szCs w:val="24"/>
        </w:rPr>
        <w:t xml:space="preserve">4.2. Охранник несет ответственность </w:t>
      </w:r>
      <w:proofErr w:type="gramStart"/>
      <w:r w:rsidRPr="00D31FCF">
        <w:rPr>
          <w:rStyle w:val="FontStyle11"/>
          <w:i/>
          <w:sz w:val="24"/>
          <w:szCs w:val="24"/>
        </w:rPr>
        <w:t>за</w:t>
      </w:r>
      <w:proofErr w:type="gramEnd"/>
      <w:r w:rsidRPr="00D31FCF">
        <w:rPr>
          <w:rStyle w:val="FontStyle11"/>
          <w:i/>
          <w:sz w:val="24"/>
          <w:szCs w:val="24"/>
        </w:rPr>
        <w:t>:</w:t>
      </w:r>
    </w:p>
    <w:p w:rsidR="00342A03" w:rsidRPr="00D31FCF" w:rsidRDefault="00342A03" w:rsidP="00D31FCF">
      <w:pPr>
        <w:pStyle w:val="Style2"/>
        <w:widowControl/>
        <w:tabs>
          <w:tab w:val="left" w:pos="-1701"/>
        </w:tabs>
        <w:spacing w:line="240" w:lineRule="auto"/>
        <w:ind w:firstLine="709"/>
        <w:rPr>
          <w:rStyle w:val="FontStyle11"/>
          <w:i/>
          <w:sz w:val="24"/>
          <w:szCs w:val="24"/>
        </w:rPr>
      </w:pPr>
      <w:r w:rsidRPr="00D31FCF">
        <w:rPr>
          <w:rStyle w:val="FontStyle11"/>
          <w:i/>
          <w:sz w:val="24"/>
          <w:szCs w:val="24"/>
        </w:rPr>
        <w:t xml:space="preserve">-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D31FCF">
          <w:rPr>
            <w:rStyle w:val="FontStyle11"/>
            <w:i/>
            <w:sz w:val="24"/>
            <w:szCs w:val="24"/>
          </w:rPr>
          <w:t>1992 г</w:t>
        </w:r>
      </w:smartTag>
      <w:r w:rsidRPr="00D31FCF">
        <w:rPr>
          <w:rStyle w:val="FontStyle11"/>
          <w:i/>
          <w:sz w:val="24"/>
          <w:szCs w:val="24"/>
        </w:rPr>
        <w:t>. № 2487-1, в результате чего имели место вредные последствия на охраняемых объектах;</w:t>
      </w:r>
    </w:p>
    <w:p w:rsidR="00342A03" w:rsidRPr="00D31FCF" w:rsidRDefault="00342A03" w:rsidP="00D31FCF">
      <w:pPr>
        <w:pStyle w:val="Style2"/>
        <w:widowControl/>
        <w:tabs>
          <w:tab w:val="left" w:pos="-1701"/>
        </w:tabs>
        <w:spacing w:line="240" w:lineRule="auto"/>
        <w:ind w:firstLine="709"/>
        <w:rPr>
          <w:rStyle w:val="FontStyle11"/>
          <w:i/>
          <w:sz w:val="24"/>
          <w:szCs w:val="24"/>
        </w:rPr>
      </w:pPr>
      <w:r w:rsidRPr="00D31FCF">
        <w:rPr>
          <w:rStyle w:val="FontStyle11"/>
          <w:i/>
          <w:sz w:val="24"/>
          <w:szCs w:val="24"/>
        </w:rPr>
        <w:t>- выполнение других работ, не связанных с охраной объектов;</w:t>
      </w:r>
    </w:p>
    <w:p w:rsidR="00342A03" w:rsidRPr="00D31FCF" w:rsidRDefault="00342A03" w:rsidP="00D31FCF">
      <w:pPr>
        <w:pStyle w:val="Style2"/>
        <w:widowControl/>
        <w:tabs>
          <w:tab w:val="left" w:pos="-1701"/>
        </w:tabs>
        <w:spacing w:line="240" w:lineRule="auto"/>
        <w:ind w:firstLine="709"/>
        <w:rPr>
          <w:rStyle w:val="FontStyle11"/>
          <w:i/>
          <w:sz w:val="24"/>
          <w:szCs w:val="24"/>
        </w:rPr>
      </w:pPr>
      <w:r w:rsidRPr="00D31FCF">
        <w:rPr>
          <w:rStyle w:val="FontStyle11"/>
          <w:i/>
          <w:sz w:val="24"/>
          <w:szCs w:val="24"/>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342A03" w:rsidRPr="00D31FCF" w:rsidRDefault="00342A03" w:rsidP="00D31FCF">
      <w:pPr>
        <w:pStyle w:val="Style2"/>
        <w:widowControl/>
        <w:tabs>
          <w:tab w:val="left" w:pos="-1701"/>
        </w:tabs>
        <w:spacing w:line="240" w:lineRule="auto"/>
        <w:ind w:firstLine="709"/>
        <w:rPr>
          <w:rStyle w:val="FontStyle11"/>
          <w:i/>
          <w:sz w:val="24"/>
          <w:szCs w:val="24"/>
        </w:rPr>
      </w:pPr>
      <w:r w:rsidRPr="00D31FCF">
        <w:rPr>
          <w:rStyle w:val="FontStyle11"/>
          <w:i/>
          <w:sz w:val="24"/>
          <w:szCs w:val="24"/>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342A03" w:rsidRPr="00D31FCF" w:rsidRDefault="00342A03" w:rsidP="00D31FCF">
      <w:pPr>
        <w:pStyle w:val="Style2"/>
        <w:widowControl/>
        <w:tabs>
          <w:tab w:val="left" w:pos="-1701"/>
        </w:tabs>
        <w:spacing w:line="240" w:lineRule="auto"/>
        <w:ind w:firstLine="709"/>
        <w:rPr>
          <w:rStyle w:val="FontStyle11"/>
          <w:i/>
          <w:sz w:val="24"/>
          <w:szCs w:val="24"/>
        </w:rPr>
      </w:pPr>
      <w:r w:rsidRPr="00D31FCF">
        <w:rPr>
          <w:rStyle w:val="FontStyle11"/>
          <w:i/>
          <w:sz w:val="24"/>
          <w:szCs w:val="24"/>
        </w:rPr>
        <w:t>- невыполнение обязанностей в полном объеме согласно настоящей инструкции, в том числе за самовольный уход с поста;</w:t>
      </w:r>
    </w:p>
    <w:p w:rsidR="00342A03" w:rsidRPr="00D31FCF" w:rsidRDefault="00342A03" w:rsidP="00D31FCF">
      <w:pPr>
        <w:pStyle w:val="Style2"/>
        <w:widowControl/>
        <w:tabs>
          <w:tab w:val="left" w:pos="-1701"/>
        </w:tabs>
        <w:spacing w:line="240" w:lineRule="auto"/>
        <w:ind w:firstLine="709"/>
        <w:rPr>
          <w:rStyle w:val="FontStyle11"/>
          <w:i/>
          <w:sz w:val="24"/>
          <w:szCs w:val="24"/>
        </w:rPr>
      </w:pPr>
      <w:r w:rsidRPr="00D31FCF">
        <w:rPr>
          <w:rStyle w:val="FontStyle11"/>
          <w:i/>
          <w:sz w:val="24"/>
          <w:szCs w:val="24"/>
        </w:rPr>
        <w:t>- несоблюдение производственной дисциплины, техники безопасности и правил пожарной безопасности;</w:t>
      </w:r>
    </w:p>
    <w:p w:rsidR="00342A03" w:rsidRPr="00D31FCF" w:rsidRDefault="00342A03" w:rsidP="00D31FCF">
      <w:pPr>
        <w:pStyle w:val="Style2"/>
        <w:widowControl/>
        <w:tabs>
          <w:tab w:val="left" w:pos="-1701"/>
        </w:tabs>
        <w:spacing w:line="240" w:lineRule="auto"/>
        <w:ind w:firstLine="709"/>
        <w:rPr>
          <w:rStyle w:val="FontStyle11"/>
          <w:i/>
          <w:sz w:val="24"/>
          <w:szCs w:val="24"/>
        </w:rPr>
      </w:pPr>
      <w:r w:rsidRPr="00D31FCF">
        <w:rPr>
          <w:rStyle w:val="FontStyle11"/>
          <w:i/>
          <w:sz w:val="24"/>
          <w:szCs w:val="24"/>
        </w:rPr>
        <w:t>- сохранность полученных в служебное пользование материальных средств.</w:t>
      </w:r>
    </w:p>
    <w:p w:rsidR="00342A03" w:rsidRPr="00D31FCF" w:rsidRDefault="00342A03" w:rsidP="00D31FCF">
      <w:pPr>
        <w:pStyle w:val="Style1"/>
        <w:widowControl/>
        <w:tabs>
          <w:tab w:val="left" w:pos="-1701"/>
        </w:tabs>
        <w:spacing w:line="240" w:lineRule="auto"/>
        <w:ind w:firstLine="709"/>
        <w:rPr>
          <w:rStyle w:val="FontStyle11"/>
          <w:i/>
          <w:sz w:val="24"/>
          <w:szCs w:val="24"/>
        </w:rPr>
      </w:pPr>
      <w:r w:rsidRPr="00D31FCF">
        <w:rPr>
          <w:rStyle w:val="FontStyle11"/>
          <w:i/>
          <w:sz w:val="24"/>
          <w:szCs w:val="24"/>
        </w:rPr>
        <w:t xml:space="preserve">4.3. В случае </w:t>
      </w:r>
      <w:r w:rsidRPr="00D31FCF">
        <w:rPr>
          <w:rFonts w:ascii="Times New Roman" w:hAnsi="Times New Roman" w:cs="Times New Roman"/>
          <w:i/>
        </w:rPr>
        <w:t>ненадлежащего оказания Услуг по настоящему Договору</w:t>
      </w:r>
      <w:r w:rsidRPr="00D31FCF">
        <w:rPr>
          <w:rStyle w:val="FontStyle11"/>
          <w:i/>
          <w:sz w:val="24"/>
          <w:szCs w:val="24"/>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D31FCF">
        <w:rPr>
          <w:rFonts w:ascii="Times New Roman" w:hAnsi="Times New Roman" w:cs="Times New Roman"/>
          <w:i/>
        </w:rPr>
        <w:t>уплачивает Заказчику штраф за выявленные нарушения в размере 1% от цены Услуг за отчетный месяц:</w:t>
      </w:r>
    </w:p>
    <w:p w:rsidR="00342A03" w:rsidRPr="00D31FCF" w:rsidRDefault="00342A03" w:rsidP="00D31FCF">
      <w:pPr>
        <w:pStyle w:val="a8"/>
        <w:ind w:left="0" w:firstLine="709"/>
        <w:jc w:val="both"/>
        <w:rPr>
          <w:i/>
        </w:rPr>
      </w:pPr>
      <w:r w:rsidRPr="00D31FCF">
        <w:rPr>
          <w:i/>
        </w:rPr>
        <w:t>-</w:t>
      </w:r>
      <w:r w:rsidRPr="00D31FCF">
        <w:rPr>
          <w:i/>
          <w:lang w:val="en-US"/>
        </w:rPr>
        <w:t> </w:t>
      </w:r>
      <w:r w:rsidRPr="00D31FCF">
        <w:rPr>
          <w:i/>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342A03" w:rsidRPr="00D31FCF" w:rsidRDefault="00342A03" w:rsidP="00D31FCF">
      <w:pPr>
        <w:pStyle w:val="a8"/>
        <w:ind w:left="0" w:firstLine="709"/>
        <w:jc w:val="both"/>
        <w:rPr>
          <w:i/>
        </w:rPr>
      </w:pPr>
      <w:r w:rsidRPr="00D31FCF">
        <w:rPr>
          <w:i/>
        </w:rPr>
        <w:t>-</w:t>
      </w:r>
      <w:r w:rsidRPr="00D31FCF">
        <w:rPr>
          <w:i/>
          <w:lang w:val="en-US"/>
        </w:rPr>
        <w:t> </w:t>
      </w:r>
      <w:r w:rsidRPr="00D31FCF">
        <w:rPr>
          <w:i/>
        </w:rPr>
        <w:t>за отсутствие у работника Исполнителя  при себе, на поясном ремне спецсредств;</w:t>
      </w:r>
    </w:p>
    <w:p w:rsidR="00342A03" w:rsidRPr="00D31FCF" w:rsidRDefault="00342A03" w:rsidP="00D31FCF">
      <w:pPr>
        <w:pStyle w:val="a8"/>
        <w:shd w:val="clear" w:color="auto" w:fill="FFFFFF"/>
        <w:ind w:left="0" w:firstLine="709"/>
        <w:jc w:val="both"/>
        <w:rPr>
          <w:i/>
        </w:rPr>
      </w:pPr>
      <w:r w:rsidRPr="00D31FCF">
        <w:rPr>
          <w:i/>
        </w:rPr>
        <w:t>-</w:t>
      </w:r>
      <w:r w:rsidRPr="00D31FCF">
        <w:rPr>
          <w:i/>
          <w:lang w:val="en-US"/>
        </w:rPr>
        <w:t> </w:t>
      </w:r>
      <w:r w:rsidRPr="00D31FCF">
        <w:rPr>
          <w:i/>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342A03" w:rsidRPr="00D31FCF" w:rsidRDefault="00342A03" w:rsidP="00D31FCF">
      <w:pPr>
        <w:pStyle w:val="a8"/>
        <w:shd w:val="clear" w:color="auto" w:fill="FFFFFF"/>
        <w:ind w:left="0" w:firstLine="709"/>
        <w:jc w:val="both"/>
        <w:rPr>
          <w:i/>
        </w:rPr>
      </w:pPr>
      <w:r w:rsidRPr="00D31FCF">
        <w:rPr>
          <w:i/>
        </w:rPr>
        <w:t>-</w:t>
      </w:r>
      <w:r w:rsidRPr="00D31FCF">
        <w:rPr>
          <w:i/>
          <w:lang w:val="en-US"/>
        </w:rPr>
        <w:t> </w:t>
      </w:r>
      <w:r w:rsidRPr="00D31FCF">
        <w:rPr>
          <w:i/>
        </w:rPr>
        <w:t>за отсутствие работника Исполнителя на рабочем месте без уважительной причины в течение 30 минут и более или  сон на посту;</w:t>
      </w:r>
    </w:p>
    <w:p w:rsidR="00342A03" w:rsidRPr="00D31FCF" w:rsidRDefault="00342A03" w:rsidP="00D31FCF">
      <w:pPr>
        <w:pStyle w:val="a8"/>
        <w:shd w:val="clear" w:color="auto" w:fill="FFFFFF"/>
        <w:ind w:left="0" w:firstLine="709"/>
        <w:jc w:val="both"/>
        <w:rPr>
          <w:i/>
        </w:rPr>
      </w:pPr>
    </w:p>
    <w:p w:rsidR="00342A03" w:rsidRPr="00D31FCF" w:rsidRDefault="00342A03" w:rsidP="00D31FCF">
      <w:pPr>
        <w:pStyle w:val="a8"/>
        <w:shd w:val="clear" w:color="auto" w:fill="FFFFFF"/>
        <w:tabs>
          <w:tab w:val="left" w:pos="1843"/>
        </w:tabs>
        <w:ind w:left="0" w:firstLine="709"/>
        <w:jc w:val="both"/>
        <w:rPr>
          <w:i/>
        </w:rPr>
      </w:pPr>
      <w:r w:rsidRPr="00D31FCF">
        <w:rPr>
          <w:i/>
        </w:rPr>
        <w:lastRenderedPageBreak/>
        <w:t>-</w:t>
      </w:r>
      <w:r w:rsidRPr="00D31FCF">
        <w:rPr>
          <w:i/>
          <w:lang w:val="en-US"/>
        </w:rPr>
        <w:t> </w:t>
      </w:r>
      <w:r w:rsidRPr="00D31FCF">
        <w:rPr>
          <w:i/>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342A03" w:rsidRPr="00D31FCF" w:rsidRDefault="00342A03" w:rsidP="00D31FCF">
      <w:pPr>
        <w:pStyle w:val="a8"/>
        <w:shd w:val="clear" w:color="auto" w:fill="FFFFFF"/>
        <w:tabs>
          <w:tab w:val="left" w:pos="1560"/>
        </w:tabs>
        <w:ind w:left="0" w:firstLine="709"/>
        <w:jc w:val="both"/>
        <w:rPr>
          <w:i/>
        </w:rPr>
      </w:pPr>
      <w:r w:rsidRPr="00D31FCF">
        <w:rPr>
          <w:i/>
        </w:rPr>
        <w:t>-</w:t>
      </w:r>
      <w:r w:rsidRPr="00D31FCF">
        <w:rPr>
          <w:i/>
          <w:lang w:val="en-US"/>
        </w:rPr>
        <w:t> </w:t>
      </w:r>
      <w:r w:rsidRPr="00D31FCF">
        <w:rPr>
          <w:i/>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D31FCF">
        <w:rPr>
          <w:i/>
        </w:rPr>
        <w:t>внутриобъектовом</w:t>
      </w:r>
      <w:proofErr w:type="spellEnd"/>
      <w:r w:rsidRPr="00D31FCF">
        <w:rPr>
          <w:i/>
        </w:rPr>
        <w:t xml:space="preserve"> режиме;</w:t>
      </w:r>
    </w:p>
    <w:p w:rsidR="00342A03" w:rsidRPr="00D31FCF" w:rsidRDefault="00342A03" w:rsidP="00D31FCF">
      <w:pPr>
        <w:pStyle w:val="a8"/>
        <w:shd w:val="clear" w:color="auto" w:fill="FFFFFF"/>
        <w:tabs>
          <w:tab w:val="left" w:pos="1560"/>
        </w:tabs>
        <w:ind w:left="0" w:firstLine="709"/>
        <w:jc w:val="both"/>
        <w:rPr>
          <w:i/>
        </w:rPr>
      </w:pPr>
      <w:r w:rsidRPr="00D31FCF">
        <w:rPr>
          <w:i/>
        </w:rPr>
        <w:t>-</w:t>
      </w:r>
      <w:r w:rsidRPr="00D31FCF">
        <w:rPr>
          <w:i/>
          <w:lang w:val="en-US"/>
        </w:rPr>
        <w:t> </w:t>
      </w:r>
      <w:r w:rsidRPr="00D31FCF">
        <w:rPr>
          <w:i/>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342A03" w:rsidRPr="00D31FCF" w:rsidRDefault="00342A03" w:rsidP="00D31FCF">
      <w:pPr>
        <w:widowControl w:val="0"/>
        <w:spacing w:after="0" w:line="240" w:lineRule="auto"/>
        <w:ind w:firstLine="709"/>
        <w:jc w:val="both"/>
        <w:rPr>
          <w:rFonts w:ascii="Times New Roman" w:hAnsi="Times New Roman" w:cs="Times New Roman"/>
          <w:i/>
          <w:sz w:val="24"/>
          <w:szCs w:val="24"/>
        </w:rPr>
      </w:pPr>
      <w:r w:rsidRPr="00D31FCF">
        <w:rPr>
          <w:rFonts w:ascii="Times New Roman" w:hAnsi="Times New Roman" w:cs="Times New Roman"/>
          <w:i/>
          <w:sz w:val="24"/>
          <w:szCs w:val="24"/>
        </w:rPr>
        <w:t>-</w:t>
      </w:r>
      <w:r w:rsidRPr="00D31FCF">
        <w:rPr>
          <w:rFonts w:ascii="Times New Roman" w:hAnsi="Times New Roman" w:cs="Times New Roman"/>
          <w:i/>
          <w:sz w:val="24"/>
          <w:szCs w:val="24"/>
          <w:lang w:val="en-US"/>
        </w:rPr>
        <w:t> </w:t>
      </w:r>
      <w:r w:rsidRPr="00D31FCF">
        <w:rPr>
          <w:rFonts w:ascii="Times New Roman" w:hAnsi="Times New Roman" w:cs="Times New Roman"/>
          <w:i/>
          <w:sz w:val="24"/>
          <w:szCs w:val="24"/>
        </w:rPr>
        <w:t xml:space="preserve">за отсутствие </w:t>
      </w:r>
      <w:proofErr w:type="gramStart"/>
      <w:r w:rsidRPr="00D31FCF">
        <w:rPr>
          <w:rFonts w:ascii="Times New Roman" w:hAnsi="Times New Roman" w:cs="Times New Roman"/>
          <w:i/>
          <w:sz w:val="24"/>
          <w:szCs w:val="24"/>
        </w:rPr>
        <w:t>контроля за</w:t>
      </w:r>
      <w:proofErr w:type="gramEnd"/>
      <w:r w:rsidRPr="00D31FCF">
        <w:rPr>
          <w:rFonts w:ascii="Times New Roman" w:hAnsi="Times New Roman" w:cs="Times New Roman"/>
          <w:i/>
          <w:sz w:val="24"/>
          <w:szCs w:val="24"/>
        </w:rPr>
        <w:t xml:space="preserve"> надлежащей эксплуатацией технических средств охраны.</w:t>
      </w:r>
    </w:p>
    <w:p w:rsidR="00342A03" w:rsidRPr="00D31FCF" w:rsidRDefault="00342A03" w:rsidP="00D31FCF">
      <w:pPr>
        <w:shd w:val="clear" w:color="auto" w:fill="FFFFFF"/>
        <w:tabs>
          <w:tab w:val="num" w:pos="1134"/>
          <w:tab w:val="left" w:pos="1560"/>
        </w:tabs>
        <w:spacing w:after="0" w:line="240" w:lineRule="auto"/>
        <w:ind w:firstLine="720"/>
        <w:jc w:val="both"/>
        <w:rPr>
          <w:rFonts w:ascii="Times New Roman" w:hAnsi="Times New Roman" w:cs="Times New Roman"/>
          <w:i/>
          <w:sz w:val="24"/>
          <w:szCs w:val="24"/>
        </w:rPr>
      </w:pPr>
    </w:p>
    <w:p w:rsidR="00342A03" w:rsidRPr="00D31FCF" w:rsidRDefault="00342A03" w:rsidP="00D31FCF">
      <w:pPr>
        <w:widowControl w:val="0"/>
        <w:autoSpaceDE w:val="0"/>
        <w:autoSpaceDN w:val="0"/>
        <w:adjustRightInd w:val="0"/>
        <w:spacing w:after="0" w:line="240" w:lineRule="auto"/>
        <w:jc w:val="both"/>
        <w:rPr>
          <w:rFonts w:ascii="Times New Roman" w:hAnsi="Times New Roman" w:cs="Times New Roman"/>
          <w:b/>
          <w:i/>
          <w:sz w:val="24"/>
          <w:szCs w:val="24"/>
        </w:rPr>
      </w:pPr>
    </w:p>
    <w:p w:rsidR="00342A03" w:rsidRPr="00D31FCF" w:rsidRDefault="00342A03" w:rsidP="00D31FCF">
      <w:pPr>
        <w:widowControl w:val="0"/>
        <w:autoSpaceDE w:val="0"/>
        <w:autoSpaceDN w:val="0"/>
        <w:adjustRightInd w:val="0"/>
        <w:spacing w:after="0" w:line="240" w:lineRule="auto"/>
        <w:jc w:val="both"/>
        <w:rPr>
          <w:rFonts w:ascii="Times New Roman" w:hAnsi="Times New Roman" w:cs="Times New Roman"/>
          <w:b/>
          <w:i/>
          <w:sz w:val="24"/>
          <w:szCs w:val="24"/>
        </w:rPr>
      </w:pPr>
      <w:r w:rsidRPr="00D31FCF">
        <w:rPr>
          <w:rFonts w:ascii="Times New Roman" w:hAnsi="Times New Roman" w:cs="Times New Roman"/>
          <w:b/>
          <w:i/>
          <w:sz w:val="24"/>
          <w:szCs w:val="24"/>
        </w:rPr>
        <w:t xml:space="preserve">Начальник </w:t>
      </w:r>
      <w:proofErr w:type="gramStart"/>
      <w:r w:rsidRPr="00D31FCF">
        <w:rPr>
          <w:rFonts w:ascii="Times New Roman" w:hAnsi="Times New Roman" w:cs="Times New Roman"/>
          <w:b/>
          <w:i/>
          <w:sz w:val="24"/>
          <w:szCs w:val="24"/>
        </w:rPr>
        <w:t>структурного</w:t>
      </w:r>
      <w:proofErr w:type="gramEnd"/>
      <w:r w:rsidRPr="00D31FCF">
        <w:rPr>
          <w:rFonts w:ascii="Times New Roman" w:hAnsi="Times New Roman" w:cs="Times New Roman"/>
          <w:b/>
          <w:i/>
          <w:sz w:val="24"/>
          <w:szCs w:val="24"/>
        </w:rPr>
        <w:t xml:space="preserve">                                 ИСПОЛНИТЕЛЬ:</w:t>
      </w:r>
    </w:p>
    <w:p w:rsidR="00342A03" w:rsidRPr="00D31FCF" w:rsidRDefault="00342A03" w:rsidP="00D31FCF">
      <w:pPr>
        <w:widowControl w:val="0"/>
        <w:autoSpaceDE w:val="0"/>
        <w:autoSpaceDN w:val="0"/>
        <w:adjustRightInd w:val="0"/>
        <w:spacing w:after="0" w:line="240" w:lineRule="auto"/>
        <w:jc w:val="both"/>
        <w:rPr>
          <w:rFonts w:ascii="Times New Roman" w:hAnsi="Times New Roman" w:cs="Times New Roman"/>
          <w:b/>
          <w:bCs/>
          <w:i/>
          <w:color w:val="000000"/>
          <w:spacing w:val="6"/>
          <w:sz w:val="24"/>
          <w:szCs w:val="24"/>
        </w:rPr>
      </w:pPr>
      <w:r w:rsidRPr="00D31FCF">
        <w:rPr>
          <w:rFonts w:ascii="Times New Roman" w:hAnsi="Times New Roman" w:cs="Times New Roman"/>
          <w:b/>
          <w:i/>
          <w:sz w:val="24"/>
          <w:szCs w:val="24"/>
        </w:rPr>
        <w:t xml:space="preserve">подразделения (Объекта) </w:t>
      </w:r>
      <w:r w:rsidRPr="00D31FCF">
        <w:rPr>
          <w:rFonts w:ascii="Times New Roman" w:hAnsi="Times New Roman" w:cs="Times New Roman"/>
          <w:b/>
          <w:bCs/>
          <w:i/>
          <w:sz w:val="24"/>
          <w:szCs w:val="24"/>
        </w:rPr>
        <w:t xml:space="preserve">                                                                 </w:t>
      </w:r>
    </w:p>
    <w:p w:rsidR="00342A03" w:rsidRPr="00D31FCF" w:rsidRDefault="00342A03" w:rsidP="00D31FCF">
      <w:pPr>
        <w:widowControl w:val="0"/>
        <w:autoSpaceDE w:val="0"/>
        <w:autoSpaceDN w:val="0"/>
        <w:adjustRightInd w:val="0"/>
        <w:spacing w:after="0" w:line="240" w:lineRule="auto"/>
        <w:jc w:val="both"/>
        <w:rPr>
          <w:rFonts w:ascii="Times New Roman" w:hAnsi="Times New Roman" w:cs="Times New Roman"/>
          <w:b/>
          <w:i/>
          <w:sz w:val="24"/>
          <w:szCs w:val="24"/>
        </w:rPr>
      </w:pPr>
      <w:r w:rsidRPr="00D31FCF">
        <w:rPr>
          <w:rFonts w:ascii="Times New Roman" w:hAnsi="Times New Roman" w:cs="Times New Roman"/>
          <w:b/>
          <w:i/>
          <w:sz w:val="24"/>
          <w:szCs w:val="24"/>
        </w:rPr>
        <w:t xml:space="preserve">                                               </w:t>
      </w:r>
    </w:p>
    <w:p w:rsidR="00342A03" w:rsidRPr="00D31FCF" w:rsidRDefault="00342A03" w:rsidP="00D31FCF">
      <w:pPr>
        <w:spacing w:after="0" w:line="240" w:lineRule="auto"/>
        <w:jc w:val="both"/>
        <w:rPr>
          <w:rFonts w:ascii="Times New Roman" w:hAnsi="Times New Roman" w:cs="Times New Roman"/>
          <w:i/>
          <w:sz w:val="24"/>
          <w:szCs w:val="24"/>
        </w:rPr>
      </w:pPr>
      <w:r w:rsidRPr="00D31FCF">
        <w:rPr>
          <w:rFonts w:ascii="Times New Roman" w:hAnsi="Times New Roman" w:cs="Times New Roman"/>
          <w:b/>
          <w:i/>
          <w:sz w:val="24"/>
          <w:szCs w:val="24"/>
        </w:rPr>
        <w:t>______________  /___________/                         ___________/___________/</w:t>
      </w:r>
    </w:p>
    <w:p w:rsidR="00342A03" w:rsidRPr="00D31FCF" w:rsidRDefault="00342A03" w:rsidP="00D31FCF">
      <w:pPr>
        <w:spacing w:after="0" w:line="240" w:lineRule="auto"/>
        <w:jc w:val="both"/>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342A03" w:rsidRPr="00D31FCF" w:rsidRDefault="00342A03" w:rsidP="00D31FCF">
      <w:pPr>
        <w:spacing w:after="0" w:line="240" w:lineRule="auto"/>
        <w:ind w:firstLine="5812"/>
        <w:rPr>
          <w:rFonts w:ascii="Times New Roman" w:hAnsi="Times New Roman" w:cs="Times New Roman"/>
          <w:i/>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D31FCF" w:rsidRDefault="00D31FCF" w:rsidP="00D31FCF">
      <w:pPr>
        <w:spacing w:after="0" w:line="240" w:lineRule="auto"/>
        <w:ind w:firstLine="5812"/>
        <w:rPr>
          <w:rFonts w:ascii="Times New Roman" w:hAnsi="Times New Roman" w:cs="Times New Roman"/>
          <w:sz w:val="24"/>
          <w:szCs w:val="24"/>
        </w:rPr>
      </w:pPr>
    </w:p>
    <w:p w:rsidR="00342A03" w:rsidRPr="00D31FCF" w:rsidRDefault="00342A03" w:rsidP="00D31FCF">
      <w:pPr>
        <w:spacing w:after="0" w:line="240" w:lineRule="auto"/>
        <w:ind w:firstLine="5812"/>
        <w:rPr>
          <w:rFonts w:ascii="Times New Roman" w:hAnsi="Times New Roman" w:cs="Times New Roman"/>
          <w:sz w:val="24"/>
          <w:szCs w:val="24"/>
        </w:rPr>
      </w:pPr>
      <w:r w:rsidRPr="00D31FCF">
        <w:rPr>
          <w:rFonts w:ascii="Times New Roman" w:hAnsi="Times New Roman" w:cs="Times New Roman"/>
          <w:sz w:val="24"/>
          <w:szCs w:val="24"/>
        </w:rPr>
        <w:lastRenderedPageBreak/>
        <w:t xml:space="preserve">Приложение № 1  </w:t>
      </w:r>
    </w:p>
    <w:p w:rsidR="00342A03" w:rsidRPr="00D31FCF" w:rsidRDefault="00342A03" w:rsidP="00D31FCF">
      <w:pPr>
        <w:spacing w:after="0" w:line="240" w:lineRule="auto"/>
        <w:ind w:firstLine="5812"/>
        <w:rPr>
          <w:rFonts w:ascii="Times New Roman" w:hAnsi="Times New Roman" w:cs="Times New Roman"/>
          <w:sz w:val="24"/>
          <w:szCs w:val="24"/>
        </w:rPr>
      </w:pPr>
      <w:r w:rsidRPr="00D31FCF">
        <w:rPr>
          <w:rFonts w:ascii="Times New Roman" w:hAnsi="Times New Roman" w:cs="Times New Roman"/>
          <w:sz w:val="24"/>
          <w:szCs w:val="24"/>
        </w:rPr>
        <w:t xml:space="preserve">к Должностной инструкции </w:t>
      </w:r>
    </w:p>
    <w:tbl>
      <w:tblPr>
        <w:tblW w:w="12681" w:type="dxa"/>
        <w:tblLayout w:type="fixed"/>
        <w:tblLook w:val="04A0" w:firstRow="1" w:lastRow="0" w:firstColumn="1" w:lastColumn="0" w:noHBand="0" w:noVBand="1"/>
      </w:tblPr>
      <w:tblGrid>
        <w:gridCol w:w="4503"/>
        <w:gridCol w:w="8178"/>
      </w:tblGrid>
      <w:tr w:rsidR="00342A03" w:rsidRPr="00D31FCF" w:rsidTr="00F02E65">
        <w:trPr>
          <w:trHeight w:val="1531"/>
        </w:trPr>
        <w:tc>
          <w:tcPr>
            <w:tcW w:w="4503" w:type="dxa"/>
          </w:tcPr>
          <w:p w:rsidR="00342A03" w:rsidRPr="00D31FCF" w:rsidRDefault="00342A03" w:rsidP="00D31FCF">
            <w:pPr>
              <w:spacing w:after="0" w:line="240" w:lineRule="auto"/>
              <w:rPr>
                <w:rFonts w:ascii="Times New Roman" w:hAnsi="Times New Roman" w:cs="Times New Roman"/>
                <w:sz w:val="24"/>
                <w:szCs w:val="24"/>
              </w:rPr>
            </w:pPr>
          </w:p>
        </w:tc>
        <w:tc>
          <w:tcPr>
            <w:tcW w:w="8178" w:type="dxa"/>
          </w:tcPr>
          <w:p w:rsidR="00342A03" w:rsidRPr="00D31FCF" w:rsidRDefault="00342A03" w:rsidP="00D31FCF">
            <w:pPr>
              <w:spacing w:after="0" w:line="240" w:lineRule="auto"/>
              <w:rPr>
                <w:rFonts w:ascii="Times New Roman" w:hAnsi="Times New Roman" w:cs="Times New Roman"/>
                <w:sz w:val="24"/>
                <w:szCs w:val="24"/>
              </w:rPr>
            </w:pPr>
          </w:p>
        </w:tc>
      </w:tr>
    </w:tbl>
    <w:p w:rsidR="00342A03" w:rsidRPr="00D31FCF" w:rsidRDefault="00342A03" w:rsidP="00D31FCF">
      <w:pPr>
        <w:spacing w:after="0" w:line="240" w:lineRule="auto"/>
        <w:ind w:firstLine="348"/>
        <w:jc w:val="center"/>
        <w:rPr>
          <w:rFonts w:ascii="Times New Roman" w:hAnsi="Times New Roman" w:cs="Times New Roman"/>
          <w:b/>
          <w:sz w:val="24"/>
          <w:szCs w:val="24"/>
        </w:rPr>
      </w:pPr>
      <w:r w:rsidRPr="00D31FCF">
        <w:rPr>
          <w:rFonts w:ascii="Times New Roman" w:hAnsi="Times New Roman" w:cs="Times New Roman"/>
          <w:b/>
          <w:sz w:val="24"/>
          <w:szCs w:val="24"/>
        </w:rPr>
        <w:t xml:space="preserve">СХЕМА ОХРАНЫ </w:t>
      </w:r>
      <w:r w:rsidRPr="00D31FCF">
        <w:rPr>
          <w:rFonts w:ascii="Times New Roman" w:hAnsi="Times New Roman" w:cs="Times New Roman"/>
          <w:i/>
          <w:sz w:val="24"/>
          <w:szCs w:val="24"/>
        </w:rPr>
        <w:t>(форма)</w:t>
      </w:r>
    </w:p>
    <w:p w:rsidR="00342A03" w:rsidRPr="00D31FCF" w:rsidRDefault="00342A03" w:rsidP="00D31FCF">
      <w:pPr>
        <w:spacing w:after="0" w:line="240" w:lineRule="auto"/>
        <w:jc w:val="both"/>
        <w:rPr>
          <w:rFonts w:ascii="Times New Roman" w:hAnsi="Times New Roman" w:cs="Times New Roman"/>
          <w:b/>
          <w:i/>
          <w:sz w:val="24"/>
          <w:szCs w:val="24"/>
        </w:rPr>
      </w:pPr>
      <w:r w:rsidRPr="00D31FCF">
        <w:rPr>
          <w:rFonts w:ascii="Times New Roman" w:hAnsi="Times New Roman" w:cs="Times New Roman"/>
          <w:b/>
          <w:sz w:val="24"/>
          <w:szCs w:val="24"/>
        </w:rPr>
        <w:t>Объект:</w:t>
      </w:r>
      <w:r w:rsidRPr="00D31FCF">
        <w:rPr>
          <w:rFonts w:ascii="Times New Roman" w:hAnsi="Times New Roman" w:cs="Times New Roman"/>
          <w:sz w:val="24"/>
          <w:szCs w:val="24"/>
        </w:rPr>
        <w:t xml:space="preserve"> </w:t>
      </w:r>
      <w:r w:rsidRPr="00D31FCF">
        <w:rPr>
          <w:rFonts w:ascii="Times New Roman" w:hAnsi="Times New Roman" w:cs="Times New Roman"/>
          <w:b/>
          <w:i/>
          <w:sz w:val="24"/>
          <w:szCs w:val="24"/>
        </w:rPr>
        <w:t>Частное учреждение здравоохра</w:t>
      </w:r>
      <w:bookmarkStart w:id="2" w:name="_GoBack"/>
      <w:bookmarkEnd w:id="2"/>
      <w:r w:rsidRPr="00D31FCF">
        <w:rPr>
          <w:rFonts w:ascii="Times New Roman" w:hAnsi="Times New Roman" w:cs="Times New Roman"/>
          <w:b/>
          <w:i/>
          <w:sz w:val="24"/>
          <w:szCs w:val="24"/>
        </w:rPr>
        <w:t xml:space="preserve">нения «Больница «РЖД-Медицина» города Рузаевка» (ЧУЗ «КБ «РЖД-Медицина» г. Рузаевка») </w:t>
      </w:r>
    </w:p>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b/>
          <w:sz w:val="24"/>
          <w:szCs w:val="24"/>
        </w:rPr>
        <w:t>Адрес</w:t>
      </w:r>
      <w:r w:rsidRPr="00D31FCF">
        <w:rPr>
          <w:rFonts w:ascii="Times New Roman" w:hAnsi="Times New Roman" w:cs="Times New Roman"/>
          <w:sz w:val="24"/>
          <w:szCs w:val="24"/>
        </w:rPr>
        <w:t>: 431444, республика Мордовия, г. Рузаевка, ул. Бедно-Демьяновская</w:t>
      </w:r>
      <w:proofErr w:type="gramStart"/>
      <w:r w:rsidRPr="00D31FCF">
        <w:rPr>
          <w:rFonts w:ascii="Times New Roman" w:hAnsi="Times New Roman" w:cs="Times New Roman"/>
          <w:sz w:val="24"/>
          <w:szCs w:val="24"/>
        </w:rPr>
        <w:t>,д</w:t>
      </w:r>
      <w:proofErr w:type="gramEnd"/>
      <w:r w:rsidRPr="00D31FCF">
        <w:rPr>
          <w:rFonts w:ascii="Times New Roman" w:hAnsi="Times New Roman" w:cs="Times New Roman"/>
          <w:sz w:val="24"/>
          <w:szCs w:val="24"/>
        </w:rPr>
        <w:t>.15.</w:t>
      </w:r>
    </w:p>
    <w:p w:rsidR="00342A03" w:rsidRPr="00D31FCF" w:rsidRDefault="00342A03" w:rsidP="00D31FCF">
      <w:pPr>
        <w:spacing w:after="0" w:line="240" w:lineRule="auto"/>
        <w:jc w:val="both"/>
        <w:rPr>
          <w:rFonts w:ascii="Times New Roman" w:hAnsi="Times New Roman" w:cs="Times New Roman"/>
          <w:sz w:val="24"/>
          <w:szCs w:val="24"/>
          <w:u w:val="single"/>
        </w:rPr>
      </w:pPr>
    </w:p>
    <w:p w:rsidR="00342A03" w:rsidRPr="00D31FCF" w:rsidRDefault="00342A03" w:rsidP="00D31FCF">
      <w:pPr>
        <w:spacing w:after="0" w:line="240" w:lineRule="auto"/>
        <w:jc w:val="center"/>
        <w:rPr>
          <w:rFonts w:ascii="Times New Roman" w:hAnsi="Times New Roman" w:cs="Times New Roman"/>
          <w:sz w:val="24"/>
          <w:szCs w:val="24"/>
        </w:rPr>
      </w:pPr>
      <w:r w:rsidRPr="00D31FCF">
        <w:rPr>
          <w:rFonts w:ascii="Times New Roman" w:hAnsi="Times New Roman" w:cs="Times New Roman"/>
          <w:noProof/>
          <w:sz w:val="24"/>
          <w:szCs w:val="24"/>
        </w:rPr>
        <w:drawing>
          <wp:inline distT="0" distB="0" distL="0" distR="0" wp14:anchorId="713A4FF2" wp14:editId="6519E954">
            <wp:extent cx="5454595" cy="5979381"/>
            <wp:effectExtent l="0" t="0" r="0" b="0"/>
            <wp:docPr id="2" name="Рисунок 2" descr="C:\Users\lawyer\Desktop\Документы\ДОГОВОРЫ 2016 - 2017\Юрист\ДОГОВОРЫ 2013-2014\Питание\Подряд-Услуги\ОХРАНА\Договор Охрана 2017\Схема охрана исправлен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yer\Desktop\Документы\ДОГОВОРЫ 2016 - 2017\Юрист\ДОГОВОРЫ 2013-2014\Питание\Подряд-Услуги\ОХРАНА\Договор Охрана 2017\Схема охрана исправлен 2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2821" cy="5977436"/>
                    </a:xfrm>
                    <a:prstGeom prst="rect">
                      <a:avLst/>
                    </a:prstGeom>
                    <a:noFill/>
                    <a:ln>
                      <a:noFill/>
                    </a:ln>
                  </pic:spPr>
                </pic:pic>
              </a:graphicData>
            </a:graphic>
          </wp:inline>
        </w:drawing>
      </w:r>
    </w:p>
    <w:p w:rsidR="00342A03" w:rsidRPr="00D31FCF" w:rsidRDefault="00342A03" w:rsidP="00D31FCF">
      <w:pPr>
        <w:spacing w:after="0" w:line="240" w:lineRule="auto"/>
        <w:jc w:val="center"/>
        <w:rPr>
          <w:rFonts w:ascii="Times New Roman" w:hAnsi="Times New Roman" w:cs="Times New Roman"/>
          <w:sz w:val="24"/>
          <w:szCs w:val="24"/>
        </w:rPr>
      </w:pPr>
    </w:p>
    <w:p w:rsidR="00342A03" w:rsidRPr="00D31FCF" w:rsidRDefault="00342A03" w:rsidP="00D31FCF">
      <w:pPr>
        <w:tabs>
          <w:tab w:val="left" w:pos="2400"/>
        </w:tabs>
        <w:spacing w:after="0" w:line="240" w:lineRule="auto"/>
        <w:jc w:val="both"/>
        <w:rPr>
          <w:rFonts w:ascii="Times New Roman" w:hAnsi="Times New Roman" w:cs="Times New Roman"/>
          <w:sz w:val="24"/>
          <w:szCs w:val="24"/>
        </w:rPr>
      </w:pPr>
      <w:r w:rsidRPr="00D31FC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2E192371" wp14:editId="15717D6C">
                <wp:simplePos x="0" y="0"/>
                <wp:positionH relativeFrom="column">
                  <wp:posOffset>38100</wp:posOffset>
                </wp:positionH>
                <wp:positionV relativeFrom="paragraph">
                  <wp:posOffset>36195</wp:posOffset>
                </wp:positionV>
                <wp:extent cx="6015990" cy="105346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A03" w:rsidRPr="005525B3" w:rsidRDefault="00342A03" w:rsidP="00342A03">
                            <w:pPr>
                              <w:rPr>
                                <w:i/>
                              </w:rPr>
                            </w:pPr>
                          </w:p>
                          <w:p w:rsidR="00342A03" w:rsidRDefault="00342A03" w:rsidP="00342A03">
                            <w:pPr>
                              <w:rPr>
                                <w:i/>
                                <w:sz w:val="28"/>
                                <w:szCs w:val="28"/>
                              </w:rPr>
                            </w:pPr>
                            <w:r w:rsidRPr="005525B3">
                              <w:rPr>
                                <w:i/>
                                <w:sz w:val="28"/>
                                <w:szCs w:val="28"/>
                              </w:rPr>
                              <w:t>Начальник структурного подразделения</w:t>
                            </w:r>
                            <w:proofErr w:type="gramStart"/>
                            <w:r w:rsidRPr="005525B3">
                              <w:rPr>
                                <w:i/>
                                <w:sz w:val="28"/>
                                <w:szCs w:val="28"/>
                              </w:rPr>
                              <w:t xml:space="preserve"> </w:t>
                            </w:r>
                            <w:r>
                              <w:rPr>
                                <w:i/>
                                <w:sz w:val="28"/>
                                <w:szCs w:val="28"/>
                              </w:rPr>
                              <w:t>:</w:t>
                            </w:r>
                            <w:proofErr w:type="gramEnd"/>
                          </w:p>
                          <w:p w:rsidR="00342A03" w:rsidRDefault="00342A03" w:rsidP="00342A03">
                            <w:pPr>
                              <w:rPr>
                                <w:i/>
                                <w:sz w:val="28"/>
                                <w:szCs w:val="28"/>
                              </w:rPr>
                            </w:pPr>
                            <w:r>
                              <w:rPr>
                                <w:i/>
                                <w:sz w:val="28"/>
                                <w:szCs w:val="28"/>
                              </w:rPr>
                              <w:t xml:space="preserve">Начальник хозяйственного отдела </w:t>
                            </w:r>
                          </w:p>
                          <w:p w:rsidR="00342A03" w:rsidRPr="005525B3" w:rsidRDefault="00342A03" w:rsidP="00342A03">
                            <w:pPr>
                              <w:rPr>
                                <w:i/>
                                <w:sz w:val="28"/>
                                <w:szCs w:val="28"/>
                              </w:rPr>
                            </w:pPr>
                            <w:r w:rsidRPr="005525B3">
                              <w:rPr>
                                <w:i/>
                                <w:sz w:val="28"/>
                                <w:szCs w:val="28"/>
                              </w:rPr>
                              <w:t>_____________________________</w:t>
                            </w:r>
                            <w:proofErr w:type="spellStart"/>
                            <w:r>
                              <w:rPr>
                                <w:i/>
                                <w:sz w:val="28"/>
                                <w:szCs w:val="28"/>
                              </w:rPr>
                              <w:t>М.М.Рассейкин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2.85pt;width:473.7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" stroked="f">
                <v:textbox>
                  <w:txbxContent>
                    <w:p w:rsidR="00342A03" w:rsidRPr="005525B3" w:rsidRDefault="00342A03" w:rsidP="00342A03">
                      <w:pPr>
                        <w:rPr>
                          <w:i/>
                        </w:rPr>
                      </w:pPr>
                    </w:p>
                    <w:p w:rsidR="00342A03" w:rsidRDefault="00342A03" w:rsidP="00342A03">
                      <w:pPr>
                        <w:rPr>
                          <w:i/>
                          <w:sz w:val="28"/>
                          <w:szCs w:val="28"/>
                        </w:rPr>
                      </w:pPr>
                      <w:r w:rsidRPr="005525B3">
                        <w:rPr>
                          <w:i/>
                          <w:sz w:val="28"/>
                          <w:szCs w:val="28"/>
                        </w:rPr>
                        <w:t>Начальник структурного подразделения</w:t>
                      </w:r>
                      <w:proofErr w:type="gramStart"/>
                      <w:r w:rsidRPr="005525B3">
                        <w:rPr>
                          <w:i/>
                          <w:sz w:val="28"/>
                          <w:szCs w:val="28"/>
                        </w:rPr>
                        <w:t xml:space="preserve"> </w:t>
                      </w:r>
                      <w:r>
                        <w:rPr>
                          <w:i/>
                          <w:sz w:val="28"/>
                          <w:szCs w:val="28"/>
                        </w:rPr>
                        <w:t>:</w:t>
                      </w:r>
                      <w:proofErr w:type="gramEnd"/>
                    </w:p>
                    <w:p w:rsidR="00342A03" w:rsidRDefault="00342A03" w:rsidP="00342A03">
                      <w:pPr>
                        <w:rPr>
                          <w:i/>
                          <w:sz w:val="28"/>
                          <w:szCs w:val="28"/>
                        </w:rPr>
                      </w:pPr>
                      <w:r>
                        <w:rPr>
                          <w:i/>
                          <w:sz w:val="28"/>
                          <w:szCs w:val="28"/>
                        </w:rPr>
                        <w:t xml:space="preserve">Начальник хозяйственного отдела </w:t>
                      </w:r>
                    </w:p>
                    <w:p w:rsidR="00342A03" w:rsidRPr="005525B3" w:rsidRDefault="00342A03" w:rsidP="00342A03">
                      <w:pPr>
                        <w:rPr>
                          <w:i/>
                          <w:sz w:val="28"/>
                          <w:szCs w:val="28"/>
                        </w:rPr>
                      </w:pPr>
                      <w:r w:rsidRPr="005525B3">
                        <w:rPr>
                          <w:i/>
                          <w:sz w:val="28"/>
                          <w:szCs w:val="28"/>
                        </w:rPr>
                        <w:t>_____________________________</w:t>
                      </w:r>
                      <w:proofErr w:type="spellStart"/>
                      <w:r>
                        <w:rPr>
                          <w:i/>
                          <w:sz w:val="28"/>
                          <w:szCs w:val="28"/>
                        </w:rPr>
                        <w:t>М.М.Рассейкин</w:t>
                      </w:r>
                      <w:proofErr w:type="spellEnd"/>
                    </w:p>
                  </w:txbxContent>
                </v:textbox>
              </v:shape>
            </w:pict>
          </mc:Fallback>
        </mc:AlternateContent>
      </w:r>
      <w:proofErr w:type="spellStart"/>
      <w:r w:rsidRPr="00D31FCF">
        <w:rPr>
          <w:rFonts w:ascii="Times New Roman" w:hAnsi="Times New Roman" w:cs="Times New Roman"/>
          <w:sz w:val="24"/>
          <w:szCs w:val="24"/>
        </w:rPr>
        <w:t>иложение</w:t>
      </w:r>
      <w:proofErr w:type="spellEnd"/>
      <w:r w:rsidRPr="00D31FCF">
        <w:rPr>
          <w:rFonts w:ascii="Times New Roman" w:hAnsi="Times New Roman" w:cs="Times New Roman"/>
          <w:sz w:val="24"/>
          <w:szCs w:val="24"/>
        </w:rPr>
        <w:t xml:space="preserve"> № 3</w:t>
      </w:r>
    </w:p>
    <w:p w:rsidR="00342A03" w:rsidRPr="00D31FCF" w:rsidRDefault="00342A03" w:rsidP="00D31FCF">
      <w:pPr>
        <w:spacing w:after="0" w:line="240" w:lineRule="auto"/>
        <w:jc w:val="both"/>
        <w:rPr>
          <w:rFonts w:ascii="Times New Roman" w:hAnsi="Times New Roman" w:cs="Times New Roman"/>
          <w:sz w:val="24"/>
          <w:szCs w:val="24"/>
        </w:rPr>
      </w:pPr>
      <w:r w:rsidRPr="00D31FCF">
        <w:rPr>
          <w:rFonts w:ascii="Times New Roman" w:hAnsi="Times New Roman" w:cs="Times New Roman"/>
          <w:sz w:val="24"/>
          <w:szCs w:val="24"/>
        </w:rPr>
        <w:t xml:space="preserve"> 3</w:t>
      </w:r>
    </w:p>
    <w:p w:rsidR="00342A03" w:rsidRPr="00D31FCF" w:rsidRDefault="00342A03" w:rsidP="00D31FCF">
      <w:pPr>
        <w:tabs>
          <w:tab w:val="left" w:pos="2400"/>
        </w:tabs>
        <w:spacing w:after="0" w:line="240" w:lineRule="auto"/>
        <w:jc w:val="center"/>
        <w:rPr>
          <w:rFonts w:ascii="Times New Roman" w:hAnsi="Times New Roman" w:cs="Times New Roman"/>
          <w:sz w:val="24"/>
          <w:szCs w:val="24"/>
        </w:rPr>
        <w:sectPr w:rsidR="00342A03" w:rsidRPr="00D31FCF" w:rsidSect="00586511">
          <w:pgSz w:w="11906" w:h="16838"/>
          <w:pgMar w:top="1134" w:right="851" w:bottom="1134" w:left="1418" w:header="561" w:footer="561" w:gutter="0"/>
          <w:cols w:space="708"/>
          <w:titlePg/>
          <w:docGrid w:linePitch="360"/>
        </w:sectPr>
      </w:pPr>
    </w:p>
    <w:p w:rsidR="00342A03" w:rsidRPr="00D31FCF" w:rsidRDefault="00342A03" w:rsidP="00D31FCF">
      <w:pPr>
        <w:tabs>
          <w:tab w:val="left" w:pos="2400"/>
        </w:tabs>
        <w:spacing w:after="0" w:line="240" w:lineRule="auto"/>
        <w:jc w:val="center"/>
        <w:rPr>
          <w:rFonts w:ascii="Times New Roman" w:hAnsi="Times New Roman" w:cs="Times New Roman"/>
          <w:b/>
          <w:i/>
          <w:sz w:val="24"/>
          <w:szCs w:val="24"/>
        </w:rPr>
      </w:pPr>
      <w:r w:rsidRPr="00D31FCF">
        <w:rPr>
          <w:rFonts w:ascii="Times New Roman" w:hAnsi="Times New Roman" w:cs="Times New Roman"/>
          <w:sz w:val="24"/>
          <w:szCs w:val="24"/>
        </w:rPr>
        <w:lastRenderedPageBreak/>
        <w:t xml:space="preserve">  </w:t>
      </w:r>
      <w:r w:rsidRPr="00D31FCF">
        <w:rPr>
          <w:rFonts w:ascii="Times New Roman" w:hAnsi="Times New Roman" w:cs="Times New Roman"/>
          <w:b/>
          <w:i/>
          <w:sz w:val="24"/>
          <w:szCs w:val="24"/>
        </w:rPr>
        <w:t>Используется в случае заключения Договора с частными охранными организациями</w:t>
      </w:r>
    </w:p>
    <w:p w:rsidR="00342A03" w:rsidRPr="00D31FCF" w:rsidRDefault="00342A03" w:rsidP="00D31FCF">
      <w:pPr>
        <w:tabs>
          <w:tab w:val="left" w:pos="2400"/>
        </w:tabs>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 xml:space="preserve">                                                  </w:t>
      </w:r>
      <w:r w:rsidR="00D31FCF">
        <w:rPr>
          <w:rFonts w:ascii="Times New Roman" w:hAnsi="Times New Roman" w:cs="Times New Roman"/>
          <w:i/>
          <w:sz w:val="24"/>
          <w:szCs w:val="24"/>
        </w:rPr>
        <w:t xml:space="preserve">                            </w:t>
      </w:r>
      <w:r w:rsidRPr="00D31FCF">
        <w:rPr>
          <w:rFonts w:ascii="Times New Roman" w:hAnsi="Times New Roman" w:cs="Times New Roman"/>
          <w:i/>
          <w:sz w:val="24"/>
          <w:szCs w:val="24"/>
        </w:rPr>
        <w:t xml:space="preserve"> Приложение № 6</w:t>
      </w:r>
    </w:p>
    <w:p w:rsidR="00342A03" w:rsidRPr="00D31FCF" w:rsidRDefault="00342A03" w:rsidP="00D31FCF">
      <w:pPr>
        <w:pStyle w:val="4"/>
        <w:rPr>
          <w:b w:val="0"/>
          <w:i/>
          <w:sz w:val="24"/>
          <w:szCs w:val="24"/>
        </w:rPr>
      </w:pPr>
      <w:r w:rsidRPr="00D31FCF">
        <w:rPr>
          <w:b w:val="0"/>
          <w:i/>
          <w:sz w:val="24"/>
          <w:szCs w:val="24"/>
        </w:rPr>
        <w:t xml:space="preserve">                                    </w:t>
      </w:r>
      <w:r w:rsidR="00D31FCF">
        <w:rPr>
          <w:b w:val="0"/>
          <w:i/>
          <w:sz w:val="24"/>
          <w:szCs w:val="24"/>
        </w:rPr>
        <w:t xml:space="preserve">                                                       </w:t>
      </w:r>
      <w:r w:rsidRPr="00D31FCF">
        <w:rPr>
          <w:b w:val="0"/>
          <w:i/>
          <w:sz w:val="24"/>
          <w:szCs w:val="24"/>
        </w:rPr>
        <w:t xml:space="preserve">      к Договору от  «___» ______201_г.</w:t>
      </w:r>
    </w:p>
    <w:p w:rsidR="00342A03" w:rsidRPr="00D31FCF" w:rsidRDefault="00342A03" w:rsidP="00D31FCF">
      <w:pPr>
        <w:pStyle w:val="4"/>
        <w:jc w:val="left"/>
        <w:rPr>
          <w:b w:val="0"/>
          <w:i/>
          <w:sz w:val="24"/>
          <w:szCs w:val="24"/>
        </w:rPr>
      </w:pPr>
      <w:r w:rsidRPr="00D31FCF">
        <w:rPr>
          <w:b w:val="0"/>
          <w:i/>
          <w:sz w:val="24"/>
          <w:szCs w:val="24"/>
        </w:rPr>
        <w:t xml:space="preserve">                                     </w:t>
      </w:r>
      <w:r w:rsidR="00D31FCF">
        <w:rPr>
          <w:b w:val="0"/>
          <w:i/>
          <w:sz w:val="24"/>
          <w:szCs w:val="24"/>
        </w:rPr>
        <w:t xml:space="preserve">                                               </w:t>
      </w:r>
      <w:r w:rsidRPr="00D31FCF">
        <w:rPr>
          <w:b w:val="0"/>
          <w:i/>
          <w:sz w:val="24"/>
          <w:szCs w:val="24"/>
        </w:rPr>
        <w:t xml:space="preserve">              № </w:t>
      </w:r>
      <w:r w:rsidRPr="00D31FCF">
        <w:rPr>
          <w:i/>
          <w:sz w:val="24"/>
          <w:szCs w:val="24"/>
        </w:rPr>
        <w:t>_____________</w:t>
      </w:r>
    </w:p>
    <w:p w:rsidR="00D31FCF" w:rsidRDefault="00D31FCF" w:rsidP="00D31FCF">
      <w:pPr>
        <w:spacing w:after="0" w:line="240" w:lineRule="auto"/>
        <w:jc w:val="center"/>
        <w:rPr>
          <w:rFonts w:ascii="Times New Roman" w:hAnsi="Times New Roman" w:cs="Times New Roman"/>
          <w:i/>
          <w:sz w:val="24"/>
          <w:szCs w:val="24"/>
        </w:rPr>
      </w:pPr>
    </w:p>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 xml:space="preserve">Форма предоставления сведений о цепочке собственников Исполнителя, включая бенефициаров (в </w:t>
      </w:r>
      <w:proofErr w:type="spellStart"/>
      <w:r w:rsidRPr="00D31FCF">
        <w:rPr>
          <w:rFonts w:ascii="Times New Roman" w:hAnsi="Times New Roman" w:cs="Times New Roman"/>
          <w:i/>
          <w:sz w:val="24"/>
          <w:szCs w:val="24"/>
        </w:rPr>
        <w:t>т.ч</w:t>
      </w:r>
      <w:proofErr w:type="spellEnd"/>
      <w:r w:rsidRPr="00D31FCF">
        <w:rPr>
          <w:rFonts w:ascii="Times New Roman" w:hAnsi="Times New Roman" w:cs="Times New Roman"/>
          <w:i/>
          <w:sz w:val="24"/>
          <w:szCs w:val="24"/>
        </w:rPr>
        <w:t xml:space="preserve">. конечных собственников,                                                   </w:t>
      </w:r>
      <w:proofErr w:type="spellStart"/>
      <w:r w:rsidRPr="00D31FCF">
        <w:rPr>
          <w:rFonts w:ascii="Times New Roman" w:hAnsi="Times New Roman" w:cs="Times New Roman"/>
          <w:i/>
          <w:sz w:val="24"/>
          <w:szCs w:val="24"/>
        </w:rPr>
        <w:t>выгодопреобретателей</w:t>
      </w:r>
      <w:proofErr w:type="spellEnd"/>
      <w:r w:rsidRPr="00D31FCF">
        <w:rPr>
          <w:rFonts w:ascii="Times New Roman" w:hAnsi="Times New Roman" w:cs="Times New Roman"/>
          <w:i/>
          <w:sz w:val="24"/>
          <w:szCs w:val="24"/>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06"/>
        <w:gridCol w:w="506"/>
        <w:gridCol w:w="506"/>
        <w:gridCol w:w="506"/>
        <w:gridCol w:w="506"/>
        <w:gridCol w:w="506"/>
        <w:gridCol w:w="506"/>
        <w:gridCol w:w="506"/>
        <w:gridCol w:w="506"/>
        <w:gridCol w:w="506"/>
        <w:gridCol w:w="523"/>
        <w:gridCol w:w="506"/>
        <w:gridCol w:w="506"/>
        <w:gridCol w:w="506"/>
        <w:gridCol w:w="506"/>
        <w:gridCol w:w="506"/>
        <w:gridCol w:w="506"/>
        <w:gridCol w:w="506"/>
        <w:gridCol w:w="1909"/>
      </w:tblGrid>
      <w:tr w:rsidR="00342A03" w:rsidRPr="00D31FCF" w:rsidTr="00F02E65">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 xml:space="preserve">№                        </w:t>
            </w:r>
            <w:proofErr w:type="gramStart"/>
            <w:r w:rsidRPr="00D31FCF">
              <w:rPr>
                <w:rFonts w:ascii="Times New Roman" w:hAnsi="Times New Roman" w:cs="Times New Roman"/>
                <w:i/>
                <w:sz w:val="24"/>
                <w:szCs w:val="24"/>
              </w:rPr>
              <w:t>п</w:t>
            </w:r>
            <w:proofErr w:type="gramEnd"/>
            <w:r w:rsidRPr="00D31FCF">
              <w:rPr>
                <w:rFonts w:ascii="Times New Roman" w:hAnsi="Times New Roman" w:cs="Times New Roman"/>
                <w:i/>
                <w:sz w:val="24"/>
                <w:szCs w:val="24"/>
              </w:rPr>
              <w:t>/п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 xml:space="preserve">Информация о цепочке собственников Исполнителя, включая бенефициаров (в </w:t>
            </w:r>
            <w:proofErr w:type="spellStart"/>
            <w:r w:rsidRPr="00D31FCF">
              <w:rPr>
                <w:rFonts w:ascii="Times New Roman" w:hAnsi="Times New Roman" w:cs="Times New Roman"/>
                <w:i/>
                <w:sz w:val="24"/>
                <w:szCs w:val="24"/>
              </w:rPr>
              <w:t>т.ч</w:t>
            </w:r>
            <w:proofErr w:type="spellEnd"/>
            <w:r w:rsidRPr="00D31FCF">
              <w:rPr>
                <w:rFonts w:ascii="Times New Roman" w:hAnsi="Times New Roman" w:cs="Times New Roman"/>
                <w:i/>
                <w:sz w:val="24"/>
                <w:szCs w:val="24"/>
              </w:rPr>
              <w:t xml:space="preserve">. конечных собственников, </w:t>
            </w:r>
            <w:proofErr w:type="spellStart"/>
            <w:r w:rsidRPr="00D31FCF">
              <w:rPr>
                <w:rFonts w:ascii="Times New Roman" w:hAnsi="Times New Roman" w:cs="Times New Roman"/>
                <w:i/>
                <w:sz w:val="24"/>
                <w:szCs w:val="24"/>
              </w:rPr>
              <w:t>выгодопреобретателей</w:t>
            </w:r>
            <w:proofErr w:type="spellEnd"/>
            <w:r w:rsidRPr="00D31FCF">
              <w:rPr>
                <w:rFonts w:ascii="Times New Roman" w:hAnsi="Times New Roman" w:cs="Times New Roman"/>
                <w:i/>
                <w:sz w:val="24"/>
                <w:szCs w:val="24"/>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Сведения                         о составе исполнительных органов</w:t>
            </w:r>
          </w:p>
        </w:tc>
      </w:tr>
      <w:tr w:rsidR="00342A03" w:rsidRPr="00D31FCF" w:rsidTr="00F02E65">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42A03" w:rsidRPr="00D31FCF" w:rsidRDefault="00342A03" w:rsidP="00D31FCF">
            <w:pPr>
              <w:spacing w:after="0" w:line="240" w:lineRule="auto"/>
              <w:rPr>
                <w:rFonts w:ascii="Times New Roman" w:hAnsi="Times New Roman" w:cs="Times New Roman"/>
                <w:i/>
                <w:sz w:val="24"/>
                <w:szCs w:val="24"/>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342A03" w:rsidRPr="00D31FCF" w:rsidRDefault="00342A03" w:rsidP="00D31FCF">
            <w:pPr>
              <w:spacing w:after="0" w:line="240" w:lineRule="auto"/>
              <w:jc w:val="center"/>
              <w:rPr>
                <w:rFonts w:ascii="Times New Roman" w:hAnsi="Times New Roman" w:cs="Times New Roman"/>
                <w:i/>
                <w:sz w:val="24"/>
                <w:szCs w:val="24"/>
              </w:rPr>
            </w:pPr>
            <w:r w:rsidRPr="00D31FCF">
              <w:rPr>
                <w:rFonts w:ascii="Times New Roman" w:hAnsi="Times New Roman" w:cs="Times New Roman"/>
                <w:i/>
                <w:sz w:val="24"/>
                <w:szCs w:val="24"/>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342A03" w:rsidRPr="00D31FCF" w:rsidRDefault="00342A03" w:rsidP="00D31FCF">
            <w:pPr>
              <w:spacing w:after="0" w:line="240" w:lineRule="auto"/>
              <w:rPr>
                <w:rFonts w:ascii="Times New Roman" w:hAnsi="Times New Roman" w:cs="Times New Roman"/>
                <w:i/>
                <w:sz w:val="24"/>
                <w:szCs w:val="24"/>
              </w:rPr>
            </w:pPr>
          </w:p>
        </w:tc>
      </w:tr>
      <w:tr w:rsidR="00342A03" w:rsidRPr="00D31FCF" w:rsidTr="00F02E65">
        <w:trPr>
          <w:trHeight w:val="326"/>
        </w:trPr>
        <w:tc>
          <w:tcPr>
            <w:tcW w:w="211"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10"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10"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10"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28"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95"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163"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01"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24"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13"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13"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20"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06"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179"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13"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13"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64"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256"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489"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c>
          <w:tcPr>
            <w:tcW w:w="585" w:type="pct"/>
            <w:tcBorders>
              <w:top w:val="single" w:sz="4" w:space="0" w:color="auto"/>
              <w:left w:val="single" w:sz="4" w:space="0" w:color="auto"/>
              <w:bottom w:val="single" w:sz="4" w:space="0" w:color="auto"/>
              <w:right w:val="single" w:sz="4" w:space="0" w:color="auto"/>
            </w:tcBorders>
          </w:tcPr>
          <w:p w:rsidR="00342A03" w:rsidRPr="00D31FCF" w:rsidRDefault="00342A03" w:rsidP="00D31FCF">
            <w:pPr>
              <w:spacing w:after="0" w:line="240" w:lineRule="auto"/>
              <w:jc w:val="center"/>
              <w:rPr>
                <w:rFonts w:ascii="Times New Roman" w:hAnsi="Times New Roman" w:cs="Times New Roman"/>
                <w:i/>
                <w:sz w:val="24"/>
                <w:szCs w:val="24"/>
              </w:rPr>
            </w:pPr>
          </w:p>
        </w:tc>
      </w:tr>
    </w:tbl>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141"/>
        <w:gridCol w:w="5209"/>
      </w:tblGrid>
      <w:tr w:rsidR="00342A03" w:rsidRPr="00D31FCF" w:rsidTr="00F02E65">
        <w:tc>
          <w:tcPr>
            <w:tcW w:w="2891" w:type="pct"/>
          </w:tcPr>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                                _______________________________             _________________             __________                                </w:t>
            </w:r>
          </w:p>
          <w:p w:rsidR="00342A03" w:rsidRPr="00D31FCF" w:rsidRDefault="00342A03" w:rsidP="00D31FCF">
            <w:pPr>
              <w:spacing w:after="0" w:line="240" w:lineRule="auto"/>
              <w:jc w:val="center"/>
              <w:rPr>
                <w:rFonts w:ascii="Times New Roman" w:hAnsi="Times New Roman" w:cs="Times New Roman"/>
                <w:b/>
                <w:i/>
                <w:sz w:val="24"/>
                <w:szCs w:val="24"/>
              </w:rPr>
            </w:pPr>
            <w:r w:rsidRPr="00D31FCF">
              <w:rPr>
                <w:rFonts w:ascii="Times New Roman" w:hAnsi="Times New Roman" w:cs="Times New Roman"/>
                <w:i/>
                <w:sz w:val="24"/>
                <w:szCs w:val="24"/>
              </w:rPr>
              <w:t xml:space="preserve">                            (должность руководителя Исполнителя)           (ФИО)                                   </w:t>
            </w:r>
            <w:proofErr w:type="spellStart"/>
            <w:r w:rsidRPr="00D31FCF">
              <w:rPr>
                <w:rFonts w:ascii="Times New Roman" w:hAnsi="Times New Roman" w:cs="Times New Roman"/>
                <w:i/>
                <w:sz w:val="24"/>
                <w:szCs w:val="24"/>
              </w:rPr>
              <w:t>м.п</w:t>
            </w:r>
            <w:proofErr w:type="spellEnd"/>
            <w:r w:rsidRPr="00D31FCF">
              <w:rPr>
                <w:rFonts w:ascii="Times New Roman" w:hAnsi="Times New Roman" w:cs="Times New Roman"/>
                <w:i/>
                <w:sz w:val="24"/>
                <w:szCs w:val="24"/>
              </w:rPr>
              <w:t xml:space="preserve">.  (подпись)              </w:t>
            </w:r>
          </w:p>
        </w:tc>
        <w:tc>
          <w:tcPr>
            <w:tcW w:w="2109" w:type="pct"/>
            <w:hideMark/>
          </w:tcPr>
          <w:p w:rsidR="00342A03" w:rsidRPr="00D31FCF" w:rsidRDefault="00342A03" w:rsidP="00D31FCF">
            <w:pPr>
              <w:spacing w:after="0" w:line="240" w:lineRule="auto"/>
              <w:rPr>
                <w:rFonts w:ascii="Times New Roman" w:hAnsi="Times New Roman" w:cs="Times New Roman"/>
                <w:i/>
                <w:sz w:val="24"/>
                <w:szCs w:val="24"/>
              </w:rPr>
            </w:pPr>
          </w:p>
        </w:tc>
      </w:tr>
    </w:tbl>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342A03" w:rsidRPr="00D31FCF" w:rsidRDefault="00342A03" w:rsidP="00D31FCF">
      <w:pPr>
        <w:spacing w:after="0" w:line="240" w:lineRule="auto"/>
        <w:rPr>
          <w:rFonts w:ascii="Times New Roman" w:hAnsi="Times New Roman" w:cs="Times New Roman"/>
          <w:i/>
          <w:sz w:val="24"/>
          <w:szCs w:val="24"/>
        </w:rPr>
      </w:pPr>
      <w:r w:rsidRPr="00D31FCF">
        <w:rPr>
          <w:rFonts w:ascii="Times New Roman" w:hAnsi="Times New Roman" w:cs="Times New Roman"/>
          <w:i/>
          <w:sz w:val="24"/>
          <w:szCs w:val="24"/>
        </w:rPr>
        <w:t xml:space="preserve">от Заказчика: </w:t>
      </w:r>
      <w:r w:rsidRPr="00D31FCF">
        <w:rPr>
          <w:rFonts w:ascii="Times New Roman" w:hAnsi="Times New Roman" w:cs="Times New Roman"/>
          <w:i/>
          <w:sz w:val="24"/>
          <w:szCs w:val="24"/>
        </w:rPr>
        <w:tab/>
      </w:r>
      <w:r w:rsidRPr="00D31FCF">
        <w:rPr>
          <w:rFonts w:ascii="Times New Roman" w:hAnsi="Times New Roman" w:cs="Times New Roman"/>
          <w:i/>
          <w:sz w:val="24"/>
          <w:szCs w:val="24"/>
        </w:rPr>
        <w:tab/>
      </w:r>
      <w:r w:rsidRPr="00D31FCF">
        <w:rPr>
          <w:rFonts w:ascii="Times New Roman" w:hAnsi="Times New Roman" w:cs="Times New Roman"/>
          <w:i/>
          <w:sz w:val="24"/>
          <w:szCs w:val="24"/>
        </w:rPr>
        <w:tab/>
      </w:r>
      <w:r w:rsidRPr="00D31FCF">
        <w:rPr>
          <w:rFonts w:ascii="Times New Roman" w:hAnsi="Times New Roman" w:cs="Times New Roman"/>
          <w:i/>
          <w:sz w:val="24"/>
          <w:szCs w:val="24"/>
        </w:rPr>
        <w:tab/>
        <w:t xml:space="preserve">                                                                     от Исполнителя:       </w:t>
      </w:r>
    </w:p>
    <w:p w:rsidR="00342A03" w:rsidRPr="00D31FCF" w:rsidRDefault="00342A03" w:rsidP="00D31FCF">
      <w:pPr>
        <w:pStyle w:val="ae"/>
        <w:spacing w:after="0"/>
        <w:ind w:left="0"/>
      </w:pPr>
      <w:r w:rsidRPr="00D31FCF">
        <w:t xml:space="preserve">____________ </w:t>
      </w:r>
      <w:proofErr w:type="spellStart"/>
      <w:r w:rsidRPr="00D31FCF">
        <w:t>В.Г.Устьянцева</w:t>
      </w:r>
      <w:proofErr w:type="spellEnd"/>
      <w:r w:rsidRPr="00D31FCF">
        <w:tab/>
      </w:r>
      <w:r w:rsidRPr="00D31FCF">
        <w:tab/>
        <w:t xml:space="preserve">                                                           ____________ /____________/ </w:t>
      </w:r>
    </w:p>
    <w:sectPr w:rsidR="00342A03" w:rsidRPr="00D31FCF" w:rsidSect="005E06D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90" w:rsidRDefault="00333490" w:rsidP="00342A03">
      <w:pPr>
        <w:spacing w:after="0" w:line="240" w:lineRule="auto"/>
      </w:pPr>
      <w:r>
        <w:separator/>
      </w:r>
    </w:p>
  </w:endnote>
  <w:endnote w:type="continuationSeparator" w:id="0">
    <w:p w:rsidR="00333490" w:rsidRDefault="00333490" w:rsidP="0034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03" w:rsidRDefault="00342A03"/>
  <w:p w:rsidR="00342A03" w:rsidRDefault="00342A0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90" w:rsidRDefault="00333490" w:rsidP="00342A03">
      <w:pPr>
        <w:spacing w:after="0" w:line="240" w:lineRule="auto"/>
      </w:pPr>
      <w:r>
        <w:separator/>
      </w:r>
    </w:p>
  </w:footnote>
  <w:footnote w:type="continuationSeparator" w:id="0">
    <w:p w:rsidR="00333490" w:rsidRDefault="00333490" w:rsidP="00342A03">
      <w:pPr>
        <w:spacing w:after="0" w:line="240" w:lineRule="auto"/>
      </w:pPr>
      <w:r>
        <w:continuationSeparator/>
      </w:r>
    </w:p>
  </w:footnote>
  <w:footnote w:id="1">
    <w:p w:rsidR="00342A03" w:rsidRPr="007154C6" w:rsidRDefault="00342A03" w:rsidP="00342A03">
      <w:pPr>
        <w:rPr>
          <w:rFonts w:hint="eastAsia"/>
          <w:sz w:val="20"/>
          <w:szCs w:val="20"/>
        </w:rPr>
      </w:pPr>
      <w:r>
        <w:rPr>
          <w:rStyle w:val="a5"/>
        </w:rPr>
        <w:footnoteRef/>
      </w:r>
    </w:p>
    <w:p w:rsidR="00342A03" w:rsidRDefault="00342A03" w:rsidP="00342A03">
      <w:pPr>
        <w:pStyle w:val="Style1"/>
        <w:pageBreakBefore/>
        <w:widowControl/>
        <w:spacing w:line="100" w:lineRule="atLeast"/>
        <w:ind w:left="-1418" w:firstLine="0"/>
        <w:rPr>
          <w:rStyle w:val="FontStyle16"/>
          <w:sz w:val="16"/>
          <w:szCs w:val="16"/>
        </w:rPr>
      </w:pPr>
      <w:r>
        <w:rPr>
          <w:sz w:val="16"/>
          <w:szCs w:val="16"/>
        </w:rPr>
        <w:t xml:space="preserve">                                   </w:t>
      </w:r>
      <w:r>
        <w:rPr>
          <w:rStyle w:val="FontStyle16"/>
          <w:sz w:val="16"/>
          <w:szCs w:val="16"/>
        </w:rPr>
        <w:t>При заполнении названной таблицы необходимо учесть следующее:</w:t>
      </w:r>
    </w:p>
    <w:p w:rsidR="00342A03" w:rsidRDefault="00342A03" w:rsidP="00342A03">
      <w:pPr>
        <w:pStyle w:val="Style1"/>
        <w:pageBreakBefore/>
        <w:widowControl/>
        <w:spacing w:line="100" w:lineRule="atLeast"/>
        <w:ind w:firstLine="0"/>
        <w:rPr>
          <w:rStyle w:val="FontStyle16"/>
          <w:sz w:val="16"/>
          <w:szCs w:val="16"/>
        </w:rPr>
      </w:pPr>
      <w:r>
        <w:rPr>
          <w:rStyle w:val="FontStyle16"/>
          <w:sz w:val="16"/>
          <w:szCs w:val="16"/>
        </w:rPr>
        <w:t>Все графы таблицы должны быть заполнены.</w:t>
      </w:r>
    </w:p>
    <w:p w:rsidR="00342A03" w:rsidRDefault="00342A03" w:rsidP="00342A03">
      <w:pPr>
        <w:pStyle w:val="Style3"/>
        <w:widowControl/>
        <w:tabs>
          <w:tab w:val="left" w:pos="970"/>
        </w:tabs>
        <w:spacing w:line="100" w:lineRule="atLeast"/>
        <w:rPr>
          <w:rStyle w:val="FontStyle16"/>
          <w:sz w:val="16"/>
          <w:szCs w:val="16"/>
        </w:rPr>
      </w:pPr>
      <w:r>
        <w:rPr>
          <w:rStyle w:val="FontStyle16"/>
          <w:sz w:val="16"/>
          <w:szCs w:val="16"/>
        </w:rPr>
        <w:tab/>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42A03" w:rsidRDefault="00342A03" w:rsidP="00342A03">
      <w:pPr>
        <w:pStyle w:val="Style3"/>
        <w:widowControl/>
        <w:tabs>
          <w:tab w:val="left" w:pos="970"/>
        </w:tabs>
        <w:spacing w:line="100" w:lineRule="atLeast"/>
        <w:rPr>
          <w:rStyle w:val="FontStyle16"/>
          <w:sz w:val="16"/>
          <w:szCs w:val="16"/>
        </w:rPr>
      </w:pPr>
      <w:r>
        <w:rPr>
          <w:rStyle w:val="FontStyle16"/>
          <w:sz w:val="16"/>
          <w:szCs w:val="16"/>
        </w:rPr>
        <w:tab/>
        <w:t>Информация о подтверждающих документах должна указываться по каждому собственнику с обязательным приложением подтверждающих документов.</w:t>
      </w:r>
    </w:p>
    <w:p w:rsidR="00342A03" w:rsidRDefault="00342A03" w:rsidP="00342A03">
      <w:pPr>
        <w:pStyle w:val="Style3"/>
        <w:widowControl/>
        <w:tabs>
          <w:tab w:val="left" w:pos="970"/>
        </w:tabs>
        <w:spacing w:line="100" w:lineRule="atLeast"/>
        <w:rPr>
          <w:rStyle w:val="FontStyle16"/>
          <w:sz w:val="16"/>
          <w:szCs w:val="16"/>
        </w:rPr>
      </w:pPr>
      <w:r>
        <w:rPr>
          <w:rStyle w:val="FontStyle16"/>
          <w:sz w:val="16"/>
          <w:szCs w:val="16"/>
        </w:rPr>
        <w:tab/>
        <w:t>В графе «Руководитель/участник/акционер/бенефициар» следует указывать, в каком качестве выступает упоминаемое в указанной графе лицо.</w:t>
      </w:r>
    </w:p>
    <w:p w:rsidR="00342A03" w:rsidRDefault="00342A03" w:rsidP="00342A03">
      <w:pPr>
        <w:pStyle w:val="Style3"/>
        <w:widowControl/>
        <w:tabs>
          <w:tab w:val="left" w:pos="970"/>
        </w:tabs>
        <w:spacing w:line="100" w:lineRule="atLeast"/>
        <w:rPr>
          <w:rStyle w:val="FontStyle16"/>
          <w:sz w:val="16"/>
          <w:szCs w:val="16"/>
        </w:rPr>
      </w:pPr>
      <w:r>
        <w:rPr>
          <w:rStyle w:val="FontStyle16"/>
          <w:sz w:val="16"/>
          <w:szCs w:val="16"/>
        </w:rPr>
        <w:tab/>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42A03" w:rsidRDefault="00342A03" w:rsidP="00342A03">
      <w:pPr>
        <w:pStyle w:val="Style1"/>
        <w:widowControl/>
        <w:spacing w:line="100" w:lineRule="atLeast"/>
        <w:ind w:firstLine="696"/>
        <w:rPr>
          <w:rStyle w:val="FontStyle16"/>
          <w:sz w:val="16"/>
          <w:szCs w:val="16"/>
        </w:rPr>
      </w:pPr>
      <w:r>
        <w:rPr>
          <w:rStyle w:val="FontStyle16"/>
          <w:sz w:val="16"/>
          <w:szCs w:val="16"/>
        </w:rPr>
        <w:tab/>
        <w:t>- для подтверждения данных о руководителе - решение уполномоченного органа о его избрании/назначении;</w:t>
      </w:r>
    </w:p>
    <w:p w:rsidR="00342A03" w:rsidRDefault="00342A03" w:rsidP="00342A03">
      <w:pPr>
        <w:pStyle w:val="Style1"/>
        <w:widowControl/>
        <w:spacing w:line="100" w:lineRule="atLeast"/>
        <w:ind w:firstLine="696"/>
        <w:rPr>
          <w:rStyle w:val="FontStyle16"/>
          <w:sz w:val="16"/>
          <w:szCs w:val="16"/>
        </w:rPr>
      </w:pPr>
      <w:r>
        <w:rPr>
          <w:rStyle w:val="FontStyle16"/>
          <w:sz w:val="16"/>
          <w:szCs w:val="16"/>
        </w:rPr>
        <w:tab/>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42A03" w:rsidRDefault="00342A03" w:rsidP="00342A03">
      <w:pPr>
        <w:pStyle w:val="Style1"/>
        <w:widowControl/>
        <w:spacing w:line="100" w:lineRule="atLeast"/>
        <w:ind w:firstLine="696"/>
        <w:rPr>
          <w:rStyle w:val="FontStyle16"/>
          <w:sz w:val="16"/>
          <w:szCs w:val="16"/>
        </w:rPr>
      </w:pPr>
      <w:r>
        <w:rPr>
          <w:rStyle w:val="FontStyle16"/>
          <w:sz w:val="16"/>
          <w:szCs w:val="16"/>
        </w:rPr>
        <w:tab/>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42A03" w:rsidRDefault="00342A03" w:rsidP="00342A03">
      <w:pPr>
        <w:pStyle w:val="Style1"/>
        <w:widowControl/>
        <w:spacing w:line="100" w:lineRule="atLeast"/>
        <w:ind w:firstLine="696"/>
        <w:rPr>
          <w:rStyle w:val="FontStyle16"/>
          <w:sz w:val="16"/>
          <w:szCs w:val="16"/>
        </w:rPr>
      </w:pPr>
      <w:r>
        <w:rPr>
          <w:rStyle w:val="FontStyle16"/>
          <w:sz w:val="16"/>
          <w:szCs w:val="16"/>
        </w:rPr>
        <w:tab/>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42A03" w:rsidRDefault="00342A03" w:rsidP="00342A03">
      <w:pPr>
        <w:pStyle w:val="Style1"/>
        <w:widowControl/>
        <w:spacing w:line="100" w:lineRule="atLeast"/>
        <w:ind w:firstLine="696"/>
        <w:rPr>
          <w:rFonts w:hint="eastAsia"/>
        </w:rPr>
      </w:pPr>
      <w:r>
        <w:rPr>
          <w:rStyle w:val="FontStyle16"/>
          <w:sz w:val="16"/>
          <w:szCs w:val="16"/>
        </w:rPr>
        <w:tab/>
      </w:r>
      <w:proofErr w:type="gramStart"/>
      <w:r>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Pr>
          <w:rStyle w:val="FontStyle16"/>
          <w:sz w:val="16"/>
          <w:szCs w:val="16"/>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342A03" w:rsidRDefault="00342A03" w:rsidP="00342A03">
      <w:pPr>
        <w:shd w:val="clear" w:color="auto" w:fill="FFFFFF"/>
        <w:tabs>
          <w:tab w:val="left" w:pos="3562"/>
          <w:tab w:val="left" w:leader="underscore" w:pos="5774"/>
          <w:tab w:val="left" w:leader="underscore" w:pos="8218"/>
        </w:tabs>
        <w:jc w:val="center"/>
      </w:pPr>
    </w:p>
    <w:p w:rsidR="00342A03" w:rsidRPr="00342A03" w:rsidRDefault="00342A03" w:rsidP="00342A03">
      <w:pPr>
        <w:shd w:val="clear" w:color="auto" w:fill="FFFFFF"/>
        <w:tabs>
          <w:tab w:val="left" w:pos="3562"/>
          <w:tab w:val="left" w:leader="underscore" w:pos="5774"/>
          <w:tab w:val="left" w:leader="underscore" w:pos="8218"/>
        </w:tabs>
        <w:jc w:val="center"/>
        <w:rPr>
          <w:rFonts w:ascii="Times New Roman" w:hAnsi="Times New Roman" w:cs="Times New Roman"/>
          <w:sz w:val="16"/>
          <w:szCs w:val="16"/>
        </w:rPr>
      </w:pPr>
      <w:r w:rsidRPr="00342A03">
        <w:rPr>
          <w:rFonts w:ascii="Times New Roman" w:hAnsi="Times New Roman" w:cs="Times New Roman"/>
        </w:rPr>
        <w:t>Руководитель организации</w:t>
      </w:r>
      <w:r w:rsidRPr="00342A03">
        <w:rPr>
          <w:rFonts w:ascii="Times New Roman" w:hAnsi="Times New Roman" w:cs="Times New Roman"/>
        </w:rPr>
        <w:tab/>
        <w:t xml:space="preserve"> </w:t>
      </w:r>
      <w:r w:rsidRPr="00342A03">
        <w:rPr>
          <w:rFonts w:ascii="Times New Roman" w:hAnsi="Times New Roman" w:cs="Times New Roman"/>
        </w:rPr>
        <w:tab/>
        <w:t>/_______________/(ФИО)</w:t>
      </w:r>
    </w:p>
    <w:p w:rsidR="00342A03" w:rsidRPr="006A1FD8" w:rsidRDefault="00342A03" w:rsidP="00342A03">
      <w:pPr>
        <w:shd w:val="clear" w:color="auto" w:fill="FFFFFF"/>
        <w:tabs>
          <w:tab w:val="left" w:pos="4286"/>
          <w:tab w:val="left" w:pos="5630"/>
          <w:tab w:val="left" w:leader="underscore" w:pos="6250"/>
          <w:tab w:val="left" w:leader="underscore" w:pos="6840"/>
          <w:tab w:val="left" w:leader="underscore" w:pos="8059"/>
        </w:tabs>
        <w:spacing w:line="100" w:lineRule="atLeast"/>
        <w:ind w:firstLine="696"/>
        <w:jc w:val="both"/>
        <w:rPr>
          <w:rFonts w:hint="eastAsia"/>
        </w:rPr>
      </w:pPr>
      <w:r>
        <w:rPr>
          <w:sz w:val="16"/>
          <w:szCs w:val="16"/>
        </w:rPr>
        <w:tab/>
        <w:t>МП</w:t>
      </w:r>
    </w:p>
  </w:footnote>
  <w:footnote w:id="2">
    <w:p w:rsidR="00342A03" w:rsidRDefault="00342A03" w:rsidP="00342A03">
      <w:pPr>
        <w:pStyle w:val="af2"/>
      </w:pPr>
      <w:r>
        <w:rPr>
          <w:rStyle w:val="af4"/>
        </w:rPr>
        <w:footnoteRef/>
      </w:r>
      <w:r>
        <w:t xml:space="preserve"> </w:t>
      </w:r>
      <w:r w:rsidRPr="006A088C">
        <w:t>Тексты, выделенные курсивом, включаются в Договор по мере необходимости.</w:t>
      </w:r>
    </w:p>
  </w:footnote>
  <w:footnote w:id="3">
    <w:p w:rsidR="00342A03" w:rsidRDefault="00342A03" w:rsidP="00342A03">
      <w:pPr>
        <w:pStyle w:val="af2"/>
      </w:pPr>
      <w:r>
        <w:rPr>
          <w:rStyle w:val="af4"/>
        </w:rPr>
        <w:footnoteRef/>
      </w:r>
      <w:r>
        <w:t xml:space="preserve"> Иные организации - это ведомственная/вневедомственная охрана</w:t>
      </w:r>
    </w:p>
  </w:footnote>
  <w:footnote w:id="4">
    <w:p w:rsidR="00342A03" w:rsidRDefault="00342A03" w:rsidP="00342A03">
      <w:pPr>
        <w:pStyle w:val="af2"/>
      </w:pPr>
      <w:r>
        <w:rPr>
          <w:rStyle w:val="af4"/>
        </w:rPr>
        <w:footnoteRef/>
      </w:r>
      <w:r>
        <w:t xml:space="preserve"> Порядок оплаты  определяется в соответствии с действующими в ОАО «РЖД» типовыми условиями расчетов</w:t>
      </w:r>
    </w:p>
  </w:footnote>
  <w:footnote w:id="5">
    <w:p w:rsidR="00342A03" w:rsidRPr="00BE3397" w:rsidRDefault="00342A03" w:rsidP="00342A03">
      <w:pPr>
        <w:pStyle w:val="af2"/>
      </w:pPr>
      <w:r w:rsidRPr="006A088C">
        <w:rPr>
          <w:rStyle w:val="af4"/>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6">
    <w:p w:rsidR="00342A03" w:rsidRDefault="00342A03" w:rsidP="00342A03">
      <w:pPr>
        <w:pStyle w:val="af2"/>
      </w:pPr>
      <w:r>
        <w:rPr>
          <w:rStyle w:val="af4"/>
        </w:rPr>
        <w:footnoteRef/>
      </w:r>
      <w:r>
        <w:t xml:space="preserve"> В случае заключения Договора  с субъектом малого и среднего предпринимательства.</w:t>
      </w:r>
    </w:p>
  </w:footnote>
  <w:footnote w:id="7">
    <w:p w:rsidR="00342A03" w:rsidRDefault="00342A03" w:rsidP="00342A03">
      <w:pPr>
        <w:pStyle w:val="af2"/>
      </w:pPr>
      <w:r>
        <w:rPr>
          <w:rStyle w:val="af4"/>
        </w:rPr>
        <w:footnoteRef/>
      </w:r>
      <w:r>
        <w:t xml:space="preserve"> Подпун</w:t>
      </w:r>
      <w:proofErr w:type="gramStart"/>
      <w:r>
        <w:t>кт вкл</w:t>
      </w:r>
      <w:proofErr w:type="gramEnd"/>
      <w:r>
        <w:t>ючается в случае заключения Договора с частными охранными предприятиями.</w:t>
      </w:r>
    </w:p>
  </w:footnote>
  <w:footnote w:id="8">
    <w:p w:rsidR="00342A03" w:rsidRDefault="00342A03" w:rsidP="00342A03">
      <w:pPr>
        <w:pStyle w:val="af2"/>
      </w:pPr>
      <w:r>
        <w:rPr>
          <w:rStyle w:val="af4"/>
        </w:rPr>
        <w:footnoteRef/>
      </w:r>
      <w:r>
        <w:t xml:space="preserve"> Подпункт включается в случае заключения Договора с</w:t>
      </w:r>
      <w:proofErr w:type="gramStart"/>
      <w:r>
        <w:t xml:space="preserve"> И</w:t>
      </w:r>
      <w:proofErr w:type="gramEnd"/>
      <w:r>
        <w:t>ными организациями</w:t>
      </w:r>
    </w:p>
  </w:footnote>
  <w:footnote w:id="9">
    <w:p w:rsidR="00342A03" w:rsidRDefault="00342A03" w:rsidP="00342A03">
      <w:pPr>
        <w:pStyle w:val="af2"/>
      </w:pPr>
      <w:r>
        <w:rPr>
          <w:rStyle w:val="af4"/>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10">
    <w:p w:rsidR="00342A03" w:rsidRDefault="00342A03" w:rsidP="00342A03">
      <w:pPr>
        <w:pStyle w:val="af2"/>
        <w:jc w:val="both"/>
      </w:pPr>
      <w:r>
        <w:rPr>
          <w:rStyle w:val="af4"/>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rsidR="00342A03" w:rsidRPr="00646102" w:rsidRDefault="00342A03" w:rsidP="00342A03">
      <w:pPr>
        <w:pStyle w:val="af2"/>
        <w:rPr>
          <w:rFonts w:ascii="Calibri" w:hAnsi="Calibri"/>
          <w:color w:val="000000"/>
          <w:sz w:val="24"/>
          <w:szCs w:val="24"/>
        </w:rPr>
      </w:pPr>
      <w:r>
        <w:rPr>
          <w:rStyle w:val="af4"/>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 xml:space="preserve">указывается конечный срок действия договора, не превышающий 90 календарных дней </w:t>
      </w:r>
      <w:proofErr w:type="gramStart"/>
      <w:r w:rsidRPr="00646102">
        <w:rPr>
          <w:color w:val="000000"/>
        </w:rPr>
        <w:t>с даты окончания</w:t>
      </w:r>
      <w:proofErr w:type="gramEnd"/>
      <w:r w:rsidRPr="00646102">
        <w:rPr>
          <w:color w:val="000000"/>
        </w:rPr>
        <w:t xml:space="preserve"> оказания услуг</w:t>
      </w:r>
      <w:r>
        <w:rPr>
          <w:color w:val="000000"/>
        </w:rPr>
        <w:t>)</w:t>
      </w:r>
      <w:r w:rsidRPr="00646102">
        <w:rPr>
          <w:color w:val="000000"/>
        </w:rPr>
        <w:t>.</w:t>
      </w:r>
    </w:p>
    <w:p w:rsidR="00342A03" w:rsidRDefault="00342A03" w:rsidP="00342A03">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 xml:space="preserve">указывается конечный срок действия договора, не превышающий 150 календарных дней </w:t>
      </w:r>
      <w:proofErr w:type="gramStart"/>
      <w:r w:rsidRPr="00646102">
        <w:rPr>
          <w:color w:val="000000"/>
          <w:sz w:val="20"/>
          <w:szCs w:val="20"/>
        </w:rPr>
        <w:t>с даты окончания</w:t>
      </w:r>
      <w:proofErr w:type="gramEnd"/>
      <w:r w:rsidRPr="00646102">
        <w:rPr>
          <w:color w:val="000000"/>
          <w:sz w:val="20"/>
          <w:szCs w:val="20"/>
        </w:rPr>
        <w:t xml:space="preserve"> оказания услуг</w:t>
      </w:r>
      <w:r>
        <w:rPr>
          <w:color w:val="000000"/>
          <w:sz w:val="20"/>
          <w:szCs w:val="20"/>
        </w:rPr>
        <w:t>)</w:t>
      </w:r>
      <w:r w:rsidRPr="00646102">
        <w:rPr>
          <w:color w:val="000000"/>
          <w:sz w:val="20"/>
          <w:szCs w:val="20"/>
        </w:rPr>
        <w:t>.</w:t>
      </w:r>
    </w:p>
    <w:p w:rsidR="00342A03" w:rsidRDefault="00342A03" w:rsidP="00342A03">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327"/>
      <w:docPartObj>
        <w:docPartGallery w:val="Page Numbers (Top of Page)"/>
        <w:docPartUnique/>
      </w:docPartObj>
    </w:sdtPr>
    <w:sdtContent>
      <w:p w:rsidR="00342A03" w:rsidRDefault="00342A03">
        <w:pPr>
          <w:pStyle w:val="aa"/>
          <w:jc w:val="center"/>
        </w:pPr>
        <w:r>
          <w:fldChar w:fldCharType="begin"/>
        </w:r>
        <w:r>
          <w:instrText>PAGE   \* MERGEFORMAT</w:instrText>
        </w:r>
        <w:r>
          <w:fldChar w:fldCharType="separate"/>
        </w:r>
        <w:r w:rsidR="00D31FC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78EDA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5">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A3623"/>
    <w:multiLevelType w:val="multilevel"/>
    <w:tmpl w:val="12523122"/>
    <w:lvl w:ilvl="0">
      <w:start w:val="1"/>
      <w:numFmt w:val="bullet"/>
      <w:lvlText w:val=""/>
      <w:lvlJc w:val="left"/>
      <w:pPr>
        <w:tabs>
          <w:tab w:val="num" w:pos="851"/>
        </w:tabs>
        <w:ind w:left="284"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8">
    <w:nsid w:val="10757CD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848F4"/>
    <w:multiLevelType w:val="hybridMultilevel"/>
    <w:tmpl w:val="F64A0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6F27D25"/>
    <w:multiLevelType w:val="hybridMultilevel"/>
    <w:tmpl w:val="C16CE010"/>
    <w:lvl w:ilvl="0" w:tplc="A6628938">
      <w:start w:val="1"/>
      <w:numFmt w:val="bullet"/>
      <w:lvlText w:val=""/>
      <w:lvlJc w:val="left"/>
      <w:pPr>
        <w:tabs>
          <w:tab w:val="num" w:pos="1287"/>
        </w:tabs>
        <w:ind w:left="720" w:firstLine="567"/>
      </w:pPr>
      <w:rPr>
        <w:rFonts w:ascii="Symbol" w:hAnsi="Symbol" w:hint="default"/>
      </w:rPr>
    </w:lvl>
    <w:lvl w:ilvl="1" w:tplc="C9600A12">
      <w:start w:val="2"/>
      <w:numFmt w:val="decimal"/>
      <w:lvlText w:val="4.%2."/>
      <w:lvlJc w:val="left"/>
      <w:pPr>
        <w:tabs>
          <w:tab w:val="num" w:pos="1800"/>
        </w:tabs>
        <w:ind w:left="1120" w:firstLine="6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6">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8">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E04D1E"/>
    <w:multiLevelType w:val="hybridMultilevel"/>
    <w:tmpl w:val="BEB0D764"/>
    <w:lvl w:ilvl="0" w:tplc="8E980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5060A9"/>
    <w:multiLevelType w:val="hybridMultilevel"/>
    <w:tmpl w:val="721E4F70"/>
    <w:lvl w:ilvl="0" w:tplc="DE62DE4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1679E7"/>
    <w:multiLevelType w:val="hybridMultilevel"/>
    <w:tmpl w:val="C2220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2"/>
  </w:num>
  <w:num w:numId="2">
    <w:abstractNumId w:val="2"/>
  </w:num>
  <w:num w:numId="3">
    <w:abstractNumId w:val="24"/>
  </w:num>
  <w:num w:numId="4">
    <w:abstractNumId w:val="3"/>
  </w:num>
  <w:num w:numId="5">
    <w:abstractNumId w:val="1"/>
  </w:num>
  <w:num w:numId="6">
    <w:abstractNumId w:val="6"/>
  </w:num>
  <w:num w:numId="7">
    <w:abstractNumId w:val="23"/>
  </w:num>
  <w:num w:numId="8">
    <w:abstractNumId w:val="10"/>
  </w:num>
  <w:num w:numId="9">
    <w:abstractNumId w:val="27"/>
  </w:num>
  <w:num w:numId="10">
    <w:abstractNumId w:val="12"/>
  </w:num>
  <w:num w:numId="11">
    <w:abstractNumId w:val="13"/>
  </w:num>
  <w:num w:numId="12">
    <w:abstractNumId w:val="7"/>
  </w:num>
  <w:num w:numId="13">
    <w:abstractNumId w:val="15"/>
  </w:num>
  <w:num w:numId="14">
    <w:abstractNumId w:val="21"/>
  </w:num>
  <w:num w:numId="15">
    <w:abstractNumId w:val="19"/>
  </w:num>
  <w:num w:numId="16">
    <w:abstractNumId w:val="11"/>
  </w:num>
  <w:num w:numId="17">
    <w:abstractNumId w:val="25"/>
  </w:num>
  <w:num w:numId="18">
    <w:abstractNumId w:val="5"/>
  </w:num>
  <w:num w:numId="19">
    <w:abstractNumId w:val="4"/>
  </w:num>
  <w:num w:numId="20">
    <w:abstractNumId w:val="16"/>
  </w:num>
  <w:num w:numId="21">
    <w:abstractNumId w:val="14"/>
  </w:num>
  <w:num w:numId="22">
    <w:abstractNumId w:val="8"/>
  </w:num>
  <w:num w:numId="23">
    <w:abstractNumId w:val="9"/>
  </w:num>
  <w:num w:numId="24">
    <w:abstractNumId w:val="17"/>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0">
    <w:abstractNumId w:val="20"/>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3"/>
    <w:rsid w:val="00071C21"/>
    <w:rsid w:val="00262EB3"/>
    <w:rsid w:val="00333490"/>
    <w:rsid w:val="00342A03"/>
    <w:rsid w:val="005E06D6"/>
    <w:rsid w:val="00D31FCF"/>
    <w:rsid w:val="00D8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42A03"/>
    <w:pPr>
      <w:keepNext/>
      <w:spacing w:after="0" w:line="240" w:lineRule="auto"/>
      <w:ind w:firstLine="540"/>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342A0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06D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4">
    <w:name w:val="Основной текст Знак"/>
    <w:basedOn w:val="a0"/>
    <w:link w:val="a3"/>
    <w:rsid w:val="005E06D6"/>
    <w:rPr>
      <w:rFonts w:ascii="Times New Roman" w:eastAsia="Andale Sans UI" w:hAnsi="Times New Roman" w:cs="Times New Roman"/>
      <w:kern w:val="1"/>
      <w:sz w:val="24"/>
      <w:szCs w:val="24"/>
      <w:lang w:eastAsia="zh-CN"/>
    </w:rPr>
  </w:style>
  <w:style w:type="paragraph" w:customStyle="1" w:styleId="ConsNormal">
    <w:name w:val="ConsNormal"/>
    <w:rsid w:val="00342A03"/>
    <w:pPr>
      <w:widowControl w:val="0"/>
      <w:suppressAutoHyphens/>
      <w:spacing w:after="0" w:line="240" w:lineRule="auto"/>
      <w:ind w:firstLine="720"/>
    </w:pPr>
    <w:rPr>
      <w:rFonts w:ascii="Arial" w:eastAsia="Calibri" w:hAnsi="Arial" w:cs="Arial"/>
      <w:kern w:val="1"/>
      <w:sz w:val="20"/>
      <w:szCs w:val="20"/>
      <w:lang w:eastAsia="zh-CN"/>
    </w:rPr>
  </w:style>
  <w:style w:type="character" w:customStyle="1" w:styleId="a5">
    <w:name w:val="Символ сноски"/>
    <w:rsid w:val="00342A03"/>
    <w:rPr>
      <w:vertAlign w:val="superscript"/>
    </w:rPr>
  </w:style>
  <w:style w:type="character" w:customStyle="1" w:styleId="FontStyle16">
    <w:name w:val="Font Style16"/>
    <w:rsid w:val="00342A03"/>
    <w:rPr>
      <w:rFonts w:ascii="Times New Roman" w:hAnsi="Times New Roman" w:cs="Times New Roman"/>
      <w:spacing w:val="10"/>
      <w:sz w:val="22"/>
    </w:rPr>
  </w:style>
  <w:style w:type="paragraph" w:customStyle="1" w:styleId="Style1">
    <w:name w:val="Style1"/>
    <w:basedOn w:val="a"/>
    <w:rsid w:val="00342A03"/>
    <w:pPr>
      <w:widowControl w:val="0"/>
      <w:suppressAutoHyphens/>
      <w:autoSpaceDE w:val="0"/>
      <w:spacing w:after="0" w:line="317" w:lineRule="exact"/>
      <w:ind w:firstLine="682"/>
      <w:jc w:val="both"/>
    </w:pPr>
    <w:rPr>
      <w:rFonts w:ascii="Liberation Serif" w:eastAsia="SimSun" w:hAnsi="Liberation Serif" w:cs="Mangal"/>
      <w:kern w:val="1"/>
      <w:sz w:val="24"/>
      <w:szCs w:val="24"/>
      <w:lang w:eastAsia="hi-IN" w:bidi="hi-IN"/>
    </w:rPr>
  </w:style>
  <w:style w:type="paragraph" w:customStyle="1" w:styleId="Style3">
    <w:name w:val="Style3"/>
    <w:basedOn w:val="a"/>
    <w:rsid w:val="00342A03"/>
    <w:pPr>
      <w:widowControl w:val="0"/>
      <w:suppressAutoHyphens/>
      <w:autoSpaceDE w:val="0"/>
      <w:spacing w:after="0" w:line="336" w:lineRule="exact"/>
      <w:ind w:firstLine="691"/>
      <w:jc w:val="both"/>
    </w:pPr>
    <w:rPr>
      <w:rFonts w:ascii="Liberation Serif" w:eastAsia="SimSun" w:hAnsi="Liberation Serif" w:cs="Mangal"/>
      <w:kern w:val="1"/>
      <w:sz w:val="24"/>
      <w:szCs w:val="24"/>
      <w:lang w:eastAsia="hi-IN" w:bidi="hi-IN"/>
    </w:rPr>
  </w:style>
  <w:style w:type="character" w:customStyle="1" w:styleId="WW8Num1z2">
    <w:name w:val="WW8Num1z2"/>
    <w:rsid w:val="00342A03"/>
  </w:style>
  <w:style w:type="character" w:customStyle="1" w:styleId="40">
    <w:name w:val="Заголовок 4 Знак"/>
    <w:basedOn w:val="a0"/>
    <w:link w:val="4"/>
    <w:rsid w:val="00342A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342A03"/>
    <w:rPr>
      <w:rFonts w:asciiTheme="majorHAnsi" w:eastAsiaTheme="majorEastAsia" w:hAnsiTheme="majorHAnsi" w:cstheme="majorBidi"/>
      <w:color w:val="243F60" w:themeColor="accent1" w:themeShade="7F"/>
      <w:sz w:val="24"/>
      <w:szCs w:val="24"/>
      <w:lang w:eastAsia="ru-RU"/>
    </w:rPr>
  </w:style>
  <w:style w:type="paragraph" w:styleId="a6">
    <w:name w:val="Title"/>
    <w:basedOn w:val="a"/>
    <w:link w:val="a7"/>
    <w:qFormat/>
    <w:rsid w:val="00342A03"/>
    <w:pPr>
      <w:autoSpaceDE w:val="0"/>
      <w:autoSpaceDN w:val="0"/>
      <w:adjustRightInd w:val="0"/>
      <w:spacing w:after="0" w:line="240" w:lineRule="auto"/>
      <w:jc w:val="center"/>
    </w:pPr>
    <w:rPr>
      <w:rFonts w:ascii="Times New Roman CYR" w:eastAsia="Times New Roman" w:hAnsi="Times New Roman CYR" w:cs="Times New Roman CYR"/>
      <w:sz w:val="28"/>
      <w:szCs w:val="28"/>
      <w:lang w:eastAsia="ru-RU"/>
    </w:rPr>
  </w:style>
  <w:style w:type="character" w:customStyle="1" w:styleId="a7">
    <w:name w:val="Название Знак"/>
    <w:basedOn w:val="a0"/>
    <w:link w:val="a6"/>
    <w:rsid w:val="00342A03"/>
    <w:rPr>
      <w:rFonts w:ascii="Times New Roman CYR" w:eastAsia="Times New Roman" w:hAnsi="Times New Roman CYR" w:cs="Times New Roman CYR"/>
      <w:sz w:val="28"/>
      <w:szCs w:val="28"/>
      <w:lang w:eastAsia="ru-RU"/>
    </w:rPr>
  </w:style>
  <w:style w:type="paragraph" w:styleId="a8">
    <w:name w:val="List Paragraph"/>
    <w:aliases w:val="Маркер,List Paragraph,Абзац списка1,название,Bullet List,FooterText,numbered,SL_Абзац списка,f_Абзац 1,Bullet Number,Нумерованый список,lp1,List Paragraph1,ПАРАГРАФ,Текстовая"/>
    <w:basedOn w:val="a"/>
    <w:link w:val="a9"/>
    <w:uiPriority w:val="34"/>
    <w:qFormat/>
    <w:rsid w:val="00342A03"/>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42A0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42A03"/>
    <w:rPr>
      <w:rFonts w:ascii="Times New Roman" w:eastAsia="Times New Roman" w:hAnsi="Times New Roman" w:cs="Times New Roman"/>
      <w:sz w:val="24"/>
      <w:szCs w:val="24"/>
      <w:lang w:eastAsia="ru-RU"/>
    </w:rPr>
  </w:style>
  <w:style w:type="paragraph" w:styleId="ae">
    <w:name w:val="Body Text Indent"/>
    <w:basedOn w:val="a"/>
    <w:link w:val="af"/>
    <w:unhideWhenUsed/>
    <w:rsid w:val="00342A03"/>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342A03"/>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342A0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342A03"/>
    <w:rPr>
      <w:rFonts w:ascii="Times New Roman" w:eastAsia="Times New Roman" w:hAnsi="Times New Roman" w:cs="Times New Roman"/>
      <w:sz w:val="24"/>
      <w:szCs w:val="24"/>
      <w:lang w:eastAsia="ru-RU"/>
    </w:rPr>
  </w:style>
  <w:style w:type="paragraph" w:customStyle="1" w:styleId="ConsNonformat">
    <w:name w:val="ConsNonformat"/>
    <w:rsid w:val="00342A03"/>
    <w:pPr>
      <w:widowControl w:val="0"/>
      <w:spacing w:after="0" w:line="240" w:lineRule="auto"/>
    </w:pPr>
    <w:rPr>
      <w:rFonts w:ascii="Courier New" w:eastAsia="Times New Roman" w:hAnsi="Courier New" w:cs="Times New Roman"/>
      <w:sz w:val="20"/>
      <w:szCs w:val="20"/>
      <w:lang w:eastAsia="ru-RU"/>
    </w:rPr>
  </w:style>
  <w:style w:type="character" w:styleId="af0">
    <w:name w:val="Hyperlink"/>
    <w:basedOn w:val="a0"/>
    <w:rsid w:val="00342A03"/>
    <w:rPr>
      <w:color w:val="0066CC"/>
      <w:u w:val="single"/>
    </w:rPr>
  </w:style>
  <w:style w:type="paragraph" w:styleId="3">
    <w:name w:val="Body Text Indent 3"/>
    <w:basedOn w:val="a"/>
    <w:link w:val="30"/>
    <w:unhideWhenUsed/>
    <w:rsid w:val="00342A0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42A03"/>
    <w:rPr>
      <w:rFonts w:ascii="Times New Roman" w:eastAsia="Times New Roman" w:hAnsi="Times New Roman" w:cs="Times New Roman"/>
      <w:sz w:val="16"/>
      <w:szCs w:val="16"/>
      <w:lang w:eastAsia="ru-RU"/>
    </w:rPr>
  </w:style>
  <w:style w:type="character" w:styleId="af1">
    <w:name w:val="Strong"/>
    <w:qFormat/>
    <w:rsid w:val="00342A03"/>
    <w:rPr>
      <w:b/>
      <w:bCs/>
      <w:color w:val="333333"/>
    </w:rPr>
  </w:style>
  <w:style w:type="paragraph" w:customStyle="1" w:styleId="ConsPlusNormal">
    <w:name w:val="ConsPlusNormal"/>
    <w:rsid w:val="00342A03"/>
    <w:pPr>
      <w:autoSpaceDE w:val="0"/>
      <w:autoSpaceDN w:val="0"/>
      <w:adjustRightInd w:val="0"/>
      <w:spacing w:after="0" w:line="240" w:lineRule="auto"/>
    </w:pPr>
    <w:rPr>
      <w:rFonts w:ascii="Times New Roman" w:hAnsi="Times New Roman" w:cs="Times New Roman"/>
      <w:sz w:val="28"/>
      <w:szCs w:val="28"/>
    </w:rPr>
  </w:style>
  <w:style w:type="paragraph" w:styleId="af2">
    <w:name w:val="footnote text"/>
    <w:basedOn w:val="a"/>
    <w:link w:val="af3"/>
    <w:rsid w:val="00342A0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342A03"/>
    <w:rPr>
      <w:rFonts w:ascii="Times New Roman" w:eastAsia="Times New Roman" w:hAnsi="Times New Roman" w:cs="Times New Roman"/>
      <w:sz w:val="20"/>
      <w:szCs w:val="20"/>
      <w:lang w:eastAsia="ru-RU"/>
    </w:rPr>
  </w:style>
  <w:style w:type="character" w:styleId="af4">
    <w:name w:val="footnote reference"/>
    <w:basedOn w:val="a0"/>
    <w:rsid w:val="00342A03"/>
    <w:rPr>
      <w:vertAlign w:val="superscript"/>
    </w:rPr>
  </w:style>
  <w:style w:type="character" w:customStyle="1" w:styleId="a9">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0"/>
    <w:link w:val="a8"/>
    <w:uiPriority w:val="34"/>
    <w:qFormat/>
    <w:locked/>
    <w:rsid w:val="00342A03"/>
    <w:rPr>
      <w:rFonts w:ascii="Times New Roman" w:eastAsia="Times New Roman" w:hAnsi="Times New Roman" w:cs="Times New Roman"/>
      <w:sz w:val="24"/>
      <w:szCs w:val="24"/>
      <w:lang w:eastAsia="ru-RU"/>
    </w:rPr>
  </w:style>
  <w:style w:type="paragraph" w:customStyle="1" w:styleId="Text">
    <w:name w:val="Text"/>
    <w:basedOn w:val="a"/>
    <w:rsid w:val="00342A03"/>
    <w:pPr>
      <w:spacing w:after="240" w:line="240" w:lineRule="auto"/>
    </w:pPr>
    <w:rPr>
      <w:rFonts w:ascii="Times New Roman" w:eastAsia="Times New Roman" w:hAnsi="Times New Roman" w:cs="Times New Roman"/>
      <w:sz w:val="24"/>
      <w:szCs w:val="20"/>
      <w:lang w:val="en-US"/>
    </w:rPr>
  </w:style>
  <w:style w:type="paragraph" w:customStyle="1" w:styleId="af5">
    <w:name w:val="áû÷íûé"/>
    <w:rsid w:val="00342A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0"/>
    <w:rsid w:val="00342A03"/>
    <w:rPr>
      <w:rFonts w:ascii="Times New Roman" w:hAnsi="Times New Roman" w:cs="Times New Roman"/>
      <w:sz w:val="26"/>
      <w:szCs w:val="26"/>
    </w:rPr>
  </w:style>
  <w:style w:type="paragraph" w:customStyle="1" w:styleId="Style11">
    <w:name w:val="Style11"/>
    <w:basedOn w:val="a"/>
    <w:rsid w:val="00342A03"/>
    <w:pPr>
      <w:widowControl w:val="0"/>
      <w:autoSpaceDE w:val="0"/>
      <w:autoSpaceDN w:val="0"/>
      <w:adjustRightInd w:val="0"/>
      <w:spacing w:after="0" w:line="317" w:lineRule="exact"/>
      <w:ind w:firstLine="709"/>
      <w:jc w:val="both"/>
    </w:pPr>
    <w:rPr>
      <w:rFonts w:ascii="Times New Roman" w:eastAsia="Calibri" w:hAnsi="Times New Roman" w:cs="Mangal"/>
      <w:sz w:val="24"/>
      <w:szCs w:val="24"/>
      <w:lang w:eastAsia="ru-RU" w:bidi="ne-NP"/>
    </w:rPr>
  </w:style>
  <w:style w:type="paragraph" w:customStyle="1" w:styleId="Style2">
    <w:name w:val="Style2"/>
    <w:basedOn w:val="a"/>
    <w:rsid w:val="00342A03"/>
    <w:pPr>
      <w:widowControl w:val="0"/>
      <w:autoSpaceDE w:val="0"/>
      <w:autoSpaceDN w:val="0"/>
      <w:adjustRightInd w:val="0"/>
      <w:spacing w:after="0" w:line="275" w:lineRule="exact"/>
      <w:ind w:hanging="355"/>
      <w:jc w:val="both"/>
    </w:pPr>
    <w:rPr>
      <w:rFonts w:ascii="Times New Roman" w:eastAsia="Times New Roman" w:hAnsi="Times New Roman" w:cs="Mangal"/>
      <w:sz w:val="24"/>
      <w:szCs w:val="24"/>
      <w:lang w:eastAsia="ru-RU" w:bidi="ne-NP"/>
    </w:rPr>
  </w:style>
  <w:style w:type="character" w:customStyle="1" w:styleId="FontStyle11">
    <w:name w:val="Font Style11"/>
    <w:basedOn w:val="a0"/>
    <w:rsid w:val="00342A03"/>
    <w:rPr>
      <w:rFonts w:ascii="Times New Roman" w:hAnsi="Times New Roman" w:cs="Times New Roman"/>
      <w:sz w:val="22"/>
      <w:szCs w:val="22"/>
    </w:rPr>
  </w:style>
  <w:style w:type="character" w:customStyle="1" w:styleId="af6">
    <w:name w:val="Основной текст_"/>
    <w:basedOn w:val="a0"/>
    <w:link w:val="1"/>
    <w:rsid w:val="00342A03"/>
    <w:rPr>
      <w:rFonts w:cs="Mangal"/>
      <w:sz w:val="26"/>
      <w:szCs w:val="26"/>
      <w:shd w:val="clear" w:color="auto" w:fill="FFFFFF"/>
      <w:lang w:bidi="ne-NP"/>
    </w:rPr>
  </w:style>
  <w:style w:type="paragraph" w:customStyle="1" w:styleId="1">
    <w:name w:val="Основной текст1"/>
    <w:basedOn w:val="a"/>
    <w:link w:val="af6"/>
    <w:rsid w:val="00342A03"/>
    <w:pPr>
      <w:shd w:val="clear" w:color="auto" w:fill="FFFFFF"/>
      <w:spacing w:before="660" w:after="0" w:line="322" w:lineRule="exact"/>
      <w:ind w:firstLine="709"/>
      <w:jc w:val="both"/>
    </w:pPr>
    <w:rPr>
      <w:rFonts w:cs="Mangal"/>
      <w:sz w:val="26"/>
      <w:szCs w:val="26"/>
      <w:shd w:val="clear" w:color="auto" w:fill="FFFFFF"/>
      <w:lang w:bidi="ne-NP"/>
    </w:rPr>
  </w:style>
  <w:style w:type="paragraph" w:styleId="af7">
    <w:name w:val="Plain Text"/>
    <w:basedOn w:val="a"/>
    <w:link w:val="af8"/>
    <w:uiPriority w:val="99"/>
    <w:rsid w:val="00342A03"/>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uiPriority w:val="99"/>
    <w:rsid w:val="00342A03"/>
    <w:rPr>
      <w:rFonts w:ascii="Times New Roman" w:eastAsia="MS Mincho" w:hAnsi="Times New Roman" w:cs="Times New Roman"/>
      <w:spacing w:val="-2"/>
      <w:sz w:val="26"/>
      <w:szCs w:val="20"/>
      <w:lang w:eastAsia="ru-RU"/>
    </w:rPr>
  </w:style>
  <w:style w:type="paragraph" w:styleId="af9">
    <w:name w:val="Balloon Text"/>
    <w:basedOn w:val="a"/>
    <w:link w:val="afa"/>
    <w:uiPriority w:val="99"/>
    <w:semiHidden/>
    <w:unhideWhenUsed/>
    <w:rsid w:val="00342A03"/>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342A03"/>
    <w:rPr>
      <w:rFonts w:ascii="Tahoma" w:eastAsia="Times New Roman" w:hAnsi="Tahoma" w:cs="Tahoma"/>
      <w:sz w:val="16"/>
      <w:szCs w:val="16"/>
      <w:lang w:eastAsia="ru-RU"/>
    </w:rPr>
  </w:style>
  <w:style w:type="paragraph" w:styleId="afb">
    <w:name w:val="endnote text"/>
    <w:basedOn w:val="a"/>
    <w:link w:val="afc"/>
    <w:uiPriority w:val="99"/>
    <w:semiHidden/>
    <w:unhideWhenUsed/>
    <w:rsid w:val="00342A0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342A03"/>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342A03"/>
    <w:rPr>
      <w:vertAlign w:val="superscript"/>
    </w:rPr>
  </w:style>
  <w:style w:type="paragraph" w:customStyle="1" w:styleId="consplusnormal0">
    <w:name w:val="consplusnormal"/>
    <w:basedOn w:val="a"/>
    <w:rsid w:val="0034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a"/>
    <w:rsid w:val="00342A03"/>
    <w:pPr>
      <w:suppressAutoHyphens/>
      <w:autoSpaceDN w:val="0"/>
      <w:spacing w:after="120" w:line="240" w:lineRule="auto"/>
      <w:ind w:left="283"/>
      <w:textAlignment w:val="baseline"/>
    </w:pPr>
    <w:rPr>
      <w:rFonts w:ascii="Times New Roman" w:eastAsia="Times New Roman" w:hAnsi="Times New Roman" w:cs="Times New Roman"/>
      <w:kern w:val="3"/>
      <w:sz w:val="24"/>
      <w:szCs w:val="24"/>
      <w:lang w:eastAsia="ru-RU"/>
    </w:rPr>
  </w:style>
  <w:style w:type="paragraph" w:styleId="afe">
    <w:name w:val="No Spacing"/>
    <w:link w:val="aff"/>
    <w:uiPriority w:val="1"/>
    <w:qFormat/>
    <w:rsid w:val="00342A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Без интервала Знак"/>
    <w:link w:val="afe"/>
    <w:uiPriority w:val="1"/>
    <w:locked/>
    <w:rsid w:val="00342A0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42A03"/>
    <w:pPr>
      <w:keepNext/>
      <w:spacing w:after="0" w:line="240" w:lineRule="auto"/>
      <w:ind w:firstLine="540"/>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342A0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06D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4">
    <w:name w:val="Основной текст Знак"/>
    <w:basedOn w:val="a0"/>
    <w:link w:val="a3"/>
    <w:rsid w:val="005E06D6"/>
    <w:rPr>
      <w:rFonts w:ascii="Times New Roman" w:eastAsia="Andale Sans UI" w:hAnsi="Times New Roman" w:cs="Times New Roman"/>
      <w:kern w:val="1"/>
      <w:sz w:val="24"/>
      <w:szCs w:val="24"/>
      <w:lang w:eastAsia="zh-CN"/>
    </w:rPr>
  </w:style>
  <w:style w:type="paragraph" w:customStyle="1" w:styleId="ConsNormal">
    <w:name w:val="ConsNormal"/>
    <w:rsid w:val="00342A03"/>
    <w:pPr>
      <w:widowControl w:val="0"/>
      <w:suppressAutoHyphens/>
      <w:spacing w:after="0" w:line="240" w:lineRule="auto"/>
      <w:ind w:firstLine="720"/>
    </w:pPr>
    <w:rPr>
      <w:rFonts w:ascii="Arial" w:eastAsia="Calibri" w:hAnsi="Arial" w:cs="Arial"/>
      <w:kern w:val="1"/>
      <w:sz w:val="20"/>
      <w:szCs w:val="20"/>
      <w:lang w:eastAsia="zh-CN"/>
    </w:rPr>
  </w:style>
  <w:style w:type="character" w:customStyle="1" w:styleId="a5">
    <w:name w:val="Символ сноски"/>
    <w:rsid w:val="00342A03"/>
    <w:rPr>
      <w:vertAlign w:val="superscript"/>
    </w:rPr>
  </w:style>
  <w:style w:type="character" w:customStyle="1" w:styleId="FontStyle16">
    <w:name w:val="Font Style16"/>
    <w:rsid w:val="00342A03"/>
    <w:rPr>
      <w:rFonts w:ascii="Times New Roman" w:hAnsi="Times New Roman" w:cs="Times New Roman"/>
      <w:spacing w:val="10"/>
      <w:sz w:val="22"/>
    </w:rPr>
  </w:style>
  <w:style w:type="paragraph" w:customStyle="1" w:styleId="Style1">
    <w:name w:val="Style1"/>
    <w:basedOn w:val="a"/>
    <w:rsid w:val="00342A03"/>
    <w:pPr>
      <w:widowControl w:val="0"/>
      <w:suppressAutoHyphens/>
      <w:autoSpaceDE w:val="0"/>
      <w:spacing w:after="0" w:line="317" w:lineRule="exact"/>
      <w:ind w:firstLine="682"/>
      <w:jc w:val="both"/>
    </w:pPr>
    <w:rPr>
      <w:rFonts w:ascii="Liberation Serif" w:eastAsia="SimSun" w:hAnsi="Liberation Serif" w:cs="Mangal"/>
      <w:kern w:val="1"/>
      <w:sz w:val="24"/>
      <w:szCs w:val="24"/>
      <w:lang w:eastAsia="hi-IN" w:bidi="hi-IN"/>
    </w:rPr>
  </w:style>
  <w:style w:type="paragraph" w:customStyle="1" w:styleId="Style3">
    <w:name w:val="Style3"/>
    <w:basedOn w:val="a"/>
    <w:rsid w:val="00342A03"/>
    <w:pPr>
      <w:widowControl w:val="0"/>
      <w:suppressAutoHyphens/>
      <w:autoSpaceDE w:val="0"/>
      <w:spacing w:after="0" w:line="336" w:lineRule="exact"/>
      <w:ind w:firstLine="691"/>
      <w:jc w:val="both"/>
    </w:pPr>
    <w:rPr>
      <w:rFonts w:ascii="Liberation Serif" w:eastAsia="SimSun" w:hAnsi="Liberation Serif" w:cs="Mangal"/>
      <w:kern w:val="1"/>
      <w:sz w:val="24"/>
      <w:szCs w:val="24"/>
      <w:lang w:eastAsia="hi-IN" w:bidi="hi-IN"/>
    </w:rPr>
  </w:style>
  <w:style w:type="character" w:customStyle="1" w:styleId="WW8Num1z2">
    <w:name w:val="WW8Num1z2"/>
    <w:rsid w:val="00342A03"/>
  </w:style>
  <w:style w:type="character" w:customStyle="1" w:styleId="40">
    <w:name w:val="Заголовок 4 Знак"/>
    <w:basedOn w:val="a0"/>
    <w:link w:val="4"/>
    <w:rsid w:val="00342A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342A03"/>
    <w:rPr>
      <w:rFonts w:asciiTheme="majorHAnsi" w:eastAsiaTheme="majorEastAsia" w:hAnsiTheme="majorHAnsi" w:cstheme="majorBidi"/>
      <w:color w:val="243F60" w:themeColor="accent1" w:themeShade="7F"/>
      <w:sz w:val="24"/>
      <w:szCs w:val="24"/>
      <w:lang w:eastAsia="ru-RU"/>
    </w:rPr>
  </w:style>
  <w:style w:type="paragraph" w:styleId="a6">
    <w:name w:val="Title"/>
    <w:basedOn w:val="a"/>
    <w:link w:val="a7"/>
    <w:qFormat/>
    <w:rsid w:val="00342A03"/>
    <w:pPr>
      <w:autoSpaceDE w:val="0"/>
      <w:autoSpaceDN w:val="0"/>
      <w:adjustRightInd w:val="0"/>
      <w:spacing w:after="0" w:line="240" w:lineRule="auto"/>
      <w:jc w:val="center"/>
    </w:pPr>
    <w:rPr>
      <w:rFonts w:ascii="Times New Roman CYR" w:eastAsia="Times New Roman" w:hAnsi="Times New Roman CYR" w:cs="Times New Roman CYR"/>
      <w:sz w:val="28"/>
      <w:szCs w:val="28"/>
      <w:lang w:eastAsia="ru-RU"/>
    </w:rPr>
  </w:style>
  <w:style w:type="character" w:customStyle="1" w:styleId="a7">
    <w:name w:val="Название Знак"/>
    <w:basedOn w:val="a0"/>
    <w:link w:val="a6"/>
    <w:rsid w:val="00342A03"/>
    <w:rPr>
      <w:rFonts w:ascii="Times New Roman CYR" w:eastAsia="Times New Roman" w:hAnsi="Times New Roman CYR" w:cs="Times New Roman CYR"/>
      <w:sz w:val="28"/>
      <w:szCs w:val="28"/>
      <w:lang w:eastAsia="ru-RU"/>
    </w:rPr>
  </w:style>
  <w:style w:type="paragraph" w:styleId="a8">
    <w:name w:val="List Paragraph"/>
    <w:aliases w:val="Маркер,List Paragraph,Абзац списка1,название,Bullet List,FooterText,numbered,SL_Абзац списка,f_Абзац 1,Bullet Number,Нумерованый список,lp1,List Paragraph1,ПАРАГРАФ,Текстовая"/>
    <w:basedOn w:val="a"/>
    <w:link w:val="a9"/>
    <w:uiPriority w:val="34"/>
    <w:qFormat/>
    <w:rsid w:val="00342A03"/>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42A0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2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42A03"/>
    <w:rPr>
      <w:rFonts w:ascii="Times New Roman" w:eastAsia="Times New Roman" w:hAnsi="Times New Roman" w:cs="Times New Roman"/>
      <w:sz w:val="24"/>
      <w:szCs w:val="24"/>
      <w:lang w:eastAsia="ru-RU"/>
    </w:rPr>
  </w:style>
  <w:style w:type="paragraph" w:styleId="ae">
    <w:name w:val="Body Text Indent"/>
    <w:basedOn w:val="a"/>
    <w:link w:val="af"/>
    <w:unhideWhenUsed/>
    <w:rsid w:val="00342A03"/>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342A03"/>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342A0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342A03"/>
    <w:rPr>
      <w:rFonts w:ascii="Times New Roman" w:eastAsia="Times New Roman" w:hAnsi="Times New Roman" w:cs="Times New Roman"/>
      <w:sz w:val="24"/>
      <w:szCs w:val="24"/>
      <w:lang w:eastAsia="ru-RU"/>
    </w:rPr>
  </w:style>
  <w:style w:type="paragraph" w:customStyle="1" w:styleId="ConsNonformat">
    <w:name w:val="ConsNonformat"/>
    <w:rsid w:val="00342A03"/>
    <w:pPr>
      <w:widowControl w:val="0"/>
      <w:spacing w:after="0" w:line="240" w:lineRule="auto"/>
    </w:pPr>
    <w:rPr>
      <w:rFonts w:ascii="Courier New" w:eastAsia="Times New Roman" w:hAnsi="Courier New" w:cs="Times New Roman"/>
      <w:sz w:val="20"/>
      <w:szCs w:val="20"/>
      <w:lang w:eastAsia="ru-RU"/>
    </w:rPr>
  </w:style>
  <w:style w:type="character" w:styleId="af0">
    <w:name w:val="Hyperlink"/>
    <w:basedOn w:val="a0"/>
    <w:rsid w:val="00342A03"/>
    <w:rPr>
      <w:color w:val="0066CC"/>
      <w:u w:val="single"/>
    </w:rPr>
  </w:style>
  <w:style w:type="paragraph" w:styleId="3">
    <w:name w:val="Body Text Indent 3"/>
    <w:basedOn w:val="a"/>
    <w:link w:val="30"/>
    <w:unhideWhenUsed/>
    <w:rsid w:val="00342A0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42A03"/>
    <w:rPr>
      <w:rFonts w:ascii="Times New Roman" w:eastAsia="Times New Roman" w:hAnsi="Times New Roman" w:cs="Times New Roman"/>
      <w:sz w:val="16"/>
      <w:szCs w:val="16"/>
      <w:lang w:eastAsia="ru-RU"/>
    </w:rPr>
  </w:style>
  <w:style w:type="character" w:styleId="af1">
    <w:name w:val="Strong"/>
    <w:qFormat/>
    <w:rsid w:val="00342A03"/>
    <w:rPr>
      <w:b/>
      <w:bCs/>
      <w:color w:val="333333"/>
    </w:rPr>
  </w:style>
  <w:style w:type="paragraph" w:customStyle="1" w:styleId="ConsPlusNormal">
    <w:name w:val="ConsPlusNormal"/>
    <w:rsid w:val="00342A03"/>
    <w:pPr>
      <w:autoSpaceDE w:val="0"/>
      <w:autoSpaceDN w:val="0"/>
      <w:adjustRightInd w:val="0"/>
      <w:spacing w:after="0" w:line="240" w:lineRule="auto"/>
    </w:pPr>
    <w:rPr>
      <w:rFonts w:ascii="Times New Roman" w:hAnsi="Times New Roman" w:cs="Times New Roman"/>
      <w:sz w:val="28"/>
      <w:szCs w:val="28"/>
    </w:rPr>
  </w:style>
  <w:style w:type="paragraph" w:styleId="af2">
    <w:name w:val="footnote text"/>
    <w:basedOn w:val="a"/>
    <w:link w:val="af3"/>
    <w:rsid w:val="00342A0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342A03"/>
    <w:rPr>
      <w:rFonts w:ascii="Times New Roman" w:eastAsia="Times New Roman" w:hAnsi="Times New Roman" w:cs="Times New Roman"/>
      <w:sz w:val="20"/>
      <w:szCs w:val="20"/>
      <w:lang w:eastAsia="ru-RU"/>
    </w:rPr>
  </w:style>
  <w:style w:type="character" w:styleId="af4">
    <w:name w:val="footnote reference"/>
    <w:basedOn w:val="a0"/>
    <w:rsid w:val="00342A03"/>
    <w:rPr>
      <w:vertAlign w:val="superscript"/>
    </w:rPr>
  </w:style>
  <w:style w:type="character" w:customStyle="1" w:styleId="a9">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0"/>
    <w:link w:val="a8"/>
    <w:uiPriority w:val="34"/>
    <w:qFormat/>
    <w:locked/>
    <w:rsid w:val="00342A03"/>
    <w:rPr>
      <w:rFonts w:ascii="Times New Roman" w:eastAsia="Times New Roman" w:hAnsi="Times New Roman" w:cs="Times New Roman"/>
      <w:sz w:val="24"/>
      <w:szCs w:val="24"/>
      <w:lang w:eastAsia="ru-RU"/>
    </w:rPr>
  </w:style>
  <w:style w:type="paragraph" w:customStyle="1" w:styleId="Text">
    <w:name w:val="Text"/>
    <w:basedOn w:val="a"/>
    <w:rsid w:val="00342A03"/>
    <w:pPr>
      <w:spacing w:after="240" w:line="240" w:lineRule="auto"/>
    </w:pPr>
    <w:rPr>
      <w:rFonts w:ascii="Times New Roman" w:eastAsia="Times New Roman" w:hAnsi="Times New Roman" w:cs="Times New Roman"/>
      <w:sz w:val="24"/>
      <w:szCs w:val="20"/>
      <w:lang w:val="en-US"/>
    </w:rPr>
  </w:style>
  <w:style w:type="paragraph" w:customStyle="1" w:styleId="af5">
    <w:name w:val="áû÷íûé"/>
    <w:rsid w:val="00342A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0"/>
    <w:rsid w:val="00342A03"/>
    <w:rPr>
      <w:rFonts w:ascii="Times New Roman" w:hAnsi="Times New Roman" w:cs="Times New Roman"/>
      <w:sz w:val="26"/>
      <w:szCs w:val="26"/>
    </w:rPr>
  </w:style>
  <w:style w:type="paragraph" w:customStyle="1" w:styleId="Style11">
    <w:name w:val="Style11"/>
    <w:basedOn w:val="a"/>
    <w:rsid w:val="00342A03"/>
    <w:pPr>
      <w:widowControl w:val="0"/>
      <w:autoSpaceDE w:val="0"/>
      <w:autoSpaceDN w:val="0"/>
      <w:adjustRightInd w:val="0"/>
      <w:spacing w:after="0" w:line="317" w:lineRule="exact"/>
      <w:ind w:firstLine="709"/>
      <w:jc w:val="both"/>
    </w:pPr>
    <w:rPr>
      <w:rFonts w:ascii="Times New Roman" w:eastAsia="Calibri" w:hAnsi="Times New Roman" w:cs="Mangal"/>
      <w:sz w:val="24"/>
      <w:szCs w:val="24"/>
      <w:lang w:eastAsia="ru-RU" w:bidi="ne-NP"/>
    </w:rPr>
  </w:style>
  <w:style w:type="paragraph" w:customStyle="1" w:styleId="Style2">
    <w:name w:val="Style2"/>
    <w:basedOn w:val="a"/>
    <w:rsid w:val="00342A03"/>
    <w:pPr>
      <w:widowControl w:val="0"/>
      <w:autoSpaceDE w:val="0"/>
      <w:autoSpaceDN w:val="0"/>
      <w:adjustRightInd w:val="0"/>
      <w:spacing w:after="0" w:line="275" w:lineRule="exact"/>
      <w:ind w:hanging="355"/>
      <w:jc w:val="both"/>
    </w:pPr>
    <w:rPr>
      <w:rFonts w:ascii="Times New Roman" w:eastAsia="Times New Roman" w:hAnsi="Times New Roman" w:cs="Mangal"/>
      <w:sz w:val="24"/>
      <w:szCs w:val="24"/>
      <w:lang w:eastAsia="ru-RU" w:bidi="ne-NP"/>
    </w:rPr>
  </w:style>
  <w:style w:type="character" w:customStyle="1" w:styleId="FontStyle11">
    <w:name w:val="Font Style11"/>
    <w:basedOn w:val="a0"/>
    <w:rsid w:val="00342A03"/>
    <w:rPr>
      <w:rFonts w:ascii="Times New Roman" w:hAnsi="Times New Roman" w:cs="Times New Roman"/>
      <w:sz w:val="22"/>
      <w:szCs w:val="22"/>
    </w:rPr>
  </w:style>
  <w:style w:type="character" w:customStyle="1" w:styleId="af6">
    <w:name w:val="Основной текст_"/>
    <w:basedOn w:val="a0"/>
    <w:link w:val="1"/>
    <w:rsid w:val="00342A03"/>
    <w:rPr>
      <w:rFonts w:cs="Mangal"/>
      <w:sz w:val="26"/>
      <w:szCs w:val="26"/>
      <w:shd w:val="clear" w:color="auto" w:fill="FFFFFF"/>
      <w:lang w:bidi="ne-NP"/>
    </w:rPr>
  </w:style>
  <w:style w:type="paragraph" w:customStyle="1" w:styleId="1">
    <w:name w:val="Основной текст1"/>
    <w:basedOn w:val="a"/>
    <w:link w:val="af6"/>
    <w:rsid w:val="00342A03"/>
    <w:pPr>
      <w:shd w:val="clear" w:color="auto" w:fill="FFFFFF"/>
      <w:spacing w:before="660" w:after="0" w:line="322" w:lineRule="exact"/>
      <w:ind w:firstLine="709"/>
      <w:jc w:val="both"/>
    </w:pPr>
    <w:rPr>
      <w:rFonts w:cs="Mangal"/>
      <w:sz w:val="26"/>
      <w:szCs w:val="26"/>
      <w:shd w:val="clear" w:color="auto" w:fill="FFFFFF"/>
      <w:lang w:bidi="ne-NP"/>
    </w:rPr>
  </w:style>
  <w:style w:type="paragraph" w:styleId="af7">
    <w:name w:val="Plain Text"/>
    <w:basedOn w:val="a"/>
    <w:link w:val="af8"/>
    <w:uiPriority w:val="99"/>
    <w:rsid w:val="00342A03"/>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uiPriority w:val="99"/>
    <w:rsid w:val="00342A03"/>
    <w:rPr>
      <w:rFonts w:ascii="Times New Roman" w:eastAsia="MS Mincho" w:hAnsi="Times New Roman" w:cs="Times New Roman"/>
      <w:spacing w:val="-2"/>
      <w:sz w:val="26"/>
      <w:szCs w:val="20"/>
      <w:lang w:eastAsia="ru-RU"/>
    </w:rPr>
  </w:style>
  <w:style w:type="paragraph" w:styleId="af9">
    <w:name w:val="Balloon Text"/>
    <w:basedOn w:val="a"/>
    <w:link w:val="afa"/>
    <w:uiPriority w:val="99"/>
    <w:semiHidden/>
    <w:unhideWhenUsed/>
    <w:rsid w:val="00342A03"/>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342A03"/>
    <w:rPr>
      <w:rFonts w:ascii="Tahoma" w:eastAsia="Times New Roman" w:hAnsi="Tahoma" w:cs="Tahoma"/>
      <w:sz w:val="16"/>
      <w:szCs w:val="16"/>
      <w:lang w:eastAsia="ru-RU"/>
    </w:rPr>
  </w:style>
  <w:style w:type="paragraph" w:styleId="afb">
    <w:name w:val="endnote text"/>
    <w:basedOn w:val="a"/>
    <w:link w:val="afc"/>
    <w:uiPriority w:val="99"/>
    <w:semiHidden/>
    <w:unhideWhenUsed/>
    <w:rsid w:val="00342A0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342A03"/>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342A03"/>
    <w:rPr>
      <w:vertAlign w:val="superscript"/>
    </w:rPr>
  </w:style>
  <w:style w:type="paragraph" w:customStyle="1" w:styleId="consplusnormal0">
    <w:name w:val="consplusnormal"/>
    <w:basedOn w:val="a"/>
    <w:rsid w:val="0034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a"/>
    <w:rsid w:val="00342A03"/>
    <w:pPr>
      <w:suppressAutoHyphens/>
      <w:autoSpaceDN w:val="0"/>
      <w:spacing w:after="120" w:line="240" w:lineRule="auto"/>
      <w:ind w:left="283"/>
      <w:textAlignment w:val="baseline"/>
    </w:pPr>
    <w:rPr>
      <w:rFonts w:ascii="Times New Roman" w:eastAsia="Times New Roman" w:hAnsi="Times New Roman" w:cs="Times New Roman"/>
      <w:kern w:val="3"/>
      <w:sz w:val="24"/>
      <w:szCs w:val="24"/>
      <w:lang w:eastAsia="ru-RU"/>
    </w:rPr>
  </w:style>
  <w:style w:type="paragraph" w:styleId="afe">
    <w:name w:val="No Spacing"/>
    <w:link w:val="aff"/>
    <w:uiPriority w:val="1"/>
    <w:qFormat/>
    <w:rsid w:val="00342A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Без интервала Знак"/>
    <w:link w:val="afe"/>
    <w:uiPriority w:val="1"/>
    <w:locked/>
    <w:rsid w:val="00342A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94419AF6603781F090A24B5636A56C6CF4F767A2F446637A350D24E9271E14D4EE825A485A2AA4EUDl8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53</Pages>
  <Words>23735</Words>
  <Characters>135291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2020-12-14T08:47:00Z</dcterms:created>
  <dcterms:modified xsi:type="dcterms:W3CDTF">2020-12-14T09:29:00Z</dcterms:modified>
</cp:coreProperties>
</file>