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EDF679B" w:rsidR="008D6BD8" w:rsidRPr="00561678" w:rsidRDefault="00FD0FAB" w:rsidP="00E16920">
      <w:pPr>
        <w:contextualSpacing/>
        <w:jc w:val="center"/>
      </w:pPr>
      <w:r w:rsidRPr="00561678">
        <w:t>Запрос котировок №</w:t>
      </w:r>
      <w:r w:rsidR="008D6BD8" w:rsidRPr="00561678">
        <w:t xml:space="preserve"> </w:t>
      </w:r>
      <w:r w:rsidR="00D03444">
        <w:t>7</w:t>
      </w:r>
      <w:r w:rsidR="009F3F85">
        <w:rPr>
          <w:b/>
        </w:rPr>
        <w:t>4</w:t>
      </w:r>
      <w:r w:rsidR="00561678" w:rsidRPr="00493B8F">
        <w:rPr>
          <w:b/>
        </w:rPr>
        <w:t>/</w:t>
      </w:r>
      <w:r w:rsidR="00561678" w:rsidRPr="00561678">
        <w:rPr>
          <w:b/>
        </w:rPr>
        <w:t>2</w:t>
      </w:r>
      <w:r w:rsidR="0031628A">
        <w:rPr>
          <w:b/>
        </w:rPr>
        <w:t>2</w:t>
      </w:r>
      <w:r w:rsidR="00D03444">
        <w:rPr>
          <w:b/>
        </w:rPr>
        <w:t>140501007</w:t>
      </w:r>
    </w:p>
    <w:p w14:paraId="7FA35EF8" w14:textId="0F630692"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F3F85">
        <w:rPr>
          <w:rFonts w:eastAsia="Andale Sans UI"/>
          <w:kern w:val="1"/>
          <w:lang w:eastAsia="zh-CN"/>
        </w:rPr>
        <w:t xml:space="preserve">аппарата ультразвуковой терапии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7DAFF6FB"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9F3F85">
        <w:t>,</w:t>
      </w:r>
    </w:p>
    <w:p w14:paraId="3BEA04EF" w14:textId="51AD5596" w:rsidR="00924987" w:rsidRDefault="009F3F85" w:rsidP="00915491">
      <w:pPr>
        <w:contextualSpacing/>
        <w:jc w:val="both"/>
        <w:rPr>
          <w:color w:val="000000"/>
        </w:rPr>
      </w:pPr>
      <w:r>
        <w:rPr>
          <w:color w:val="000000"/>
        </w:rPr>
        <w:t>главная</w:t>
      </w:r>
      <w:r w:rsidR="001B2475">
        <w:rPr>
          <w:color w:val="000000"/>
        </w:rPr>
        <w:t xml:space="preserve"> медицинская сестра  – </w:t>
      </w:r>
      <w:proofErr w:type="spellStart"/>
      <w:r w:rsidR="001B2475">
        <w:rPr>
          <w:color w:val="000000"/>
        </w:rPr>
        <w:t>Приказчикова</w:t>
      </w:r>
      <w:proofErr w:type="spellEnd"/>
      <w:r w:rsidR="001B2475">
        <w:rPr>
          <w:color w:val="000000"/>
        </w:rPr>
        <w:t xml:space="preserve"> Лариса Михайловна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7AAC1987" w:rsidR="00960B16" w:rsidRPr="005C6DE4" w:rsidRDefault="00980111" w:rsidP="00980111">
      <w:pPr>
        <w:jc w:val="both"/>
      </w:pPr>
      <w:r>
        <w:t xml:space="preserve">     </w:t>
      </w:r>
      <w:r w:rsidR="00E53932" w:rsidRPr="009F3F85">
        <w:rPr>
          <w:b/>
        </w:rPr>
        <w:t>Предмет запроса котировок:</w:t>
      </w:r>
      <w:r w:rsidR="00E53932" w:rsidRPr="00561678">
        <w:t xml:space="preserve"> </w:t>
      </w:r>
      <w:r w:rsidR="009F3F85">
        <w:t>поставка</w:t>
      </w:r>
      <w:r w:rsidR="00924987">
        <w:t xml:space="preserve"> </w:t>
      </w:r>
      <w:r w:rsidR="00561678" w:rsidRPr="00561678">
        <w:t xml:space="preserve"> </w:t>
      </w:r>
      <w:r w:rsidR="001B2475">
        <w:rPr>
          <w:rFonts w:eastAsia="Andale Sans UI"/>
          <w:kern w:val="1"/>
          <w:lang w:eastAsia="zh-CN"/>
        </w:rPr>
        <w:t>аппарата  ультра</w:t>
      </w:r>
      <w:r w:rsidR="009F3F85">
        <w:rPr>
          <w:rFonts w:eastAsia="Andale Sans UI"/>
          <w:kern w:val="1"/>
          <w:lang w:eastAsia="zh-CN"/>
        </w:rPr>
        <w:t>звуковой терапии</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243593AC" w:rsidR="00BE1C7D" w:rsidRDefault="009F3F85" w:rsidP="00493B8F">
      <w:pPr>
        <w:jc w:val="both"/>
        <w:rPr>
          <w:rFonts w:eastAsia="Calibri"/>
          <w:lang w:eastAsia="en-US"/>
        </w:rPr>
      </w:pPr>
      <w:r>
        <w:t xml:space="preserve">                               </w:t>
      </w:r>
      <w:r w:rsidR="006533A5" w:rsidRPr="007969A7">
        <w:t>Наименование товара:</w:t>
      </w:r>
      <w:r w:rsidR="001B2475">
        <w:rPr>
          <w:rFonts w:eastAsia="Andale Sans UI"/>
          <w:kern w:val="1"/>
          <w:lang w:eastAsia="zh-CN"/>
        </w:rPr>
        <w:t xml:space="preserve"> аппарат  ультразвуковой терапии</w:t>
      </w:r>
      <w:r w:rsidR="006533A5">
        <w:rPr>
          <w:rFonts w:eastAsia="Calibri"/>
          <w:lang w:eastAsia="en-US"/>
        </w:rPr>
        <w:t xml:space="preserve">. </w:t>
      </w:r>
    </w:p>
    <w:p w14:paraId="2BB0D9B5" w14:textId="77777777" w:rsidR="006533A5" w:rsidRPr="00B25AA4" w:rsidRDefault="006533A5" w:rsidP="006533A5">
      <w:pPr>
        <w:contextualSpacing/>
        <w:rPr>
          <w:b/>
          <w:sz w:val="22"/>
        </w:rPr>
      </w:pPr>
    </w:p>
    <w:p w14:paraId="3A9CB531" w14:textId="0BA8E42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B2475">
        <w:rPr>
          <w:rFonts w:eastAsia="Calibri"/>
          <w:b/>
          <w:sz w:val="22"/>
          <w:szCs w:val="22"/>
        </w:rPr>
        <w:t>134 262</w:t>
      </w:r>
      <w:r w:rsidR="0031628A" w:rsidRPr="000C3229">
        <w:rPr>
          <w:rFonts w:eastAsia="Calibri"/>
          <w:b/>
          <w:bCs/>
          <w:sz w:val="22"/>
          <w:szCs w:val="22"/>
        </w:rPr>
        <w:t xml:space="preserve"> (</w:t>
      </w:r>
      <w:r w:rsidR="001B2475">
        <w:rPr>
          <w:rFonts w:eastAsia="Calibri"/>
          <w:b/>
          <w:bCs/>
          <w:sz w:val="22"/>
          <w:szCs w:val="22"/>
        </w:rPr>
        <w:t>Сто тридцать четыре тысячи двести шестьдесят два) рубля</w:t>
      </w:r>
      <w:r w:rsidR="0031628A" w:rsidRPr="000C3229">
        <w:rPr>
          <w:rFonts w:eastAsia="Calibri"/>
          <w:b/>
          <w:bCs/>
          <w:sz w:val="22"/>
          <w:szCs w:val="22"/>
        </w:rPr>
        <w:t xml:space="preserve">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77777777" w:rsidR="00E42C60" w:rsidRDefault="009B1F79" w:rsidP="00E42C60">
      <w:pPr>
        <w:pStyle w:val="1f6"/>
        <w:widowControl w:val="0"/>
        <w:overflowPunct w:val="0"/>
        <w:autoSpaceDE w:val="0"/>
        <w:spacing w:after="0"/>
        <w:ind w:firstLine="851"/>
        <w:textAlignment w:val="baseline"/>
        <w:rPr>
          <w:b/>
          <w:bCs/>
          <w:sz w:val="24"/>
          <w:szCs w:val="24"/>
        </w:rPr>
      </w:pPr>
      <w:r w:rsidRPr="00114FBB">
        <w:t>.</w:t>
      </w:r>
      <w:r w:rsidR="00E42C60" w:rsidRPr="00E42C60">
        <w:rPr>
          <w:b/>
          <w:bCs/>
          <w:sz w:val="24"/>
          <w:szCs w:val="24"/>
        </w:rPr>
        <w:t xml:space="preserve"> </w:t>
      </w:r>
    </w:p>
    <w:p w14:paraId="3C99DAD8" w14:textId="77777777" w:rsidR="00E42C60" w:rsidRDefault="00E42C60" w:rsidP="00E42C60">
      <w:pPr>
        <w:pStyle w:val="1f6"/>
        <w:widowControl w:val="0"/>
        <w:overflowPunct w:val="0"/>
        <w:autoSpaceDE w:val="0"/>
        <w:spacing w:after="0"/>
        <w:ind w:firstLine="851"/>
        <w:textAlignment w:val="baseline"/>
      </w:pPr>
      <w:r>
        <w:rPr>
          <w:b/>
          <w:bCs/>
          <w:sz w:val="24"/>
          <w:szCs w:val="24"/>
        </w:rPr>
        <w:t>Условия исполнения договора:</w:t>
      </w:r>
    </w:p>
    <w:p w14:paraId="7A00C89C" w14:textId="77777777" w:rsidR="00A23D70" w:rsidRPr="00B25AA4"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0B1CFED6" w14:textId="77777777" w:rsidR="00A23D70" w:rsidRPr="00B25AA4"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72691C73" w14:textId="77777777" w:rsidR="00A23D70" w:rsidRPr="004C5780"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5755745"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41A1D6B2"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78B64254"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031B7E4A" w14:textId="77777777" w:rsidR="00A23D70" w:rsidRPr="004C5780" w:rsidRDefault="00A23D70" w:rsidP="00A23D7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A23D70">
        <w:rPr>
          <w:b/>
          <w:color w:val="000000"/>
          <w:highlight w:val="lightGray"/>
        </w:rPr>
        <w:t>не менее 80 %</w:t>
      </w:r>
      <w:r w:rsidRPr="004C5780">
        <w:rPr>
          <w:color w:val="000000"/>
        </w:rPr>
        <w:t xml:space="preserve"> на момент поставки.</w:t>
      </w:r>
    </w:p>
    <w:p w14:paraId="50C89467" w14:textId="77777777" w:rsidR="00A23D70" w:rsidRPr="004C5780" w:rsidRDefault="00A23D70" w:rsidP="00A23D7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39F2241D" w14:textId="77777777" w:rsidR="00A23D70" w:rsidRPr="00343A05" w:rsidRDefault="00A23D70" w:rsidP="00A23D70">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19603E36" w14:textId="77777777" w:rsidR="00A23D70" w:rsidRPr="00C80D87" w:rsidRDefault="00A23D70" w:rsidP="00A23D70">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1C3F50A5" w14:textId="77777777" w:rsidR="00A23D70" w:rsidRDefault="00A23D70" w:rsidP="00A23D70">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t>.</w:t>
      </w:r>
    </w:p>
    <w:p w14:paraId="4405982B" w14:textId="77777777" w:rsidR="00A23D70" w:rsidRDefault="00A23D70" w:rsidP="00A23D70">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77777777" w:rsidR="00A23D70" w:rsidRPr="007969A7" w:rsidRDefault="00A23D70" w:rsidP="00A23D70">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77777777" w:rsidR="00A23D70" w:rsidRPr="006B7564" w:rsidRDefault="00A23D70" w:rsidP="00A23D70">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3EE0F2AA" w14:textId="77777777" w:rsidR="00A23D70" w:rsidRPr="006764F5" w:rsidRDefault="00A23D70" w:rsidP="00A23D70">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Pr="006764F5">
        <w:rPr>
          <w:rFonts w:eastAsia="Andale Sans UI"/>
          <w:color w:val="000000"/>
          <w:kern w:val="1"/>
          <w:szCs w:val="28"/>
          <w:lang w:eastAsia="zh-CN"/>
        </w:rPr>
        <w:t>.</w:t>
      </w:r>
    </w:p>
    <w:p w14:paraId="56CA2ED6" w14:textId="77777777" w:rsidR="00A23D70" w:rsidRPr="000F5223" w:rsidRDefault="00A23D70" w:rsidP="00A23D70">
      <w:pPr>
        <w:pStyle w:val="aff2"/>
        <w:numPr>
          <w:ilvl w:val="0"/>
          <w:numId w:val="5"/>
        </w:numPr>
        <w:tabs>
          <w:tab w:val="left" w:pos="851"/>
        </w:tabs>
        <w:ind w:left="0" w:firstLine="567"/>
        <w:jc w:val="both"/>
      </w:pPr>
      <w:r w:rsidRPr="000F5223">
        <w:rPr>
          <w:b/>
          <w:bCs/>
        </w:rPr>
        <w:t xml:space="preserve">Место поставки товара:  </w:t>
      </w:r>
      <w:r w:rsidRPr="000F5223">
        <w:rPr>
          <w:rFonts w:eastAsia="Andale Sans UI"/>
          <w:color w:val="000000"/>
          <w:kern w:val="1"/>
          <w:lang w:eastAsia="zh-CN"/>
        </w:rPr>
        <w:t>431440, Россия, РМ, г. Рузаевка, ул. Бедно-</w:t>
      </w:r>
      <w:proofErr w:type="spellStart"/>
      <w:r w:rsidRPr="000F5223">
        <w:rPr>
          <w:rFonts w:eastAsia="Andale Sans UI"/>
          <w:color w:val="000000"/>
          <w:kern w:val="1"/>
          <w:lang w:eastAsia="zh-CN"/>
        </w:rPr>
        <w:t>Демьяновская</w:t>
      </w:r>
      <w:proofErr w:type="spellEnd"/>
      <w:r w:rsidRPr="000F5223">
        <w:rPr>
          <w:rFonts w:eastAsia="Andale Sans UI"/>
          <w:color w:val="000000"/>
          <w:kern w:val="1"/>
          <w:lang w:eastAsia="zh-CN"/>
        </w:rPr>
        <w:t>, д.15</w:t>
      </w:r>
    </w:p>
    <w:p w14:paraId="2573A1BC" w14:textId="77777777" w:rsidR="00A23D70" w:rsidRPr="000F5223" w:rsidRDefault="00A23D70" w:rsidP="00A23D70">
      <w:pPr>
        <w:pStyle w:val="aff2"/>
        <w:numPr>
          <w:ilvl w:val="0"/>
          <w:numId w:val="5"/>
        </w:numPr>
        <w:tabs>
          <w:tab w:val="left" w:pos="851"/>
        </w:tabs>
        <w:ind w:left="0" w:firstLine="567"/>
        <w:jc w:val="both"/>
      </w:pPr>
      <w:r w:rsidRPr="000F5223">
        <w:rPr>
          <w:b/>
          <w:bCs/>
        </w:rPr>
        <w:t>Сроки поставки товара:</w:t>
      </w:r>
      <w:r w:rsidRPr="000F5223">
        <w:t xml:space="preserve"> </w:t>
      </w:r>
      <w:r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0F5223">
        <w:rPr>
          <w:color w:val="000000"/>
          <w:kern w:val="1"/>
          <w:lang w:eastAsia="ar-SA"/>
        </w:rPr>
        <w:t>С даты получения</w:t>
      </w:r>
      <w:proofErr w:type="gramEnd"/>
      <w:r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6010628A" w14:textId="77777777" w:rsidR="00A23D70" w:rsidRPr="000F5223" w:rsidRDefault="00A23D70" w:rsidP="00A23D70">
      <w:pPr>
        <w:pStyle w:val="aff2"/>
        <w:numPr>
          <w:ilvl w:val="0"/>
          <w:numId w:val="5"/>
        </w:numPr>
        <w:tabs>
          <w:tab w:val="left" w:pos="851"/>
        </w:tabs>
        <w:ind w:left="0" w:firstLine="567"/>
        <w:jc w:val="both"/>
        <w:rPr>
          <w:spacing w:val="-9"/>
          <w:szCs w:val="28"/>
        </w:rPr>
      </w:pPr>
      <w:r w:rsidRPr="000F5223">
        <w:rPr>
          <w:b/>
          <w:bCs/>
          <w:szCs w:val="28"/>
        </w:rPr>
        <w:t>Стоимость товара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6FA13FA4" w14:textId="77777777" w:rsidR="00A23D70" w:rsidRPr="00114FBB" w:rsidRDefault="00A23D70" w:rsidP="00A23D70">
      <w:pPr>
        <w:pStyle w:val="aff2"/>
        <w:numPr>
          <w:ilvl w:val="0"/>
          <w:numId w:val="5"/>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оплата по факту поставки в течение 60 календарных дней (в</w:t>
      </w:r>
      <w:r w:rsidRPr="00114FBB">
        <w:rPr>
          <w:rFonts w:eastAsia="Andale Sans UI"/>
          <w:color w:val="000000"/>
          <w:kern w:val="1"/>
          <w:shd w:val="clear" w:color="auto" w:fill="FFFFFF"/>
          <w:lang w:eastAsia="zh-CN"/>
        </w:rPr>
        <w:t xml:space="preserve"> течение 30 дней для малых предприятий)</w:t>
      </w:r>
      <w:r>
        <w:rPr>
          <w:rFonts w:eastAsia="Andale Sans UI"/>
          <w:color w:val="000000"/>
          <w:kern w:val="1"/>
          <w:shd w:val="clear" w:color="auto" w:fill="FFFFFF"/>
          <w:lang w:eastAsia="zh-CN"/>
        </w:rPr>
        <w:t xml:space="preserve">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18136BEB" w14:textId="77777777" w:rsidR="00A23D70" w:rsidRPr="00114FBB" w:rsidRDefault="00A23D70" w:rsidP="00A23D70">
      <w:pPr>
        <w:pStyle w:val="aff2"/>
        <w:numPr>
          <w:ilvl w:val="0"/>
          <w:numId w:val="5"/>
        </w:numPr>
        <w:tabs>
          <w:tab w:val="left" w:pos="851"/>
        </w:tabs>
        <w:ind w:left="426" w:firstLine="141"/>
        <w:jc w:val="both"/>
        <w:rPr>
          <w:b/>
          <w:bCs/>
          <w:szCs w:val="28"/>
        </w:rPr>
      </w:pPr>
      <w:r w:rsidRPr="00114FBB">
        <w:rPr>
          <w:b/>
          <w:bCs/>
          <w:szCs w:val="28"/>
        </w:rPr>
        <w:t>Особые условия: -</w:t>
      </w:r>
    </w:p>
    <w:p w14:paraId="3C1FDB3B" w14:textId="77777777" w:rsidR="00A23D70" w:rsidRPr="00114FBB" w:rsidRDefault="00A23D70" w:rsidP="00A23D70">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2D2A3D80" w14:textId="77777777" w:rsidR="00A23D70" w:rsidRPr="00114FBB" w:rsidRDefault="00A23D70" w:rsidP="00A23D70">
      <w:pPr>
        <w:pStyle w:val="aff2"/>
        <w:numPr>
          <w:ilvl w:val="0"/>
          <w:numId w:val="5"/>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52DB2F30"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457BC0">
        <w:rPr>
          <w:b/>
          <w:bCs/>
          <w:sz w:val="24"/>
          <w:szCs w:val="28"/>
        </w:rPr>
        <w:t>27</w:t>
      </w:r>
      <w:r w:rsidR="008C4AC3" w:rsidRPr="00114FBB">
        <w:rPr>
          <w:b/>
          <w:bCs/>
          <w:sz w:val="24"/>
          <w:szCs w:val="28"/>
        </w:rPr>
        <w:t>.</w:t>
      </w:r>
      <w:r w:rsidR="001B2475">
        <w:rPr>
          <w:b/>
          <w:bCs/>
          <w:sz w:val="24"/>
          <w:szCs w:val="28"/>
        </w:rPr>
        <w:t>10</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4D0186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457BC0">
        <w:rPr>
          <w:b/>
          <w:bCs/>
          <w:sz w:val="24"/>
          <w:szCs w:val="28"/>
        </w:rPr>
        <w:t>03</w:t>
      </w:r>
      <w:r w:rsidR="008C4AC3" w:rsidRPr="00114FBB">
        <w:rPr>
          <w:b/>
          <w:bCs/>
          <w:sz w:val="24"/>
          <w:szCs w:val="28"/>
        </w:rPr>
        <w:t>.</w:t>
      </w:r>
      <w:r w:rsidR="001B2475">
        <w:rPr>
          <w:b/>
          <w:bCs/>
          <w:sz w:val="24"/>
          <w:szCs w:val="28"/>
        </w:rPr>
        <w:t>11</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847EC89"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57BC0">
        <w:rPr>
          <w:b/>
          <w:bCs/>
          <w:sz w:val="24"/>
          <w:szCs w:val="28"/>
        </w:rPr>
        <w:t>03</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5EB987E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57BC0">
        <w:rPr>
          <w:b/>
          <w:bCs/>
          <w:sz w:val="24"/>
          <w:szCs w:val="28"/>
        </w:rPr>
        <w:t>03</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0971D39"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57BC0">
        <w:rPr>
          <w:b/>
          <w:bCs/>
          <w:sz w:val="24"/>
          <w:szCs w:val="28"/>
        </w:rPr>
        <w:t>03</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B913B2">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913B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913B2">
        <w:rPr>
          <w:sz w:val="20"/>
        </w:rPr>
        <w:t>18</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913B2">
        <w:rPr>
          <w:sz w:val="20"/>
        </w:rPr>
        <w:t>21</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2D1A2B34" w:rsidR="00BA58C9" w:rsidRPr="00457BC0" w:rsidRDefault="00457BC0" w:rsidP="00457BC0">
      <w:pPr>
        <w:pStyle w:val="224"/>
        <w:autoSpaceDE w:val="0"/>
        <w:jc w:val="both"/>
        <w:rPr>
          <w:lang w:val="ru-RU"/>
        </w:rPr>
      </w:pPr>
      <w:r>
        <w:rPr>
          <w:sz w:val="24"/>
          <w:szCs w:val="24"/>
          <w:lang w:val="ru-RU"/>
        </w:rPr>
        <w:t xml:space="preserve">            </w:t>
      </w:r>
      <w:r>
        <w:rPr>
          <w:sz w:val="24"/>
          <w:szCs w:val="24"/>
        </w:rPr>
        <w:t>5</w:t>
      </w:r>
      <w:r>
        <w:rPr>
          <w:sz w:val="24"/>
          <w:szCs w:val="24"/>
          <w:lang w:val="ru-RU"/>
        </w:rPr>
        <w:t>.</w:t>
      </w:r>
      <w:r>
        <w:rPr>
          <w:sz w:val="24"/>
          <w:szCs w:val="24"/>
        </w:rPr>
        <w:t xml:space="preserve"> Образец оформления конверта</w:t>
      </w: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95B5D7B"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A23D70">
        <w:rPr>
          <w:sz w:val="22"/>
          <w:szCs w:val="22"/>
        </w:rPr>
        <w:t>74</w:t>
      </w:r>
      <w:r w:rsidR="00807641">
        <w:rPr>
          <w:sz w:val="22"/>
          <w:szCs w:val="22"/>
        </w:rPr>
        <w:t>/2</w:t>
      </w:r>
      <w:r w:rsidR="0031628A">
        <w:rPr>
          <w:sz w:val="22"/>
          <w:szCs w:val="22"/>
        </w:rPr>
        <w:t>2</w:t>
      </w:r>
      <w:r w:rsidR="001B2475">
        <w:rPr>
          <w:sz w:val="22"/>
          <w:szCs w:val="22"/>
        </w:rPr>
        <w:t>140501007</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3AA7CACE" w:rsidR="009564B9" w:rsidRPr="009564B9" w:rsidRDefault="001B2475" w:rsidP="001B2475">
            <w:pPr>
              <w:jc w:val="both"/>
            </w:pPr>
            <w:r>
              <w:t>Аппарат для ультразвуковой терапии</w:t>
            </w:r>
          </w:p>
          <w:p w14:paraId="66534C56" w14:textId="6F552607" w:rsidR="00AD53A5" w:rsidRPr="0038625C" w:rsidRDefault="00AD53A5" w:rsidP="001B2475">
            <w:pPr>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4D1355B1" w:rsidR="00AD53A5" w:rsidRPr="0038625C" w:rsidRDefault="001B2475" w:rsidP="001B2475">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1B2475">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226CF2B" w:rsidR="00AD53A5" w:rsidRPr="00EC637D" w:rsidRDefault="0031628A" w:rsidP="001B2475">
            <w:pPr>
              <w:jc w:val="center"/>
            </w:pPr>
            <w:r>
              <w:t>104 924,00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456EEE1D" w:rsidR="00AD53A5" w:rsidRPr="00EC637D" w:rsidRDefault="0031628A" w:rsidP="001B2475">
            <w:pPr>
              <w:jc w:val="center"/>
            </w:pPr>
            <w:r>
              <w:t>104 924,00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833AC73" w:rsidR="00D42048" w:rsidRPr="00EC637D" w:rsidRDefault="0031628A" w:rsidP="00347657">
            <w:pPr>
              <w:jc w:val="center"/>
              <w:rPr>
                <w:b/>
              </w:rPr>
            </w:pPr>
            <w:r>
              <w:rPr>
                <w:b/>
              </w:rPr>
              <w:t>104 924</w:t>
            </w:r>
            <w:r w:rsidR="009564B9">
              <w:rPr>
                <w:b/>
              </w:rPr>
              <w:t>,00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DBAA80" w14:textId="22E87C3E" w:rsidR="0031628A" w:rsidRPr="009564B9" w:rsidRDefault="006B2838" w:rsidP="0031628A">
            <w:r>
              <w:t>Аппарат для ультразвуковой терапии</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AC84C6" w14:textId="4869FA91" w:rsidR="009564B9" w:rsidRDefault="009564B9" w:rsidP="001C7BD3">
            <w:pPr>
              <w:rPr>
                <w:b/>
                <w:bCs/>
                <w:sz w:val="28"/>
                <w:szCs w:val="28"/>
              </w:rPr>
            </w:pPr>
          </w:p>
          <w:tbl>
            <w:tblPr>
              <w:tblW w:w="10363" w:type="dxa"/>
              <w:tblInd w:w="93" w:type="dxa"/>
              <w:tblLayout w:type="fixed"/>
              <w:tblLook w:val="04A0" w:firstRow="1" w:lastRow="0" w:firstColumn="1" w:lastColumn="0" w:noHBand="0" w:noVBand="1"/>
            </w:tblPr>
            <w:tblGrid>
              <w:gridCol w:w="724"/>
              <w:gridCol w:w="7229"/>
              <w:gridCol w:w="2410"/>
            </w:tblGrid>
            <w:tr w:rsidR="0031628A" w:rsidRPr="00002B15" w14:paraId="6AC91016" w14:textId="77777777" w:rsidTr="00D03444">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15F0F1" w14:textId="314D363A" w:rsidR="0031628A" w:rsidRPr="00002B15" w:rsidRDefault="006B2838" w:rsidP="00D03444">
                  <w:pPr>
                    <w:rPr>
                      <w:b/>
                      <w:bCs/>
                      <w:sz w:val="28"/>
                      <w:szCs w:val="28"/>
                    </w:rPr>
                  </w:pPr>
                  <w:r>
                    <w:rPr>
                      <w:b/>
                      <w:bCs/>
                      <w:sz w:val="28"/>
                      <w:szCs w:val="28"/>
                    </w:rPr>
                    <w:t>Аппарат для ультразвуковой терапии</w:t>
                  </w:r>
                </w:p>
              </w:tc>
            </w:tr>
            <w:tr w:rsidR="0031628A" w:rsidRPr="00002B15" w14:paraId="1CC77979" w14:textId="77777777" w:rsidTr="00D0344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E7B0139" w14:textId="77777777" w:rsidR="0031628A" w:rsidRPr="00002B15" w:rsidRDefault="0031628A" w:rsidP="00D03444">
                  <w:pPr>
                    <w:rPr>
                      <w:color w:val="000000"/>
                    </w:rPr>
                  </w:pPr>
                  <w:r w:rsidRPr="00002B15">
                    <w:rPr>
                      <w:color w:val="000000"/>
                    </w:rPr>
                    <w:t> </w:t>
                  </w:r>
                </w:p>
              </w:tc>
              <w:tc>
                <w:tcPr>
                  <w:tcW w:w="7229" w:type="dxa"/>
                  <w:tcBorders>
                    <w:top w:val="nil"/>
                    <w:left w:val="nil"/>
                    <w:bottom w:val="single" w:sz="4" w:space="0" w:color="auto"/>
                    <w:right w:val="single" w:sz="4" w:space="0" w:color="auto"/>
                  </w:tcBorders>
                  <w:shd w:val="clear" w:color="000000" w:fill="FFFFFF"/>
                  <w:hideMark/>
                </w:tcPr>
                <w:p w14:paraId="0FEAAA79" w14:textId="77777777" w:rsidR="0031628A" w:rsidRPr="00002B15" w:rsidRDefault="0031628A" w:rsidP="00D03444">
                  <w:pPr>
                    <w:rPr>
                      <w:color w:val="000000"/>
                    </w:rPr>
                  </w:pPr>
                  <w:r w:rsidRPr="00002B15">
                    <w:rPr>
                      <w:color w:val="000000"/>
                    </w:rPr>
                    <w:t> </w:t>
                  </w:r>
                </w:p>
              </w:tc>
              <w:tc>
                <w:tcPr>
                  <w:tcW w:w="2410" w:type="dxa"/>
                  <w:tcBorders>
                    <w:top w:val="nil"/>
                    <w:left w:val="nil"/>
                    <w:bottom w:val="single" w:sz="4" w:space="0" w:color="auto"/>
                    <w:right w:val="single" w:sz="4" w:space="0" w:color="auto"/>
                  </w:tcBorders>
                  <w:shd w:val="clear" w:color="000000" w:fill="FFFFFF"/>
                  <w:hideMark/>
                </w:tcPr>
                <w:p w14:paraId="389A915D" w14:textId="77777777" w:rsidR="0031628A" w:rsidRPr="00002B15" w:rsidRDefault="0031628A" w:rsidP="00D03444">
                  <w:pPr>
                    <w:rPr>
                      <w:color w:val="000000"/>
                    </w:rPr>
                  </w:pPr>
                  <w:r w:rsidRPr="00002B15">
                    <w:rPr>
                      <w:color w:val="000000"/>
                    </w:rPr>
                    <w:t> </w:t>
                  </w:r>
                </w:p>
              </w:tc>
            </w:tr>
            <w:tr w:rsidR="006B2838" w:rsidRPr="00002B15" w14:paraId="7FC67F57" w14:textId="77777777" w:rsidTr="00D03444">
              <w:trPr>
                <w:trHeight w:val="570"/>
              </w:trPr>
              <w:tc>
                <w:tcPr>
                  <w:tcW w:w="724" w:type="dxa"/>
                  <w:tcBorders>
                    <w:top w:val="nil"/>
                    <w:left w:val="single" w:sz="4" w:space="0" w:color="auto"/>
                    <w:bottom w:val="single" w:sz="4" w:space="0" w:color="auto"/>
                    <w:right w:val="single" w:sz="4" w:space="0" w:color="auto"/>
                  </w:tcBorders>
                  <w:shd w:val="clear" w:color="000000" w:fill="FFFFFF"/>
                  <w:hideMark/>
                </w:tcPr>
                <w:p w14:paraId="2B8BE4E2" w14:textId="4159CF75" w:rsidR="006B2838" w:rsidRPr="00002B15" w:rsidRDefault="006B2838" w:rsidP="00D03444">
                  <w:pPr>
                    <w:rPr>
                      <w:b/>
                      <w:bCs/>
                      <w:color w:val="000000"/>
                    </w:rPr>
                  </w:pPr>
                  <w:r>
                    <w:rPr>
                      <w:rStyle w:val="afff6"/>
                      <w:color w:val="000000"/>
                      <w:sz w:val="20"/>
                      <w:szCs w:val="20"/>
                      <w:bdr w:val="none" w:sz="0" w:space="0" w:color="auto" w:frame="1"/>
                    </w:rPr>
                    <w:t xml:space="preserve">№ </w:t>
                  </w:r>
                  <w:proofErr w:type="gramStart"/>
                  <w:r>
                    <w:rPr>
                      <w:rStyle w:val="afff6"/>
                      <w:color w:val="000000"/>
                      <w:sz w:val="20"/>
                      <w:szCs w:val="20"/>
                      <w:bdr w:val="none" w:sz="0" w:space="0" w:color="auto" w:frame="1"/>
                    </w:rPr>
                    <w:t>п</w:t>
                  </w:r>
                  <w:proofErr w:type="gramEnd"/>
                  <w:r>
                    <w:rPr>
                      <w:rStyle w:val="afff6"/>
                      <w:color w:val="000000"/>
                      <w:sz w:val="20"/>
                      <w:szCs w:val="20"/>
                      <w:bdr w:val="none" w:sz="0" w:space="0" w:color="auto" w:frame="1"/>
                    </w:rPr>
                    <w:t>/п</w:t>
                  </w:r>
                </w:p>
              </w:tc>
              <w:tc>
                <w:tcPr>
                  <w:tcW w:w="7229" w:type="dxa"/>
                  <w:tcBorders>
                    <w:top w:val="nil"/>
                    <w:left w:val="nil"/>
                    <w:bottom w:val="single" w:sz="4" w:space="0" w:color="auto"/>
                    <w:right w:val="single" w:sz="4" w:space="0" w:color="auto"/>
                  </w:tcBorders>
                  <w:shd w:val="clear" w:color="000000" w:fill="FFFFFF"/>
                  <w:hideMark/>
                </w:tcPr>
                <w:p w14:paraId="30D88858" w14:textId="06DAD913" w:rsidR="006B2838" w:rsidRPr="00002B15" w:rsidRDefault="006B2838" w:rsidP="00D03444">
                  <w:pPr>
                    <w:rPr>
                      <w:b/>
                      <w:bCs/>
                      <w:color w:val="000000"/>
                    </w:rPr>
                  </w:pPr>
                  <w:r w:rsidRPr="00CD735A">
                    <w:rPr>
                      <w:b/>
                    </w:rPr>
                    <w:t>Описание требований</w:t>
                  </w:r>
                </w:p>
              </w:tc>
              <w:tc>
                <w:tcPr>
                  <w:tcW w:w="2410" w:type="dxa"/>
                  <w:tcBorders>
                    <w:top w:val="nil"/>
                    <w:left w:val="nil"/>
                    <w:bottom w:val="single" w:sz="4" w:space="0" w:color="auto"/>
                    <w:right w:val="single" w:sz="4" w:space="0" w:color="auto"/>
                  </w:tcBorders>
                  <w:shd w:val="clear" w:color="000000" w:fill="FFFFFF"/>
                  <w:hideMark/>
                </w:tcPr>
                <w:p w14:paraId="7DF3746D" w14:textId="19CC1554" w:rsidR="006B2838" w:rsidRPr="00002B15" w:rsidRDefault="006B2838" w:rsidP="00D03444">
                  <w:pPr>
                    <w:rPr>
                      <w:b/>
                      <w:bCs/>
                      <w:color w:val="000000"/>
                    </w:rPr>
                  </w:pPr>
                  <w:r w:rsidRPr="00CD735A">
                    <w:rPr>
                      <w:b/>
                    </w:rPr>
                    <w:t>Значение параметра</w:t>
                  </w:r>
                </w:p>
              </w:tc>
            </w:tr>
            <w:tr w:rsidR="006B2838" w:rsidRPr="00002B15" w14:paraId="0093156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1035A5" w14:textId="4B0A2E8D" w:rsidR="006B2838" w:rsidRPr="00002B15" w:rsidRDefault="006B2838" w:rsidP="00D03444">
                  <w:pPr>
                    <w:rPr>
                      <w:b/>
                      <w:color w:val="000000"/>
                    </w:rPr>
                  </w:pPr>
                  <w:r w:rsidRPr="009E1FDD">
                    <w:rPr>
                      <w:rStyle w:val="afff6"/>
                      <w:color w:val="000000"/>
                      <w:sz w:val="20"/>
                      <w:szCs w:val="20"/>
                      <w:bdr w:val="none" w:sz="0" w:space="0" w:color="auto" w:frame="1"/>
                    </w:rPr>
                    <w:t>1.</w:t>
                  </w:r>
                </w:p>
              </w:tc>
              <w:tc>
                <w:tcPr>
                  <w:tcW w:w="7229" w:type="dxa"/>
                  <w:tcBorders>
                    <w:top w:val="nil"/>
                    <w:left w:val="nil"/>
                    <w:bottom w:val="single" w:sz="4" w:space="0" w:color="auto"/>
                    <w:right w:val="single" w:sz="4" w:space="0" w:color="auto"/>
                  </w:tcBorders>
                  <w:shd w:val="clear" w:color="000000" w:fill="FFFFFF"/>
                  <w:vAlign w:val="center"/>
                  <w:hideMark/>
                </w:tcPr>
                <w:p w14:paraId="417291EF" w14:textId="77777777" w:rsidR="006B2838" w:rsidRPr="009577BB" w:rsidRDefault="006B2838" w:rsidP="006B2838">
                  <w:pPr>
                    <w:contextualSpacing/>
                    <w:textAlignment w:val="bottom"/>
                    <w:rPr>
                      <w:color w:val="243746"/>
                    </w:rPr>
                  </w:pPr>
                  <w:r w:rsidRPr="009577BB">
                    <w:rPr>
                      <w:color w:val="243746"/>
                      <w:shd w:val="clear" w:color="auto" w:fill="FFFFFF"/>
                    </w:rPr>
                    <w:t>Режим генерации УЗ</w:t>
                  </w:r>
                </w:p>
                <w:p w14:paraId="71E703AF" w14:textId="60A8A944" w:rsidR="006B2838" w:rsidRPr="00002B15" w:rsidRDefault="006B2838" w:rsidP="00D03444">
                  <w:pPr>
                    <w:rPr>
                      <w:b/>
                      <w:color w:val="000000"/>
                    </w:rPr>
                  </w:pPr>
                </w:p>
              </w:tc>
              <w:tc>
                <w:tcPr>
                  <w:tcW w:w="2410" w:type="dxa"/>
                  <w:tcBorders>
                    <w:top w:val="nil"/>
                    <w:left w:val="nil"/>
                    <w:bottom w:val="single" w:sz="4" w:space="0" w:color="auto"/>
                    <w:right w:val="single" w:sz="4" w:space="0" w:color="auto"/>
                  </w:tcBorders>
                  <w:shd w:val="clear" w:color="000000" w:fill="FFFFFF"/>
                  <w:vAlign w:val="center"/>
                  <w:hideMark/>
                </w:tcPr>
                <w:p w14:paraId="5CFC9BD3" w14:textId="77777777" w:rsidR="006B2838" w:rsidRPr="009577BB" w:rsidRDefault="006B2838" w:rsidP="006B2838">
                  <w:pPr>
                    <w:contextualSpacing/>
                    <w:textAlignment w:val="bottom"/>
                    <w:rPr>
                      <w:color w:val="243746"/>
                    </w:rPr>
                  </w:pPr>
                  <w:r w:rsidRPr="009577BB">
                    <w:rPr>
                      <w:color w:val="243746"/>
                      <w:shd w:val="clear" w:color="auto" w:fill="FFFFFF"/>
                    </w:rPr>
                    <w:t>непрерывный, импульсный</w:t>
                  </w:r>
                </w:p>
                <w:p w14:paraId="46853D72" w14:textId="63555DCE" w:rsidR="006B2838" w:rsidRPr="00002B15" w:rsidRDefault="006B2838" w:rsidP="00D03444">
                  <w:pPr>
                    <w:rPr>
                      <w:b/>
                      <w:color w:val="000000"/>
                    </w:rPr>
                  </w:pPr>
                </w:p>
              </w:tc>
            </w:tr>
            <w:tr w:rsidR="006B2838" w:rsidRPr="00002B15" w14:paraId="0DA686DB"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5A90C34" w14:textId="3AE4728C" w:rsidR="006B2838" w:rsidRPr="00002B15" w:rsidRDefault="006B2838" w:rsidP="00D03444">
                  <w:r>
                    <w:rPr>
                      <w:rStyle w:val="afff6"/>
                      <w:color w:val="000000"/>
                      <w:sz w:val="20"/>
                      <w:szCs w:val="20"/>
                      <w:bdr w:val="none" w:sz="0" w:space="0" w:color="auto" w:frame="1"/>
                    </w:rPr>
                    <w:t>2.</w:t>
                  </w:r>
                </w:p>
              </w:tc>
              <w:tc>
                <w:tcPr>
                  <w:tcW w:w="7229" w:type="dxa"/>
                  <w:tcBorders>
                    <w:top w:val="nil"/>
                    <w:left w:val="nil"/>
                    <w:bottom w:val="single" w:sz="4" w:space="0" w:color="auto"/>
                    <w:right w:val="single" w:sz="4" w:space="0" w:color="auto"/>
                  </w:tcBorders>
                  <w:shd w:val="clear" w:color="000000" w:fill="FFFFFF"/>
                  <w:vAlign w:val="center"/>
                  <w:hideMark/>
                </w:tcPr>
                <w:p w14:paraId="700C63B7" w14:textId="77777777" w:rsidR="006B2838" w:rsidRPr="009577BB" w:rsidRDefault="006B2838" w:rsidP="006B2838">
                  <w:pPr>
                    <w:contextualSpacing/>
                    <w:textAlignment w:val="bottom"/>
                    <w:rPr>
                      <w:color w:val="243746"/>
                    </w:rPr>
                  </w:pPr>
                  <w:r w:rsidRPr="009577BB">
                    <w:rPr>
                      <w:color w:val="243746"/>
                      <w:shd w:val="clear" w:color="auto" w:fill="FFFFFF"/>
                    </w:rPr>
                    <w:t>Частота УЗ-колебаний, МГц</w:t>
                  </w:r>
                </w:p>
                <w:p w14:paraId="6145DD10" w14:textId="690B42BE"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7003381E" w14:textId="77777777" w:rsidR="006B2838" w:rsidRPr="009577BB" w:rsidRDefault="006B2838" w:rsidP="006B2838">
                  <w:pPr>
                    <w:contextualSpacing/>
                    <w:textAlignment w:val="bottom"/>
                    <w:rPr>
                      <w:color w:val="243746"/>
                    </w:rPr>
                  </w:pPr>
                  <w:r w:rsidRPr="009577BB">
                    <w:rPr>
                      <w:color w:val="243746"/>
                      <w:shd w:val="clear" w:color="auto" w:fill="FFFFFF"/>
                    </w:rPr>
                    <w:t>0,88</w:t>
                  </w:r>
                </w:p>
                <w:p w14:paraId="503EA0AA" w14:textId="265A4484" w:rsidR="006B2838" w:rsidRPr="00002B15" w:rsidRDefault="006B2838" w:rsidP="00D03444"/>
              </w:tc>
            </w:tr>
            <w:tr w:rsidR="006B2838" w:rsidRPr="00002B15" w14:paraId="7CD37370"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8904504" w14:textId="2352FBB6" w:rsidR="006B2838" w:rsidRPr="00002B15" w:rsidRDefault="006B2838" w:rsidP="00D03444">
                  <w:r>
                    <w:rPr>
                      <w:rStyle w:val="afff6"/>
                      <w:color w:val="000000"/>
                      <w:sz w:val="20"/>
                      <w:szCs w:val="20"/>
                      <w:bdr w:val="none" w:sz="0" w:space="0" w:color="auto" w:frame="1"/>
                    </w:rPr>
                    <w:t>3.</w:t>
                  </w:r>
                </w:p>
              </w:tc>
              <w:tc>
                <w:tcPr>
                  <w:tcW w:w="7229" w:type="dxa"/>
                  <w:tcBorders>
                    <w:top w:val="nil"/>
                    <w:left w:val="nil"/>
                    <w:bottom w:val="single" w:sz="4" w:space="0" w:color="auto"/>
                    <w:right w:val="single" w:sz="4" w:space="0" w:color="auto"/>
                  </w:tcBorders>
                  <w:shd w:val="clear" w:color="000000" w:fill="FFFFFF"/>
                  <w:vAlign w:val="center"/>
                  <w:hideMark/>
                </w:tcPr>
                <w:p w14:paraId="2D31B417" w14:textId="77777777" w:rsidR="006B2838" w:rsidRPr="009577BB" w:rsidRDefault="006B2838" w:rsidP="006B2838">
                  <w:pPr>
                    <w:contextualSpacing/>
                    <w:textAlignment w:val="bottom"/>
                    <w:rPr>
                      <w:color w:val="243746"/>
                    </w:rPr>
                  </w:pPr>
                  <w:r w:rsidRPr="009577BB">
                    <w:rPr>
                      <w:color w:val="243746"/>
                      <w:shd w:val="clear" w:color="auto" w:fill="FFFFFF"/>
                    </w:rPr>
                    <w:t xml:space="preserve">Рабочая площадь излучателя, </w:t>
                  </w:r>
                  <w:proofErr w:type="gramStart"/>
                  <w:r w:rsidRPr="009577BB">
                    <w:rPr>
                      <w:color w:val="243746"/>
                      <w:shd w:val="clear" w:color="auto" w:fill="FFFFFF"/>
                    </w:rPr>
                    <w:t>см</w:t>
                  </w:r>
                  <w:proofErr w:type="gramEnd"/>
                  <w:r w:rsidRPr="009577BB">
                    <w:rPr>
                      <w:color w:val="243746"/>
                      <w:shd w:val="clear" w:color="auto" w:fill="FFFFFF"/>
                    </w:rPr>
                    <w:t>²</w:t>
                  </w:r>
                </w:p>
                <w:p w14:paraId="61B492E7" w14:textId="418F3003"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517ACAA4" w14:textId="77777777" w:rsidR="006B2838" w:rsidRPr="009577BB" w:rsidRDefault="006B2838" w:rsidP="006B2838">
                  <w:pPr>
                    <w:contextualSpacing/>
                    <w:textAlignment w:val="bottom"/>
                    <w:rPr>
                      <w:color w:val="243746"/>
                    </w:rPr>
                  </w:pPr>
                  <w:r w:rsidRPr="009577BB">
                    <w:rPr>
                      <w:color w:val="243746"/>
                      <w:shd w:val="clear" w:color="auto" w:fill="FFFFFF"/>
                    </w:rPr>
                    <w:t>1, 1, 4</w:t>
                  </w:r>
                </w:p>
                <w:p w14:paraId="677489B3" w14:textId="66D69764" w:rsidR="006B2838" w:rsidRPr="00002B15" w:rsidRDefault="006B2838" w:rsidP="00D03444"/>
              </w:tc>
            </w:tr>
            <w:tr w:rsidR="006B2838" w:rsidRPr="00002B15" w14:paraId="0FFCAB95"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700809A" w14:textId="5F900976" w:rsidR="006B2838" w:rsidRPr="00002B15" w:rsidRDefault="006B2838" w:rsidP="00D03444">
                  <w:r>
                    <w:rPr>
                      <w:rStyle w:val="afff6"/>
                      <w:color w:val="000000"/>
                      <w:sz w:val="20"/>
                      <w:szCs w:val="20"/>
                      <w:bdr w:val="none" w:sz="0" w:space="0" w:color="auto" w:frame="1"/>
                    </w:rPr>
                    <w:t>4.</w:t>
                  </w:r>
                </w:p>
              </w:tc>
              <w:tc>
                <w:tcPr>
                  <w:tcW w:w="7229" w:type="dxa"/>
                  <w:tcBorders>
                    <w:top w:val="nil"/>
                    <w:left w:val="nil"/>
                    <w:bottom w:val="single" w:sz="4" w:space="0" w:color="auto"/>
                    <w:right w:val="single" w:sz="4" w:space="0" w:color="auto"/>
                  </w:tcBorders>
                  <w:shd w:val="clear" w:color="000000" w:fill="FFFFFF"/>
                  <w:vAlign w:val="center"/>
                  <w:hideMark/>
                </w:tcPr>
                <w:p w14:paraId="13482923" w14:textId="77777777" w:rsidR="006B2838" w:rsidRPr="009577BB" w:rsidRDefault="006B2838" w:rsidP="006B2838">
                  <w:pPr>
                    <w:contextualSpacing/>
                    <w:textAlignment w:val="bottom"/>
                    <w:rPr>
                      <w:color w:val="243746"/>
                    </w:rPr>
                  </w:pPr>
                  <w:r w:rsidRPr="009577BB">
                    <w:rPr>
                      <w:color w:val="243746"/>
                      <w:shd w:val="clear" w:color="auto" w:fill="FFFFFF"/>
                    </w:rPr>
                    <w:t>Количество излучателей, шт.</w:t>
                  </w:r>
                </w:p>
                <w:p w14:paraId="495289F5" w14:textId="33C7CE75"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1AF3CA2A" w14:textId="77777777" w:rsidR="006B2838" w:rsidRPr="009577BB" w:rsidRDefault="006B2838" w:rsidP="006B2838">
                  <w:pPr>
                    <w:contextualSpacing/>
                    <w:textAlignment w:val="bottom"/>
                    <w:rPr>
                      <w:color w:val="243746"/>
                    </w:rPr>
                  </w:pPr>
                  <w:r w:rsidRPr="009577BB">
                    <w:rPr>
                      <w:color w:val="243746"/>
                      <w:shd w:val="clear" w:color="auto" w:fill="FFFFFF"/>
                    </w:rPr>
                    <w:t>3</w:t>
                  </w:r>
                </w:p>
                <w:p w14:paraId="7E835910" w14:textId="525ED3E5" w:rsidR="006B2838" w:rsidRPr="00002B15" w:rsidRDefault="006B2838" w:rsidP="00D03444"/>
              </w:tc>
            </w:tr>
            <w:tr w:rsidR="006B2838" w:rsidRPr="00002B15" w14:paraId="4D469B27"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B4F34D7" w14:textId="226AEEA3" w:rsidR="006B2838" w:rsidRPr="00002B15" w:rsidRDefault="006B2838" w:rsidP="00D03444">
                  <w:pPr>
                    <w:rPr>
                      <w:b/>
                      <w:bCs/>
                    </w:rPr>
                  </w:pPr>
                  <w:r>
                    <w:rPr>
                      <w:rStyle w:val="afff6"/>
                      <w:color w:val="000000"/>
                      <w:sz w:val="20"/>
                      <w:szCs w:val="20"/>
                      <w:bdr w:val="none" w:sz="0" w:space="0" w:color="auto" w:frame="1"/>
                    </w:rPr>
                    <w:t>5.</w:t>
                  </w:r>
                </w:p>
              </w:tc>
              <w:tc>
                <w:tcPr>
                  <w:tcW w:w="7229" w:type="dxa"/>
                  <w:tcBorders>
                    <w:top w:val="nil"/>
                    <w:left w:val="nil"/>
                    <w:bottom w:val="single" w:sz="4" w:space="0" w:color="auto"/>
                    <w:right w:val="single" w:sz="4" w:space="0" w:color="auto"/>
                  </w:tcBorders>
                  <w:shd w:val="clear" w:color="000000" w:fill="FFFFFF"/>
                  <w:vAlign w:val="center"/>
                  <w:hideMark/>
                </w:tcPr>
                <w:p w14:paraId="07EBA97D" w14:textId="77777777" w:rsidR="006B2838" w:rsidRPr="009577BB" w:rsidRDefault="006B2838" w:rsidP="006B2838">
                  <w:pPr>
                    <w:contextualSpacing/>
                    <w:textAlignment w:val="bottom"/>
                    <w:rPr>
                      <w:color w:val="243746"/>
                    </w:rPr>
                  </w:pPr>
                  <w:r w:rsidRPr="009577BB">
                    <w:rPr>
                      <w:color w:val="243746"/>
                      <w:shd w:val="clear" w:color="auto" w:fill="FFFFFF"/>
                    </w:rPr>
                    <w:t>Дисплей</w:t>
                  </w:r>
                </w:p>
                <w:p w14:paraId="58AB0168" w14:textId="7B51B076" w:rsidR="006B2838" w:rsidRPr="00002B15" w:rsidRDefault="006B2838" w:rsidP="00D03444">
                  <w:pPr>
                    <w:rPr>
                      <w:b/>
                      <w:bCs/>
                    </w:rPr>
                  </w:pPr>
                </w:p>
              </w:tc>
              <w:tc>
                <w:tcPr>
                  <w:tcW w:w="2410" w:type="dxa"/>
                  <w:tcBorders>
                    <w:top w:val="nil"/>
                    <w:left w:val="nil"/>
                    <w:bottom w:val="single" w:sz="4" w:space="0" w:color="auto"/>
                    <w:right w:val="single" w:sz="4" w:space="0" w:color="auto"/>
                  </w:tcBorders>
                  <w:shd w:val="clear" w:color="000000" w:fill="FFFFFF"/>
                  <w:vAlign w:val="center"/>
                  <w:hideMark/>
                </w:tcPr>
                <w:p w14:paraId="6AF3FA8C" w14:textId="77777777" w:rsidR="006B2838" w:rsidRPr="009577BB" w:rsidRDefault="006B2838" w:rsidP="006B2838">
                  <w:pPr>
                    <w:contextualSpacing/>
                    <w:textAlignment w:val="bottom"/>
                    <w:rPr>
                      <w:color w:val="243746"/>
                    </w:rPr>
                  </w:pPr>
                  <w:r w:rsidRPr="009577BB">
                    <w:rPr>
                      <w:color w:val="243746"/>
                      <w:shd w:val="clear" w:color="auto" w:fill="FFFFFF"/>
                    </w:rPr>
                    <w:lastRenderedPageBreak/>
                    <w:t>цифровой</w:t>
                  </w:r>
                </w:p>
                <w:p w14:paraId="3361E2CD" w14:textId="76D1D562" w:rsidR="006B2838" w:rsidRPr="00002B15" w:rsidRDefault="006B2838" w:rsidP="00D03444">
                  <w:pPr>
                    <w:rPr>
                      <w:b/>
                      <w:bCs/>
                    </w:rPr>
                  </w:pPr>
                </w:p>
              </w:tc>
            </w:tr>
            <w:tr w:rsidR="006B2838" w:rsidRPr="00002B15" w14:paraId="6A7A848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8BB085A" w14:textId="1FE4BAE8" w:rsidR="006B2838" w:rsidRPr="00002B15" w:rsidRDefault="006B2838" w:rsidP="00D03444">
                  <w:r>
                    <w:rPr>
                      <w:rStyle w:val="afff6"/>
                      <w:color w:val="000000"/>
                      <w:sz w:val="20"/>
                      <w:szCs w:val="20"/>
                      <w:bdr w:val="none" w:sz="0" w:space="0" w:color="auto" w:frame="1"/>
                    </w:rPr>
                    <w:lastRenderedPageBreak/>
                    <w:t>6.</w:t>
                  </w:r>
                </w:p>
              </w:tc>
              <w:tc>
                <w:tcPr>
                  <w:tcW w:w="7229" w:type="dxa"/>
                  <w:tcBorders>
                    <w:top w:val="nil"/>
                    <w:left w:val="nil"/>
                    <w:bottom w:val="single" w:sz="4" w:space="0" w:color="auto"/>
                    <w:right w:val="single" w:sz="4" w:space="0" w:color="auto"/>
                  </w:tcBorders>
                  <w:shd w:val="clear" w:color="000000" w:fill="FFFFFF"/>
                  <w:vAlign w:val="center"/>
                  <w:hideMark/>
                </w:tcPr>
                <w:p w14:paraId="395E1695" w14:textId="77777777" w:rsidR="006B2838" w:rsidRPr="009577BB" w:rsidRDefault="006B2838" w:rsidP="006B2838">
                  <w:pPr>
                    <w:contextualSpacing/>
                    <w:textAlignment w:val="bottom"/>
                    <w:rPr>
                      <w:color w:val="243746"/>
                    </w:rPr>
                  </w:pPr>
                  <w:r w:rsidRPr="009577BB">
                    <w:rPr>
                      <w:color w:val="243746"/>
                      <w:shd w:val="clear" w:color="auto" w:fill="FFFFFF"/>
                    </w:rPr>
                    <w:t>Предустановленные программы, шт.</w:t>
                  </w:r>
                </w:p>
                <w:p w14:paraId="2A3C2EBA" w14:textId="24E3270E"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1AB07BAC" w14:textId="77777777" w:rsidR="006B2838" w:rsidRPr="009577BB" w:rsidRDefault="006B2838" w:rsidP="006B2838">
                  <w:pPr>
                    <w:contextualSpacing/>
                    <w:textAlignment w:val="bottom"/>
                    <w:rPr>
                      <w:color w:val="243746"/>
                    </w:rPr>
                  </w:pPr>
                  <w:r w:rsidRPr="009577BB">
                    <w:rPr>
                      <w:color w:val="243746"/>
                      <w:shd w:val="clear" w:color="auto" w:fill="FFFFFF"/>
                    </w:rPr>
                    <w:t>нет</w:t>
                  </w:r>
                </w:p>
                <w:p w14:paraId="61D95ABA" w14:textId="69952B71" w:rsidR="006B2838" w:rsidRPr="00002B15" w:rsidRDefault="006B2838" w:rsidP="00D03444"/>
              </w:tc>
            </w:tr>
            <w:tr w:rsidR="006B2838" w:rsidRPr="00002B15" w14:paraId="75971308"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93A617D" w14:textId="36C2A607" w:rsidR="006B2838" w:rsidRPr="00002B15" w:rsidRDefault="006B2838" w:rsidP="00D03444">
                  <w:r>
                    <w:rPr>
                      <w:rStyle w:val="afff6"/>
                      <w:color w:val="000000"/>
                      <w:sz w:val="20"/>
                      <w:szCs w:val="20"/>
                      <w:bdr w:val="none" w:sz="0" w:space="0" w:color="auto" w:frame="1"/>
                    </w:rPr>
                    <w:t>8.</w:t>
                  </w:r>
                </w:p>
              </w:tc>
              <w:tc>
                <w:tcPr>
                  <w:tcW w:w="7229" w:type="dxa"/>
                  <w:tcBorders>
                    <w:top w:val="nil"/>
                    <w:left w:val="nil"/>
                    <w:bottom w:val="single" w:sz="4" w:space="0" w:color="auto"/>
                    <w:right w:val="single" w:sz="4" w:space="0" w:color="auto"/>
                  </w:tcBorders>
                  <w:shd w:val="clear" w:color="000000" w:fill="FFFFFF"/>
                  <w:vAlign w:val="center"/>
                  <w:hideMark/>
                </w:tcPr>
                <w:p w14:paraId="0886D521" w14:textId="77777777" w:rsidR="006B2838" w:rsidRPr="009577BB" w:rsidRDefault="006B2838" w:rsidP="006B2838">
                  <w:pPr>
                    <w:contextualSpacing/>
                    <w:textAlignment w:val="bottom"/>
                    <w:rPr>
                      <w:color w:val="243746"/>
                    </w:rPr>
                  </w:pPr>
                  <w:r w:rsidRPr="009577BB">
                    <w:rPr>
                      <w:color w:val="243746"/>
                      <w:shd w:val="clear" w:color="auto" w:fill="FFFFFF"/>
                    </w:rPr>
                    <w:t>Сохранение протоколов пользователя, шт.</w:t>
                  </w:r>
                </w:p>
                <w:p w14:paraId="4FBAF8B0" w14:textId="646818A8"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59CE67E" w14:textId="77777777" w:rsidR="006B2838" w:rsidRPr="009577BB" w:rsidRDefault="006B2838" w:rsidP="006B2838">
                  <w:pPr>
                    <w:contextualSpacing/>
                    <w:textAlignment w:val="bottom"/>
                    <w:rPr>
                      <w:color w:val="243746"/>
                    </w:rPr>
                  </w:pPr>
                  <w:r w:rsidRPr="009577BB">
                    <w:rPr>
                      <w:color w:val="243746"/>
                      <w:shd w:val="clear" w:color="auto" w:fill="FFFFFF"/>
                    </w:rPr>
                    <w:t>нет</w:t>
                  </w:r>
                </w:p>
                <w:p w14:paraId="52E35094" w14:textId="37AAFC46" w:rsidR="006B2838" w:rsidRPr="00002B15" w:rsidRDefault="006B2838" w:rsidP="00D03444"/>
              </w:tc>
            </w:tr>
            <w:tr w:rsidR="006B2838" w:rsidRPr="00002B15" w14:paraId="58DB026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FC20EDF" w14:textId="311BB859" w:rsidR="006B2838" w:rsidRPr="00002B15" w:rsidRDefault="006B2838" w:rsidP="00D03444">
                  <w:r>
                    <w:rPr>
                      <w:rStyle w:val="afff6"/>
                      <w:color w:val="000000"/>
                      <w:sz w:val="20"/>
                      <w:szCs w:val="20"/>
                      <w:bdr w:val="none" w:sz="0" w:space="0" w:color="auto" w:frame="1"/>
                    </w:rPr>
                    <w:t>9.</w:t>
                  </w:r>
                </w:p>
              </w:tc>
              <w:tc>
                <w:tcPr>
                  <w:tcW w:w="7229" w:type="dxa"/>
                  <w:tcBorders>
                    <w:top w:val="nil"/>
                    <w:left w:val="nil"/>
                    <w:bottom w:val="single" w:sz="4" w:space="0" w:color="auto"/>
                    <w:right w:val="single" w:sz="4" w:space="0" w:color="auto"/>
                  </w:tcBorders>
                  <w:shd w:val="clear" w:color="000000" w:fill="FFFFFF"/>
                  <w:vAlign w:val="center"/>
                  <w:hideMark/>
                </w:tcPr>
                <w:p w14:paraId="24FEC9E6" w14:textId="77777777" w:rsidR="006B2838" w:rsidRPr="009577BB" w:rsidRDefault="006B2838" w:rsidP="006B2838">
                  <w:pPr>
                    <w:contextualSpacing/>
                    <w:textAlignment w:val="bottom"/>
                    <w:rPr>
                      <w:color w:val="243746"/>
                    </w:rPr>
                  </w:pPr>
                  <w:r w:rsidRPr="009577BB">
                    <w:rPr>
                      <w:color w:val="243746"/>
                      <w:shd w:val="clear" w:color="auto" w:fill="FFFFFF"/>
                    </w:rPr>
                    <w:t xml:space="preserve">Площадь потока мощности ультразвука, </w:t>
                  </w:r>
                  <w:proofErr w:type="gramStart"/>
                  <w:r w:rsidRPr="009577BB">
                    <w:rPr>
                      <w:color w:val="243746"/>
                      <w:shd w:val="clear" w:color="auto" w:fill="FFFFFF"/>
                    </w:rPr>
                    <w:t>Вт</w:t>
                  </w:r>
                  <w:proofErr w:type="gramEnd"/>
                  <w:r w:rsidRPr="009577BB">
                    <w:rPr>
                      <w:color w:val="243746"/>
                      <w:shd w:val="clear" w:color="auto" w:fill="FFFFFF"/>
                    </w:rPr>
                    <w:t>/см²</w:t>
                  </w:r>
                </w:p>
                <w:p w14:paraId="12C14952" w14:textId="0F7C0CAC"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1C2290A1" w14:textId="77777777" w:rsidR="006B2838" w:rsidRPr="009577BB" w:rsidRDefault="006B2838" w:rsidP="006B2838">
                  <w:pPr>
                    <w:contextualSpacing/>
                    <w:textAlignment w:val="bottom"/>
                    <w:rPr>
                      <w:color w:val="243746"/>
                    </w:rPr>
                  </w:pPr>
                  <w:r w:rsidRPr="009577BB">
                    <w:rPr>
                      <w:color w:val="243746"/>
                      <w:shd w:val="clear" w:color="auto" w:fill="FFFFFF"/>
                    </w:rPr>
                    <w:t>0</w:t>
                  </w:r>
                  <w:r>
                    <w:rPr>
                      <w:color w:val="243746"/>
                      <w:shd w:val="clear" w:color="auto" w:fill="FFFFFF"/>
                    </w:rPr>
                    <w:t>,1</w:t>
                  </w:r>
                  <w:r w:rsidRPr="009577BB">
                    <w:rPr>
                      <w:color w:val="243746"/>
                      <w:shd w:val="clear" w:color="auto" w:fill="FFFFFF"/>
                    </w:rPr>
                    <w:t>–1,0</w:t>
                  </w:r>
                </w:p>
                <w:p w14:paraId="0E0109A0" w14:textId="5D9444DC" w:rsidR="006B2838" w:rsidRPr="00002B15" w:rsidRDefault="006B2838" w:rsidP="00D03444"/>
              </w:tc>
            </w:tr>
            <w:tr w:rsidR="006B2838" w:rsidRPr="00002B15" w14:paraId="4981D748"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F85454" w14:textId="7B0F841F" w:rsidR="006B2838" w:rsidRPr="00002B15" w:rsidRDefault="006B2838" w:rsidP="00D03444">
                  <w:r>
                    <w:rPr>
                      <w:rStyle w:val="afff6"/>
                      <w:color w:val="000000"/>
                      <w:sz w:val="20"/>
                      <w:szCs w:val="20"/>
                      <w:bdr w:val="none" w:sz="0" w:space="0" w:color="auto" w:frame="1"/>
                    </w:rPr>
                    <w:t>10.</w:t>
                  </w:r>
                </w:p>
              </w:tc>
              <w:tc>
                <w:tcPr>
                  <w:tcW w:w="7229" w:type="dxa"/>
                  <w:tcBorders>
                    <w:top w:val="nil"/>
                    <w:left w:val="nil"/>
                    <w:bottom w:val="single" w:sz="4" w:space="0" w:color="auto"/>
                    <w:right w:val="single" w:sz="4" w:space="0" w:color="auto"/>
                  </w:tcBorders>
                  <w:shd w:val="clear" w:color="000000" w:fill="FFFFFF"/>
                  <w:vAlign w:val="center"/>
                  <w:hideMark/>
                </w:tcPr>
                <w:p w14:paraId="1F54B438" w14:textId="77777777" w:rsidR="006B2838" w:rsidRPr="009577BB" w:rsidRDefault="006B2838" w:rsidP="006B2838">
                  <w:pPr>
                    <w:contextualSpacing/>
                    <w:textAlignment w:val="bottom"/>
                    <w:rPr>
                      <w:color w:val="243746"/>
                    </w:rPr>
                  </w:pPr>
                  <w:r w:rsidRPr="009577BB">
                    <w:rPr>
                      <w:color w:val="243746"/>
                      <w:shd w:val="clear" w:color="auto" w:fill="FFFFFF"/>
                    </w:rPr>
                    <w:t xml:space="preserve">Эффективная площадь излучения, </w:t>
                  </w:r>
                  <w:proofErr w:type="gramStart"/>
                  <w:r w:rsidRPr="009577BB">
                    <w:rPr>
                      <w:color w:val="243746"/>
                      <w:shd w:val="clear" w:color="auto" w:fill="FFFFFF"/>
                    </w:rPr>
                    <w:t>см</w:t>
                  </w:r>
                  <w:proofErr w:type="gramEnd"/>
                  <w:r w:rsidRPr="009577BB">
                    <w:rPr>
                      <w:color w:val="243746"/>
                      <w:shd w:val="clear" w:color="auto" w:fill="FFFFFF"/>
                    </w:rPr>
                    <w:t>²</w:t>
                  </w:r>
                </w:p>
                <w:p w14:paraId="25C800B8" w14:textId="1D4C9DF6"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5CF68FC" w14:textId="77777777" w:rsidR="006B2838" w:rsidRPr="009577BB" w:rsidRDefault="006B2838" w:rsidP="006B2838">
                  <w:pPr>
                    <w:contextualSpacing/>
                    <w:textAlignment w:val="bottom"/>
                    <w:rPr>
                      <w:color w:val="243746"/>
                    </w:rPr>
                  </w:pPr>
                  <w:r w:rsidRPr="009577BB">
                    <w:rPr>
                      <w:color w:val="243746"/>
                      <w:shd w:val="clear" w:color="auto" w:fill="FFFFFF"/>
                    </w:rPr>
                    <w:t>1, 1, 4</w:t>
                  </w:r>
                </w:p>
                <w:p w14:paraId="04D06365" w14:textId="0F92979F" w:rsidR="006B2838" w:rsidRPr="00002B15" w:rsidRDefault="006B2838" w:rsidP="00D03444"/>
              </w:tc>
            </w:tr>
            <w:tr w:rsidR="006B2838" w:rsidRPr="00002B15" w14:paraId="1E8AAEB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2CCAD6" w14:textId="4273F1EE" w:rsidR="006B2838" w:rsidRPr="00002B15" w:rsidRDefault="006B2838" w:rsidP="00D03444">
                  <w:r>
                    <w:rPr>
                      <w:rStyle w:val="afff6"/>
                      <w:color w:val="000000"/>
                      <w:sz w:val="20"/>
                      <w:szCs w:val="20"/>
                      <w:bdr w:val="none" w:sz="0" w:space="0" w:color="auto" w:frame="1"/>
                    </w:rPr>
                    <w:t>11.</w:t>
                  </w:r>
                </w:p>
              </w:tc>
              <w:tc>
                <w:tcPr>
                  <w:tcW w:w="7229" w:type="dxa"/>
                  <w:tcBorders>
                    <w:top w:val="nil"/>
                    <w:left w:val="nil"/>
                    <w:bottom w:val="single" w:sz="4" w:space="0" w:color="auto"/>
                    <w:right w:val="single" w:sz="4" w:space="0" w:color="auto"/>
                  </w:tcBorders>
                  <w:shd w:val="clear" w:color="000000" w:fill="FFFFFF"/>
                  <w:vAlign w:val="center"/>
                  <w:hideMark/>
                </w:tcPr>
                <w:p w14:paraId="41D5D02C" w14:textId="77777777" w:rsidR="006B2838" w:rsidRPr="009577BB" w:rsidRDefault="006B2838" w:rsidP="006B2838">
                  <w:pPr>
                    <w:contextualSpacing/>
                    <w:textAlignment w:val="bottom"/>
                    <w:rPr>
                      <w:color w:val="243746"/>
                    </w:rPr>
                  </w:pPr>
                  <w:r w:rsidRPr="009577BB">
                    <w:rPr>
                      <w:color w:val="243746"/>
                      <w:shd w:val="clear" w:color="auto" w:fill="FFFFFF"/>
                    </w:rPr>
                    <w:t xml:space="preserve">Эффективная мощность ультразвука, </w:t>
                  </w:r>
                  <w:proofErr w:type="gramStart"/>
                  <w:r w:rsidRPr="009577BB">
                    <w:rPr>
                      <w:color w:val="243746"/>
                      <w:shd w:val="clear" w:color="auto" w:fill="FFFFFF"/>
                    </w:rPr>
                    <w:t>Вт</w:t>
                  </w:r>
                  <w:proofErr w:type="gramEnd"/>
                </w:p>
                <w:p w14:paraId="726E39DF" w14:textId="7515010A" w:rsidR="006B2838"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FFCC71F" w14:textId="77777777" w:rsidR="006B2838" w:rsidRPr="009577BB" w:rsidRDefault="006B2838" w:rsidP="006B2838">
                  <w:pPr>
                    <w:contextualSpacing/>
                    <w:textAlignment w:val="bottom"/>
                    <w:rPr>
                      <w:color w:val="243746"/>
                    </w:rPr>
                  </w:pPr>
                  <w:r w:rsidRPr="009577BB">
                    <w:rPr>
                      <w:color w:val="243746"/>
                      <w:shd w:val="clear" w:color="auto" w:fill="FFFFFF"/>
                    </w:rPr>
                    <w:t>0,</w:t>
                  </w:r>
                  <w:r>
                    <w:rPr>
                      <w:color w:val="243746"/>
                      <w:shd w:val="clear" w:color="auto" w:fill="FFFFFF"/>
                    </w:rPr>
                    <w:t>1-1</w:t>
                  </w:r>
                </w:p>
                <w:p w14:paraId="09AF20D1" w14:textId="42A0056C" w:rsidR="006B2838" w:rsidRDefault="006B2838" w:rsidP="00D03444"/>
              </w:tc>
            </w:tr>
            <w:tr w:rsidR="006B2838" w:rsidRPr="00002B15" w14:paraId="165A1A8C"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5CA20E" w14:textId="27F22675" w:rsidR="006B2838" w:rsidRPr="00002B15" w:rsidRDefault="006B2838" w:rsidP="00D03444">
                  <w:r>
                    <w:rPr>
                      <w:rStyle w:val="afff6"/>
                      <w:color w:val="000000"/>
                      <w:sz w:val="20"/>
                      <w:szCs w:val="20"/>
                      <w:bdr w:val="none" w:sz="0" w:space="0" w:color="auto" w:frame="1"/>
                    </w:rPr>
                    <w:t>12.</w:t>
                  </w:r>
                </w:p>
              </w:tc>
              <w:tc>
                <w:tcPr>
                  <w:tcW w:w="7229" w:type="dxa"/>
                  <w:tcBorders>
                    <w:top w:val="nil"/>
                    <w:left w:val="nil"/>
                    <w:bottom w:val="single" w:sz="4" w:space="0" w:color="auto"/>
                    <w:right w:val="single" w:sz="4" w:space="0" w:color="auto"/>
                  </w:tcBorders>
                  <w:shd w:val="clear" w:color="000000" w:fill="FFFFFF"/>
                  <w:vAlign w:val="center"/>
                  <w:hideMark/>
                </w:tcPr>
                <w:p w14:paraId="706B24DA" w14:textId="77777777" w:rsidR="006B2838" w:rsidRPr="009577BB" w:rsidRDefault="006B2838" w:rsidP="006B2838">
                  <w:pPr>
                    <w:contextualSpacing/>
                    <w:textAlignment w:val="bottom"/>
                    <w:rPr>
                      <w:color w:val="243746"/>
                    </w:rPr>
                  </w:pPr>
                  <w:r w:rsidRPr="009577BB">
                    <w:rPr>
                      <w:color w:val="243746"/>
                      <w:shd w:val="clear" w:color="auto" w:fill="FFFFFF"/>
                    </w:rPr>
                    <w:t xml:space="preserve">Частота повторения импульса, </w:t>
                  </w:r>
                  <w:proofErr w:type="gramStart"/>
                  <w:r w:rsidRPr="009577BB">
                    <w:rPr>
                      <w:color w:val="243746"/>
                      <w:shd w:val="clear" w:color="auto" w:fill="FFFFFF"/>
                    </w:rPr>
                    <w:t>Гц</w:t>
                  </w:r>
                  <w:proofErr w:type="gramEnd"/>
                </w:p>
                <w:p w14:paraId="01C1C031" w14:textId="0FBA12AD" w:rsidR="006B2838"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7910DD18" w14:textId="77777777" w:rsidR="006B2838" w:rsidRPr="009577BB" w:rsidRDefault="006B2838" w:rsidP="006B2838">
                  <w:pPr>
                    <w:contextualSpacing/>
                    <w:textAlignment w:val="bottom"/>
                    <w:rPr>
                      <w:color w:val="243746"/>
                    </w:rPr>
                  </w:pPr>
                  <w:r w:rsidRPr="009577BB">
                    <w:rPr>
                      <w:color w:val="243746"/>
                      <w:shd w:val="clear" w:color="auto" w:fill="FFFFFF"/>
                    </w:rPr>
                    <w:t>50</w:t>
                  </w:r>
                </w:p>
                <w:p w14:paraId="00F6C7C2" w14:textId="5971AD44" w:rsidR="006B2838" w:rsidRDefault="006B2838" w:rsidP="00D03444"/>
              </w:tc>
            </w:tr>
            <w:tr w:rsidR="006B2838" w:rsidRPr="00002B15" w14:paraId="599552CA"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9B938C2" w14:textId="4C22416A" w:rsidR="006B2838" w:rsidRPr="00002B15" w:rsidRDefault="006B2838" w:rsidP="00D03444">
                  <w:r>
                    <w:rPr>
                      <w:rStyle w:val="afff6"/>
                      <w:color w:val="000000"/>
                      <w:sz w:val="20"/>
                      <w:szCs w:val="20"/>
                      <w:bdr w:val="none" w:sz="0" w:space="0" w:color="auto" w:frame="1"/>
                    </w:rPr>
                    <w:t>13.</w:t>
                  </w:r>
                </w:p>
              </w:tc>
              <w:tc>
                <w:tcPr>
                  <w:tcW w:w="7229" w:type="dxa"/>
                  <w:tcBorders>
                    <w:top w:val="nil"/>
                    <w:left w:val="nil"/>
                    <w:bottom w:val="single" w:sz="4" w:space="0" w:color="auto"/>
                    <w:right w:val="single" w:sz="4" w:space="0" w:color="auto"/>
                  </w:tcBorders>
                  <w:shd w:val="clear" w:color="000000" w:fill="FFFFFF"/>
                  <w:vAlign w:val="center"/>
                  <w:hideMark/>
                </w:tcPr>
                <w:p w14:paraId="4782A672" w14:textId="77777777" w:rsidR="006B2838" w:rsidRPr="009577BB" w:rsidRDefault="006B2838" w:rsidP="006B2838">
                  <w:pPr>
                    <w:contextualSpacing/>
                    <w:textAlignment w:val="bottom"/>
                    <w:rPr>
                      <w:color w:val="243746"/>
                    </w:rPr>
                  </w:pPr>
                  <w:r w:rsidRPr="009577BB">
                    <w:rPr>
                      <w:color w:val="243746"/>
                      <w:shd w:val="clear" w:color="auto" w:fill="FFFFFF"/>
                    </w:rPr>
                    <w:t>Таймер, мин</w:t>
                  </w:r>
                </w:p>
                <w:p w14:paraId="71C33143" w14:textId="593453E0"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5998A389" w14:textId="77777777" w:rsidR="006B2838" w:rsidRPr="009577BB" w:rsidRDefault="006B2838" w:rsidP="006B2838">
                  <w:pPr>
                    <w:contextualSpacing/>
                    <w:textAlignment w:val="bottom"/>
                    <w:rPr>
                      <w:color w:val="243746"/>
                    </w:rPr>
                  </w:pPr>
                  <w:r w:rsidRPr="009577BB">
                    <w:rPr>
                      <w:color w:val="243746"/>
                      <w:shd w:val="clear" w:color="auto" w:fill="FFFFFF"/>
                    </w:rPr>
                    <w:t>1–30</w:t>
                  </w:r>
                </w:p>
                <w:p w14:paraId="6845D1FA" w14:textId="7A3836BB" w:rsidR="006B2838" w:rsidRPr="00002B15" w:rsidRDefault="006B2838" w:rsidP="00D03444"/>
              </w:tc>
            </w:tr>
            <w:tr w:rsidR="006B2838" w:rsidRPr="00002B15" w14:paraId="7DC7E2B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095E999" w14:textId="12C7D41A" w:rsidR="006B2838" w:rsidRPr="00002B15" w:rsidRDefault="006B2838" w:rsidP="00D03444">
                  <w:r>
                    <w:rPr>
                      <w:rStyle w:val="afff6"/>
                      <w:color w:val="000000"/>
                      <w:sz w:val="20"/>
                      <w:szCs w:val="20"/>
                      <w:bdr w:val="none" w:sz="0" w:space="0" w:color="auto" w:frame="1"/>
                    </w:rPr>
                    <w:t>14.</w:t>
                  </w:r>
                </w:p>
              </w:tc>
              <w:tc>
                <w:tcPr>
                  <w:tcW w:w="7229" w:type="dxa"/>
                  <w:tcBorders>
                    <w:top w:val="nil"/>
                    <w:left w:val="nil"/>
                    <w:bottom w:val="single" w:sz="4" w:space="0" w:color="auto"/>
                    <w:right w:val="single" w:sz="4" w:space="0" w:color="auto"/>
                  </w:tcBorders>
                  <w:shd w:val="clear" w:color="000000" w:fill="FFFFFF"/>
                  <w:vAlign w:val="center"/>
                  <w:hideMark/>
                </w:tcPr>
                <w:p w14:paraId="5C21F985" w14:textId="77777777" w:rsidR="006B2838" w:rsidRPr="009577BB" w:rsidRDefault="006B2838" w:rsidP="006B2838">
                  <w:pPr>
                    <w:contextualSpacing/>
                    <w:textAlignment w:val="bottom"/>
                    <w:rPr>
                      <w:color w:val="243746"/>
                    </w:rPr>
                  </w:pPr>
                  <w:r w:rsidRPr="009577BB">
                    <w:rPr>
                      <w:color w:val="243746"/>
                      <w:shd w:val="clear" w:color="auto" w:fill="FFFFFF"/>
                    </w:rPr>
                    <w:t xml:space="preserve">Потребляемая мощность, </w:t>
                  </w:r>
                  <w:proofErr w:type="gramStart"/>
                  <w:r w:rsidRPr="009577BB">
                    <w:rPr>
                      <w:color w:val="243746"/>
                      <w:shd w:val="clear" w:color="auto" w:fill="FFFFFF"/>
                    </w:rPr>
                    <w:t>Вт</w:t>
                  </w:r>
                  <w:proofErr w:type="gramEnd"/>
                </w:p>
                <w:p w14:paraId="222F60BC" w14:textId="1720B08E"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B06C156" w14:textId="77777777" w:rsidR="006B2838" w:rsidRPr="009577BB" w:rsidRDefault="006B2838" w:rsidP="006B2838">
                  <w:pPr>
                    <w:contextualSpacing/>
                    <w:textAlignment w:val="bottom"/>
                    <w:rPr>
                      <w:color w:val="243746"/>
                    </w:rPr>
                  </w:pPr>
                  <w:r w:rsidRPr="009577BB">
                    <w:rPr>
                      <w:color w:val="243746"/>
                      <w:shd w:val="clear" w:color="auto" w:fill="FFFFFF"/>
                    </w:rPr>
                    <w:t>45</w:t>
                  </w:r>
                </w:p>
                <w:p w14:paraId="0E9ED116" w14:textId="1E6E5D87" w:rsidR="006B2838" w:rsidRPr="00002B15" w:rsidRDefault="006B2838" w:rsidP="00D03444"/>
              </w:tc>
            </w:tr>
            <w:tr w:rsidR="006B2838" w:rsidRPr="00002B15" w14:paraId="6E0626A4"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851DA13" w14:textId="66DB04F9" w:rsidR="006B2838" w:rsidRPr="00002B15" w:rsidRDefault="006B2838" w:rsidP="00D03444">
                  <w:r>
                    <w:rPr>
                      <w:rStyle w:val="afff6"/>
                      <w:color w:val="000000"/>
                      <w:sz w:val="20"/>
                      <w:szCs w:val="20"/>
                      <w:bdr w:val="none" w:sz="0" w:space="0" w:color="auto" w:frame="1"/>
                    </w:rPr>
                    <w:t>15.</w:t>
                  </w:r>
                </w:p>
              </w:tc>
              <w:tc>
                <w:tcPr>
                  <w:tcW w:w="7229" w:type="dxa"/>
                  <w:tcBorders>
                    <w:top w:val="nil"/>
                    <w:left w:val="nil"/>
                    <w:bottom w:val="single" w:sz="4" w:space="0" w:color="auto"/>
                    <w:right w:val="single" w:sz="4" w:space="0" w:color="auto"/>
                  </w:tcBorders>
                  <w:shd w:val="clear" w:color="000000" w:fill="FFFFFF"/>
                  <w:vAlign w:val="center"/>
                  <w:hideMark/>
                </w:tcPr>
                <w:p w14:paraId="6414DA9E" w14:textId="77777777" w:rsidR="006B2838" w:rsidRPr="009577BB" w:rsidRDefault="006B2838" w:rsidP="006B2838">
                  <w:pPr>
                    <w:contextualSpacing/>
                    <w:textAlignment w:val="bottom"/>
                    <w:rPr>
                      <w:color w:val="243746"/>
                    </w:rPr>
                  </w:pPr>
                  <w:r w:rsidRPr="009577BB">
                    <w:rPr>
                      <w:color w:val="243746"/>
                      <w:shd w:val="clear" w:color="auto" w:fill="FFFFFF"/>
                    </w:rPr>
                    <w:t>Электропитание, В/</w:t>
                  </w:r>
                  <w:proofErr w:type="gramStart"/>
                  <w:r w:rsidRPr="009577BB">
                    <w:rPr>
                      <w:color w:val="243746"/>
                      <w:shd w:val="clear" w:color="auto" w:fill="FFFFFF"/>
                    </w:rPr>
                    <w:t>Гц</w:t>
                  </w:r>
                  <w:proofErr w:type="gramEnd"/>
                </w:p>
                <w:p w14:paraId="7728094E" w14:textId="7B5AC3C2"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4541837" w14:textId="77777777" w:rsidR="006B2838" w:rsidRPr="009577BB" w:rsidRDefault="006B2838" w:rsidP="006B2838">
                  <w:pPr>
                    <w:contextualSpacing/>
                    <w:textAlignment w:val="bottom"/>
                    <w:rPr>
                      <w:color w:val="243746"/>
                    </w:rPr>
                  </w:pPr>
                  <w:r w:rsidRPr="009577BB">
                    <w:rPr>
                      <w:color w:val="243746"/>
                      <w:shd w:val="clear" w:color="auto" w:fill="FFFFFF"/>
                    </w:rPr>
                    <w:t>220/50</w:t>
                  </w:r>
                </w:p>
                <w:p w14:paraId="55F9DFA8" w14:textId="0F13C408" w:rsidR="006B2838" w:rsidRPr="00002B15" w:rsidRDefault="006B2838" w:rsidP="00D03444"/>
              </w:tc>
            </w:tr>
            <w:tr w:rsidR="006B2838" w:rsidRPr="00002B15" w14:paraId="426DD81A"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055005" w14:textId="6E7B9EFD" w:rsidR="006B2838" w:rsidRPr="00002B15" w:rsidRDefault="006B2838" w:rsidP="00D03444">
                  <w:r>
                    <w:rPr>
                      <w:rStyle w:val="afff6"/>
                      <w:color w:val="000000"/>
                      <w:sz w:val="20"/>
                      <w:szCs w:val="20"/>
                      <w:bdr w:val="none" w:sz="0" w:space="0" w:color="auto" w:frame="1"/>
                    </w:rPr>
                    <w:t>16.</w:t>
                  </w:r>
                </w:p>
              </w:tc>
              <w:tc>
                <w:tcPr>
                  <w:tcW w:w="7229" w:type="dxa"/>
                  <w:tcBorders>
                    <w:top w:val="nil"/>
                    <w:left w:val="nil"/>
                    <w:bottom w:val="single" w:sz="4" w:space="0" w:color="auto"/>
                    <w:right w:val="single" w:sz="4" w:space="0" w:color="auto"/>
                  </w:tcBorders>
                  <w:shd w:val="clear" w:color="000000" w:fill="FFFFFF"/>
                  <w:vAlign w:val="center"/>
                  <w:hideMark/>
                </w:tcPr>
                <w:p w14:paraId="6CA2E114" w14:textId="77777777" w:rsidR="006B2838" w:rsidRPr="009577BB" w:rsidRDefault="006B2838" w:rsidP="006B2838">
                  <w:pPr>
                    <w:contextualSpacing/>
                    <w:textAlignment w:val="bottom"/>
                    <w:rPr>
                      <w:color w:val="243746"/>
                    </w:rPr>
                  </w:pPr>
                  <w:r w:rsidRPr="009577BB">
                    <w:rPr>
                      <w:color w:val="243746"/>
                      <w:shd w:val="clear" w:color="auto" w:fill="FFFFFF"/>
                    </w:rPr>
                    <w:t xml:space="preserve">Длина, </w:t>
                  </w:r>
                  <w:proofErr w:type="gramStart"/>
                  <w:r w:rsidRPr="009577BB">
                    <w:rPr>
                      <w:color w:val="243746"/>
                      <w:shd w:val="clear" w:color="auto" w:fill="FFFFFF"/>
                    </w:rPr>
                    <w:t>мм</w:t>
                  </w:r>
                  <w:proofErr w:type="gramEnd"/>
                </w:p>
                <w:p w14:paraId="3FA1A551" w14:textId="77777777" w:rsidR="006B2838" w:rsidRPr="009577BB" w:rsidRDefault="006B2838" w:rsidP="006B2838">
                  <w:pPr>
                    <w:contextualSpacing/>
                    <w:textAlignment w:val="bottom"/>
                    <w:rPr>
                      <w:color w:val="243746"/>
                    </w:rPr>
                  </w:pPr>
                </w:p>
                <w:p w14:paraId="4FDBC621" w14:textId="178F39A3"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D4CB2A2" w14:textId="0E860E9F" w:rsidR="006B2838" w:rsidRPr="00002B15" w:rsidRDefault="006B2838" w:rsidP="00D03444">
                  <w:r w:rsidRPr="009577BB">
                    <w:rPr>
                      <w:color w:val="243746"/>
                      <w:shd w:val="clear" w:color="auto" w:fill="FFFFFF"/>
                    </w:rPr>
                    <w:t>360</w:t>
                  </w:r>
                </w:p>
              </w:tc>
            </w:tr>
            <w:tr w:rsidR="006B2838" w:rsidRPr="00002B15" w14:paraId="719A9740"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B0842D4" w14:textId="37A8200E" w:rsidR="006B2838" w:rsidRPr="00002B15" w:rsidRDefault="006B2838" w:rsidP="00D03444">
                  <w:r>
                    <w:rPr>
                      <w:rStyle w:val="afff6"/>
                      <w:color w:val="000000"/>
                      <w:sz w:val="20"/>
                      <w:szCs w:val="20"/>
                      <w:bdr w:val="none" w:sz="0" w:space="0" w:color="auto" w:frame="1"/>
                    </w:rPr>
                    <w:t>17.</w:t>
                  </w:r>
                </w:p>
              </w:tc>
              <w:tc>
                <w:tcPr>
                  <w:tcW w:w="7229" w:type="dxa"/>
                  <w:tcBorders>
                    <w:top w:val="nil"/>
                    <w:left w:val="nil"/>
                    <w:bottom w:val="single" w:sz="4" w:space="0" w:color="auto"/>
                    <w:right w:val="single" w:sz="4" w:space="0" w:color="auto"/>
                  </w:tcBorders>
                  <w:shd w:val="clear" w:color="000000" w:fill="FFFFFF"/>
                  <w:vAlign w:val="center"/>
                  <w:hideMark/>
                </w:tcPr>
                <w:p w14:paraId="56D8860D" w14:textId="77777777" w:rsidR="006B2838" w:rsidRPr="009577BB" w:rsidRDefault="006B2838" w:rsidP="006B2838">
                  <w:pPr>
                    <w:contextualSpacing/>
                    <w:textAlignment w:val="bottom"/>
                    <w:rPr>
                      <w:color w:val="243746"/>
                    </w:rPr>
                  </w:pPr>
                  <w:r w:rsidRPr="009577BB">
                    <w:rPr>
                      <w:color w:val="243746"/>
                      <w:shd w:val="clear" w:color="auto" w:fill="FFFFFF"/>
                    </w:rPr>
                    <w:t xml:space="preserve">Ширина, </w:t>
                  </w:r>
                  <w:proofErr w:type="gramStart"/>
                  <w:r w:rsidRPr="009577BB">
                    <w:rPr>
                      <w:color w:val="243746"/>
                      <w:shd w:val="clear" w:color="auto" w:fill="FFFFFF"/>
                    </w:rPr>
                    <w:t>мм</w:t>
                  </w:r>
                  <w:proofErr w:type="gramEnd"/>
                </w:p>
                <w:p w14:paraId="56F86946" w14:textId="47E27CBF"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257D8636" w14:textId="77777777" w:rsidR="006B2838" w:rsidRPr="009577BB" w:rsidRDefault="006B2838" w:rsidP="006B2838">
                  <w:pPr>
                    <w:contextualSpacing/>
                    <w:textAlignment w:val="bottom"/>
                    <w:rPr>
                      <w:color w:val="243746"/>
                    </w:rPr>
                  </w:pPr>
                  <w:r w:rsidRPr="009577BB">
                    <w:rPr>
                      <w:color w:val="243746"/>
                      <w:shd w:val="clear" w:color="auto" w:fill="FFFFFF"/>
                    </w:rPr>
                    <w:t>310</w:t>
                  </w:r>
                </w:p>
                <w:p w14:paraId="12EB8D5B" w14:textId="4B9B7252" w:rsidR="006B2838" w:rsidRPr="00002B15" w:rsidRDefault="006B2838" w:rsidP="00D03444"/>
              </w:tc>
            </w:tr>
            <w:tr w:rsidR="006B2838" w:rsidRPr="00002B15" w14:paraId="35E0AD7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2A95F1F" w14:textId="21DCAA1C" w:rsidR="006B2838" w:rsidRPr="00002B15" w:rsidRDefault="006B2838" w:rsidP="00D03444">
                  <w:r>
                    <w:rPr>
                      <w:rStyle w:val="afff6"/>
                      <w:color w:val="000000"/>
                      <w:sz w:val="20"/>
                      <w:szCs w:val="20"/>
                      <w:bdr w:val="none" w:sz="0" w:space="0" w:color="auto" w:frame="1"/>
                    </w:rPr>
                    <w:t>18.</w:t>
                  </w:r>
                </w:p>
              </w:tc>
              <w:tc>
                <w:tcPr>
                  <w:tcW w:w="7229" w:type="dxa"/>
                  <w:tcBorders>
                    <w:top w:val="nil"/>
                    <w:left w:val="nil"/>
                    <w:bottom w:val="single" w:sz="4" w:space="0" w:color="auto"/>
                    <w:right w:val="single" w:sz="4" w:space="0" w:color="auto"/>
                  </w:tcBorders>
                  <w:shd w:val="clear" w:color="000000" w:fill="FFFFFF"/>
                  <w:vAlign w:val="center"/>
                  <w:hideMark/>
                </w:tcPr>
                <w:p w14:paraId="4C3D6C9C" w14:textId="77777777" w:rsidR="006B2838" w:rsidRPr="009577BB" w:rsidRDefault="006B2838" w:rsidP="006B2838">
                  <w:pPr>
                    <w:contextualSpacing/>
                    <w:textAlignment w:val="bottom"/>
                    <w:rPr>
                      <w:color w:val="243746"/>
                    </w:rPr>
                  </w:pPr>
                  <w:r w:rsidRPr="009577BB">
                    <w:rPr>
                      <w:color w:val="243746"/>
                      <w:shd w:val="clear" w:color="auto" w:fill="FFFFFF"/>
                    </w:rPr>
                    <w:t xml:space="preserve">Высота, </w:t>
                  </w:r>
                  <w:proofErr w:type="gramStart"/>
                  <w:r w:rsidRPr="009577BB">
                    <w:rPr>
                      <w:color w:val="243746"/>
                      <w:shd w:val="clear" w:color="auto" w:fill="FFFFFF"/>
                    </w:rPr>
                    <w:t>мм</w:t>
                  </w:r>
                  <w:proofErr w:type="gramEnd"/>
                </w:p>
                <w:p w14:paraId="46B2FF41" w14:textId="2976C3AC"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1FC75DAE" w14:textId="77777777" w:rsidR="006B2838" w:rsidRPr="009577BB" w:rsidRDefault="006B2838" w:rsidP="006B2838">
                  <w:pPr>
                    <w:contextualSpacing/>
                    <w:textAlignment w:val="bottom"/>
                    <w:rPr>
                      <w:color w:val="243746"/>
                    </w:rPr>
                  </w:pPr>
                  <w:r w:rsidRPr="009577BB">
                    <w:rPr>
                      <w:color w:val="243746"/>
                      <w:shd w:val="clear" w:color="auto" w:fill="FFFFFF"/>
                    </w:rPr>
                    <w:t>115</w:t>
                  </w:r>
                </w:p>
                <w:p w14:paraId="5BF73608" w14:textId="6B7C6F51" w:rsidR="006B2838" w:rsidRPr="00002B15" w:rsidRDefault="006B2838" w:rsidP="00D03444"/>
              </w:tc>
            </w:tr>
            <w:tr w:rsidR="006B2838" w:rsidRPr="00002B15" w14:paraId="0F70D6EB"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76AAE68" w14:textId="4192906F" w:rsidR="006B2838" w:rsidRPr="00002B15" w:rsidRDefault="006B2838" w:rsidP="00D03444">
                  <w:r>
                    <w:rPr>
                      <w:rStyle w:val="afff6"/>
                      <w:color w:val="000000"/>
                      <w:sz w:val="20"/>
                      <w:szCs w:val="20"/>
                      <w:bdr w:val="none" w:sz="0" w:space="0" w:color="auto" w:frame="1"/>
                    </w:rPr>
                    <w:t>19.</w:t>
                  </w:r>
                </w:p>
              </w:tc>
              <w:tc>
                <w:tcPr>
                  <w:tcW w:w="7229" w:type="dxa"/>
                  <w:tcBorders>
                    <w:top w:val="nil"/>
                    <w:left w:val="nil"/>
                    <w:bottom w:val="single" w:sz="4" w:space="0" w:color="auto"/>
                    <w:right w:val="single" w:sz="4" w:space="0" w:color="auto"/>
                  </w:tcBorders>
                  <w:shd w:val="clear" w:color="000000" w:fill="FFFFFF"/>
                  <w:vAlign w:val="center"/>
                  <w:hideMark/>
                </w:tcPr>
                <w:p w14:paraId="76E769AB" w14:textId="77777777" w:rsidR="006B2838" w:rsidRPr="009577BB" w:rsidRDefault="006B2838" w:rsidP="006B2838">
                  <w:pPr>
                    <w:contextualSpacing/>
                    <w:textAlignment w:val="bottom"/>
                    <w:rPr>
                      <w:color w:val="243746"/>
                    </w:rPr>
                  </w:pPr>
                  <w:r w:rsidRPr="009577BB">
                    <w:rPr>
                      <w:color w:val="243746"/>
                      <w:shd w:val="clear" w:color="auto" w:fill="FFFFFF"/>
                    </w:rPr>
                    <w:t xml:space="preserve">Вес, не более, </w:t>
                  </w:r>
                  <w:proofErr w:type="gramStart"/>
                  <w:r w:rsidRPr="009577BB">
                    <w:rPr>
                      <w:color w:val="243746"/>
                      <w:shd w:val="clear" w:color="auto" w:fill="FFFFFF"/>
                    </w:rPr>
                    <w:t>кг</w:t>
                  </w:r>
                  <w:proofErr w:type="gramEnd"/>
                </w:p>
                <w:p w14:paraId="22B183E8" w14:textId="2EBBD502"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B24006C" w14:textId="77777777" w:rsidR="006B2838" w:rsidRPr="009577BB" w:rsidRDefault="006B2838" w:rsidP="006B2838">
                  <w:pPr>
                    <w:contextualSpacing/>
                    <w:textAlignment w:val="bottom"/>
                    <w:rPr>
                      <w:color w:val="243746"/>
                    </w:rPr>
                  </w:pPr>
                  <w:r w:rsidRPr="009577BB">
                    <w:rPr>
                      <w:color w:val="243746"/>
                      <w:shd w:val="clear" w:color="auto" w:fill="FFFFFF"/>
                    </w:rPr>
                    <w:t>5,2</w:t>
                  </w:r>
                </w:p>
                <w:p w14:paraId="0F1E10A2" w14:textId="26CDAAF3" w:rsidR="006B2838" w:rsidRPr="00002B15" w:rsidRDefault="006B2838" w:rsidP="00D03444"/>
              </w:tc>
            </w:tr>
            <w:tr w:rsidR="006B2838" w:rsidRPr="00002B15" w14:paraId="4AE17F23"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F1B475" w14:textId="6F310866" w:rsidR="006B2838" w:rsidRPr="00002B15" w:rsidRDefault="006B2838" w:rsidP="00D03444"/>
              </w:tc>
              <w:tc>
                <w:tcPr>
                  <w:tcW w:w="7229" w:type="dxa"/>
                  <w:tcBorders>
                    <w:top w:val="nil"/>
                    <w:left w:val="nil"/>
                    <w:bottom w:val="single" w:sz="4" w:space="0" w:color="auto"/>
                    <w:right w:val="single" w:sz="4" w:space="0" w:color="auto"/>
                  </w:tcBorders>
                  <w:shd w:val="clear" w:color="000000" w:fill="FFFFFF"/>
                  <w:vAlign w:val="center"/>
                  <w:hideMark/>
                </w:tcPr>
                <w:p w14:paraId="31A4EA76" w14:textId="1ABAFADA" w:rsidR="006B2838" w:rsidRPr="00002B15" w:rsidRDefault="006B2838" w:rsidP="00D03444">
                  <w:pPr>
                    <w:jc w:val="both"/>
                  </w:pPr>
                  <w:r w:rsidRPr="00366AEE">
                    <w:rPr>
                      <w:b/>
                      <w:color w:val="243746"/>
                      <w:shd w:val="clear" w:color="auto" w:fill="FFFFFF"/>
                    </w:rPr>
                    <w:t>Комплектация</w:t>
                  </w:r>
                </w:p>
              </w:tc>
              <w:tc>
                <w:tcPr>
                  <w:tcW w:w="2410" w:type="dxa"/>
                  <w:tcBorders>
                    <w:top w:val="nil"/>
                    <w:left w:val="nil"/>
                    <w:bottom w:val="single" w:sz="4" w:space="0" w:color="auto"/>
                    <w:right w:val="single" w:sz="4" w:space="0" w:color="auto"/>
                  </w:tcBorders>
                  <w:shd w:val="clear" w:color="000000" w:fill="FFFFFF"/>
                  <w:vAlign w:val="center"/>
                  <w:hideMark/>
                </w:tcPr>
                <w:p w14:paraId="1EC37162" w14:textId="12364F05" w:rsidR="006B2838" w:rsidRPr="00002B15" w:rsidRDefault="006B2838" w:rsidP="00D03444"/>
              </w:tc>
            </w:tr>
            <w:tr w:rsidR="006B2838" w:rsidRPr="00002B15" w14:paraId="1741F43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7D746F1" w14:textId="460945A4" w:rsidR="006B2838" w:rsidRPr="00002B15" w:rsidRDefault="006B2838" w:rsidP="00D03444">
                  <w:r>
                    <w:rPr>
                      <w:rStyle w:val="afff6"/>
                      <w:color w:val="000000"/>
                      <w:sz w:val="20"/>
                      <w:szCs w:val="20"/>
                      <w:bdr w:val="none" w:sz="0" w:space="0" w:color="auto" w:frame="1"/>
                    </w:rPr>
                    <w:t>1.</w:t>
                  </w:r>
                </w:p>
              </w:tc>
              <w:tc>
                <w:tcPr>
                  <w:tcW w:w="7229" w:type="dxa"/>
                  <w:tcBorders>
                    <w:top w:val="nil"/>
                    <w:left w:val="nil"/>
                    <w:bottom w:val="single" w:sz="4" w:space="0" w:color="auto"/>
                    <w:right w:val="single" w:sz="4" w:space="0" w:color="auto"/>
                  </w:tcBorders>
                  <w:shd w:val="clear" w:color="000000" w:fill="FFFFFF"/>
                  <w:vAlign w:val="center"/>
                  <w:hideMark/>
                </w:tcPr>
                <w:p w14:paraId="28C9749A" w14:textId="541BF790" w:rsidR="006B2838" w:rsidRDefault="006B2838" w:rsidP="00D03444">
                  <w:pPr>
                    <w:jc w:val="both"/>
                  </w:pPr>
                  <w:r w:rsidRPr="009577BB">
                    <w:rPr>
                      <w:color w:val="243746"/>
                    </w:rPr>
                    <w:t>Электронный блок</w:t>
                  </w:r>
                </w:p>
              </w:tc>
              <w:tc>
                <w:tcPr>
                  <w:tcW w:w="2410" w:type="dxa"/>
                  <w:tcBorders>
                    <w:top w:val="nil"/>
                    <w:left w:val="nil"/>
                    <w:bottom w:val="single" w:sz="4" w:space="0" w:color="auto"/>
                    <w:right w:val="single" w:sz="4" w:space="0" w:color="auto"/>
                  </w:tcBorders>
                  <w:shd w:val="clear" w:color="000000" w:fill="FFFFFF"/>
                  <w:vAlign w:val="center"/>
                  <w:hideMark/>
                </w:tcPr>
                <w:p w14:paraId="0BD9879A" w14:textId="77777777" w:rsidR="006B2838" w:rsidRPr="009577BB" w:rsidRDefault="006B2838" w:rsidP="006B2838">
                  <w:pPr>
                    <w:numPr>
                      <w:ilvl w:val="0"/>
                      <w:numId w:val="45"/>
                    </w:numPr>
                    <w:ind w:left="0"/>
                    <w:contextualSpacing/>
                    <w:textAlignment w:val="center"/>
                    <w:rPr>
                      <w:color w:val="243746"/>
                    </w:rPr>
                  </w:pPr>
                  <w:r w:rsidRPr="009577BB">
                    <w:rPr>
                      <w:color w:val="243746"/>
                    </w:rPr>
                    <w:t>1 шт.</w:t>
                  </w:r>
                </w:p>
                <w:p w14:paraId="538B04BF" w14:textId="4FF52D59" w:rsidR="006B2838" w:rsidRDefault="006B2838" w:rsidP="00D03444"/>
              </w:tc>
            </w:tr>
            <w:tr w:rsidR="006B2838" w:rsidRPr="00002B15" w14:paraId="40478E71"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841EFB7" w14:textId="65F40CB7" w:rsidR="006B2838" w:rsidRPr="00AC069B" w:rsidRDefault="006B2838" w:rsidP="00D03444">
                  <w:r>
                    <w:rPr>
                      <w:rStyle w:val="afff6"/>
                      <w:color w:val="000000"/>
                      <w:sz w:val="20"/>
                      <w:szCs w:val="20"/>
                      <w:bdr w:val="none" w:sz="0" w:space="0" w:color="auto" w:frame="1"/>
                    </w:rPr>
                    <w:t>2.</w:t>
                  </w:r>
                </w:p>
              </w:tc>
              <w:tc>
                <w:tcPr>
                  <w:tcW w:w="7229" w:type="dxa"/>
                  <w:tcBorders>
                    <w:top w:val="nil"/>
                    <w:left w:val="nil"/>
                    <w:bottom w:val="single" w:sz="4" w:space="0" w:color="auto"/>
                    <w:right w:val="single" w:sz="4" w:space="0" w:color="auto"/>
                  </w:tcBorders>
                  <w:shd w:val="clear" w:color="000000" w:fill="FFFFFF"/>
                  <w:vAlign w:val="center"/>
                  <w:hideMark/>
                </w:tcPr>
                <w:p w14:paraId="7496193E" w14:textId="236C54DF" w:rsidR="006B2838" w:rsidRPr="00EA5894" w:rsidRDefault="006B2838" w:rsidP="00D03444">
                  <w:pPr>
                    <w:jc w:val="both"/>
                  </w:pPr>
                  <w:r w:rsidRPr="009577BB">
                    <w:rPr>
                      <w:color w:val="243746"/>
                    </w:rPr>
                    <w:t>Комплект сменных частей в укладке, куда входят 3 излучателя</w:t>
                  </w:r>
                </w:p>
              </w:tc>
              <w:tc>
                <w:tcPr>
                  <w:tcW w:w="2410" w:type="dxa"/>
                  <w:tcBorders>
                    <w:top w:val="nil"/>
                    <w:left w:val="nil"/>
                    <w:bottom w:val="single" w:sz="4" w:space="0" w:color="auto"/>
                    <w:right w:val="single" w:sz="4" w:space="0" w:color="auto"/>
                  </w:tcBorders>
                  <w:shd w:val="clear" w:color="000000" w:fill="FFFFFF"/>
                  <w:vAlign w:val="center"/>
                  <w:hideMark/>
                </w:tcPr>
                <w:p w14:paraId="4EAD6A4C" w14:textId="77777777" w:rsidR="006B2838" w:rsidRPr="009577BB" w:rsidRDefault="006B2838" w:rsidP="006B2838">
                  <w:pPr>
                    <w:numPr>
                      <w:ilvl w:val="0"/>
                      <w:numId w:val="45"/>
                    </w:numPr>
                    <w:ind w:left="0"/>
                    <w:contextualSpacing/>
                    <w:textAlignment w:val="center"/>
                    <w:rPr>
                      <w:color w:val="243746"/>
                    </w:rPr>
                  </w:pPr>
                  <w:r w:rsidRPr="009577BB">
                    <w:rPr>
                      <w:color w:val="243746"/>
                    </w:rPr>
                    <w:t>1 шт.</w:t>
                  </w:r>
                </w:p>
                <w:p w14:paraId="3D535097" w14:textId="0E00C5B5" w:rsidR="006B2838" w:rsidRDefault="006B2838" w:rsidP="00D03444"/>
              </w:tc>
            </w:tr>
            <w:tr w:rsidR="006B2838" w:rsidRPr="00002B15" w14:paraId="0E34387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43059DF" w14:textId="72444F57" w:rsidR="006B2838" w:rsidRPr="00EA5894" w:rsidRDefault="006B2838" w:rsidP="00D03444">
                  <w:r>
                    <w:rPr>
                      <w:rStyle w:val="afff6"/>
                      <w:color w:val="000000"/>
                      <w:sz w:val="20"/>
                      <w:szCs w:val="20"/>
                      <w:bdr w:val="none" w:sz="0" w:space="0" w:color="auto" w:frame="1"/>
                    </w:rPr>
                    <w:t>3.</w:t>
                  </w:r>
                </w:p>
              </w:tc>
              <w:tc>
                <w:tcPr>
                  <w:tcW w:w="7229" w:type="dxa"/>
                  <w:tcBorders>
                    <w:top w:val="nil"/>
                    <w:left w:val="nil"/>
                    <w:bottom w:val="single" w:sz="4" w:space="0" w:color="auto"/>
                    <w:right w:val="single" w:sz="4" w:space="0" w:color="auto"/>
                  </w:tcBorders>
                  <w:shd w:val="clear" w:color="000000" w:fill="FFFFFF"/>
                  <w:vAlign w:val="center"/>
                  <w:hideMark/>
                </w:tcPr>
                <w:p w14:paraId="1DF48B2B" w14:textId="6500C492" w:rsidR="006B2838" w:rsidRDefault="006B2838" w:rsidP="00D03444">
                  <w:pPr>
                    <w:jc w:val="both"/>
                  </w:pPr>
                  <w:r w:rsidRPr="009577BB">
                    <w:rPr>
                      <w:color w:val="243746"/>
                    </w:rPr>
                    <w:t>Запасные части: вставки плавкие ВП1-1 (предохранители)</w:t>
                  </w:r>
                </w:p>
              </w:tc>
              <w:tc>
                <w:tcPr>
                  <w:tcW w:w="2410" w:type="dxa"/>
                  <w:tcBorders>
                    <w:top w:val="nil"/>
                    <w:left w:val="nil"/>
                    <w:bottom w:val="single" w:sz="4" w:space="0" w:color="auto"/>
                    <w:right w:val="single" w:sz="4" w:space="0" w:color="auto"/>
                  </w:tcBorders>
                  <w:shd w:val="clear" w:color="000000" w:fill="FFFFFF"/>
                  <w:vAlign w:val="center"/>
                  <w:hideMark/>
                </w:tcPr>
                <w:p w14:paraId="394898D1" w14:textId="77777777" w:rsidR="006B2838" w:rsidRPr="009577BB" w:rsidRDefault="006B2838" w:rsidP="006B2838">
                  <w:pPr>
                    <w:numPr>
                      <w:ilvl w:val="0"/>
                      <w:numId w:val="45"/>
                    </w:numPr>
                    <w:ind w:left="0"/>
                    <w:contextualSpacing/>
                    <w:textAlignment w:val="center"/>
                    <w:rPr>
                      <w:color w:val="243746"/>
                    </w:rPr>
                  </w:pPr>
                  <w:r w:rsidRPr="009577BB">
                    <w:rPr>
                      <w:color w:val="243746"/>
                    </w:rPr>
                    <w:t>2 шт.</w:t>
                  </w:r>
                </w:p>
                <w:p w14:paraId="498BAB37" w14:textId="6981F2B2" w:rsidR="006B2838" w:rsidRDefault="006B2838" w:rsidP="00D03444"/>
              </w:tc>
            </w:tr>
            <w:tr w:rsidR="006B2838" w:rsidRPr="00002B15" w14:paraId="40161043"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467251F" w14:textId="7FFDA855" w:rsidR="006B2838" w:rsidRPr="00002B15" w:rsidRDefault="006B2838" w:rsidP="00D03444">
                  <w:r>
                    <w:rPr>
                      <w:rStyle w:val="afff6"/>
                      <w:color w:val="000000"/>
                      <w:sz w:val="20"/>
                      <w:szCs w:val="20"/>
                      <w:bdr w:val="none" w:sz="0" w:space="0" w:color="auto" w:frame="1"/>
                    </w:rPr>
                    <w:t>4.</w:t>
                  </w:r>
                </w:p>
              </w:tc>
              <w:tc>
                <w:tcPr>
                  <w:tcW w:w="7229" w:type="dxa"/>
                  <w:tcBorders>
                    <w:top w:val="nil"/>
                    <w:left w:val="nil"/>
                    <w:bottom w:val="single" w:sz="4" w:space="0" w:color="auto"/>
                    <w:right w:val="single" w:sz="4" w:space="0" w:color="auto"/>
                  </w:tcBorders>
                  <w:shd w:val="clear" w:color="000000" w:fill="FFFFFF"/>
                  <w:vAlign w:val="center"/>
                  <w:hideMark/>
                </w:tcPr>
                <w:p w14:paraId="0407BB5B" w14:textId="6060ABAF" w:rsidR="006B2838" w:rsidRPr="00002B15" w:rsidRDefault="006B2838" w:rsidP="00D03444">
                  <w:r w:rsidRPr="009577BB">
                    <w:rPr>
                      <w:color w:val="243746"/>
                    </w:rPr>
                    <w:t>Паспорт</w:t>
                  </w:r>
                </w:p>
              </w:tc>
              <w:tc>
                <w:tcPr>
                  <w:tcW w:w="2410" w:type="dxa"/>
                  <w:tcBorders>
                    <w:top w:val="nil"/>
                    <w:left w:val="nil"/>
                    <w:bottom w:val="single" w:sz="4" w:space="0" w:color="auto"/>
                    <w:right w:val="single" w:sz="4" w:space="0" w:color="auto"/>
                  </w:tcBorders>
                  <w:shd w:val="clear" w:color="000000" w:fill="FFFFFF"/>
                  <w:vAlign w:val="center"/>
                  <w:hideMark/>
                </w:tcPr>
                <w:p w14:paraId="37AB422A" w14:textId="647C7BB8" w:rsidR="006B2838" w:rsidRPr="00002B15" w:rsidRDefault="006B2838" w:rsidP="00D03444">
                  <w:r w:rsidRPr="009577BB">
                    <w:rPr>
                      <w:color w:val="243746"/>
                    </w:rPr>
                    <w:t>1 шт.</w:t>
                  </w:r>
                </w:p>
              </w:tc>
            </w:tr>
          </w:tbl>
          <w:p w14:paraId="5F41066F" w14:textId="071FE54E" w:rsidR="0031628A" w:rsidRPr="001C7BD3" w:rsidRDefault="0031628A" w:rsidP="006B2838"/>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07436F25" w14:textId="77777777" w:rsidR="008572E8" w:rsidRDefault="008572E8" w:rsidP="008572E8">
            <w:pPr>
              <w:pStyle w:val="aff2"/>
              <w:tabs>
                <w:tab w:val="left" w:pos="1134"/>
                <w:tab w:val="left" w:pos="1276"/>
              </w:tabs>
              <w:ind w:left="28"/>
              <w:jc w:val="both"/>
            </w:pPr>
            <w:r>
              <w:rPr>
                <w:color w:val="000000"/>
              </w:rPr>
              <w:t>В течение 60 (Шестидесяти) календарных дней после приемки Товара Покупателем и подписания Сторонами товарной накладной формы (ТОРГ-12) / Универсального передаточного документа (УПД).</w:t>
            </w:r>
            <w:r>
              <w:t xml:space="preserve"> 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6041FC79" w14:textId="410B8362" w:rsidR="00D42048" w:rsidRPr="00EC637D" w:rsidRDefault="008572E8" w:rsidP="008572E8">
            <w:pPr>
              <w:jc w:val="both"/>
              <w:rPr>
                <w:color w:val="000000"/>
              </w:rPr>
            </w:pPr>
            <w:r>
              <w:rPr>
                <w:bCs/>
              </w:rPr>
              <w:t xml:space="preserve">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w:t>
            </w:r>
            <w:proofErr w:type="gramStart"/>
            <w:r>
              <w:rPr>
                <w:bCs/>
              </w:rPr>
              <w:t>с даты предоставления</w:t>
            </w:r>
            <w:proofErr w:type="gramEnd"/>
            <w:r>
              <w:rPr>
                <w:bCs/>
              </w:rPr>
              <w:t xml:space="preserve">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2BD63B2B" w14:textId="43054FF9" w:rsidR="00E9340A" w:rsidRDefault="00E9340A" w:rsidP="00E9340A">
      <w:pPr>
        <w:ind w:firstLine="708"/>
        <w:jc w:val="center"/>
      </w:pPr>
      <w:r>
        <w:rPr>
          <w:b/>
          <w:sz w:val="28"/>
          <w:szCs w:val="28"/>
        </w:rPr>
        <w:t>Главная медицинская сестра</w:t>
      </w:r>
      <w:r>
        <w:rPr>
          <w:b/>
          <w:sz w:val="28"/>
          <w:szCs w:val="28"/>
        </w:rPr>
        <w:tab/>
        <w:t xml:space="preserve">_____________________   </w:t>
      </w:r>
      <w:r>
        <w:rPr>
          <w:b/>
          <w:sz w:val="28"/>
          <w:szCs w:val="28"/>
        </w:rPr>
        <w:t xml:space="preserve">Л.М. </w:t>
      </w:r>
      <w:proofErr w:type="spellStart"/>
      <w:r>
        <w:rPr>
          <w:b/>
          <w:sz w:val="28"/>
          <w:szCs w:val="28"/>
        </w:rPr>
        <w:t>Приказчикова</w:t>
      </w:r>
      <w:proofErr w:type="spellEnd"/>
    </w:p>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bookmarkStart w:id="4" w:name="_GoBack"/>
      <w:bookmarkEnd w:id="4"/>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58894C61" w14:textId="264416C2" w:rsidR="00D86DBA" w:rsidRDefault="00D86DBA" w:rsidP="008D5A7D">
      <w:pPr>
        <w:jc w:val="right"/>
        <w:rPr>
          <w:b/>
        </w:rPr>
      </w:pPr>
      <w:r>
        <w:rPr>
          <w:b/>
        </w:rPr>
        <w:t>Проекта договора</w:t>
      </w:r>
    </w:p>
    <w:p w14:paraId="40BF7A21" w14:textId="77777777" w:rsidR="008C21F2" w:rsidRPr="000907AD" w:rsidRDefault="008C21F2" w:rsidP="008C21F2">
      <w:pPr>
        <w:pStyle w:val="ConsTitle"/>
        <w:widowControl/>
        <w:tabs>
          <w:tab w:val="left" w:pos="1620"/>
        </w:tabs>
        <w:spacing w:line="360" w:lineRule="exact"/>
        <w:jc w:val="center"/>
        <w:rPr>
          <w:rFonts w:ascii="Times New Roman" w:hAnsi="Times New Roman"/>
          <w:sz w:val="24"/>
          <w:szCs w:val="24"/>
        </w:rPr>
      </w:pPr>
      <w:r w:rsidRPr="000907AD">
        <w:rPr>
          <w:rFonts w:ascii="Times New Roman" w:hAnsi="Times New Roman"/>
          <w:sz w:val="24"/>
          <w:szCs w:val="24"/>
        </w:rPr>
        <w:t>Договор № _______________________</w:t>
      </w:r>
    </w:p>
    <w:p w14:paraId="0CBD10F2" w14:textId="77777777" w:rsidR="008C21F2" w:rsidRPr="000907AD" w:rsidRDefault="008C21F2" w:rsidP="008C21F2">
      <w:pPr>
        <w:pStyle w:val="ConsTitle"/>
        <w:widowControl/>
        <w:tabs>
          <w:tab w:val="left" w:pos="1620"/>
        </w:tabs>
        <w:spacing w:line="360" w:lineRule="exact"/>
        <w:jc w:val="center"/>
        <w:rPr>
          <w:rFonts w:ascii="Times New Roman" w:hAnsi="Times New Roman"/>
          <w:sz w:val="24"/>
          <w:szCs w:val="24"/>
        </w:rPr>
      </w:pPr>
      <w:r w:rsidRPr="000907AD">
        <w:rPr>
          <w:rFonts w:ascii="Times New Roman" w:hAnsi="Times New Roman"/>
          <w:sz w:val="24"/>
          <w:szCs w:val="24"/>
        </w:rPr>
        <w:t xml:space="preserve">поставки товара </w:t>
      </w:r>
    </w:p>
    <w:p w14:paraId="4C3FC391" w14:textId="77777777" w:rsidR="008C21F2" w:rsidRPr="000907AD" w:rsidRDefault="008C21F2" w:rsidP="008C21F2">
      <w:pPr>
        <w:pStyle w:val="ConsTitle"/>
        <w:widowControl/>
        <w:tabs>
          <w:tab w:val="left" w:pos="1620"/>
        </w:tabs>
        <w:spacing w:line="360" w:lineRule="exact"/>
        <w:jc w:val="both"/>
        <w:rPr>
          <w:rFonts w:ascii="Times New Roman" w:hAnsi="Times New Roman"/>
          <w:sz w:val="24"/>
          <w:szCs w:val="24"/>
        </w:rPr>
      </w:pPr>
    </w:p>
    <w:p w14:paraId="453E7F98" w14:textId="77777777" w:rsidR="008C21F2" w:rsidRPr="000907AD" w:rsidRDefault="008C21F2" w:rsidP="008C21F2">
      <w:pPr>
        <w:pStyle w:val="ConsNonformat"/>
        <w:widowControl/>
        <w:spacing w:line="360" w:lineRule="exact"/>
        <w:jc w:val="center"/>
        <w:rPr>
          <w:rFonts w:ascii="Times New Roman" w:hAnsi="Times New Roman" w:cs="Times New Roman"/>
          <w:sz w:val="24"/>
          <w:szCs w:val="24"/>
        </w:rPr>
      </w:pPr>
      <w:r w:rsidRPr="000907AD">
        <w:rPr>
          <w:rFonts w:ascii="Times New Roman" w:eastAsia="Calibri" w:hAnsi="Times New Roman" w:cs="Times New Roman"/>
          <w:sz w:val="24"/>
          <w:szCs w:val="24"/>
        </w:rPr>
        <w:t xml:space="preserve">г. Рузаевка                                                     </w:t>
      </w:r>
      <w:r w:rsidRPr="000907AD">
        <w:rPr>
          <w:rFonts w:ascii="Times New Roman" w:hAnsi="Times New Roman" w:cs="Times New Roman"/>
          <w:sz w:val="24"/>
          <w:szCs w:val="24"/>
        </w:rPr>
        <w:tab/>
        <w:t xml:space="preserve">              «___» _________ 20_</w:t>
      </w:r>
      <w:r w:rsidRPr="000907AD">
        <w:rPr>
          <w:rFonts w:ascii="Times New Roman" w:eastAsia="Calibri" w:hAnsi="Times New Roman" w:cs="Times New Roman"/>
          <w:sz w:val="24"/>
          <w:szCs w:val="24"/>
        </w:rPr>
        <w:t>__ г.</w:t>
      </w:r>
    </w:p>
    <w:p w14:paraId="09B1D5F8" w14:textId="77777777" w:rsidR="008C21F2" w:rsidRPr="000907AD" w:rsidRDefault="008C21F2" w:rsidP="008C21F2">
      <w:pPr>
        <w:pStyle w:val="ConsNonformat"/>
        <w:widowControl/>
        <w:spacing w:line="360" w:lineRule="exact"/>
        <w:jc w:val="both"/>
        <w:rPr>
          <w:rFonts w:ascii="Times New Roman" w:hAnsi="Times New Roman" w:cs="Times New Roman"/>
          <w:sz w:val="24"/>
          <w:szCs w:val="24"/>
        </w:rPr>
      </w:pPr>
    </w:p>
    <w:p w14:paraId="066A4637" w14:textId="77777777" w:rsidR="008C21F2" w:rsidRPr="000907AD" w:rsidRDefault="008C21F2" w:rsidP="008C21F2">
      <w:pPr>
        <w:spacing w:line="360" w:lineRule="exact"/>
        <w:ind w:firstLine="708"/>
        <w:jc w:val="both"/>
      </w:pPr>
      <w:proofErr w:type="gramStart"/>
      <w:r w:rsidRPr="000907AD">
        <w:rPr>
          <w:b/>
        </w:rPr>
        <w:t>Частное учреждение здравоохранения «Больница «РЖД-Медицина» города Рузаевка»</w:t>
      </w:r>
      <w:r w:rsidRPr="000907AD">
        <w:t xml:space="preserve">, именуемое далее «Покупатель», в лице главного врача </w:t>
      </w:r>
      <w:proofErr w:type="spellStart"/>
      <w:r w:rsidRPr="000907AD">
        <w:t>Косыркиной</w:t>
      </w:r>
      <w:proofErr w:type="spellEnd"/>
      <w:r w:rsidRPr="000907AD">
        <w:t xml:space="preserve"> Ирины Евгеньевны,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36146B85" w14:textId="77777777" w:rsidR="008C21F2" w:rsidRPr="000907AD" w:rsidRDefault="008C21F2" w:rsidP="008C21F2">
      <w:pPr>
        <w:pStyle w:val="ConsNonformat"/>
        <w:widowControl/>
        <w:spacing w:line="360" w:lineRule="exact"/>
        <w:jc w:val="center"/>
        <w:rPr>
          <w:rFonts w:ascii="Times New Roman" w:hAnsi="Times New Roman" w:cs="Times New Roman"/>
          <w:b/>
          <w:sz w:val="24"/>
          <w:szCs w:val="24"/>
        </w:rPr>
      </w:pPr>
      <w:r w:rsidRPr="000907AD">
        <w:rPr>
          <w:rFonts w:ascii="Times New Roman" w:hAnsi="Times New Roman" w:cs="Times New Roman"/>
          <w:b/>
          <w:sz w:val="24"/>
          <w:szCs w:val="24"/>
        </w:rPr>
        <w:t>1. Предмет Договора</w:t>
      </w:r>
    </w:p>
    <w:p w14:paraId="486DA85B" w14:textId="77777777" w:rsidR="008C21F2" w:rsidRPr="000F08A2" w:rsidRDefault="008C21F2" w:rsidP="008C21F2">
      <w:pPr>
        <w:pStyle w:val="26"/>
        <w:spacing w:line="360" w:lineRule="exact"/>
        <w:ind w:left="0" w:firstLine="720"/>
        <w:jc w:val="both"/>
        <w:rPr>
          <w:sz w:val="24"/>
          <w:szCs w:val="24"/>
        </w:rPr>
      </w:pPr>
      <w:r w:rsidRPr="000F08A2">
        <w:rPr>
          <w:sz w:val="24"/>
          <w:szCs w:val="24"/>
        </w:rPr>
        <w:t xml:space="preserve"> 1.1. Поставщик обязуется</w:t>
      </w:r>
      <w:r w:rsidRPr="000F08A2">
        <w:rPr>
          <w:iCs/>
          <w:sz w:val="24"/>
          <w:szCs w:val="24"/>
        </w:rPr>
        <w:t xml:space="preserve"> поставить Покупателю в установленный настоящим Договором срок ____________</w:t>
      </w:r>
      <w:r w:rsidRPr="000F08A2">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14:paraId="31E07923" w14:textId="77777777" w:rsidR="008C21F2" w:rsidRPr="000907AD" w:rsidRDefault="008C21F2" w:rsidP="008C21F2">
      <w:pPr>
        <w:pStyle w:val="afa"/>
        <w:spacing w:line="320" w:lineRule="exact"/>
        <w:ind w:firstLine="720"/>
        <w:jc w:val="both"/>
        <w:rPr>
          <w:sz w:val="24"/>
          <w:szCs w:val="24"/>
        </w:rPr>
      </w:pPr>
      <w:r w:rsidRPr="000907AD">
        <w:rPr>
          <w:sz w:val="24"/>
          <w:szCs w:val="24"/>
        </w:rPr>
        <w:t>1.2. Срок поставки Товара: поставщик обязуется поставить Товар в течение 10 (Десяти) рабочих дней с момента подписания Сторонами настоящего Договора и передать Товар Покупателю по Универсальному передаточному документу (УПД). Датой поставки Товара считается дата подписания Сторонами Универсального передаточного документа (УПД).</w:t>
      </w:r>
    </w:p>
    <w:p w14:paraId="0B93F189"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sz w:val="24"/>
          <w:szCs w:val="24"/>
          <w:lang w:val="ru-RU"/>
        </w:rPr>
        <w:t>1.3. Поставка Товара осуществляется: на склад Покупателя, расположенный по адресу: Республика Мордовия, г. Рузаевка, ул. Бедно-</w:t>
      </w:r>
      <w:proofErr w:type="spellStart"/>
      <w:r w:rsidRPr="001F0352">
        <w:rPr>
          <w:rFonts w:ascii="Times New Roman" w:hAnsi="Times New Roman" w:cs="Times New Roman"/>
          <w:sz w:val="24"/>
          <w:szCs w:val="24"/>
          <w:lang w:val="ru-RU"/>
        </w:rPr>
        <w:t>Демьяновская</w:t>
      </w:r>
      <w:proofErr w:type="spellEnd"/>
      <w:r w:rsidRPr="001F0352">
        <w:rPr>
          <w:rFonts w:ascii="Times New Roman" w:hAnsi="Times New Roman" w:cs="Times New Roman"/>
          <w:sz w:val="24"/>
          <w:szCs w:val="24"/>
          <w:lang w:val="ru-RU"/>
        </w:rPr>
        <w:t>, д.15.</w:t>
      </w:r>
    </w:p>
    <w:p w14:paraId="45A5C2A0"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sz w:val="24"/>
          <w:szCs w:val="24"/>
          <w:lang w:val="ru-RU"/>
        </w:rPr>
        <w:t>1.4. Время поставки: с 08:00 ч. по 16:00 ч. по рабочим дням.</w:t>
      </w:r>
    </w:p>
    <w:p w14:paraId="03285443" w14:textId="77777777" w:rsidR="008C21F2" w:rsidRPr="000907AD" w:rsidRDefault="008C21F2" w:rsidP="008C21F2">
      <w:pPr>
        <w:pStyle w:val="Standard"/>
        <w:spacing w:line="360" w:lineRule="exact"/>
        <w:ind w:firstLine="709"/>
        <w:jc w:val="center"/>
        <w:rPr>
          <w:b/>
        </w:rPr>
      </w:pPr>
      <w:r w:rsidRPr="000907AD">
        <w:rPr>
          <w:b/>
        </w:rPr>
        <w:t>2. Стоимость и порядок оплаты</w:t>
      </w:r>
    </w:p>
    <w:p w14:paraId="3D35438A" w14:textId="77777777" w:rsidR="008C21F2" w:rsidRPr="000907AD" w:rsidRDefault="008C21F2" w:rsidP="008C21F2">
      <w:pPr>
        <w:spacing w:line="360" w:lineRule="exact"/>
        <w:ind w:firstLine="720"/>
        <w:jc w:val="both"/>
        <w:rPr>
          <w:i/>
        </w:rPr>
      </w:pPr>
      <w:r w:rsidRPr="000907AD">
        <w:t xml:space="preserve">2.1. </w:t>
      </w:r>
      <w:proofErr w:type="gramStart"/>
      <w:r w:rsidRPr="000907AD">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r w:rsidRPr="000907AD">
        <w:rPr>
          <w:i/>
        </w:rPr>
        <w:t>.</w:t>
      </w:r>
      <w:proofErr w:type="gramEnd"/>
    </w:p>
    <w:p w14:paraId="3F6CDDA0" w14:textId="77777777" w:rsidR="008C21F2" w:rsidRPr="000907AD" w:rsidRDefault="008C21F2" w:rsidP="008C21F2">
      <w:pPr>
        <w:spacing w:line="360" w:lineRule="exact"/>
        <w:ind w:firstLine="720"/>
        <w:jc w:val="both"/>
      </w:pPr>
      <w:r w:rsidRPr="000907AD">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течение </w:t>
      </w:r>
      <w:r>
        <w:t>60</w:t>
      </w:r>
      <w:r w:rsidRPr="000907AD">
        <w:t xml:space="preserve"> дней после принятия Товара Покупателем в полном объеме и подписания Сторонами Универсального передаточного документа (УПД)</w:t>
      </w:r>
      <w:r>
        <w:t>.</w:t>
      </w:r>
      <w:r w:rsidRPr="000907AD">
        <w:t xml:space="preserve"> </w:t>
      </w:r>
    </w:p>
    <w:p w14:paraId="4E7F2176" w14:textId="77777777" w:rsidR="008C21F2" w:rsidRPr="000907AD" w:rsidRDefault="008C21F2" w:rsidP="008C21F2">
      <w:pPr>
        <w:spacing w:line="360" w:lineRule="exact"/>
        <w:ind w:firstLine="720"/>
        <w:jc w:val="both"/>
      </w:pPr>
      <w:r w:rsidRPr="000907AD">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907AD">
        <w:t>дств с б</w:t>
      </w:r>
      <w:proofErr w:type="gramEnd"/>
      <w:r w:rsidRPr="000907AD">
        <w:t>анковского счета Покупателя.</w:t>
      </w:r>
    </w:p>
    <w:p w14:paraId="7E3379A4"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3. Права и обязанности Сторон</w:t>
      </w:r>
    </w:p>
    <w:p w14:paraId="17CE7740"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3.1. Поставщик обязан:</w:t>
      </w:r>
    </w:p>
    <w:p w14:paraId="66C190AA"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bCs/>
          <w:sz w:val="24"/>
          <w:szCs w:val="24"/>
          <w:lang w:val="ru-RU"/>
        </w:rPr>
        <w:t xml:space="preserve">3.1.1. </w:t>
      </w:r>
      <w:r w:rsidRPr="001F0352">
        <w:rPr>
          <w:rFonts w:ascii="Times New Roman" w:hAnsi="Times New Roman" w:cs="Times New Roman"/>
          <w:sz w:val="24"/>
          <w:szCs w:val="24"/>
          <w:lang w:val="ru-RU"/>
        </w:rPr>
        <w:t>В сроки, установленные настоящим Договором, осуществлять поставку Товара в количестве, предусмотренном Спецификацией и передачу Покупателю Товара на условиях настоящего Договора.</w:t>
      </w:r>
    </w:p>
    <w:p w14:paraId="2AD7AF5D" w14:textId="77777777" w:rsidR="008C21F2" w:rsidRPr="000907AD" w:rsidRDefault="008C21F2" w:rsidP="008C21F2">
      <w:pPr>
        <w:pStyle w:val="Standard"/>
        <w:shd w:val="clear" w:color="auto" w:fill="FFFFFF"/>
        <w:spacing w:line="360" w:lineRule="exact"/>
        <w:ind w:firstLine="709"/>
        <w:jc w:val="both"/>
        <w:rPr>
          <w:spacing w:val="-4"/>
        </w:rPr>
      </w:pPr>
      <w:r w:rsidRPr="000907AD">
        <w:rPr>
          <w:bCs/>
        </w:rPr>
        <w:t xml:space="preserve">3.1.2. </w:t>
      </w:r>
      <w:proofErr w:type="gramStart"/>
      <w:r w:rsidRPr="000907AD">
        <w:t>Предоставить на Товар техническую документацию, паспорт с инструкцией по эксплуатации</w:t>
      </w:r>
      <w:r w:rsidRPr="000907AD">
        <w:rPr>
          <w:spacing w:val="-3"/>
        </w:rPr>
        <w:t xml:space="preserve"> и/или электронные схемы с указанием параметров основных элементов</w:t>
      </w:r>
      <w:r w:rsidRPr="000907AD">
        <w:t>,</w:t>
      </w:r>
      <w:r w:rsidRPr="000907AD">
        <w:rPr>
          <w:spacing w:val="-1"/>
        </w:rPr>
        <w:t xml:space="preserve"> техническое </w:t>
      </w:r>
      <w:r w:rsidRPr="000907AD">
        <w:rPr>
          <w:spacing w:val="-1"/>
        </w:rPr>
        <w:lastRenderedPageBreak/>
        <w:t>описание конструкции с указанием основных техниче</w:t>
      </w:r>
      <w:r w:rsidRPr="000907AD">
        <w:rPr>
          <w:spacing w:val="-4"/>
        </w:rPr>
        <w:t>ских данных на русском языке,</w:t>
      </w:r>
      <w:r w:rsidRPr="000907AD">
        <w:t xml:space="preserve"> </w:t>
      </w:r>
      <w:r w:rsidRPr="000907AD">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иные документы, необходимые для эксплуатации Товара по назначению.</w:t>
      </w:r>
      <w:proofErr w:type="gramEnd"/>
    </w:p>
    <w:p w14:paraId="2F6F41F3" w14:textId="77777777" w:rsidR="008C21F2" w:rsidRPr="000907AD" w:rsidRDefault="008C21F2" w:rsidP="008C21F2">
      <w:pPr>
        <w:pStyle w:val="Standard"/>
        <w:shd w:val="clear" w:color="auto" w:fill="FFFFFF"/>
        <w:spacing w:line="360" w:lineRule="exact"/>
        <w:ind w:firstLine="709"/>
        <w:jc w:val="both"/>
      </w:pPr>
      <w:r w:rsidRPr="000907AD">
        <w:rPr>
          <w:spacing w:val="-4"/>
        </w:rPr>
        <w:t xml:space="preserve">3.1.3. </w:t>
      </w:r>
      <w:r w:rsidRPr="000907AD">
        <w:rPr>
          <w:spacing w:val="-3"/>
        </w:rPr>
        <w:t xml:space="preserve">При отгрузке </w:t>
      </w:r>
      <w:r w:rsidRPr="000907AD">
        <w:t>Товара передать Покупателю подлинники следующих документов:</w:t>
      </w:r>
    </w:p>
    <w:p w14:paraId="5A41E5D6" w14:textId="77777777" w:rsidR="008C21F2" w:rsidRPr="000907AD" w:rsidRDefault="008C21F2" w:rsidP="008C21F2">
      <w:pPr>
        <w:pStyle w:val="Standard"/>
        <w:shd w:val="clear" w:color="auto" w:fill="FFFFFF"/>
        <w:spacing w:line="360" w:lineRule="exact"/>
        <w:ind w:firstLine="709"/>
        <w:jc w:val="both"/>
      </w:pPr>
      <w:r w:rsidRPr="000907AD">
        <w:t xml:space="preserve">Универсальный передаточный документ (УПД); </w:t>
      </w:r>
    </w:p>
    <w:p w14:paraId="2D1B256D"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bCs/>
          <w:sz w:val="24"/>
          <w:szCs w:val="24"/>
        </w:rPr>
        <w:t xml:space="preserve">3.1.4. </w:t>
      </w:r>
      <w:r w:rsidRPr="000907A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577828B" w14:textId="77777777" w:rsidR="008C21F2" w:rsidRPr="000907AD" w:rsidRDefault="008C21F2" w:rsidP="008C21F2">
      <w:pPr>
        <w:pStyle w:val="Textbodyindent"/>
        <w:spacing w:after="0" w:line="360" w:lineRule="exact"/>
        <w:ind w:left="0" w:firstLine="709"/>
        <w:jc w:val="both"/>
        <w:rPr>
          <w:rFonts w:ascii="Times New Roman" w:hAnsi="Times New Roman"/>
          <w:i/>
          <w:sz w:val="24"/>
          <w:szCs w:val="24"/>
        </w:rPr>
      </w:pPr>
      <w:r w:rsidRPr="000907A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14:paraId="54D7CDF6"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76052A6F"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3.2. Покупатель обязан:</w:t>
      </w:r>
    </w:p>
    <w:p w14:paraId="3F39DCE2"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3.2.</w:t>
      </w:r>
      <w:r>
        <w:rPr>
          <w:rFonts w:ascii="Times New Roman" w:hAnsi="Times New Roman"/>
          <w:bCs/>
          <w:sz w:val="24"/>
          <w:szCs w:val="24"/>
        </w:rPr>
        <w:t>1</w:t>
      </w:r>
      <w:r w:rsidRPr="000907AD">
        <w:rPr>
          <w:rFonts w:ascii="Times New Roman" w:hAnsi="Times New Roman"/>
          <w:bCs/>
          <w:sz w:val="24"/>
          <w:szCs w:val="24"/>
        </w:rPr>
        <w:t>. Обеспечить проверку при приемке Товара по количеству качеству и комплектности.</w:t>
      </w:r>
    </w:p>
    <w:p w14:paraId="29DBADFC"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Pr>
          <w:rFonts w:ascii="Times New Roman" w:hAnsi="Times New Roman"/>
          <w:bCs/>
          <w:sz w:val="24"/>
          <w:szCs w:val="24"/>
        </w:rPr>
        <w:t>3.2.2</w:t>
      </w:r>
      <w:r w:rsidRPr="000907AD">
        <w:rPr>
          <w:rFonts w:ascii="Times New Roman" w:hAnsi="Times New Roman"/>
          <w:bCs/>
          <w:sz w:val="24"/>
          <w:szCs w:val="24"/>
        </w:rPr>
        <w:t>. Принять и оплатить Товар в размерах и в сроки, установленные настоящим Договором.</w:t>
      </w:r>
    </w:p>
    <w:p w14:paraId="6BAE54E4" w14:textId="77777777" w:rsidR="008C21F2" w:rsidRPr="000907AD" w:rsidRDefault="008C21F2" w:rsidP="008C21F2">
      <w:pPr>
        <w:pStyle w:val="Standard"/>
        <w:spacing w:line="360" w:lineRule="exact"/>
        <w:ind w:firstLine="720"/>
        <w:jc w:val="both"/>
      </w:pPr>
      <w:r w:rsidRPr="000907AD">
        <w:t>3.3. Покупатель вправе:</w:t>
      </w:r>
    </w:p>
    <w:p w14:paraId="19FB9F73" w14:textId="77777777" w:rsidR="008C21F2" w:rsidRPr="000907AD" w:rsidRDefault="008C21F2" w:rsidP="008C21F2">
      <w:pPr>
        <w:pStyle w:val="Standard"/>
        <w:spacing w:line="360" w:lineRule="exact"/>
        <w:ind w:firstLine="720"/>
        <w:jc w:val="both"/>
      </w:pPr>
      <w:r w:rsidRPr="000907AD">
        <w:t>3.3.1. Досрочно принять и оплатить поставленный Поставщиком Товар.</w:t>
      </w:r>
    </w:p>
    <w:p w14:paraId="6520B28D" w14:textId="77777777" w:rsidR="008C21F2" w:rsidRPr="000907AD" w:rsidRDefault="008C21F2" w:rsidP="008C21F2">
      <w:pPr>
        <w:pStyle w:val="Standard"/>
        <w:spacing w:line="360" w:lineRule="exact"/>
        <w:ind w:firstLine="720"/>
        <w:jc w:val="both"/>
        <w:rPr>
          <w:shd w:val="clear" w:color="auto" w:fill="FFFFFF"/>
        </w:rPr>
      </w:pPr>
      <w:r w:rsidRPr="000907A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326EB8C5" w14:textId="77777777" w:rsidR="008C21F2" w:rsidRPr="000907AD" w:rsidRDefault="008C21F2" w:rsidP="008C21F2">
      <w:pPr>
        <w:pStyle w:val="Standard"/>
        <w:tabs>
          <w:tab w:val="left" w:pos="4370"/>
        </w:tabs>
        <w:spacing w:line="360" w:lineRule="exact"/>
        <w:ind w:firstLine="720"/>
        <w:jc w:val="both"/>
        <w:rPr>
          <w:b/>
        </w:rPr>
      </w:pPr>
      <w:r w:rsidRPr="000907AD">
        <w:rPr>
          <w:shd w:val="clear" w:color="auto" w:fill="FFFFFF"/>
        </w:rPr>
        <w:tab/>
      </w:r>
      <w:r w:rsidRPr="000907AD">
        <w:rPr>
          <w:b/>
        </w:rPr>
        <w:t>4. Условия поставки</w:t>
      </w:r>
    </w:p>
    <w:p w14:paraId="5CB32678" w14:textId="77777777" w:rsidR="008C21F2" w:rsidRPr="000907AD" w:rsidRDefault="008C21F2" w:rsidP="008C21F2">
      <w:pPr>
        <w:pStyle w:val="Standard"/>
        <w:spacing w:line="360" w:lineRule="exact"/>
        <w:ind w:firstLine="709"/>
        <w:jc w:val="both"/>
        <w:rPr>
          <w:spacing w:val="3"/>
        </w:rPr>
      </w:pPr>
      <w:r w:rsidRPr="000907AD">
        <w:t xml:space="preserve">4.1. Доставка Товара Покупателю производится Поставщиком </w:t>
      </w:r>
      <w:r w:rsidRPr="000907AD">
        <w:rPr>
          <w:spacing w:val="3"/>
        </w:rPr>
        <w:t>путем его отгрузки воздушным, железнодорожным, автомобильным или водным транспортом.</w:t>
      </w:r>
    </w:p>
    <w:p w14:paraId="5FD7BFAE" w14:textId="77777777" w:rsidR="008C21F2" w:rsidRPr="000907AD" w:rsidRDefault="008C21F2" w:rsidP="008C21F2">
      <w:pPr>
        <w:pStyle w:val="Standard"/>
        <w:spacing w:line="360" w:lineRule="exact"/>
        <w:ind w:firstLine="720"/>
        <w:jc w:val="both"/>
      </w:pPr>
      <w:r w:rsidRPr="000907A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72E15A3D"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номер Договора;</w:t>
      </w:r>
    </w:p>
    <w:p w14:paraId="4A4FC2CE" w14:textId="77777777" w:rsidR="008C21F2" w:rsidRPr="004B69A5" w:rsidRDefault="008C21F2" w:rsidP="008C21F2">
      <w:pPr>
        <w:pStyle w:val="Standard"/>
        <w:shd w:val="clear" w:color="auto" w:fill="FFFFFF"/>
        <w:spacing w:line="360" w:lineRule="exact"/>
        <w:ind w:firstLine="720"/>
        <w:jc w:val="both"/>
        <w:rPr>
          <w:spacing w:val="5"/>
        </w:rPr>
      </w:pPr>
      <w:r w:rsidRPr="000907AD">
        <w:rPr>
          <w:spacing w:val="5"/>
        </w:rPr>
        <w:t xml:space="preserve">номер </w:t>
      </w:r>
      <w:r w:rsidRPr="004B69A5">
        <w:t>Универсального передаточного документа (УПД)</w:t>
      </w:r>
      <w:r w:rsidRPr="004B69A5">
        <w:rPr>
          <w:spacing w:val="5"/>
        </w:rPr>
        <w:t>;</w:t>
      </w:r>
    </w:p>
    <w:p w14:paraId="70F1415C"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наименование Товара;</w:t>
      </w:r>
    </w:p>
    <w:p w14:paraId="72654F2B"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упаковочный лист;</w:t>
      </w:r>
    </w:p>
    <w:p w14:paraId="339B226D"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дату отгрузки;</w:t>
      </w:r>
    </w:p>
    <w:p w14:paraId="61848889"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количество мест;</w:t>
      </w:r>
    </w:p>
    <w:p w14:paraId="3476E0EA"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вес нетто и вес брутто.</w:t>
      </w:r>
    </w:p>
    <w:p w14:paraId="4F9F2F1F" w14:textId="77777777" w:rsidR="008C21F2" w:rsidRPr="000907AD" w:rsidRDefault="008C21F2" w:rsidP="008C21F2">
      <w:pPr>
        <w:pStyle w:val="Standard"/>
        <w:spacing w:line="360" w:lineRule="exact"/>
        <w:ind w:firstLine="720"/>
        <w:jc w:val="both"/>
      </w:pPr>
      <w:r w:rsidRPr="000907A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8DFA85B"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69A5">
        <w:rPr>
          <w:rFonts w:ascii="Times New Roman" w:hAnsi="Times New Roman"/>
          <w:sz w:val="24"/>
          <w:szCs w:val="24"/>
        </w:rPr>
        <w:t>Универсального передаточного документа (УПД).</w:t>
      </w:r>
      <w:r w:rsidRPr="000907AD">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w:t>
      </w:r>
      <w:r w:rsidRPr="000907AD">
        <w:rPr>
          <w:rFonts w:ascii="Times New Roman" w:hAnsi="Times New Roman"/>
          <w:sz w:val="24"/>
          <w:szCs w:val="24"/>
        </w:rPr>
        <w:lastRenderedPageBreak/>
        <w:t>ссылаться на то, что Товар был осмотрен и принят Покупателем, при условии, что заводская упаковка не вскрывалась.</w:t>
      </w:r>
    </w:p>
    <w:p w14:paraId="274A7AB6" w14:textId="77777777" w:rsidR="008C21F2" w:rsidRPr="000907AD" w:rsidRDefault="008C21F2" w:rsidP="008C21F2">
      <w:pPr>
        <w:pStyle w:val="ConsNormal"/>
        <w:spacing w:line="360" w:lineRule="exact"/>
        <w:ind w:firstLine="360"/>
        <w:jc w:val="center"/>
        <w:rPr>
          <w:rFonts w:ascii="Times New Roman" w:hAnsi="Times New Roman"/>
          <w:b/>
          <w:sz w:val="24"/>
          <w:szCs w:val="24"/>
        </w:rPr>
      </w:pPr>
      <w:r w:rsidRPr="000907AD">
        <w:rPr>
          <w:rFonts w:ascii="Times New Roman" w:hAnsi="Times New Roman"/>
          <w:b/>
          <w:sz w:val="24"/>
          <w:szCs w:val="24"/>
        </w:rPr>
        <w:t>5. Комплектность, качество и гарантии</w:t>
      </w:r>
    </w:p>
    <w:p w14:paraId="6F524ED0" w14:textId="77777777" w:rsidR="008C21F2" w:rsidRPr="000907AD" w:rsidRDefault="008C21F2" w:rsidP="008C21F2">
      <w:pPr>
        <w:pStyle w:val="afa"/>
        <w:spacing w:line="360" w:lineRule="exact"/>
        <w:jc w:val="both"/>
        <w:rPr>
          <w:sz w:val="24"/>
          <w:szCs w:val="24"/>
        </w:rPr>
      </w:pPr>
      <w:r w:rsidRPr="000907AD">
        <w:rPr>
          <w:sz w:val="24"/>
          <w:szCs w:val="24"/>
        </w:rPr>
        <w:tab/>
        <w:t>5.1. Поставщик гарантирует, что:</w:t>
      </w:r>
    </w:p>
    <w:p w14:paraId="43A67254" w14:textId="77777777" w:rsidR="008C21F2" w:rsidRPr="000907AD" w:rsidRDefault="008C21F2" w:rsidP="008C21F2">
      <w:pPr>
        <w:pStyle w:val="afa"/>
        <w:spacing w:line="360" w:lineRule="exact"/>
        <w:ind w:firstLine="709"/>
        <w:jc w:val="both"/>
        <w:rPr>
          <w:sz w:val="24"/>
          <w:szCs w:val="24"/>
        </w:rPr>
      </w:pPr>
      <w:r w:rsidRPr="000907AD">
        <w:rPr>
          <w:sz w:val="24"/>
          <w:szCs w:val="24"/>
        </w:rPr>
        <w:t>поставляемый по настоящему Договору Товар является новым и не был в употреблении;</w:t>
      </w:r>
    </w:p>
    <w:p w14:paraId="637CE897"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9F3CE29" w14:textId="77777777" w:rsidR="008C21F2" w:rsidRPr="000907AD" w:rsidRDefault="008C21F2" w:rsidP="008C21F2">
      <w:pPr>
        <w:pStyle w:val="afa"/>
        <w:spacing w:line="360" w:lineRule="exact"/>
        <w:ind w:firstLine="708"/>
        <w:jc w:val="both"/>
        <w:rPr>
          <w:sz w:val="24"/>
          <w:szCs w:val="24"/>
        </w:rPr>
      </w:pPr>
      <w:r w:rsidRPr="000907AD">
        <w:rPr>
          <w:sz w:val="24"/>
          <w:szCs w:val="24"/>
        </w:rPr>
        <w:t xml:space="preserve">поставляемый по настоящему Договору </w:t>
      </w:r>
      <w:r w:rsidRPr="008C21F2">
        <w:rPr>
          <w:rStyle w:val="12"/>
          <w:b w:val="0"/>
          <w:i w:val="0"/>
          <w:sz w:val="24"/>
          <w:szCs w:val="24"/>
          <w:lang w:val="ru-RU"/>
        </w:rPr>
        <w:t xml:space="preserve">Товар </w:t>
      </w:r>
      <w:r w:rsidRPr="000907A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938C48D" w14:textId="77777777" w:rsidR="008C21F2" w:rsidRPr="000907AD" w:rsidRDefault="008C21F2" w:rsidP="008C21F2">
      <w:pPr>
        <w:pStyle w:val="afa"/>
        <w:spacing w:line="360" w:lineRule="exact"/>
        <w:ind w:firstLine="708"/>
        <w:jc w:val="both"/>
        <w:rPr>
          <w:sz w:val="24"/>
          <w:szCs w:val="24"/>
        </w:rPr>
      </w:pPr>
      <w:r w:rsidRPr="000907AD">
        <w:rPr>
          <w:sz w:val="24"/>
          <w:szCs w:val="24"/>
        </w:rPr>
        <w:t>при производстве Товара были применены качественные материалы, и было обеспечено надлежащее техническое исполнение;</w:t>
      </w:r>
    </w:p>
    <w:p w14:paraId="01D91DE8" w14:textId="77777777" w:rsidR="008C21F2" w:rsidRPr="000907AD" w:rsidRDefault="008C21F2" w:rsidP="008C21F2">
      <w:pPr>
        <w:pStyle w:val="afa"/>
        <w:spacing w:line="360" w:lineRule="exact"/>
        <w:ind w:firstLine="708"/>
        <w:jc w:val="both"/>
        <w:rPr>
          <w:spacing w:val="1"/>
          <w:sz w:val="24"/>
          <w:szCs w:val="24"/>
        </w:rPr>
      </w:pPr>
      <w:r w:rsidRPr="000907A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07AD">
        <w:rPr>
          <w:spacing w:val="1"/>
          <w:sz w:val="24"/>
          <w:szCs w:val="24"/>
        </w:rPr>
        <w:t xml:space="preserve"> техническим условиям на соответствующий вид Товара;</w:t>
      </w:r>
    </w:p>
    <w:p w14:paraId="015D081B" w14:textId="77777777" w:rsidR="008C21F2" w:rsidRPr="000907AD" w:rsidRDefault="008C21F2" w:rsidP="008C21F2">
      <w:pPr>
        <w:pStyle w:val="afa"/>
        <w:spacing w:line="360" w:lineRule="exact"/>
        <w:ind w:firstLine="708"/>
        <w:jc w:val="both"/>
        <w:rPr>
          <w:sz w:val="24"/>
          <w:szCs w:val="24"/>
        </w:rPr>
      </w:pPr>
      <w:r w:rsidRPr="000907A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690C977A" w14:textId="77777777" w:rsidR="008C21F2" w:rsidRPr="000907AD" w:rsidRDefault="008C21F2" w:rsidP="008C21F2">
      <w:pPr>
        <w:pStyle w:val="afa"/>
        <w:spacing w:line="320" w:lineRule="exact"/>
        <w:jc w:val="both"/>
        <w:rPr>
          <w:sz w:val="24"/>
          <w:szCs w:val="24"/>
        </w:rPr>
      </w:pPr>
      <w:r w:rsidRPr="000907AD">
        <w:rPr>
          <w:sz w:val="24"/>
          <w:szCs w:val="24"/>
        </w:rPr>
        <w:tab/>
        <w:t>5.2. Гарантийный срок для Товара составляет 12 (двенадцать)</w:t>
      </w:r>
      <w:r w:rsidRPr="000907AD">
        <w:rPr>
          <w:bCs/>
          <w:sz w:val="24"/>
          <w:szCs w:val="24"/>
        </w:rPr>
        <w:t xml:space="preserve"> месяцев</w:t>
      </w:r>
      <w:r w:rsidRPr="000907AD">
        <w:rPr>
          <w:sz w:val="24"/>
          <w:szCs w:val="24"/>
        </w:rPr>
        <w:t xml:space="preserve"> </w:t>
      </w:r>
      <w:proofErr w:type="gramStart"/>
      <w:r w:rsidRPr="000907AD">
        <w:rPr>
          <w:sz w:val="24"/>
          <w:szCs w:val="24"/>
        </w:rPr>
        <w:t>с даты подписания</w:t>
      </w:r>
      <w:proofErr w:type="gramEnd"/>
      <w:r w:rsidRPr="000907AD">
        <w:rPr>
          <w:sz w:val="24"/>
          <w:szCs w:val="24"/>
        </w:rPr>
        <w:t xml:space="preserve"> Покупателем (представителем Покупателя) Универсального передаточного документа (УПД).</w:t>
      </w:r>
    </w:p>
    <w:p w14:paraId="231BFF7A" w14:textId="77777777" w:rsidR="008C21F2" w:rsidRPr="000907AD" w:rsidRDefault="008C21F2" w:rsidP="008C21F2">
      <w:pPr>
        <w:spacing w:line="360" w:lineRule="exact"/>
        <w:ind w:firstLine="709"/>
        <w:jc w:val="both"/>
      </w:pPr>
      <w:r w:rsidRPr="000907A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0424C217" w14:textId="77777777" w:rsidR="008C21F2" w:rsidRPr="000907AD" w:rsidRDefault="008C21F2" w:rsidP="008C21F2">
      <w:pPr>
        <w:pStyle w:val="Standard"/>
        <w:spacing w:line="360" w:lineRule="exact"/>
        <w:jc w:val="both"/>
      </w:pPr>
      <w:r w:rsidRPr="000907A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1136ACDF"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6. Упаковка и маркировка</w:t>
      </w:r>
    </w:p>
    <w:p w14:paraId="7992A98B" w14:textId="77777777" w:rsidR="008C21F2" w:rsidRPr="000907AD" w:rsidRDefault="008C21F2" w:rsidP="008C21F2">
      <w:pPr>
        <w:spacing w:line="360" w:lineRule="exact"/>
        <w:ind w:firstLine="709"/>
        <w:jc w:val="both"/>
      </w:pPr>
      <w:r w:rsidRPr="000907AD">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A7F4517" w14:textId="77777777" w:rsidR="008C21F2" w:rsidRPr="000907AD" w:rsidRDefault="008C21F2" w:rsidP="008C21F2">
      <w:pPr>
        <w:pStyle w:val="ConsNormal"/>
        <w:spacing w:line="360" w:lineRule="exact"/>
        <w:jc w:val="center"/>
        <w:rPr>
          <w:rFonts w:ascii="Times New Roman" w:hAnsi="Times New Roman"/>
          <w:b/>
          <w:sz w:val="24"/>
          <w:szCs w:val="24"/>
        </w:rPr>
      </w:pPr>
    </w:p>
    <w:p w14:paraId="4F8A461E" w14:textId="77777777" w:rsidR="008C21F2" w:rsidRPr="000907AD" w:rsidRDefault="008C21F2" w:rsidP="008C21F2">
      <w:pPr>
        <w:pStyle w:val="ConsNormal"/>
        <w:spacing w:line="360" w:lineRule="exact"/>
        <w:jc w:val="center"/>
        <w:rPr>
          <w:rFonts w:ascii="Times New Roman" w:hAnsi="Times New Roman"/>
          <w:b/>
          <w:sz w:val="24"/>
          <w:szCs w:val="24"/>
        </w:rPr>
      </w:pPr>
      <w:r w:rsidRPr="000907AD">
        <w:rPr>
          <w:rFonts w:ascii="Times New Roman" w:hAnsi="Times New Roman"/>
          <w:b/>
          <w:sz w:val="24"/>
          <w:szCs w:val="24"/>
        </w:rPr>
        <w:t>7. Переход права собственности</w:t>
      </w:r>
    </w:p>
    <w:p w14:paraId="06B0C0AC" w14:textId="77777777" w:rsidR="008C21F2" w:rsidRPr="000907AD" w:rsidRDefault="008C21F2" w:rsidP="008C21F2">
      <w:pPr>
        <w:spacing w:line="360" w:lineRule="exact"/>
        <w:ind w:firstLine="709"/>
        <w:jc w:val="both"/>
      </w:pPr>
      <w:r w:rsidRPr="000907AD">
        <w:t>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Универсального передаточного документа (УПД).</w:t>
      </w:r>
    </w:p>
    <w:p w14:paraId="45DC3CCF"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8. Ответственность Сторон</w:t>
      </w:r>
    </w:p>
    <w:p w14:paraId="2D159F20" w14:textId="77777777" w:rsidR="008C21F2" w:rsidRPr="000907AD" w:rsidRDefault="008C21F2" w:rsidP="008C21F2">
      <w:pPr>
        <w:pStyle w:val="ConsNormal"/>
        <w:spacing w:line="360" w:lineRule="exact"/>
        <w:jc w:val="both"/>
        <w:rPr>
          <w:rFonts w:ascii="Times New Roman" w:hAnsi="Times New Roman"/>
          <w:sz w:val="24"/>
          <w:szCs w:val="24"/>
        </w:rPr>
      </w:pPr>
      <w:r w:rsidRPr="000907AD">
        <w:rPr>
          <w:rFonts w:ascii="Times New Roman" w:hAnsi="Times New Roman"/>
          <w:sz w:val="24"/>
          <w:szCs w:val="24"/>
        </w:rPr>
        <w:t xml:space="preserve">8.1. За неисполнение или ненадлежащее исполнение условий настоящего Договора Стороны </w:t>
      </w:r>
      <w:r w:rsidRPr="000907AD">
        <w:rPr>
          <w:rFonts w:ascii="Times New Roman" w:hAnsi="Times New Roman"/>
          <w:sz w:val="24"/>
          <w:szCs w:val="24"/>
        </w:rPr>
        <w:lastRenderedPageBreak/>
        <w:t>несут ответственность, предусмотренную законодательством Российской Федерации.</w:t>
      </w:r>
    </w:p>
    <w:p w14:paraId="318664DE" w14:textId="77777777" w:rsidR="008C21F2" w:rsidRPr="000907AD" w:rsidRDefault="008C21F2" w:rsidP="008C21F2">
      <w:pPr>
        <w:pStyle w:val="afa"/>
        <w:spacing w:line="360" w:lineRule="exact"/>
        <w:ind w:firstLine="709"/>
        <w:jc w:val="both"/>
        <w:rPr>
          <w:sz w:val="24"/>
          <w:szCs w:val="24"/>
        </w:rPr>
      </w:pPr>
      <w:r w:rsidRPr="000907A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0BD8751D" w14:textId="77777777" w:rsidR="008C21F2" w:rsidRPr="000907AD" w:rsidRDefault="008C21F2" w:rsidP="008C21F2">
      <w:pPr>
        <w:pStyle w:val="afa"/>
        <w:spacing w:line="360" w:lineRule="exact"/>
        <w:ind w:firstLine="709"/>
        <w:jc w:val="both"/>
        <w:rPr>
          <w:sz w:val="24"/>
          <w:szCs w:val="24"/>
        </w:rPr>
      </w:pPr>
      <w:r w:rsidRPr="000907A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A11928F" w14:textId="77777777" w:rsidR="008C21F2" w:rsidRPr="000907AD" w:rsidRDefault="008C21F2" w:rsidP="008C21F2">
      <w:pPr>
        <w:pStyle w:val="afa"/>
        <w:spacing w:line="360" w:lineRule="exact"/>
        <w:ind w:firstLine="708"/>
        <w:jc w:val="both"/>
        <w:rPr>
          <w:sz w:val="24"/>
          <w:szCs w:val="24"/>
        </w:rPr>
      </w:pPr>
      <w:r w:rsidRPr="000907A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5F303431" w14:textId="77777777" w:rsidR="008C21F2" w:rsidRPr="000907AD" w:rsidRDefault="008C21F2" w:rsidP="008C21F2">
      <w:pPr>
        <w:pStyle w:val="afa"/>
        <w:spacing w:line="360" w:lineRule="exact"/>
        <w:ind w:firstLine="708"/>
        <w:jc w:val="both"/>
        <w:rPr>
          <w:sz w:val="24"/>
          <w:szCs w:val="24"/>
        </w:rPr>
      </w:pPr>
      <w:r w:rsidRPr="000907AD">
        <w:rPr>
          <w:sz w:val="24"/>
          <w:szCs w:val="24"/>
        </w:rPr>
        <w:t>- возмещения Покупателю убытков, вызванных таким отказом;</w:t>
      </w:r>
    </w:p>
    <w:p w14:paraId="574F1723" w14:textId="77777777" w:rsidR="008C21F2" w:rsidRPr="000907AD" w:rsidRDefault="008C21F2" w:rsidP="008C21F2">
      <w:pPr>
        <w:pStyle w:val="afa"/>
        <w:spacing w:line="360" w:lineRule="exact"/>
        <w:ind w:firstLine="708"/>
        <w:jc w:val="both"/>
        <w:rPr>
          <w:sz w:val="24"/>
          <w:szCs w:val="24"/>
        </w:rPr>
      </w:pPr>
      <w:r w:rsidRPr="000907AD">
        <w:rPr>
          <w:sz w:val="24"/>
          <w:szCs w:val="24"/>
        </w:rPr>
        <w:t>- возврата всех уплаченных Покупателем по настоящему Договору денежных сумм;</w:t>
      </w:r>
    </w:p>
    <w:p w14:paraId="103783AB" w14:textId="77777777" w:rsidR="008C21F2" w:rsidRPr="000907AD" w:rsidRDefault="008C21F2" w:rsidP="008C21F2">
      <w:pPr>
        <w:pStyle w:val="afa"/>
        <w:spacing w:line="360" w:lineRule="exact"/>
        <w:ind w:firstLine="708"/>
        <w:jc w:val="both"/>
        <w:rPr>
          <w:sz w:val="24"/>
          <w:szCs w:val="24"/>
        </w:rPr>
      </w:pPr>
      <w:r w:rsidRPr="000907AD">
        <w:rPr>
          <w:sz w:val="24"/>
          <w:szCs w:val="24"/>
        </w:rPr>
        <w:t xml:space="preserve">- уплаты Покупателю штрафа в размере 10% от общей стоимости Товара, указанной в п. 2.1 настоящего Договора.  </w:t>
      </w:r>
    </w:p>
    <w:p w14:paraId="3CC2E474" w14:textId="77777777" w:rsidR="008C21F2" w:rsidRPr="000907AD" w:rsidRDefault="008C21F2" w:rsidP="008C21F2">
      <w:pPr>
        <w:pStyle w:val="Standard"/>
        <w:spacing w:line="360" w:lineRule="exact"/>
        <w:ind w:right="-81" w:firstLine="709"/>
        <w:jc w:val="both"/>
      </w:pPr>
      <w:r w:rsidRPr="000907AD">
        <w:t xml:space="preserve">8.5. В случае не устранения Поставщиком выявленных недостатков Товара в течение 14 (четырнадцати) рабочих дней </w:t>
      </w:r>
      <w:proofErr w:type="gramStart"/>
      <w:r w:rsidRPr="000907AD">
        <w:t>с даты получения</w:t>
      </w:r>
      <w:proofErr w:type="gramEnd"/>
      <w:r w:rsidRPr="000907AD">
        <w:t xml:space="preserve"> от Покупателя требования об устранении недостатков Товара, Покупатель вправе требовать от Поставщика уплаты пени в размере:</w:t>
      </w:r>
    </w:p>
    <w:p w14:paraId="1BC30BDC" w14:textId="77777777" w:rsidR="008C21F2" w:rsidRPr="000907AD" w:rsidRDefault="008C21F2" w:rsidP="008C21F2">
      <w:pPr>
        <w:pStyle w:val="Standard"/>
        <w:spacing w:line="360" w:lineRule="exact"/>
        <w:ind w:right="-81" w:firstLine="709"/>
        <w:jc w:val="both"/>
      </w:pPr>
      <w:r w:rsidRPr="000907A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24AAC8F8" w14:textId="77777777" w:rsidR="008C21F2" w:rsidRPr="000907AD" w:rsidRDefault="008C21F2" w:rsidP="008C21F2">
      <w:pPr>
        <w:pStyle w:val="Standard"/>
        <w:spacing w:line="360" w:lineRule="exact"/>
        <w:ind w:right="-81" w:firstLine="709"/>
        <w:jc w:val="both"/>
      </w:pPr>
      <w:r w:rsidRPr="000907A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ECA7F6" w14:textId="77777777" w:rsidR="008C21F2" w:rsidRPr="000907AD" w:rsidRDefault="008C21F2" w:rsidP="008C21F2">
      <w:pPr>
        <w:pStyle w:val="afa"/>
        <w:spacing w:line="360" w:lineRule="exact"/>
        <w:ind w:firstLine="708"/>
        <w:jc w:val="both"/>
        <w:rPr>
          <w:sz w:val="24"/>
          <w:szCs w:val="24"/>
        </w:rPr>
      </w:pPr>
      <w:r w:rsidRPr="000907A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07AD">
        <w:rPr>
          <w:i/>
          <w:sz w:val="24"/>
          <w:szCs w:val="24"/>
        </w:rPr>
        <w:t xml:space="preserve"> </w:t>
      </w:r>
      <w:r w:rsidRPr="000907AD">
        <w:rPr>
          <w:sz w:val="24"/>
          <w:szCs w:val="24"/>
        </w:rPr>
        <w:t xml:space="preserve">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907AD">
        <w:rPr>
          <w:sz w:val="24"/>
          <w:szCs w:val="24"/>
        </w:rPr>
        <w:t>с даты поставки</w:t>
      </w:r>
      <w:proofErr w:type="gramEnd"/>
      <w:r w:rsidRPr="000907AD">
        <w:rPr>
          <w:sz w:val="24"/>
          <w:szCs w:val="24"/>
        </w:rPr>
        <w:t xml:space="preserve"> Товара. Покупатель в этом случае может, но не обязан, при обнаружении недостатков Товара подписать Универсального передаточного документа (УПД). Универсального передаточного документа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7FF46859" w14:textId="77777777" w:rsidR="008C21F2" w:rsidRPr="000907AD" w:rsidRDefault="008C21F2" w:rsidP="008C21F2">
      <w:pPr>
        <w:pStyle w:val="afa"/>
        <w:spacing w:line="360" w:lineRule="exact"/>
        <w:ind w:firstLine="708"/>
        <w:jc w:val="both"/>
        <w:rPr>
          <w:sz w:val="24"/>
          <w:szCs w:val="24"/>
        </w:rPr>
      </w:pPr>
      <w:r w:rsidRPr="000907A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5E541252" w14:textId="77777777" w:rsidR="008C21F2" w:rsidRPr="000907AD" w:rsidRDefault="008C21F2" w:rsidP="008C21F2">
      <w:pPr>
        <w:pStyle w:val="afa"/>
        <w:spacing w:line="360" w:lineRule="exact"/>
        <w:ind w:firstLine="708"/>
        <w:jc w:val="both"/>
        <w:rPr>
          <w:sz w:val="24"/>
          <w:szCs w:val="24"/>
        </w:rPr>
      </w:pPr>
      <w:r w:rsidRPr="000907A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A4FB485" w14:textId="77777777" w:rsidR="008C21F2" w:rsidRPr="000907AD" w:rsidRDefault="008C21F2" w:rsidP="008C21F2">
      <w:pPr>
        <w:pStyle w:val="Standard"/>
        <w:spacing w:line="360" w:lineRule="exact"/>
        <w:ind w:firstLine="708"/>
        <w:jc w:val="both"/>
      </w:pPr>
      <w:r w:rsidRPr="000907AD">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ECD3F43" w14:textId="77777777" w:rsidR="008C21F2" w:rsidRPr="000907AD" w:rsidRDefault="008C21F2" w:rsidP="008C21F2">
      <w:pPr>
        <w:pStyle w:val="ConsNormal"/>
        <w:spacing w:line="360" w:lineRule="exact"/>
        <w:ind w:firstLine="709"/>
        <w:jc w:val="both"/>
        <w:rPr>
          <w:rFonts w:ascii="Times New Roman" w:hAnsi="Times New Roman"/>
          <w:iCs/>
          <w:sz w:val="24"/>
          <w:szCs w:val="24"/>
        </w:rPr>
      </w:pPr>
      <w:r w:rsidRPr="000907AD">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0907AD">
        <w:rPr>
          <w:rFonts w:ascii="Times New Roman" w:hAnsi="Times New Roman"/>
          <w:iCs/>
          <w:sz w:val="24"/>
          <w:szCs w:val="24"/>
        </w:rPr>
        <w:t>ств тр</w:t>
      </w:r>
      <w:proofErr w:type="gramEnd"/>
      <w:r w:rsidRPr="000907AD">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14:paraId="6300CB39" w14:textId="77777777" w:rsidR="008C21F2" w:rsidRPr="000907AD" w:rsidRDefault="008C21F2" w:rsidP="008C21F2">
      <w:pPr>
        <w:pStyle w:val="ConsNormal"/>
        <w:spacing w:line="360" w:lineRule="exact"/>
        <w:ind w:firstLine="709"/>
        <w:jc w:val="both"/>
        <w:rPr>
          <w:rFonts w:ascii="Times New Roman" w:hAnsi="Times New Roman"/>
          <w:iCs/>
          <w:sz w:val="24"/>
          <w:szCs w:val="24"/>
        </w:rPr>
      </w:pPr>
      <w:r w:rsidRPr="000907AD">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0813A67"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9. Обстоятельства непреодолимой силы</w:t>
      </w:r>
    </w:p>
    <w:p w14:paraId="68AA3C16"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9.1. </w:t>
      </w:r>
      <w:proofErr w:type="gramStart"/>
      <w:r w:rsidRPr="000907A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65CFFA7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6C7DB2D"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C303F89"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907AD">
        <w:rPr>
          <w:rFonts w:ascii="Times New Roman" w:hAnsi="Times New Roman"/>
          <w:sz w:val="24"/>
          <w:szCs w:val="24"/>
        </w:rPr>
        <w:t>Договор</w:t>
      </w:r>
      <w:proofErr w:type="gramEnd"/>
      <w:r w:rsidRPr="000907AD">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12026415" w14:textId="77777777" w:rsidR="008C21F2" w:rsidRPr="000907AD" w:rsidRDefault="008C21F2" w:rsidP="008C21F2">
      <w:pPr>
        <w:pStyle w:val="ConsNormal"/>
        <w:spacing w:line="360" w:lineRule="exact"/>
        <w:ind w:firstLine="709"/>
        <w:jc w:val="both"/>
        <w:rPr>
          <w:rFonts w:ascii="Times New Roman" w:hAnsi="Times New Roman"/>
          <w:sz w:val="24"/>
          <w:szCs w:val="24"/>
        </w:rPr>
      </w:pPr>
    </w:p>
    <w:p w14:paraId="00C6301B"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10. Разрешение споров</w:t>
      </w:r>
    </w:p>
    <w:p w14:paraId="4E30314F"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9E071B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907AD">
        <w:rPr>
          <w:rFonts w:ascii="Times New Roman" w:hAnsi="Times New Roman"/>
          <w:sz w:val="24"/>
          <w:szCs w:val="24"/>
        </w:rPr>
        <w:t>с даты получения</w:t>
      </w:r>
      <w:proofErr w:type="gramEnd"/>
      <w:r w:rsidRPr="000907AD">
        <w:rPr>
          <w:rFonts w:ascii="Times New Roman" w:hAnsi="Times New Roman"/>
          <w:sz w:val="24"/>
          <w:szCs w:val="24"/>
        </w:rPr>
        <w:t xml:space="preserve"> претензии.</w:t>
      </w:r>
    </w:p>
    <w:p w14:paraId="2276C8B4" w14:textId="77777777" w:rsidR="008C21F2" w:rsidRPr="000907AD" w:rsidRDefault="008C21F2" w:rsidP="008C21F2">
      <w:pPr>
        <w:pStyle w:val="ConsNormal"/>
        <w:spacing w:line="360" w:lineRule="exact"/>
        <w:ind w:firstLine="709"/>
        <w:jc w:val="both"/>
        <w:rPr>
          <w:rFonts w:ascii="Times New Roman" w:hAnsi="Times New Roman"/>
          <w:i/>
          <w:sz w:val="24"/>
          <w:szCs w:val="24"/>
        </w:rPr>
      </w:pPr>
      <w:r w:rsidRPr="000907AD">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0907AD">
        <w:rPr>
          <w:rFonts w:ascii="Times New Roman" w:hAnsi="Times New Roman"/>
          <w:i/>
          <w:sz w:val="24"/>
          <w:szCs w:val="24"/>
        </w:rPr>
        <w:t xml:space="preserve">        </w:t>
      </w:r>
    </w:p>
    <w:p w14:paraId="41FE71B7" w14:textId="77777777" w:rsidR="008C21F2" w:rsidRPr="000907AD" w:rsidRDefault="008C21F2" w:rsidP="008C21F2">
      <w:pPr>
        <w:pStyle w:val="ConsNormal"/>
        <w:spacing w:line="360" w:lineRule="exact"/>
        <w:ind w:firstLine="0"/>
        <w:jc w:val="center"/>
        <w:rPr>
          <w:rFonts w:ascii="Times New Roman" w:hAnsi="Times New Roman"/>
          <w:b/>
          <w:sz w:val="24"/>
          <w:szCs w:val="24"/>
        </w:rPr>
      </w:pPr>
    </w:p>
    <w:p w14:paraId="595D4887"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11. Порядок внесения изменений, дополнений в Договор</w:t>
      </w:r>
    </w:p>
    <w:p w14:paraId="6AB45515"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и его расторжения</w:t>
      </w:r>
    </w:p>
    <w:p w14:paraId="2330F20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7C0CF0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lastRenderedPageBreak/>
        <w:t xml:space="preserve">11.2. Настоящий Договор </w:t>
      </w:r>
      <w:proofErr w:type="gramStart"/>
      <w:r w:rsidRPr="000907AD">
        <w:rPr>
          <w:rFonts w:ascii="Times New Roman" w:hAnsi="Times New Roman"/>
          <w:sz w:val="24"/>
          <w:szCs w:val="24"/>
        </w:rPr>
        <w:t>может быть досрочно расторгнут</w:t>
      </w:r>
      <w:proofErr w:type="gramEnd"/>
      <w:r w:rsidRPr="000907AD">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14:paraId="2AD22D8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11.3. Настоящий </w:t>
      </w:r>
      <w:proofErr w:type="gramStart"/>
      <w:r w:rsidRPr="000907AD">
        <w:rPr>
          <w:rFonts w:ascii="Times New Roman" w:hAnsi="Times New Roman"/>
          <w:sz w:val="24"/>
          <w:szCs w:val="24"/>
        </w:rPr>
        <w:t>Договор</w:t>
      </w:r>
      <w:proofErr w:type="gramEnd"/>
      <w:r w:rsidRPr="000907AD">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5C28AD6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F90B50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907AD">
        <w:rPr>
          <w:rFonts w:ascii="Times New Roman" w:hAnsi="Times New Roman"/>
          <w:sz w:val="24"/>
          <w:szCs w:val="24"/>
        </w:rPr>
        <w:t>с даты расторжения</w:t>
      </w:r>
      <w:proofErr w:type="gramEnd"/>
      <w:r w:rsidRPr="000907AD">
        <w:rPr>
          <w:rFonts w:ascii="Times New Roman" w:hAnsi="Times New Roman"/>
          <w:sz w:val="24"/>
          <w:szCs w:val="24"/>
        </w:rPr>
        <w:t xml:space="preserve"> настоящего Договора.</w:t>
      </w:r>
    </w:p>
    <w:p w14:paraId="0D7D0C35" w14:textId="77777777" w:rsidR="008C21F2" w:rsidRPr="000907AD" w:rsidRDefault="008C21F2" w:rsidP="008C21F2">
      <w:pPr>
        <w:pStyle w:val="ConsNormal"/>
        <w:numPr>
          <w:ilvl w:val="1"/>
          <w:numId w:val="47"/>
        </w:numPr>
        <w:suppressAutoHyphens/>
        <w:autoSpaceDE/>
        <w:adjustRightInd/>
        <w:spacing w:line="360" w:lineRule="exact"/>
        <w:ind w:firstLine="709"/>
        <w:jc w:val="both"/>
        <w:textAlignment w:val="baseline"/>
        <w:rPr>
          <w:rFonts w:ascii="Times New Roman" w:hAnsi="Times New Roman"/>
          <w:sz w:val="24"/>
          <w:szCs w:val="24"/>
        </w:rPr>
      </w:pPr>
      <w:proofErr w:type="gramStart"/>
      <w:r w:rsidRPr="000907AD">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114A181C" w14:textId="77777777" w:rsidR="008C21F2" w:rsidRPr="000907AD" w:rsidRDefault="008C21F2" w:rsidP="008C21F2">
      <w:pPr>
        <w:pStyle w:val="Standard"/>
        <w:spacing w:line="360" w:lineRule="exact"/>
        <w:jc w:val="center"/>
        <w:rPr>
          <w:b/>
        </w:rPr>
      </w:pPr>
      <w:bookmarkStart w:id="5" w:name="OLE_LINK13"/>
      <w:bookmarkStart w:id="6" w:name="OLE_LINK12"/>
      <w:bookmarkStart w:id="7" w:name="OLE_LINK1"/>
      <w:bookmarkStart w:id="8" w:name="OLE_LINK5"/>
    </w:p>
    <w:p w14:paraId="628BAF41" w14:textId="77777777" w:rsidR="008C21F2" w:rsidRPr="000907AD" w:rsidRDefault="008C21F2" w:rsidP="008C21F2">
      <w:pPr>
        <w:pStyle w:val="Standard"/>
        <w:spacing w:line="360" w:lineRule="exact"/>
        <w:jc w:val="center"/>
        <w:rPr>
          <w:b/>
        </w:rPr>
      </w:pPr>
      <w:r w:rsidRPr="000907AD">
        <w:rPr>
          <w:b/>
        </w:rPr>
        <w:t>12. Антикоррупционная оговорка</w:t>
      </w:r>
    </w:p>
    <w:p w14:paraId="23CF3C96" w14:textId="77777777" w:rsidR="008C21F2" w:rsidRPr="000907AD" w:rsidRDefault="008C21F2" w:rsidP="008C21F2">
      <w:pPr>
        <w:spacing w:line="360" w:lineRule="exact"/>
        <w:ind w:firstLine="540"/>
        <w:jc w:val="both"/>
      </w:pPr>
      <w:r w:rsidRPr="000907AD">
        <w:tab/>
      </w:r>
      <w:bookmarkEnd w:id="5"/>
      <w:bookmarkEnd w:id="6"/>
      <w:bookmarkEnd w:id="7"/>
      <w:bookmarkEnd w:id="8"/>
      <w:r w:rsidRPr="000907AD">
        <w:t xml:space="preserve">12.1. </w:t>
      </w:r>
      <w:proofErr w:type="gramStart"/>
      <w:r w:rsidRPr="000907A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0541684" w14:textId="77777777" w:rsidR="008C21F2" w:rsidRPr="000907AD" w:rsidRDefault="008C21F2" w:rsidP="008C21F2">
      <w:pPr>
        <w:spacing w:line="360" w:lineRule="exact"/>
        <w:ind w:firstLine="709"/>
        <w:jc w:val="both"/>
      </w:pPr>
      <w:r w:rsidRPr="000907A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F09F7F" w14:textId="77777777" w:rsidR="008C21F2" w:rsidRPr="000907AD" w:rsidRDefault="008C21F2" w:rsidP="008C21F2">
      <w:pPr>
        <w:spacing w:line="360" w:lineRule="exact"/>
        <w:ind w:firstLine="709"/>
        <w:jc w:val="both"/>
      </w:pPr>
      <w:bookmarkStart w:id="9" w:name="p285"/>
      <w:bookmarkEnd w:id="9"/>
      <w:r w:rsidRPr="000907AD">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07AD">
          <w:t>пункта 12.1</w:t>
        </w:r>
      </w:hyperlink>
      <w:r w:rsidRPr="000907A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07AD">
          <w:t>пункта 12.1</w:t>
        </w:r>
      </w:hyperlink>
      <w:r w:rsidRPr="000907AD">
        <w:t xml:space="preserve"> настоящего Договора другой Стороной, ее аффилированными лицами, работниками или посредниками.</w:t>
      </w:r>
    </w:p>
    <w:p w14:paraId="6E2380EF" w14:textId="77777777" w:rsidR="008C21F2" w:rsidRPr="000907AD" w:rsidRDefault="008C21F2" w:rsidP="008C21F2">
      <w:pPr>
        <w:spacing w:line="320" w:lineRule="exact"/>
        <w:ind w:firstLine="709"/>
        <w:jc w:val="both"/>
      </w:pPr>
      <w:r w:rsidRPr="000907AD">
        <w:t>Каналы уведомления Покупателя о нарушениях каких-либо положений пункта 12.1. настоящего Договора: 8 (834 51) 6-23-09; E-mail:guzubr@gmail.com.</w:t>
      </w:r>
    </w:p>
    <w:p w14:paraId="63163AB2" w14:textId="77777777" w:rsidR="008C21F2" w:rsidRPr="000907AD" w:rsidRDefault="008C21F2" w:rsidP="008C21F2">
      <w:pPr>
        <w:spacing w:line="360" w:lineRule="exact"/>
        <w:ind w:firstLine="709"/>
        <w:jc w:val="both"/>
      </w:pPr>
      <w:r w:rsidRPr="000907AD">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66D6B1D4" w14:textId="77777777" w:rsidR="008C21F2" w:rsidRPr="000907AD" w:rsidRDefault="008C21F2" w:rsidP="008C21F2">
      <w:pPr>
        <w:spacing w:line="360" w:lineRule="exact"/>
        <w:ind w:firstLine="709"/>
        <w:jc w:val="both"/>
      </w:pPr>
      <w:r w:rsidRPr="000907AD">
        <w:t xml:space="preserve">Сторона, получившая уведомление о нарушении каких-либо положений </w:t>
      </w:r>
      <w:hyperlink w:anchor="p283" w:history="1">
        <w:r w:rsidRPr="000907AD">
          <w:t>пункта 12.1</w:t>
        </w:r>
      </w:hyperlink>
      <w:r w:rsidRPr="000907A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907AD">
        <w:t>с даты получения</w:t>
      </w:r>
      <w:proofErr w:type="gramEnd"/>
      <w:r w:rsidRPr="000907AD">
        <w:t xml:space="preserve"> письменного уведомления.</w:t>
      </w:r>
    </w:p>
    <w:p w14:paraId="5570F2D2" w14:textId="77777777" w:rsidR="008C21F2" w:rsidRPr="000907AD" w:rsidRDefault="008C21F2" w:rsidP="008C21F2">
      <w:pPr>
        <w:spacing w:line="360" w:lineRule="exact"/>
        <w:ind w:firstLine="709"/>
        <w:jc w:val="both"/>
      </w:pPr>
      <w:r w:rsidRPr="000907AD">
        <w:t xml:space="preserve">12.3. Стороны гарантируют осуществление надлежащего разбирательства по фактам нарушения положений </w:t>
      </w:r>
      <w:hyperlink w:anchor="p283" w:history="1">
        <w:r w:rsidRPr="000907AD">
          <w:t>пункта 12.1</w:t>
        </w:r>
      </w:hyperlink>
      <w:r w:rsidRPr="000907A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205633" w14:textId="77777777" w:rsidR="008C21F2" w:rsidRPr="000907AD" w:rsidRDefault="008C21F2" w:rsidP="008C21F2">
      <w:pPr>
        <w:spacing w:line="360" w:lineRule="exact"/>
        <w:ind w:firstLine="709"/>
        <w:jc w:val="both"/>
      </w:pPr>
      <w:r w:rsidRPr="000907AD">
        <w:t xml:space="preserve">12.4. В случае подтверждения факта нарушения одной Стороной положений </w:t>
      </w:r>
      <w:hyperlink w:anchor="p283" w:history="1">
        <w:r w:rsidRPr="000907AD">
          <w:t>пункта 12.1</w:t>
        </w:r>
      </w:hyperlink>
      <w:r w:rsidRPr="000907AD">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07AD">
          <w:t>пунктом 12.2</w:t>
        </w:r>
      </w:hyperlink>
      <w:r w:rsidRPr="000907A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07AD">
        <w:t>позднее</w:t>
      </w:r>
      <w:proofErr w:type="gramEnd"/>
      <w:r w:rsidRPr="000907AD">
        <w:t xml:space="preserve"> чем за 60 (шестьдесят) календарных дней до даты прекращения действия настоящего Договора.</w:t>
      </w:r>
    </w:p>
    <w:p w14:paraId="1897E2A8" w14:textId="77777777" w:rsidR="008C21F2" w:rsidRPr="000907AD" w:rsidRDefault="008C21F2" w:rsidP="008C21F2">
      <w:pPr>
        <w:pStyle w:val="Standard"/>
        <w:spacing w:line="360" w:lineRule="exact"/>
        <w:jc w:val="both"/>
      </w:pPr>
    </w:p>
    <w:p w14:paraId="15DF11BD" w14:textId="77777777" w:rsidR="008C21F2" w:rsidRPr="000907AD" w:rsidRDefault="008C21F2" w:rsidP="008C21F2">
      <w:pPr>
        <w:pStyle w:val="Standard"/>
        <w:spacing w:line="360" w:lineRule="exact"/>
        <w:jc w:val="center"/>
        <w:rPr>
          <w:b/>
        </w:rPr>
      </w:pPr>
      <w:r w:rsidRPr="000907AD">
        <w:rPr>
          <w:b/>
        </w:rPr>
        <w:t>13. Срок действия Договора</w:t>
      </w:r>
    </w:p>
    <w:p w14:paraId="29B836CF" w14:textId="77777777" w:rsidR="008C21F2" w:rsidRPr="000907AD" w:rsidRDefault="008C21F2" w:rsidP="008C21F2">
      <w:pPr>
        <w:pStyle w:val="Standard"/>
        <w:spacing w:line="360" w:lineRule="exact"/>
        <w:jc w:val="both"/>
      </w:pPr>
      <w:r w:rsidRPr="000907AD">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 а в части расчетов -  до полного исполнения обязательств по настоящему Договору.</w:t>
      </w:r>
    </w:p>
    <w:p w14:paraId="1B1B710D" w14:textId="77777777" w:rsidR="008C21F2" w:rsidRPr="000907AD" w:rsidRDefault="008C21F2" w:rsidP="008C21F2">
      <w:pPr>
        <w:pStyle w:val="a3"/>
        <w:tabs>
          <w:tab w:val="left" w:pos="-6804"/>
        </w:tabs>
        <w:spacing w:line="360" w:lineRule="exact"/>
        <w:ind w:firstLine="709"/>
        <w:rPr>
          <w:b/>
        </w:rPr>
      </w:pPr>
      <w:r w:rsidRPr="000907AD">
        <w:rPr>
          <w:b/>
        </w:rPr>
        <w:t>14. Налоговая оговорка</w:t>
      </w:r>
    </w:p>
    <w:p w14:paraId="06CCCF00" w14:textId="77777777" w:rsidR="008C21F2" w:rsidRPr="000907AD" w:rsidRDefault="008C21F2" w:rsidP="008C21F2">
      <w:pPr>
        <w:spacing w:line="360" w:lineRule="exact"/>
        <w:ind w:firstLine="709"/>
        <w:jc w:val="both"/>
      </w:pPr>
      <w:r w:rsidRPr="000907AD">
        <w:t>14.1.</w:t>
      </w:r>
      <w:r w:rsidRPr="000907AD">
        <w:rPr>
          <w:i/>
        </w:rPr>
        <w:t xml:space="preserve"> </w:t>
      </w:r>
      <w:r w:rsidRPr="000907AD">
        <w:t>Поставщик</w:t>
      </w:r>
      <w:r w:rsidRPr="000907AD">
        <w:rPr>
          <w:i/>
        </w:rPr>
        <w:t xml:space="preserve"> </w:t>
      </w:r>
      <w:r w:rsidRPr="000907AD">
        <w:t>гарантирует, что:</w:t>
      </w:r>
    </w:p>
    <w:p w14:paraId="7A2DED37" w14:textId="77777777" w:rsidR="008C21F2" w:rsidRPr="000907AD" w:rsidRDefault="008C21F2" w:rsidP="008C21F2">
      <w:pPr>
        <w:spacing w:line="360" w:lineRule="exact"/>
        <w:ind w:firstLine="709"/>
        <w:jc w:val="both"/>
      </w:pPr>
      <w:r w:rsidRPr="000907AD">
        <w:t xml:space="preserve">зарегистрирован в </w:t>
      </w:r>
      <w:r w:rsidRPr="004B69A5">
        <w:t>ЕГРЮЛ</w:t>
      </w:r>
      <w:r w:rsidRPr="000907AD">
        <w:t xml:space="preserve"> надлежащим образом;</w:t>
      </w:r>
    </w:p>
    <w:p w14:paraId="4EF25C5A" w14:textId="77777777" w:rsidR="008C21F2" w:rsidRPr="000907AD" w:rsidRDefault="008C21F2" w:rsidP="008C21F2">
      <w:pPr>
        <w:spacing w:line="360" w:lineRule="exact"/>
        <w:ind w:firstLine="709"/>
        <w:jc w:val="both"/>
      </w:pPr>
      <w:r w:rsidRPr="000907A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907AD">
        <w:rPr>
          <w:i/>
        </w:rPr>
        <w:t>;</w:t>
      </w:r>
    </w:p>
    <w:p w14:paraId="42CDCED3" w14:textId="77777777" w:rsidR="008C21F2" w:rsidRPr="000907AD" w:rsidRDefault="008C21F2" w:rsidP="008C21F2">
      <w:pPr>
        <w:spacing w:line="360" w:lineRule="exact"/>
        <w:ind w:firstLine="709"/>
        <w:jc w:val="both"/>
      </w:pPr>
      <w:r w:rsidRPr="000907A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843E3B" w14:textId="77777777" w:rsidR="008C21F2" w:rsidRPr="000907AD" w:rsidRDefault="008C21F2" w:rsidP="008C21F2">
      <w:pPr>
        <w:spacing w:line="360" w:lineRule="exact"/>
        <w:ind w:firstLine="709"/>
        <w:jc w:val="both"/>
      </w:pPr>
      <w:r w:rsidRPr="000907A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28544583" w14:textId="77777777" w:rsidR="008C21F2" w:rsidRPr="000907AD" w:rsidRDefault="008C21F2" w:rsidP="008C21F2">
      <w:pPr>
        <w:spacing w:line="360" w:lineRule="exact"/>
        <w:ind w:firstLine="709"/>
        <w:jc w:val="both"/>
      </w:pPr>
      <w:r w:rsidRPr="000907A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3FB719B" w14:textId="77777777" w:rsidR="008C21F2" w:rsidRPr="000907AD" w:rsidRDefault="008C21F2" w:rsidP="008C21F2">
      <w:pPr>
        <w:spacing w:line="360" w:lineRule="exact"/>
        <w:ind w:firstLine="709"/>
        <w:jc w:val="both"/>
      </w:pPr>
      <w:r w:rsidRPr="000907A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04217EF" w14:textId="77777777" w:rsidR="008C21F2" w:rsidRPr="000907AD" w:rsidRDefault="008C21F2" w:rsidP="008C21F2">
      <w:pPr>
        <w:spacing w:line="360" w:lineRule="exact"/>
        <w:ind w:firstLine="709"/>
        <w:jc w:val="both"/>
      </w:pPr>
      <w:r w:rsidRPr="000907AD">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0907AD">
        <w:lastRenderedPageBreak/>
        <w:t>органов местного самоуправления, своевременно и в полном объеме представляет налоговую отчетность в налоговые органы;</w:t>
      </w:r>
    </w:p>
    <w:p w14:paraId="229CF063" w14:textId="77777777" w:rsidR="008C21F2" w:rsidRPr="000907AD" w:rsidRDefault="008C21F2" w:rsidP="008C21F2">
      <w:pPr>
        <w:spacing w:line="360" w:lineRule="exact"/>
        <w:ind w:firstLine="709"/>
        <w:jc w:val="both"/>
      </w:pPr>
      <w:proofErr w:type="gramStart"/>
      <w:r w:rsidRPr="000907A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79BEC128" w14:textId="77777777" w:rsidR="008C21F2" w:rsidRPr="000907AD" w:rsidRDefault="008C21F2" w:rsidP="008C21F2">
      <w:pPr>
        <w:spacing w:line="360" w:lineRule="exact"/>
        <w:ind w:firstLine="709"/>
        <w:jc w:val="both"/>
      </w:pPr>
      <w:r w:rsidRPr="000907AD">
        <w:t>своевременно и в полном объеме уплачивает налоги, сборы и страховые взносы;</w:t>
      </w:r>
    </w:p>
    <w:p w14:paraId="26050867" w14:textId="77777777" w:rsidR="008C21F2" w:rsidRPr="000907AD" w:rsidRDefault="008C21F2" w:rsidP="008C21F2">
      <w:pPr>
        <w:spacing w:line="360" w:lineRule="exact"/>
        <w:ind w:firstLine="709"/>
        <w:jc w:val="both"/>
      </w:pPr>
      <w:r w:rsidRPr="000907A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14:paraId="2A202E69" w14:textId="77777777" w:rsidR="008C21F2" w:rsidRPr="000907AD" w:rsidRDefault="008C21F2" w:rsidP="008C21F2">
      <w:pPr>
        <w:spacing w:line="360" w:lineRule="exact"/>
        <w:ind w:firstLine="709"/>
        <w:jc w:val="both"/>
      </w:pPr>
      <w:r w:rsidRPr="000907AD">
        <w:t>лица, подписывающие от его имени первичные документы и счета-фактуры, имеют на это все необходимые полномочия и доверенности.</w:t>
      </w:r>
    </w:p>
    <w:p w14:paraId="2FA14790" w14:textId="77777777" w:rsidR="008C21F2" w:rsidRPr="000907AD" w:rsidRDefault="008C21F2" w:rsidP="008C21F2">
      <w:pPr>
        <w:tabs>
          <w:tab w:val="left" w:pos="1276"/>
          <w:tab w:val="left" w:pos="1418"/>
        </w:tabs>
        <w:spacing w:line="360" w:lineRule="exact"/>
        <w:ind w:firstLine="709"/>
        <w:jc w:val="both"/>
      </w:pPr>
      <w:r w:rsidRPr="000907AD">
        <w:t>14.2.</w:t>
      </w:r>
      <w:r w:rsidRPr="000907AD">
        <w:tab/>
        <w:t>Если Поставщик</w:t>
      </w:r>
      <w:r w:rsidRPr="000907AD">
        <w:rPr>
          <w:i/>
        </w:rPr>
        <w:t xml:space="preserve"> </w:t>
      </w:r>
      <w:r w:rsidRPr="000907AD">
        <w:t>нарушит гарантии (любую одну, несколько или все вместе), указанные в пункте 14.1. настоящего Договора,  и это повлечет:</w:t>
      </w:r>
    </w:p>
    <w:p w14:paraId="59433BD9" w14:textId="77777777" w:rsidR="008C21F2" w:rsidRPr="000907AD" w:rsidRDefault="008C21F2" w:rsidP="008C21F2">
      <w:pPr>
        <w:tabs>
          <w:tab w:val="left" w:pos="1276"/>
        </w:tabs>
        <w:spacing w:line="360" w:lineRule="exact"/>
        <w:ind w:firstLine="709"/>
        <w:jc w:val="both"/>
      </w:pPr>
      <w:r w:rsidRPr="000907AD">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35BDA30" w14:textId="77777777" w:rsidR="008C21F2" w:rsidRPr="000907AD" w:rsidRDefault="008C21F2" w:rsidP="008C21F2">
      <w:pPr>
        <w:spacing w:line="360" w:lineRule="exact"/>
        <w:ind w:firstLine="709"/>
        <w:jc w:val="both"/>
      </w:pPr>
      <w:proofErr w:type="gramStart"/>
      <w:r w:rsidRPr="000907A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907AD">
        <w:t xml:space="preserve"> понес вследствие таких нарушений. </w:t>
      </w:r>
    </w:p>
    <w:p w14:paraId="75CE1B8E" w14:textId="77777777" w:rsidR="008C21F2" w:rsidRPr="000907AD" w:rsidRDefault="008C21F2" w:rsidP="008C21F2">
      <w:pPr>
        <w:tabs>
          <w:tab w:val="left" w:pos="1276"/>
          <w:tab w:val="left" w:pos="1418"/>
        </w:tabs>
        <w:spacing w:line="360" w:lineRule="exact"/>
        <w:ind w:firstLine="709"/>
        <w:jc w:val="both"/>
      </w:pPr>
      <w:r w:rsidRPr="000907A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7F0418A8"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15. Прочие условия</w:t>
      </w:r>
    </w:p>
    <w:p w14:paraId="5B32F1D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C73EAD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14:paraId="1604327D"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3A11A1BA" w14:textId="77777777" w:rsidR="008C21F2" w:rsidRPr="000907AD" w:rsidRDefault="008C21F2" w:rsidP="008C21F2">
      <w:pPr>
        <w:pStyle w:val="Standard"/>
        <w:spacing w:line="360" w:lineRule="exact"/>
        <w:ind w:firstLine="709"/>
        <w:jc w:val="both"/>
        <w:rPr>
          <w:shd w:val="clear" w:color="auto" w:fill="FFFFFF"/>
        </w:rPr>
      </w:pPr>
      <w:r w:rsidRPr="000907A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Pr="000907AD">
        <w:rPr>
          <w:shd w:val="clear" w:color="auto" w:fill="FFFFFF"/>
        </w:rPr>
        <w:lastRenderedPageBreak/>
        <w:t xml:space="preserve">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907AD">
        <w:rPr>
          <w:shd w:val="clear" w:color="auto" w:fill="FFFFFF"/>
        </w:rPr>
        <w:t>с даты отправления</w:t>
      </w:r>
      <w:proofErr w:type="gramEnd"/>
      <w:r w:rsidRPr="000907AD">
        <w:rPr>
          <w:shd w:val="clear" w:color="auto" w:fill="FFFFFF"/>
        </w:rPr>
        <w:t xml:space="preserve"> электронного письма.</w:t>
      </w:r>
    </w:p>
    <w:p w14:paraId="51763EE0"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15.5. Все приложения к настоящему Договору являются его неотъемлемыми частями.</w:t>
      </w:r>
    </w:p>
    <w:p w14:paraId="4056FD3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14:paraId="643C87F5"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15.7. К настоящему Договору прилагаются:</w:t>
      </w:r>
    </w:p>
    <w:p w14:paraId="0138BA91" w14:textId="77777777" w:rsidR="008C21F2" w:rsidRPr="000907AD" w:rsidRDefault="008C21F2" w:rsidP="008C21F2">
      <w:pPr>
        <w:pStyle w:val="ConsNormal"/>
        <w:spacing w:line="360" w:lineRule="exact"/>
        <w:ind w:firstLine="709"/>
        <w:jc w:val="both"/>
        <w:rPr>
          <w:rFonts w:ascii="Times New Roman" w:hAnsi="Times New Roman"/>
          <w:i/>
          <w:sz w:val="24"/>
          <w:szCs w:val="24"/>
        </w:rPr>
      </w:pPr>
      <w:r w:rsidRPr="000907AD">
        <w:rPr>
          <w:rFonts w:ascii="Times New Roman" w:hAnsi="Times New Roman"/>
          <w:i/>
          <w:sz w:val="24"/>
          <w:szCs w:val="24"/>
        </w:rPr>
        <w:t>15.7.1 Спецификаци</w:t>
      </w:r>
      <w:proofErr w:type="gramStart"/>
      <w:r w:rsidRPr="000907AD">
        <w:rPr>
          <w:rFonts w:ascii="Times New Roman" w:hAnsi="Times New Roman"/>
          <w:i/>
          <w:sz w:val="24"/>
          <w:szCs w:val="24"/>
        </w:rPr>
        <w:t>я(</w:t>
      </w:r>
      <w:proofErr w:type="gramEnd"/>
      <w:r w:rsidRPr="000907AD">
        <w:rPr>
          <w:rFonts w:ascii="Times New Roman" w:hAnsi="Times New Roman"/>
          <w:i/>
          <w:sz w:val="24"/>
          <w:szCs w:val="24"/>
        </w:rPr>
        <w:t xml:space="preserve">Приложение № 1);  </w:t>
      </w:r>
    </w:p>
    <w:p w14:paraId="785A0A1D" w14:textId="77777777" w:rsidR="008C21F2" w:rsidRPr="000907AD" w:rsidRDefault="008C21F2" w:rsidP="008C21F2">
      <w:pPr>
        <w:pStyle w:val="Textbody"/>
        <w:spacing w:after="0" w:line="360" w:lineRule="exact"/>
        <w:jc w:val="center"/>
        <w:rPr>
          <w:b/>
        </w:rPr>
      </w:pPr>
      <w:r w:rsidRPr="000907AD">
        <w:rPr>
          <w:b/>
        </w:rPr>
        <w:t>16. Адреса и платёжные реквизиты Сторон</w:t>
      </w:r>
    </w:p>
    <w:p w14:paraId="3142F8A4" w14:textId="77777777" w:rsidR="008C21F2" w:rsidRPr="000907AD" w:rsidRDefault="008C21F2" w:rsidP="008C21F2">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8C21F2" w:rsidRPr="000907AD" w14:paraId="6F8766F0" w14:textId="77777777" w:rsidTr="00A221CC">
        <w:tc>
          <w:tcPr>
            <w:tcW w:w="4644" w:type="dxa"/>
            <w:vMerge w:val="restart"/>
            <w:tcBorders>
              <w:top w:val="single" w:sz="4" w:space="0" w:color="auto"/>
              <w:left w:val="single" w:sz="4" w:space="0" w:color="auto"/>
              <w:right w:val="single" w:sz="4" w:space="0" w:color="auto"/>
            </w:tcBorders>
          </w:tcPr>
          <w:p w14:paraId="71498590" w14:textId="77777777" w:rsidR="008C21F2" w:rsidRPr="001F0352" w:rsidRDefault="008C21F2" w:rsidP="00A221CC">
            <w:pPr>
              <w:pStyle w:val="aff0"/>
              <w:widowControl w:val="0"/>
              <w:autoSpaceDN w:val="0"/>
              <w:spacing w:line="360" w:lineRule="exact"/>
              <w:jc w:val="both"/>
              <w:textAlignment w:val="baseline"/>
              <w:rPr>
                <w:rFonts w:ascii="Times New Roman" w:hAnsi="Times New Roman" w:cs="Times New Roman"/>
                <w:b/>
                <w:lang w:val="ru-RU"/>
              </w:rPr>
            </w:pPr>
            <w:r w:rsidRPr="001F0352">
              <w:rPr>
                <w:rFonts w:ascii="Times New Roman" w:hAnsi="Times New Roman" w:cs="Times New Roman"/>
                <w:b/>
                <w:lang w:val="ru-RU"/>
              </w:rPr>
              <w:t>Покупатель:</w:t>
            </w:r>
          </w:p>
          <w:p w14:paraId="2C95EB49"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b/>
                <w:lang w:val="ru-RU"/>
              </w:rPr>
            </w:pPr>
            <w:r w:rsidRPr="001F0352">
              <w:rPr>
                <w:rFonts w:ascii="Times New Roman" w:hAnsi="Times New Roman" w:cs="Times New Roman"/>
                <w:b/>
                <w:lang w:val="ru-RU"/>
              </w:rPr>
              <w:t>ЧУЗ «РЖД - Медицина» г. Рузаевка»</w:t>
            </w:r>
          </w:p>
          <w:p w14:paraId="0E7020AC"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Юридический/почтовый адрес: 431440, Республика Мордовия, г. Рузаевка, ул. Бедно-</w:t>
            </w:r>
            <w:proofErr w:type="spellStart"/>
            <w:r w:rsidRPr="001F0352">
              <w:rPr>
                <w:rFonts w:ascii="Times New Roman" w:hAnsi="Times New Roman" w:cs="Times New Roman"/>
                <w:sz w:val="24"/>
                <w:szCs w:val="24"/>
                <w:lang w:val="ru-RU"/>
              </w:rPr>
              <w:t>Демьяновская</w:t>
            </w:r>
            <w:proofErr w:type="spellEnd"/>
            <w:r w:rsidRPr="001F0352">
              <w:rPr>
                <w:rFonts w:ascii="Times New Roman" w:hAnsi="Times New Roman" w:cs="Times New Roman"/>
                <w:sz w:val="24"/>
                <w:szCs w:val="24"/>
                <w:lang w:val="ru-RU"/>
              </w:rPr>
              <w:t xml:space="preserve">, д.15. </w:t>
            </w:r>
          </w:p>
          <w:p w14:paraId="7EA20F18"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Банк: Филиал «Центральный»  БАНКА  ВТБ (ПАО) в  г. Москве</w:t>
            </w:r>
          </w:p>
          <w:p w14:paraId="2A29F6CB"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Расчетный счет: 40703810539180001851</w:t>
            </w:r>
          </w:p>
          <w:p w14:paraId="26ED92F4"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БИК: 044525411</w:t>
            </w:r>
          </w:p>
          <w:p w14:paraId="032B5FE1" w14:textId="77777777" w:rsidR="008C21F2" w:rsidRPr="001F0352" w:rsidRDefault="008C21F2" w:rsidP="00A221CC">
            <w:pPr>
              <w:pStyle w:val="aff0"/>
              <w:rPr>
                <w:rFonts w:ascii="Times New Roman" w:hAnsi="Times New Roman" w:cs="Times New Roman"/>
                <w:sz w:val="24"/>
                <w:szCs w:val="24"/>
                <w:lang w:val="ru-RU"/>
              </w:rPr>
            </w:pPr>
            <w:proofErr w:type="gramStart"/>
            <w:r w:rsidRPr="001F0352">
              <w:rPr>
                <w:rFonts w:ascii="Times New Roman" w:hAnsi="Times New Roman" w:cs="Times New Roman"/>
                <w:sz w:val="24"/>
                <w:szCs w:val="24"/>
                <w:lang w:val="ru-RU"/>
              </w:rPr>
              <w:t>Кор/счет</w:t>
            </w:r>
            <w:proofErr w:type="gramEnd"/>
            <w:r w:rsidRPr="001F0352">
              <w:rPr>
                <w:rFonts w:ascii="Times New Roman" w:hAnsi="Times New Roman" w:cs="Times New Roman"/>
                <w:sz w:val="24"/>
                <w:szCs w:val="24"/>
                <w:lang w:val="ru-RU"/>
              </w:rPr>
              <w:t xml:space="preserve">:  30101810145250000411  </w:t>
            </w:r>
          </w:p>
          <w:p w14:paraId="3209E7EC"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Телефон (факс) (83451) 6-23-09, </w:t>
            </w:r>
          </w:p>
          <w:p w14:paraId="41131085"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ИНН: 1324128080, КПП: 132401001, </w:t>
            </w:r>
          </w:p>
          <w:p w14:paraId="136D893F"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ОГРН: 1041314001068. </w:t>
            </w:r>
          </w:p>
          <w:p w14:paraId="6C3701F0" w14:textId="77777777" w:rsidR="008C21F2" w:rsidRPr="001F0352" w:rsidRDefault="008C21F2" w:rsidP="00A221CC">
            <w:pPr>
              <w:pStyle w:val="aff0"/>
              <w:rPr>
                <w:rFonts w:ascii="Times New Roman" w:hAnsi="Times New Roman" w:cs="Times New Roman"/>
                <w:lang w:val="ru-RU"/>
              </w:rPr>
            </w:pPr>
            <w:r w:rsidRPr="001F0352">
              <w:rPr>
                <w:rFonts w:ascii="Times New Roman" w:hAnsi="Times New Roman" w:cs="Times New Roman"/>
                <w:sz w:val="24"/>
                <w:szCs w:val="24"/>
                <w:lang w:val="ru-RU"/>
              </w:rPr>
              <w:t xml:space="preserve">электронная почта: </w:t>
            </w:r>
            <w:r w:rsidRPr="001F0352">
              <w:rPr>
                <w:rFonts w:ascii="Times New Roman" w:hAnsi="Times New Roman" w:cs="Times New Roman"/>
                <w:sz w:val="24"/>
                <w:szCs w:val="24"/>
              </w:rPr>
              <w:t>E</w:t>
            </w:r>
            <w:r w:rsidRPr="001F0352">
              <w:rPr>
                <w:rFonts w:ascii="Times New Roman" w:hAnsi="Times New Roman" w:cs="Times New Roman"/>
                <w:sz w:val="24"/>
                <w:szCs w:val="24"/>
                <w:lang w:val="ru-RU"/>
              </w:rPr>
              <w:t>-</w:t>
            </w:r>
            <w:r w:rsidRPr="001F0352">
              <w:rPr>
                <w:rFonts w:ascii="Times New Roman" w:hAnsi="Times New Roman" w:cs="Times New Roman"/>
                <w:sz w:val="24"/>
                <w:szCs w:val="24"/>
              </w:rPr>
              <w:t>mail</w:t>
            </w:r>
            <w:r w:rsidRPr="001F0352">
              <w:rPr>
                <w:rFonts w:ascii="Times New Roman" w:hAnsi="Times New Roman" w:cs="Times New Roman"/>
                <w:sz w:val="24"/>
                <w:szCs w:val="24"/>
                <w:lang w:val="ru-RU"/>
              </w:rPr>
              <w:t xml:space="preserve">: </w:t>
            </w:r>
            <w:hyperlink r:id="rId18" w:history="1">
              <w:r w:rsidRPr="001F0352">
                <w:rPr>
                  <w:rStyle w:val="a7"/>
                  <w:rFonts w:ascii="Times New Roman" w:hAnsi="Times New Roman" w:cs="Times New Roman"/>
                  <w:sz w:val="24"/>
                  <w:szCs w:val="24"/>
                </w:rPr>
                <w:t>guzubr</w:t>
              </w:r>
              <w:r w:rsidRPr="001F0352">
                <w:rPr>
                  <w:rStyle w:val="a7"/>
                  <w:rFonts w:ascii="Times New Roman" w:hAnsi="Times New Roman" w:cs="Times New Roman"/>
                  <w:sz w:val="24"/>
                  <w:szCs w:val="24"/>
                  <w:lang w:val="ru-RU"/>
                </w:rPr>
                <w:t>@</w:t>
              </w:r>
              <w:r w:rsidRPr="001F0352">
                <w:rPr>
                  <w:rStyle w:val="a7"/>
                  <w:rFonts w:ascii="Times New Roman" w:hAnsi="Times New Roman" w:cs="Times New Roman"/>
                  <w:sz w:val="24"/>
                  <w:szCs w:val="24"/>
                </w:rPr>
                <w:t>gmail</w:t>
              </w:r>
              <w:r w:rsidRPr="001F0352">
                <w:rPr>
                  <w:rStyle w:val="a7"/>
                  <w:rFonts w:ascii="Times New Roman" w:hAnsi="Times New Roman" w:cs="Times New Roman"/>
                  <w:sz w:val="24"/>
                  <w:szCs w:val="24"/>
                  <w:lang w:val="ru-RU"/>
                </w:rPr>
                <w:t>.</w:t>
              </w:r>
              <w:r w:rsidRPr="001F0352">
                <w:rPr>
                  <w:rStyle w:val="a7"/>
                  <w:rFonts w:ascii="Times New Roman" w:hAnsi="Times New Roman" w:cs="Times New Roman"/>
                  <w:sz w:val="24"/>
                  <w:szCs w:val="24"/>
                </w:rPr>
                <w:t>com</w:t>
              </w:r>
            </w:hyperlink>
            <w:r w:rsidRPr="001F0352">
              <w:rPr>
                <w:rFonts w:ascii="Times New Roman" w:hAnsi="Times New Roman" w:cs="Times New Roman"/>
                <w:lang w:val="ru-RU"/>
              </w:rPr>
              <w:t xml:space="preserve">    </w:t>
            </w:r>
          </w:p>
          <w:p w14:paraId="15523C0B"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b/>
                <w:lang w:val="ru-RU"/>
              </w:rPr>
            </w:pPr>
            <w:r w:rsidRPr="001F0352">
              <w:rPr>
                <w:rFonts w:ascii="Times New Roman" w:hAnsi="Times New Roman" w:cs="Times New Roman"/>
                <w:b/>
                <w:lang w:val="ru-RU"/>
              </w:rPr>
              <w:t>Главный врач</w:t>
            </w:r>
          </w:p>
          <w:p w14:paraId="0ED61C2F"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lang w:val="ru-RU"/>
              </w:rPr>
            </w:pPr>
            <w:r w:rsidRPr="001F0352">
              <w:rPr>
                <w:rFonts w:ascii="Times New Roman" w:hAnsi="Times New Roman" w:cs="Times New Roman"/>
                <w:lang w:val="ru-RU"/>
              </w:rPr>
              <w:t>______________________</w:t>
            </w:r>
            <w:proofErr w:type="spellStart"/>
            <w:r w:rsidRPr="001F0352">
              <w:rPr>
                <w:rFonts w:ascii="Times New Roman" w:hAnsi="Times New Roman" w:cs="Times New Roman"/>
                <w:lang w:val="ru-RU"/>
              </w:rPr>
              <w:t>И.Е.Косыркина</w:t>
            </w:r>
            <w:proofErr w:type="spellEnd"/>
            <w:r w:rsidRPr="001F0352">
              <w:rPr>
                <w:rFonts w:ascii="Times New Roman" w:hAnsi="Times New Roman" w:cs="Times New Roman"/>
                <w:lang w:val="ru-RU"/>
              </w:rPr>
              <w:t xml:space="preserve">     </w:t>
            </w:r>
          </w:p>
          <w:p w14:paraId="4703F4AA"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lang w:val="ru-RU"/>
              </w:rPr>
            </w:pPr>
            <w:r w:rsidRPr="001F0352">
              <w:rPr>
                <w:rFonts w:ascii="Times New Roman" w:hAnsi="Times New Roman" w:cs="Times New Roman"/>
                <w:lang w:val="ru-RU"/>
              </w:rPr>
              <w:t xml:space="preserve">             </w:t>
            </w:r>
            <w:r w:rsidRPr="001F0352">
              <w:rPr>
                <w:rFonts w:ascii="Times New Roman" w:hAnsi="Times New Roman" w:cs="Times New Roman"/>
                <w:i/>
                <w:lang w:val="ru-RU"/>
              </w:rPr>
              <w:t>(подпись)                     (Ф.И.О.)</w:t>
            </w:r>
          </w:p>
          <w:p w14:paraId="7DCE036F" w14:textId="77777777" w:rsidR="008C21F2" w:rsidRPr="000907AD" w:rsidRDefault="008C21F2" w:rsidP="00A221CC">
            <w:pPr>
              <w:pStyle w:val="ConsNormal"/>
              <w:spacing w:line="360" w:lineRule="exact"/>
              <w:jc w:val="both"/>
              <w:rPr>
                <w:rFonts w:ascii="Times New Roman" w:hAnsi="Times New Roman"/>
                <w:sz w:val="24"/>
                <w:szCs w:val="24"/>
              </w:rPr>
            </w:pPr>
            <w:proofErr w:type="spellStart"/>
            <w:r w:rsidRPr="001F0352">
              <w:rPr>
                <w:rFonts w:ascii="Times New Roman" w:hAnsi="Times New Roman" w:cs="Times New Roman"/>
                <w:bCs/>
                <w:sz w:val="24"/>
                <w:szCs w:val="24"/>
              </w:rPr>
              <w:t>м.п</w:t>
            </w:r>
            <w:proofErr w:type="spellEnd"/>
            <w:r w:rsidRPr="001F0352">
              <w:rPr>
                <w:rFonts w:ascii="Times New Roman" w:hAnsi="Times New Roman" w:cs="Times New Roman"/>
                <w:bCs/>
                <w:sz w:val="24"/>
                <w:szCs w:val="24"/>
              </w:rPr>
              <w:t>.</w:t>
            </w:r>
            <w:r w:rsidRPr="000907AD">
              <w:rPr>
                <w:rFonts w:ascii="Times New Roman" w:hAnsi="Times New Roman"/>
                <w:bCs/>
              </w:rPr>
              <w:t xml:space="preserve">  </w:t>
            </w:r>
          </w:p>
        </w:tc>
        <w:tc>
          <w:tcPr>
            <w:tcW w:w="4820" w:type="dxa"/>
            <w:tcBorders>
              <w:top w:val="single" w:sz="4" w:space="0" w:color="auto"/>
              <w:left w:val="single" w:sz="4" w:space="0" w:color="auto"/>
              <w:bottom w:val="single" w:sz="4" w:space="0" w:color="auto"/>
              <w:right w:val="single" w:sz="4" w:space="0" w:color="auto"/>
            </w:tcBorders>
          </w:tcPr>
          <w:p w14:paraId="6366A5D2" w14:textId="77777777" w:rsidR="008C21F2" w:rsidRPr="001F0352" w:rsidRDefault="008C21F2" w:rsidP="00A221CC">
            <w:pPr>
              <w:pStyle w:val="aff0"/>
              <w:widowControl w:val="0"/>
              <w:autoSpaceDN w:val="0"/>
              <w:spacing w:line="360" w:lineRule="exact"/>
              <w:jc w:val="both"/>
              <w:textAlignment w:val="baseline"/>
              <w:rPr>
                <w:rFonts w:ascii="Times New Roman" w:hAnsi="Times New Roman" w:cs="Times New Roman"/>
                <w:b/>
                <w:lang w:val="ru-RU"/>
              </w:rPr>
            </w:pPr>
            <w:r w:rsidRPr="001F0352">
              <w:rPr>
                <w:rFonts w:ascii="Times New Roman" w:hAnsi="Times New Roman" w:cs="Times New Roman"/>
                <w:b/>
                <w:lang w:val="ru-RU"/>
              </w:rPr>
              <w:t>Поставщик:</w:t>
            </w:r>
          </w:p>
          <w:p w14:paraId="73F443BA" w14:textId="77777777" w:rsidR="008C21F2" w:rsidRPr="000907AD" w:rsidRDefault="008C21F2" w:rsidP="00A221CC">
            <w:pPr>
              <w:spacing w:line="360" w:lineRule="exact"/>
            </w:pPr>
            <w:r w:rsidRPr="000907AD">
              <w:t xml:space="preserve">Место нахождения: </w:t>
            </w:r>
          </w:p>
          <w:p w14:paraId="7CD7199F" w14:textId="77777777" w:rsidR="008C21F2" w:rsidRPr="000907AD" w:rsidRDefault="008C21F2" w:rsidP="00A221CC">
            <w:pPr>
              <w:spacing w:line="360" w:lineRule="exact"/>
            </w:pPr>
            <w:r w:rsidRPr="000907AD">
              <w:t>ИНН:</w:t>
            </w:r>
          </w:p>
          <w:p w14:paraId="62FEEE0F" w14:textId="77777777" w:rsidR="008C21F2" w:rsidRPr="000907AD" w:rsidRDefault="008C21F2" w:rsidP="00A221CC">
            <w:pPr>
              <w:spacing w:line="360" w:lineRule="exact"/>
            </w:pPr>
            <w:r w:rsidRPr="000907AD">
              <w:t>КПП:</w:t>
            </w:r>
          </w:p>
          <w:p w14:paraId="68FF94AE" w14:textId="77777777" w:rsidR="008C21F2" w:rsidRPr="000907AD" w:rsidRDefault="008C21F2" w:rsidP="00A221CC">
            <w:pPr>
              <w:spacing w:line="360" w:lineRule="exact"/>
            </w:pPr>
            <w:r w:rsidRPr="000907AD">
              <w:t>ОГРН:</w:t>
            </w:r>
          </w:p>
          <w:p w14:paraId="2FF7D23F" w14:textId="77777777" w:rsidR="008C21F2" w:rsidRPr="000907AD" w:rsidRDefault="008C21F2" w:rsidP="00A221CC">
            <w:pPr>
              <w:spacing w:line="360" w:lineRule="exact"/>
              <w:jc w:val="both"/>
            </w:pPr>
            <w:r w:rsidRPr="000907AD">
              <w:t>К/С:</w:t>
            </w:r>
          </w:p>
          <w:p w14:paraId="5149781A" w14:textId="77777777" w:rsidR="008C21F2" w:rsidRPr="000907AD" w:rsidRDefault="008C21F2" w:rsidP="00A221CC">
            <w:pPr>
              <w:spacing w:line="360" w:lineRule="exact"/>
              <w:jc w:val="both"/>
            </w:pPr>
            <w:r w:rsidRPr="000907AD">
              <w:t>Банк:</w:t>
            </w:r>
          </w:p>
          <w:p w14:paraId="0A9166A6" w14:textId="77777777" w:rsidR="008C21F2" w:rsidRPr="000907AD" w:rsidRDefault="008C21F2" w:rsidP="00A221CC">
            <w:pPr>
              <w:spacing w:line="360" w:lineRule="exact"/>
              <w:jc w:val="both"/>
            </w:pPr>
            <w:r w:rsidRPr="000907AD">
              <w:t xml:space="preserve">БИК: </w:t>
            </w:r>
          </w:p>
          <w:p w14:paraId="071BA2AF" w14:textId="77777777" w:rsidR="008C21F2" w:rsidRPr="000907AD" w:rsidRDefault="008C21F2" w:rsidP="00A221CC">
            <w:pPr>
              <w:spacing w:line="360" w:lineRule="exact"/>
            </w:pPr>
            <w:proofErr w:type="gramStart"/>
            <w:r w:rsidRPr="000907AD">
              <w:t>Р</w:t>
            </w:r>
            <w:proofErr w:type="gramEnd"/>
            <w:r w:rsidRPr="000907AD">
              <w:t xml:space="preserve">/С: </w:t>
            </w:r>
          </w:p>
          <w:p w14:paraId="4A3CC5C7" w14:textId="77777777" w:rsidR="008C21F2" w:rsidRPr="000907AD" w:rsidRDefault="008C21F2" w:rsidP="00A221CC">
            <w:pPr>
              <w:spacing w:line="360" w:lineRule="exact"/>
              <w:jc w:val="both"/>
              <w:rPr>
                <w:bCs/>
              </w:rPr>
            </w:pPr>
            <w:r w:rsidRPr="000907AD">
              <w:t xml:space="preserve">Электронная почта: </w:t>
            </w:r>
          </w:p>
          <w:p w14:paraId="187C3199" w14:textId="77777777" w:rsidR="008C21F2" w:rsidRPr="000907AD" w:rsidRDefault="008C21F2" w:rsidP="00A221CC">
            <w:pPr>
              <w:spacing w:line="360" w:lineRule="exact"/>
              <w:jc w:val="both"/>
            </w:pPr>
          </w:p>
        </w:tc>
      </w:tr>
      <w:tr w:rsidR="008C21F2" w:rsidRPr="000907AD" w14:paraId="15319769" w14:textId="77777777" w:rsidTr="00A221CC">
        <w:trPr>
          <w:trHeight w:val="1427"/>
        </w:trPr>
        <w:tc>
          <w:tcPr>
            <w:tcW w:w="4644" w:type="dxa"/>
            <w:vMerge/>
            <w:tcBorders>
              <w:left w:val="single" w:sz="4" w:space="0" w:color="auto"/>
              <w:bottom w:val="single" w:sz="4" w:space="0" w:color="auto"/>
              <w:right w:val="single" w:sz="4" w:space="0" w:color="auto"/>
            </w:tcBorders>
          </w:tcPr>
          <w:p w14:paraId="3884F368" w14:textId="77777777" w:rsidR="008C21F2" w:rsidRPr="000907AD" w:rsidRDefault="008C21F2" w:rsidP="00A221CC">
            <w:pPr>
              <w:pStyle w:val="ConsNormal"/>
              <w:spacing w:line="360" w:lineRule="exact"/>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5F7ABE1D" w14:textId="77777777" w:rsidR="008C21F2" w:rsidRPr="000907AD" w:rsidRDefault="008C21F2" w:rsidP="00A221CC">
            <w:pPr>
              <w:pStyle w:val="aff0"/>
              <w:keepNext/>
              <w:keepLines/>
              <w:widowControl w:val="0"/>
              <w:autoSpaceDN w:val="0"/>
              <w:spacing w:line="360" w:lineRule="exact"/>
              <w:jc w:val="both"/>
              <w:textAlignment w:val="baseline"/>
              <w:outlineLvl w:val="2"/>
            </w:pPr>
          </w:p>
          <w:p w14:paraId="02DC3681" w14:textId="77777777" w:rsidR="008C21F2" w:rsidRPr="008C21F2" w:rsidRDefault="008C21F2" w:rsidP="00A221CC">
            <w:pPr>
              <w:pStyle w:val="aff0"/>
              <w:widowControl w:val="0"/>
              <w:autoSpaceDN w:val="0"/>
              <w:spacing w:line="360" w:lineRule="exact"/>
              <w:jc w:val="both"/>
              <w:textAlignment w:val="baseline"/>
              <w:rPr>
                <w:lang w:val="ru-RU"/>
              </w:rPr>
            </w:pPr>
            <w:r w:rsidRPr="008C21F2">
              <w:rPr>
                <w:lang w:val="ru-RU"/>
              </w:rPr>
              <w:t>___________________/ __________/</w:t>
            </w:r>
          </w:p>
          <w:p w14:paraId="5523AFC7" w14:textId="77777777" w:rsidR="008C21F2" w:rsidRPr="008C21F2" w:rsidRDefault="008C21F2" w:rsidP="00A221CC">
            <w:pPr>
              <w:pStyle w:val="aff0"/>
              <w:widowControl w:val="0"/>
              <w:adjustRightInd w:val="0"/>
              <w:spacing w:line="360" w:lineRule="atLeast"/>
              <w:jc w:val="both"/>
              <w:textAlignment w:val="baseline"/>
              <w:rPr>
                <w:lang w:val="ru-RU"/>
              </w:rPr>
            </w:pPr>
            <w:r w:rsidRPr="008C21F2">
              <w:rPr>
                <w:i/>
                <w:lang w:val="ru-RU"/>
              </w:rPr>
              <w:t>(подпись)                     (Ф.И.О.)</w:t>
            </w:r>
          </w:p>
          <w:p w14:paraId="551B58FC" w14:textId="77777777" w:rsidR="008C21F2" w:rsidRPr="008C21F2" w:rsidRDefault="008C21F2" w:rsidP="00A221CC">
            <w:pPr>
              <w:pStyle w:val="aff0"/>
              <w:widowControl w:val="0"/>
              <w:autoSpaceDN w:val="0"/>
              <w:spacing w:line="360" w:lineRule="exact"/>
              <w:jc w:val="both"/>
              <w:textAlignment w:val="baseline"/>
              <w:rPr>
                <w:lang w:val="ru-RU"/>
              </w:rPr>
            </w:pPr>
            <w:proofErr w:type="spellStart"/>
            <w:r w:rsidRPr="008C21F2">
              <w:rPr>
                <w:bCs/>
                <w:lang w:val="ru-RU"/>
              </w:rPr>
              <w:t>м.п</w:t>
            </w:r>
            <w:proofErr w:type="spellEnd"/>
            <w:r w:rsidRPr="008C21F2">
              <w:rPr>
                <w:bCs/>
                <w:lang w:val="ru-RU"/>
              </w:rPr>
              <w:t xml:space="preserve">.  </w:t>
            </w:r>
          </w:p>
        </w:tc>
      </w:tr>
    </w:tbl>
    <w:p w14:paraId="2A8A6526" w14:textId="77777777" w:rsidR="008C21F2" w:rsidRPr="000907AD" w:rsidRDefault="008C21F2" w:rsidP="008C21F2">
      <w:pPr>
        <w:pStyle w:val="afb"/>
        <w:spacing w:line="360" w:lineRule="exact"/>
        <w:jc w:val="both"/>
        <w:rPr>
          <w:b/>
          <w:bCs/>
        </w:rPr>
      </w:pPr>
    </w:p>
    <w:p w14:paraId="1A5719A8" w14:textId="77777777" w:rsidR="008C21F2" w:rsidRPr="000907AD" w:rsidRDefault="008C21F2" w:rsidP="008C21F2">
      <w:pPr>
        <w:pStyle w:val="Textbody"/>
        <w:spacing w:after="0" w:line="360" w:lineRule="exact"/>
        <w:jc w:val="both"/>
        <w:rPr>
          <w:b/>
          <w:bCs/>
        </w:rPr>
      </w:pPr>
      <w:r w:rsidRPr="000907AD">
        <w:rPr>
          <w:b/>
          <w:bCs/>
        </w:rPr>
        <w:t xml:space="preserve">                    </w:t>
      </w:r>
    </w:p>
    <w:p w14:paraId="1A7FF403" w14:textId="77777777" w:rsidR="008C21F2" w:rsidRPr="000907AD" w:rsidRDefault="008C21F2" w:rsidP="008C21F2">
      <w:pPr>
        <w:pStyle w:val="Standard"/>
        <w:spacing w:line="360" w:lineRule="exact"/>
        <w:jc w:val="right"/>
      </w:pPr>
    </w:p>
    <w:p w14:paraId="39C0D07C" w14:textId="77777777" w:rsidR="008C21F2" w:rsidRPr="000907AD" w:rsidRDefault="008C21F2" w:rsidP="008C21F2">
      <w:pPr>
        <w:pStyle w:val="Standard"/>
        <w:spacing w:line="360" w:lineRule="exact"/>
        <w:jc w:val="right"/>
      </w:pPr>
    </w:p>
    <w:p w14:paraId="350B0422" w14:textId="77777777" w:rsidR="008C21F2" w:rsidRPr="000907AD" w:rsidRDefault="008C21F2" w:rsidP="008C21F2">
      <w:pPr>
        <w:pStyle w:val="Standard"/>
        <w:spacing w:line="360" w:lineRule="exact"/>
        <w:jc w:val="right"/>
      </w:pPr>
    </w:p>
    <w:p w14:paraId="02AA5317" w14:textId="77777777" w:rsidR="008C21F2" w:rsidRPr="000907AD" w:rsidRDefault="008C21F2" w:rsidP="008C21F2">
      <w:pPr>
        <w:pStyle w:val="Standard"/>
        <w:spacing w:line="360" w:lineRule="exact"/>
        <w:jc w:val="right"/>
      </w:pPr>
    </w:p>
    <w:p w14:paraId="5B423873" w14:textId="77777777" w:rsidR="008C21F2" w:rsidRDefault="008C21F2" w:rsidP="008C21F2">
      <w:pPr>
        <w:pStyle w:val="Standard"/>
        <w:spacing w:line="360" w:lineRule="exact"/>
        <w:jc w:val="right"/>
        <w:rPr>
          <w:i/>
        </w:rPr>
      </w:pPr>
    </w:p>
    <w:p w14:paraId="167C7C3C" w14:textId="77777777" w:rsidR="008C21F2" w:rsidRDefault="008C21F2" w:rsidP="008C21F2">
      <w:pPr>
        <w:pStyle w:val="Standard"/>
        <w:spacing w:line="360" w:lineRule="exact"/>
        <w:jc w:val="right"/>
        <w:rPr>
          <w:i/>
        </w:rPr>
      </w:pPr>
    </w:p>
    <w:p w14:paraId="258453BE" w14:textId="77777777" w:rsidR="00C7593D" w:rsidRDefault="00C7593D" w:rsidP="008C21F2">
      <w:pPr>
        <w:pStyle w:val="Standard"/>
        <w:spacing w:line="360" w:lineRule="exact"/>
        <w:jc w:val="right"/>
      </w:pPr>
      <w:r>
        <w:t xml:space="preserve"> </w:t>
      </w:r>
    </w:p>
    <w:p w14:paraId="2E18CA01" w14:textId="77777777" w:rsidR="00C7593D" w:rsidRDefault="00C7593D" w:rsidP="008C21F2">
      <w:pPr>
        <w:pStyle w:val="Standard"/>
        <w:spacing w:line="360" w:lineRule="exact"/>
        <w:jc w:val="right"/>
      </w:pPr>
    </w:p>
    <w:p w14:paraId="080A42A9" w14:textId="77777777" w:rsidR="00C7593D" w:rsidRDefault="00C7593D" w:rsidP="008C21F2">
      <w:pPr>
        <w:pStyle w:val="Standard"/>
        <w:spacing w:line="360" w:lineRule="exact"/>
        <w:jc w:val="right"/>
      </w:pPr>
    </w:p>
    <w:p w14:paraId="0CAC0D03" w14:textId="77777777" w:rsidR="00C7593D" w:rsidRDefault="00C7593D" w:rsidP="008C21F2">
      <w:pPr>
        <w:pStyle w:val="Standard"/>
        <w:spacing w:line="360" w:lineRule="exact"/>
        <w:jc w:val="right"/>
      </w:pPr>
    </w:p>
    <w:p w14:paraId="0B58B575" w14:textId="608D76F0" w:rsidR="008C21F2" w:rsidRPr="004B69A5" w:rsidRDefault="008C21F2" w:rsidP="008C21F2">
      <w:pPr>
        <w:pStyle w:val="Standard"/>
        <w:spacing w:line="360" w:lineRule="exact"/>
        <w:jc w:val="right"/>
      </w:pPr>
      <w:r w:rsidRPr="004B69A5">
        <w:t>Приложение №1</w:t>
      </w:r>
    </w:p>
    <w:p w14:paraId="40B6B5DB" w14:textId="77777777" w:rsidR="008C21F2" w:rsidRDefault="008C21F2" w:rsidP="008C21F2">
      <w:pPr>
        <w:pStyle w:val="Standard"/>
        <w:spacing w:line="360" w:lineRule="exact"/>
        <w:jc w:val="right"/>
      </w:pPr>
    </w:p>
    <w:p w14:paraId="3C6B64E8" w14:textId="77777777" w:rsidR="008C21F2" w:rsidRDefault="008C21F2" w:rsidP="008C21F2">
      <w:pPr>
        <w:pStyle w:val="Standard"/>
        <w:spacing w:line="360" w:lineRule="exact"/>
        <w:jc w:val="right"/>
      </w:pPr>
    </w:p>
    <w:p w14:paraId="7F0AE3A8" w14:textId="77777777" w:rsidR="008C21F2" w:rsidRDefault="008C21F2" w:rsidP="008C21F2">
      <w:pPr>
        <w:pStyle w:val="Standard"/>
        <w:spacing w:line="360" w:lineRule="exact"/>
        <w:jc w:val="right"/>
      </w:pPr>
    </w:p>
    <w:p w14:paraId="47A19185" w14:textId="78487F33" w:rsidR="008C21F2" w:rsidRPr="004B69A5" w:rsidRDefault="00C666AA" w:rsidP="00C666AA">
      <w:pPr>
        <w:pStyle w:val="Standard"/>
        <w:tabs>
          <w:tab w:val="left" w:pos="1040"/>
          <w:tab w:val="left" w:pos="1440"/>
          <w:tab w:val="left" w:pos="8000"/>
        </w:tabs>
        <w:spacing w:line="360" w:lineRule="exact"/>
      </w:pPr>
      <w:r>
        <w:t xml:space="preserve">                                                                                         </w:t>
      </w:r>
      <w:r w:rsidR="008C21F2" w:rsidRPr="004B69A5">
        <w:t>к Договору №  _____ от «___» ____________ 2022г.</w:t>
      </w:r>
    </w:p>
    <w:p w14:paraId="1C58687F" w14:textId="77777777" w:rsidR="008C21F2" w:rsidRPr="004B69A5" w:rsidRDefault="008C21F2" w:rsidP="008C21F2">
      <w:pPr>
        <w:pStyle w:val="Standard"/>
        <w:tabs>
          <w:tab w:val="left" w:pos="1040"/>
          <w:tab w:val="left" w:pos="1440"/>
          <w:tab w:val="left" w:pos="8000"/>
        </w:tabs>
        <w:spacing w:line="360" w:lineRule="exact"/>
        <w:jc w:val="both"/>
      </w:pPr>
    </w:p>
    <w:p w14:paraId="06AD8710" w14:textId="77777777" w:rsidR="008C21F2" w:rsidRPr="004B69A5" w:rsidRDefault="008C21F2" w:rsidP="008C21F2">
      <w:pPr>
        <w:pStyle w:val="Standard"/>
        <w:tabs>
          <w:tab w:val="left" w:pos="1040"/>
          <w:tab w:val="left" w:pos="1440"/>
          <w:tab w:val="left" w:pos="8000"/>
        </w:tabs>
        <w:spacing w:line="360" w:lineRule="exact"/>
        <w:jc w:val="center"/>
      </w:pPr>
      <w:r w:rsidRPr="004B69A5">
        <w:t xml:space="preserve">Спецификация  </w:t>
      </w:r>
    </w:p>
    <w:p w14:paraId="4A2329C2" w14:textId="77777777" w:rsidR="008C21F2" w:rsidRPr="004B69A5" w:rsidRDefault="008C21F2" w:rsidP="008C21F2">
      <w:pPr>
        <w:pStyle w:val="Standard"/>
        <w:tabs>
          <w:tab w:val="left" w:pos="1040"/>
          <w:tab w:val="left" w:pos="1440"/>
          <w:tab w:val="left" w:pos="8000"/>
        </w:tabs>
        <w:spacing w:line="360" w:lineRule="exact"/>
        <w:jc w:val="both"/>
      </w:pPr>
    </w:p>
    <w:p w14:paraId="4205D31D" w14:textId="77777777" w:rsidR="008C21F2" w:rsidRPr="004B69A5" w:rsidRDefault="008C21F2" w:rsidP="008C21F2">
      <w:pPr>
        <w:pStyle w:val="Standard"/>
        <w:tabs>
          <w:tab w:val="left" w:pos="1040"/>
          <w:tab w:val="left" w:pos="1440"/>
          <w:tab w:val="left" w:pos="8000"/>
        </w:tabs>
        <w:spacing w:line="360" w:lineRule="exact"/>
        <w:jc w:val="both"/>
      </w:pPr>
      <w:r w:rsidRPr="004B69A5">
        <w:t>г. Рузаевка                                                                            «___» _________ 2022 г.</w:t>
      </w:r>
    </w:p>
    <w:p w14:paraId="7480DEFE" w14:textId="77777777" w:rsidR="008C21F2" w:rsidRPr="004B69A5" w:rsidRDefault="008C21F2" w:rsidP="008C21F2">
      <w:pPr>
        <w:pStyle w:val="Standard"/>
        <w:tabs>
          <w:tab w:val="left" w:pos="1040"/>
          <w:tab w:val="left" w:pos="1440"/>
          <w:tab w:val="left" w:pos="8000"/>
        </w:tabs>
        <w:spacing w:line="360" w:lineRule="exact"/>
        <w:jc w:val="both"/>
      </w:pPr>
    </w:p>
    <w:p w14:paraId="0EF79FDA" w14:textId="77777777" w:rsidR="008C21F2" w:rsidRPr="004B69A5" w:rsidRDefault="008C21F2" w:rsidP="008C21F2">
      <w:pPr>
        <w:pStyle w:val="Standard"/>
        <w:tabs>
          <w:tab w:val="left" w:pos="1040"/>
          <w:tab w:val="left" w:pos="1440"/>
          <w:tab w:val="left" w:pos="8000"/>
        </w:tabs>
        <w:spacing w:line="360" w:lineRule="exact"/>
        <w:jc w:val="both"/>
      </w:pPr>
    </w:p>
    <w:tbl>
      <w:tblPr>
        <w:tblW w:w="10915" w:type="dxa"/>
        <w:tblInd w:w="-34" w:type="dxa"/>
        <w:tblLayout w:type="fixed"/>
        <w:tblCellMar>
          <w:left w:w="10" w:type="dxa"/>
          <w:right w:w="10" w:type="dxa"/>
        </w:tblCellMar>
        <w:tblLook w:val="04A0" w:firstRow="1" w:lastRow="0" w:firstColumn="1" w:lastColumn="0" w:noHBand="0" w:noVBand="1"/>
      </w:tblPr>
      <w:tblGrid>
        <w:gridCol w:w="709"/>
        <w:gridCol w:w="2529"/>
        <w:gridCol w:w="780"/>
        <w:gridCol w:w="690"/>
        <w:gridCol w:w="1230"/>
        <w:gridCol w:w="1500"/>
        <w:gridCol w:w="1005"/>
        <w:gridCol w:w="2472"/>
      </w:tblGrid>
      <w:tr w:rsidR="008C21F2" w:rsidRPr="004B69A5" w14:paraId="0C09426B" w14:textId="77777777" w:rsidTr="00C666AA">
        <w:trPr>
          <w:trHeight w:val="596"/>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C1F1F" w14:textId="77777777" w:rsidR="008C21F2" w:rsidRPr="004B69A5" w:rsidRDefault="008C21F2" w:rsidP="00A221CC">
            <w:pPr>
              <w:pStyle w:val="Standard"/>
              <w:snapToGrid w:val="0"/>
              <w:spacing w:line="360" w:lineRule="exact"/>
              <w:jc w:val="both"/>
            </w:pPr>
            <w:r w:rsidRPr="004B69A5">
              <w:t xml:space="preserve">№ </w:t>
            </w:r>
            <w:proofErr w:type="gramStart"/>
            <w:r w:rsidRPr="004B69A5">
              <w:t>п</w:t>
            </w:r>
            <w:proofErr w:type="gramEnd"/>
            <w:r w:rsidRPr="004B69A5">
              <w:t>/п</w:t>
            </w:r>
          </w:p>
        </w:tc>
        <w:tc>
          <w:tcPr>
            <w:tcW w:w="25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02D98D" w14:textId="77777777" w:rsidR="008C21F2" w:rsidRPr="004B69A5" w:rsidRDefault="008C21F2" w:rsidP="00A221CC">
            <w:pPr>
              <w:pStyle w:val="Standard"/>
              <w:snapToGrid w:val="0"/>
              <w:spacing w:line="360" w:lineRule="exact"/>
              <w:jc w:val="center"/>
            </w:pPr>
            <w:r w:rsidRPr="004B69A5">
              <w:t>Наименование Товара /Производитель</w:t>
            </w:r>
          </w:p>
          <w:p w14:paraId="5060E8A3" w14:textId="77777777" w:rsidR="008C21F2" w:rsidRPr="004B69A5" w:rsidRDefault="008C21F2" w:rsidP="00A221CC">
            <w:pPr>
              <w:pStyle w:val="Standard"/>
              <w:snapToGrid w:val="0"/>
              <w:spacing w:line="360" w:lineRule="exact"/>
              <w:jc w:val="center"/>
            </w:pPr>
            <w:r w:rsidRPr="004B69A5">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C99D11" w14:textId="77777777" w:rsidR="008C21F2" w:rsidRPr="004B69A5" w:rsidRDefault="008C21F2" w:rsidP="00A221CC">
            <w:pPr>
              <w:pStyle w:val="Standard"/>
              <w:snapToGrid w:val="0"/>
              <w:spacing w:line="360" w:lineRule="exact"/>
              <w:ind w:left="-93" w:right="-53"/>
              <w:jc w:val="center"/>
            </w:pPr>
            <w:r w:rsidRPr="004B69A5">
              <w:t>Ед.</w:t>
            </w:r>
            <w:r w:rsidRPr="004B69A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9B6593" w14:textId="77777777" w:rsidR="008C21F2" w:rsidRPr="004B69A5" w:rsidRDefault="008C21F2" w:rsidP="00A221CC">
            <w:pPr>
              <w:pStyle w:val="Standard"/>
              <w:snapToGrid w:val="0"/>
              <w:spacing w:line="360" w:lineRule="exact"/>
              <w:ind w:left="-93" w:right="-53"/>
              <w:jc w:val="center"/>
            </w:pPr>
            <w:r w:rsidRPr="004B69A5">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948E6D" w14:textId="77777777" w:rsidR="008C21F2" w:rsidRPr="004B69A5" w:rsidRDefault="008C21F2" w:rsidP="00A221CC">
            <w:pPr>
              <w:pStyle w:val="Standard"/>
              <w:snapToGrid w:val="0"/>
              <w:spacing w:line="360" w:lineRule="exact"/>
              <w:ind w:left="-163" w:right="-177"/>
              <w:jc w:val="center"/>
            </w:pPr>
          </w:p>
          <w:p w14:paraId="3B288CCB" w14:textId="77777777" w:rsidR="008C21F2" w:rsidRPr="004B69A5" w:rsidRDefault="008C21F2" w:rsidP="00A221CC">
            <w:pPr>
              <w:pStyle w:val="Standard"/>
              <w:snapToGrid w:val="0"/>
              <w:spacing w:line="360" w:lineRule="exact"/>
              <w:jc w:val="center"/>
            </w:pPr>
            <w:r w:rsidRPr="004B69A5">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E0D22" w14:textId="77777777" w:rsidR="008C21F2" w:rsidRPr="004B69A5" w:rsidRDefault="008C21F2" w:rsidP="00A221CC">
            <w:pPr>
              <w:pStyle w:val="Standard"/>
              <w:snapToGrid w:val="0"/>
              <w:spacing w:line="360" w:lineRule="exact"/>
              <w:jc w:val="center"/>
            </w:pPr>
            <w:r w:rsidRPr="004B69A5">
              <w:t>НДС,%.</w:t>
            </w:r>
          </w:p>
          <w:p w14:paraId="393A97EF" w14:textId="77777777" w:rsidR="008C21F2" w:rsidRPr="004B69A5" w:rsidRDefault="008C21F2" w:rsidP="00A221CC">
            <w:pPr>
              <w:pStyle w:val="Standard"/>
              <w:snapToGrid w:val="0"/>
              <w:spacing w:line="360" w:lineRule="exact"/>
              <w:jc w:val="center"/>
            </w:pPr>
            <w:r w:rsidRPr="004B69A5">
              <w:t>/НДС не облагает</w:t>
            </w:r>
          </w:p>
          <w:p w14:paraId="17E389B6" w14:textId="77777777" w:rsidR="008C21F2" w:rsidRPr="004B69A5" w:rsidRDefault="008C21F2" w:rsidP="00A221CC">
            <w:pPr>
              <w:pStyle w:val="Standard"/>
              <w:snapToGrid w:val="0"/>
              <w:spacing w:line="360" w:lineRule="exact"/>
              <w:jc w:val="center"/>
            </w:pPr>
            <w:proofErr w:type="spellStart"/>
            <w:r w:rsidRPr="004B69A5">
              <w:t>ся</w:t>
            </w:r>
            <w:proofErr w:type="spellEnd"/>
            <w:r w:rsidRPr="004B69A5"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26D573" w14:textId="77777777" w:rsidR="008C21F2" w:rsidRPr="004B69A5" w:rsidRDefault="008C21F2" w:rsidP="00A221CC">
            <w:pPr>
              <w:pStyle w:val="Standard"/>
              <w:snapToGrid w:val="0"/>
              <w:spacing w:line="360" w:lineRule="exact"/>
              <w:jc w:val="center"/>
            </w:pPr>
            <w:r w:rsidRPr="004B69A5">
              <w:t>Сумма НДС, руб.</w:t>
            </w:r>
          </w:p>
          <w:p w14:paraId="5FD75772" w14:textId="77777777" w:rsidR="008C21F2" w:rsidRPr="004B69A5" w:rsidRDefault="008C21F2" w:rsidP="00A221CC">
            <w:pPr>
              <w:pStyle w:val="Standard"/>
              <w:snapToGrid w:val="0"/>
              <w:spacing w:line="360" w:lineRule="exact"/>
              <w:jc w:val="center"/>
            </w:pPr>
          </w:p>
        </w:tc>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292DE" w14:textId="77777777" w:rsidR="008C21F2" w:rsidRPr="004B69A5" w:rsidRDefault="008C21F2" w:rsidP="00A221CC">
            <w:pPr>
              <w:pStyle w:val="Standard"/>
              <w:snapToGrid w:val="0"/>
              <w:spacing w:line="360" w:lineRule="exact"/>
              <w:jc w:val="center"/>
            </w:pPr>
            <w:proofErr w:type="gramStart"/>
            <w:r w:rsidRPr="004B69A5">
              <w:t>Стоимость</w:t>
            </w:r>
            <w:proofErr w:type="gramEnd"/>
            <w:r w:rsidRPr="004B69A5">
              <w:t xml:space="preserve"> включая НДС, руб./ НДС не облагается</w:t>
            </w:r>
          </w:p>
        </w:tc>
      </w:tr>
      <w:tr w:rsidR="008C21F2" w:rsidRPr="004B69A5" w14:paraId="65D2AE33" w14:textId="77777777" w:rsidTr="00C666AA">
        <w:trPr>
          <w:trHeight w:val="433"/>
        </w:trPr>
        <w:tc>
          <w:tcPr>
            <w:tcW w:w="709" w:type="dxa"/>
            <w:tcBorders>
              <w:left w:val="single" w:sz="4" w:space="0" w:color="000000"/>
              <w:bottom w:val="single" w:sz="4" w:space="0" w:color="000000"/>
            </w:tcBorders>
            <w:tcMar>
              <w:top w:w="0" w:type="dxa"/>
              <w:left w:w="108" w:type="dxa"/>
              <w:bottom w:w="0" w:type="dxa"/>
              <w:right w:w="108" w:type="dxa"/>
            </w:tcMar>
            <w:vAlign w:val="center"/>
          </w:tcPr>
          <w:p w14:paraId="5A45A855" w14:textId="77777777" w:rsidR="008C21F2" w:rsidRPr="004B69A5" w:rsidRDefault="008C21F2" w:rsidP="00A221CC">
            <w:pPr>
              <w:pStyle w:val="Standard"/>
              <w:snapToGrid w:val="0"/>
              <w:spacing w:line="360" w:lineRule="exact"/>
              <w:jc w:val="both"/>
            </w:pPr>
            <w:r w:rsidRPr="004B69A5">
              <w:t>1</w:t>
            </w:r>
          </w:p>
        </w:tc>
        <w:tc>
          <w:tcPr>
            <w:tcW w:w="2529" w:type="dxa"/>
            <w:tcBorders>
              <w:left w:val="single" w:sz="4" w:space="0" w:color="000000"/>
              <w:bottom w:val="single" w:sz="4" w:space="0" w:color="000000"/>
            </w:tcBorders>
            <w:tcMar>
              <w:top w:w="0" w:type="dxa"/>
              <w:left w:w="108" w:type="dxa"/>
              <w:bottom w:w="0" w:type="dxa"/>
              <w:right w:w="108" w:type="dxa"/>
            </w:tcMar>
            <w:vAlign w:val="center"/>
          </w:tcPr>
          <w:p w14:paraId="3D57BE30" w14:textId="77777777" w:rsidR="008C21F2" w:rsidRPr="004B69A5" w:rsidRDefault="008C21F2" w:rsidP="00A221C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A281432" w14:textId="77777777" w:rsidR="008C21F2" w:rsidRPr="004B69A5" w:rsidRDefault="008C21F2" w:rsidP="00A221CC">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1E9BBD6C" w14:textId="77777777" w:rsidR="008C21F2" w:rsidRPr="004B69A5" w:rsidRDefault="008C21F2" w:rsidP="00A221C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7BEAA5B" w14:textId="77777777" w:rsidR="008C21F2" w:rsidRPr="004B69A5" w:rsidRDefault="008C21F2" w:rsidP="00A221CC">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489A41E5" w14:textId="77777777" w:rsidR="008C21F2" w:rsidRPr="004B69A5" w:rsidRDefault="008C21F2" w:rsidP="00A221C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60DECA0D" w14:textId="77777777" w:rsidR="008C21F2" w:rsidRPr="004B69A5" w:rsidRDefault="008C21F2" w:rsidP="00A221CC">
            <w:pPr>
              <w:pStyle w:val="Standard"/>
              <w:snapToGrid w:val="0"/>
              <w:spacing w:line="360" w:lineRule="exact"/>
              <w:jc w:val="both"/>
            </w:pP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A4916" w14:textId="77777777" w:rsidR="008C21F2" w:rsidRPr="004B69A5" w:rsidRDefault="008C21F2" w:rsidP="00A221CC">
            <w:pPr>
              <w:pStyle w:val="Standard"/>
              <w:snapToGrid w:val="0"/>
              <w:spacing w:line="360" w:lineRule="exact"/>
              <w:jc w:val="both"/>
            </w:pPr>
          </w:p>
        </w:tc>
      </w:tr>
      <w:tr w:rsidR="008C21F2" w:rsidRPr="004B69A5" w14:paraId="46BA12E2" w14:textId="77777777" w:rsidTr="00C666A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E71D93B" w14:textId="77777777" w:rsidR="008C21F2" w:rsidRPr="004B69A5" w:rsidRDefault="008C21F2" w:rsidP="00A221CC">
            <w:pPr>
              <w:pStyle w:val="Standard"/>
              <w:snapToGrid w:val="0"/>
              <w:spacing w:line="360" w:lineRule="exact"/>
              <w:jc w:val="both"/>
            </w:pPr>
            <w:r w:rsidRPr="004B69A5">
              <w:t>ИТОГО:</w:t>
            </w: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78C31" w14:textId="77777777" w:rsidR="008C21F2" w:rsidRPr="004B69A5" w:rsidRDefault="008C21F2" w:rsidP="00A221CC">
            <w:pPr>
              <w:pStyle w:val="Standard"/>
              <w:snapToGrid w:val="0"/>
              <w:spacing w:line="360" w:lineRule="exact"/>
              <w:jc w:val="both"/>
            </w:pPr>
          </w:p>
        </w:tc>
      </w:tr>
      <w:tr w:rsidR="008C21F2" w:rsidRPr="004B69A5" w14:paraId="67818E12" w14:textId="77777777" w:rsidTr="00C666A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B735532" w14:textId="77777777" w:rsidR="008C21F2" w:rsidRPr="004B69A5" w:rsidRDefault="008C21F2" w:rsidP="00A221CC">
            <w:pPr>
              <w:pStyle w:val="Standard"/>
              <w:snapToGrid w:val="0"/>
              <w:spacing w:line="360" w:lineRule="exact"/>
              <w:jc w:val="both"/>
            </w:pP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84AFC" w14:textId="77777777" w:rsidR="008C21F2" w:rsidRPr="004B69A5" w:rsidRDefault="008C21F2" w:rsidP="00A221CC">
            <w:pPr>
              <w:pStyle w:val="Standard"/>
              <w:snapToGrid w:val="0"/>
              <w:spacing w:line="360" w:lineRule="exact"/>
              <w:jc w:val="both"/>
            </w:pPr>
          </w:p>
        </w:tc>
      </w:tr>
    </w:tbl>
    <w:p w14:paraId="70343149" w14:textId="77777777" w:rsidR="008C21F2" w:rsidRPr="000907AD" w:rsidRDefault="008C21F2" w:rsidP="008C21F2">
      <w:pPr>
        <w:pStyle w:val="afb"/>
        <w:spacing w:line="360" w:lineRule="exact"/>
        <w:ind w:firstLine="426"/>
        <w:jc w:val="both"/>
        <w:rPr>
          <w:bCs/>
          <w:i/>
        </w:rPr>
      </w:pPr>
    </w:p>
    <w:p w14:paraId="1D53BB2D" w14:textId="77777777" w:rsidR="008C21F2" w:rsidRPr="004B69A5" w:rsidRDefault="008C21F2" w:rsidP="008C21F2">
      <w:pPr>
        <w:pStyle w:val="afb"/>
        <w:spacing w:line="360" w:lineRule="exact"/>
        <w:ind w:firstLine="426"/>
        <w:jc w:val="both"/>
        <w:rPr>
          <w:rStyle w:val="41"/>
        </w:rPr>
      </w:pPr>
      <w:r w:rsidRPr="004B69A5">
        <w:rPr>
          <w:bCs/>
        </w:rPr>
        <w:t>Итого по Спецификации</w:t>
      </w:r>
      <w:proofErr w:type="gramStart"/>
      <w:r w:rsidRPr="004B69A5">
        <w:rPr>
          <w:bCs/>
        </w:rPr>
        <w:t xml:space="preserve"> - </w:t>
      </w:r>
      <w:r w:rsidRPr="004B69A5">
        <w:rPr>
          <w:rStyle w:val="41"/>
        </w:rPr>
        <w:t xml:space="preserve">______  (___________) </w:t>
      </w:r>
      <w:proofErr w:type="gramEnd"/>
      <w:r w:rsidRPr="004B69A5">
        <w:rPr>
          <w:rStyle w:val="41"/>
        </w:rPr>
        <w:t>рублей ___ копеек, в том числе НДС ___% - _____ (_______________) рублей _____ копеек /или НДС не облагается.</w:t>
      </w:r>
    </w:p>
    <w:p w14:paraId="3040785A" w14:textId="77777777" w:rsidR="008C21F2" w:rsidRDefault="008C21F2" w:rsidP="008C21F2">
      <w:pPr>
        <w:pStyle w:val="Standard"/>
        <w:spacing w:line="360" w:lineRule="exact"/>
        <w:jc w:val="both"/>
        <w:rPr>
          <w:rFonts w:eastAsia="Times New Roman"/>
          <w:i/>
        </w:rPr>
      </w:pPr>
    </w:p>
    <w:p w14:paraId="07486AD6" w14:textId="77777777" w:rsidR="00C666AA" w:rsidRDefault="00C666AA" w:rsidP="008C21F2">
      <w:pPr>
        <w:pStyle w:val="Standard"/>
        <w:spacing w:line="360" w:lineRule="exact"/>
        <w:jc w:val="both"/>
        <w:rPr>
          <w:rFonts w:eastAsia="Times New Roman"/>
          <w:i/>
        </w:rPr>
      </w:pPr>
    </w:p>
    <w:p w14:paraId="2E6E5F80" w14:textId="77777777" w:rsidR="00C666AA" w:rsidRDefault="00C666AA" w:rsidP="008C21F2">
      <w:pPr>
        <w:pStyle w:val="Standard"/>
        <w:spacing w:line="360" w:lineRule="exact"/>
        <w:jc w:val="both"/>
        <w:rPr>
          <w:rFonts w:eastAsia="Times New Roman"/>
          <w:i/>
        </w:rPr>
      </w:pPr>
    </w:p>
    <w:p w14:paraId="5B5281BF" w14:textId="77777777" w:rsidR="00C666AA" w:rsidRPr="000907AD" w:rsidRDefault="00C666AA" w:rsidP="008C21F2">
      <w:pPr>
        <w:pStyle w:val="Standard"/>
        <w:spacing w:line="360" w:lineRule="exact"/>
        <w:jc w:val="both"/>
        <w:rPr>
          <w:rFonts w:eastAsia="Times New Roman"/>
          <w:i/>
        </w:rPr>
      </w:pPr>
    </w:p>
    <w:p w14:paraId="3455E7B8" w14:textId="77777777" w:rsidR="008C21F2" w:rsidRPr="000907AD" w:rsidRDefault="008C21F2" w:rsidP="008C21F2">
      <w:pPr>
        <w:pStyle w:val="Standard"/>
        <w:tabs>
          <w:tab w:val="left" w:pos="1040"/>
          <w:tab w:val="left" w:pos="1440"/>
          <w:tab w:val="left" w:pos="8000"/>
        </w:tabs>
        <w:spacing w:line="360" w:lineRule="exact"/>
        <w:jc w:val="both"/>
        <w:rPr>
          <w:rFonts w:eastAsia="Times New Roman"/>
          <w:i/>
        </w:rPr>
      </w:pPr>
    </w:p>
    <w:p w14:paraId="5EA73B35" w14:textId="77777777" w:rsidR="008C21F2" w:rsidRPr="000907AD" w:rsidRDefault="008C21F2" w:rsidP="008C21F2">
      <w:pPr>
        <w:pStyle w:val="Standard"/>
        <w:tabs>
          <w:tab w:val="left" w:pos="1040"/>
          <w:tab w:val="left" w:pos="1440"/>
          <w:tab w:val="left" w:pos="8000"/>
        </w:tabs>
        <w:spacing w:line="360" w:lineRule="exact"/>
        <w:jc w:val="both"/>
        <w:rPr>
          <w:rFonts w:eastAsia="Times New Roman"/>
          <w:i/>
        </w:rPr>
      </w:pPr>
    </w:p>
    <w:p w14:paraId="50975764" w14:textId="77777777" w:rsidR="008C21F2" w:rsidRPr="000907AD" w:rsidRDefault="008C21F2" w:rsidP="008C21F2">
      <w:pPr>
        <w:pStyle w:val="Standard"/>
        <w:spacing w:line="320" w:lineRule="exact"/>
        <w:jc w:val="both"/>
      </w:pPr>
      <w:r w:rsidRPr="000907AD">
        <w:t xml:space="preserve">от Покупателя </w:t>
      </w:r>
      <w:r w:rsidRPr="000907AD">
        <w:tab/>
      </w:r>
      <w:r w:rsidRPr="000907AD">
        <w:tab/>
      </w:r>
      <w:r w:rsidRPr="000907AD">
        <w:tab/>
      </w:r>
      <w:r w:rsidRPr="000907AD">
        <w:tab/>
        <w:t xml:space="preserve">                  от Поставщика</w:t>
      </w:r>
    </w:p>
    <w:p w14:paraId="590069D3" w14:textId="77777777" w:rsidR="008C21F2" w:rsidRPr="000907AD" w:rsidRDefault="008C21F2" w:rsidP="008C21F2">
      <w:pPr>
        <w:pStyle w:val="Standard"/>
        <w:spacing w:line="320" w:lineRule="exact"/>
        <w:jc w:val="both"/>
      </w:pPr>
    </w:p>
    <w:p w14:paraId="7FE89CF7" w14:textId="77777777" w:rsidR="008C21F2" w:rsidRPr="000907AD" w:rsidRDefault="008C21F2" w:rsidP="008C21F2">
      <w:pPr>
        <w:spacing w:line="216" w:lineRule="auto"/>
        <w:jc w:val="both"/>
        <w:rPr>
          <w:b/>
        </w:rPr>
      </w:pPr>
      <w:r w:rsidRPr="000907AD">
        <w:rPr>
          <w:b/>
        </w:rPr>
        <w:t xml:space="preserve">  Главный врач                                                               Директо</w:t>
      </w:r>
      <w:proofErr w:type="gramStart"/>
      <w:r w:rsidRPr="000907AD">
        <w:rPr>
          <w:b/>
        </w:rPr>
        <w:t>р(</w:t>
      </w:r>
      <w:proofErr w:type="gramEnd"/>
      <w:r w:rsidRPr="000907AD">
        <w:rPr>
          <w:b/>
        </w:rPr>
        <w:t xml:space="preserve">иной руководитель) </w:t>
      </w:r>
    </w:p>
    <w:p w14:paraId="19DA9D5A" w14:textId="77777777" w:rsidR="008C21F2" w:rsidRPr="008C21F2" w:rsidRDefault="008C21F2" w:rsidP="008C21F2">
      <w:pPr>
        <w:pStyle w:val="aff0"/>
        <w:rPr>
          <w:b/>
          <w:lang w:val="ru-RU"/>
        </w:rPr>
      </w:pPr>
    </w:p>
    <w:p w14:paraId="72D355A4" w14:textId="77777777" w:rsidR="008C21F2" w:rsidRPr="000907AD" w:rsidRDefault="008C21F2" w:rsidP="008C21F2">
      <w:pPr>
        <w:spacing w:line="216" w:lineRule="auto"/>
        <w:jc w:val="both"/>
        <w:rPr>
          <w:b/>
        </w:rPr>
      </w:pPr>
      <w:r w:rsidRPr="000907AD">
        <w:rPr>
          <w:b/>
        </w:rPr>
        <w:t>______________________</w:t>
      </w:r>
      <w:proofErr w:type="spellStart"/>
      <w:r w:rsidRPr="000907AD">
        <w:rPr>
          <w:b/>
        </w:rPr>
        <w:t>И.Е.Косыркина</w:t>
      </w:r>
      <w:proofErr w:type="spellEnd"/>
      <w:r w:rsidRPr="000907AD">
        <w:rPr>
          <w:b/>
        </w:rPr>
        <w:t xml:space="preserve">                   _________________ </w:t>
      </w:r>
    </w:p>
    <w:p w14:paraId="2D888641" w14:textId="61B58CFE" w:rsidR="008C21F2" w:rsidRPr="00D86DBA" w:rsidRDefault="008C21F2" w:rsidP="00C666AA">
      <w:pPr>
        <w:pStyle w:val="aff0"/>
        <w:widowControl w:val="0"/>
        <w:adjustRightInd w:val="0"/>
        <w:spacing w:line="360" w:lineRule="atLeast"/>
        <w:jc w:val="both"/>
        <w:textAlignment w:val="baseline"/>
        <w:rPr>
          <w:rFonts w:ascii="Times New Roman" w:hAnsi="Times New Roman" w:cs="Times New Roman"/>
          <w:sz w:val="24"/>
          <w:szCs w:val="24"/>
          <w:lang w:val="ru-RU"/>
        </w:rPr>
      </w:pPr>
      <w:r w:rsidRPr="008C21F2">
        <w:rPr>
          <w:lang w:val="ru-RU"/>
        </w:rPr>
        <w:t xml:space="preserve">                                                                                                 </w:t>
      </w:r>
      <w:r w:rsidRPr="008C21F2">
        <w:rPr>
          <w:i/>
          <w:lang w:val="ru-RU"/>
        </w:rPr>
        <w:t>(подпись)                  (Ф.И.О.)</w:t>
      </w:r>
      <w:r w:rsidRPr="00D86DBA">
        <w:rPr>
          <w:rFonts w:ascii="Times New Roman" w:hAnsi="Times New Roman" w:cs="Times New Roman"/>
          <w:sz w:val="24"/>
          <w:szCs w:val="24"/>
          <w:lang w:val="ru-RU"/>
        </w:rPr>
        <w:t xml:space="preserve">                                                                                                                                                  </w:t>
      </w:r>
    </w:p>
    <w:p w14:paraId="6993339E"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4F302397" w14:textId="77777777" w:rsidR="008C21F2" w:rsidRPr="000907AD" w:rsidRDefault="008C21F2" w:rsidP="008C21F2">
      <w:pPr>
        <w:pStyle w:val="Standard"/>
        <w:tabs>
          <w:tab w:val="left" w:pos="1040"/>
          <w:tab w:val="left" w:pos="1440"/>
          <w:tab w:val="left" w:pos="8000"/>
        </w:tabs>
        <w:spacing w:line="360" w:lineRule="exact"/>
        <w:jc w:val="center"/>
      </w:pPr>
    </w:p>
    <w:p w14:paraId="04D246FA" w14:textId="77777777" w:rsidR="008C21F2" w:rsidRPr="000907AD" w:rsidRDefault="008C21F2" w:rsidP="008C21F2">
      <w:pPr>
        <w:pStyle w:val="Standard"/>
        <w:tabs>
          <w:tab w:val="left" w:pos="1040"/>
          <w:tab w:val="left" w:pos="1440"/>
          <w:tab w:val="left" w:pos="8000"/>
        </w:tabs>
        <w:spacing w:line="360" w:lineRule="exact"/>
        <w:jc w:val="center"/>
      </w:pPr>
    </w:p>
    <w:p w14:paraId="11F9A69C" w14:textId="77777777" w:rsidR="008C21F2" w:rsidRPr="000907AD" w:rsidRDefault="008C21F2" w:rsidP="008C21F2">
      <w:pPr>
        <w:pStyle w:val="Standard"/>
        <w:tabs>
          <w:tab w:val="left" w:pos="1040"/>
          <w:tab w:val="left" w:pos="1440"/>
          <w:tab w:val="left" w:pos="8000"/>
        </w:tabs>
        <w:spacing w:line="360" w:lineRule="exact"/>
        <w:jc w:val="center"/>
      </w:pPr>
    </w:p>
    <w:p w14:paraId="31797495" w14:textId="77777777" w:rsidR="008C21F2" w:rsidRPr="000907AD" w:rsidRDefault="008C21F2" w:rsidP="008C21F2">
      <w:pPr>
        <w:pStyle w:val="Standard"/>
        <w:tabs>
          <w:tab w:val="left" w:pos="1040"/>
          <w:tab w:val="left" w:pos="1440"/>
          <w:tab w:val="left" w:pos="8000"/>
        </w:tabs>
        <w:spacing w:line="360" w:lineRule="exact"/>
        <w:jc w:val="center"/>
      </w:pPr>
    </w:p>
    <w:p w14:paraId="1B7A3DAA" w14:textId="77777777" w:rsidR="008C21F2" w:rsidRPr="000907AD" w:rsidRDefault="008C21F2" w:rsidP="008C21F2">
      <w:pPr>
        <w:pStyle w:val="Standard"/>
        <w:tabs>
          <w:tab w:val="left" w:pos="1040"/>
          <w:tab w:val="left" w:pos="1440"/>
          <w:tab w:val="left" w:pos="8000"/>
        </w:tabs>
        <w:spacing w:line="360" w:lineRule="exact"/>
        <w:jc w:val="center"/>
      </w:pPr>
    </w:p>
    <w:p w14:paraId="3B9C6BD0" w14:textId="77777777" w:rsidR="008C21F2" w:rsidRPr="000907AD" w:rsidRDefault="008C21F2" w:rsidP="008C21F2">
      <w:pPr>
        <w:pStyle w:val="Standard"/>
        <w:tabs>
          <w:tab w:val="left" w:pos="1040"/>
          <w:tab w:val="left" w:pos="1440"/>
          <w:tab w:val="left" w:pos="8000"/>
        </w:tabs>
        <w:spacing w:line="360" w:lineRule="exact"/>
        <w:jc w:val="center"/>
      </w:pPr>
    </w:p>
    <w:p w14:paraId="7AE0E838" w14:textId="77777777" w:rsidR="008C21F2" w:rsidRPr="000907AD" w:rsidRDefault="008C21F2" w:rsidP="008C21F2">
      <w:pPr>
        <w:pStyle w:val="Standard"/>
        <w:tabs>
          <w:tab w:val="left" w:pos="1040"/>
          <w:tab w:val="left" w:pos="1440"/>
          <w:tab w:val="left" w:pos="8000"/>
        </w:tabs>
        <w:spacing w:line="360" w:lineRule="exact"/>
        <w:jc w:val="center"/>
      </w:pPr>
    </w:p>
    <w:p w14:paraId="46651A5D" w14:textId="2139AE7F" w:rsidR="008C21F2" w:rsidRPr="000907AD" w:rsidRDefault="008C21F2" w:rsidP="008C21F2">
      <w:pPr>
        <w:pStyle w:val="Textbodyindent"/>
        <w:spacing w:after="0" w:line="360" w:lineRule="exact"/>
        <w:ind w:firstLine="0"/>
        <w:jc w:val="both"/>
        <w:rPr>
          <w:rFonts w:ascii="Times New Roman" w:hAnsi="Times New Roman"/>
          <w:sz w:val="24"/>
          <w:szCs w:val="24"/>
        </w:rPr>
      </w:pPr>
      <w:r w:rsidRPr="000907AD">
        <w:rPr>
          <w:rFonts w:ascii="Times New Roman" w:hAnsi="Times New Roman"/>
          <w:sz w:val="24"/>
          <w:szCs w:val="24"/>
        </w:rPr>
        <w:lastRenderedPageBreak/>
        <w:t xml:space="preserve">                                                                                                                </w:t>
      </w:r>
    </w:p>
    <w:p w14:paraId="2FB13242"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3BE1EAF7" w14:textId="77777777" w:rsidR="008C21F2" w:rsidRPr="000907AD" w:rsidRDefault="008C21F2" w:rsidP="008C21F2">
      <w:pPr>
        <w:pStyle w:val="Standard"/>
        <w:tabs>
          <w:tab w:val="left" w:pos="1040"/>
          <w:tab w:val="left" w:pos="1440"/>
          <w:tab w:val="left" w:pos="8000"/>
        </w:tabs>
        <w:spacing w:line="360" w:lineRule="exact"/>
        <w:jc w:val="center"/>
      </w:pPr>
    </w:p>
    <w:p w14:paraId="64FFC92A" w14:textId="77777777" w:rsidR="008C21F2" w:rsidRPr="000907AD" w:rsidRDefault="008C21F2" w:rsidP="008C21F2">
      <w:pPr>
        <w:pStyle w:val="Standard"/>
        <w:tabs>
          <w:tab w:val="left" w:pos="1040"/>
          <w:tab w:val="left" w:pos="1440"/>
          <w:tab w:val="left" w:pos="8000"/>
        </w:tabs>
        <w:spacing w:line="360" w:lineRule="exact"/>
        <w:jc w:val="center"/>
      </w:pPr>
    </w:p>
    <w:p w14:paraId="43D53C61" w14:textId="77777777" w:rsidR="008C21F2" w:rsidRPr="000907AD" w:rsidRDefault="008C21F2" w:rsidP="008C21F2">
      <w:pPr>
        <w:pStyle w:val="Standard"/>
        <w:tabs>
          <w:tab w:val="left" w:pos="1040"/>
          <w:tab w:val="left" w:pos="1440"/>
          <w:tab w:val="left" w:pos="8000"/>
        </w:tabs>
        <w:spacing w:line="360" w:lineRule="exact"/>
        <w:jc w:val="center"/>
      </w:pPr>
    </w:p>
    <w:p w14:paraId="667A3332" w14:textId="77777777" w:rsidR="008C21F2" w:rsidRPr="000907AD" w:rsidRDefault="008C21F2" w:rsidP="008C21F2">
      <w:pPr>
        <w:pStyle w:val="Standard"/>
        <w:tabs>
          <w:tab w:val="left" w:pos="1040"/>
          <w:tab w:val="left" w:pos="1440"/>
          <w:tab w:val="left" w:pos="8000"/>
        </w:tabs>
        <w:spacing w:line="360" w:lineRule="exact"/>
        <w:jc w:val="center"/>
      </w:pPr>
    </w:p>
    <w:p w14:paraId="790AFCD2" w14:textId="77777777" w:rsidR="008C21F2" w:rsidRPr="000907AD" w:rsidRDefault="008C21F2" w:rsidP="008C21F2">
      <w:pPr>
        <w:pStyle w:val="Standard"/>
        <w:tabs>
          <w:tab w:val="left" w:pos="1040"/>
          <w:tab w:val="left" w:pos="1440"/>
          <w:tab w:val="left" w:pos="8000"/>
        </w:tabs>
        <w:spacing w:line="360" w:lineRule="exact"/>
        <w:jc w:val="center"/>
      </w:pPr>
    </w:p>
    <w:p w14:paraId="35920790" w14:textId="77777777" w:rsidR="008C21F2" w:rsidRPr="000907AD" w:rsidRDefault="008C21F2" w:rsidP="008C21F2">
      <w:pPr>
        <w:pStyle w:val="Standard"/>
        <w:tabs>
          <w:tab w:val="left" w:pos="1040"/>
          <w:tab w:val="left" w:pos="1440"/>
          <w:tab w:val="left" w:pos="8000"/>
        </w:tabs>
        <w:spacing w:line="360" w:lineRule="exact"/>
        <w:jc w:val="center"/>
      </w:pPr>
    </w:p>
    <w:p w14:paraId="3E390225" w14:textId="77777777" w:rsidR="008C21F2" w:rsidRPr="000907AD" w:rsidRDefault="008C21F2" w:rsidP="008C21F2">
      <w:pPr>
        <w:pStyle w:val="Standard"/>
        <w:tabs>
          <w:tab w:val="left" w:pos="1040"/>
          <w:tab w:val="left" w:pos="1440"/>
          <w:tab w:val="left" w:pos="8000"/>
        </w:tabs>
        <w:spacing w:line="360" w:lineRule="exact"/>
        <w:jc w:val="center"/>
      </w:pPr>
    </w:p>
    <w:p w14:paraId="59512E53" w14:textId="34213E26" w:rsidR="0050111B" w:rsidRPr="001F0352" w:rsidRDefault="008C21F2" w:rsidP="00D86DBA">
      <w:pPr>
        <w:pStyle w:val="Textbodyindent"/>
        <w:tabs>
          <w:tab w:val="left" w:pos="1323"/>
          <w:tab w:val="left" w:pos="1723"/>
          <w:tab w:val="left" w:pos="8283"/>
        </w:tabs>
        <w:spacing w:after="0" w:line="360" w:lineRule="exact"/>
        <w:ind w:firstLine="0"/>
        <w:jc w:val="center"/>
        <w:rPr>
          <w:rFonts w:ascii="Times New Roman" w:hAnsi="Times New Roman"/>
          <w:sz w:val="26"/>
          <w:szCs w:val="26"/>
        </w:rPr>
      </w:pPr>
      <w:r w:rsidRPr="00D86DBA">
        <w:rPr>
          <w:rFonts w:ascii="Times New Roman" w:hAnsi="Times New Roman"/>
          <w:sz w:val="24"/>
          <w:szCs w:val="24"/>
        </w:rPr>
        <w:t xml:space="preserve">                                                                                                             </w:t>
      </w:r>
      <w:r w:rsidR="00D86DBA">
        <w:rPr>
          <w:rFonts w:ascii="Times New Roman" w:hAnsi="Times New Roman"/>
          <w:sz w:val="24"/>
          <w:szCs w:val="24"/>
        </w:rPr>
        <w:t xml:space="preserve">                                   </w:t>
      </w:r>
      <w:r w:rsidR="0050111B" w:rsidRPr="001F0352">
        <w:rPr>
          <w:rFonts w:ascii="Times New Roman" w:hAnsi="Times New Roman"/>
          <w:b/>
          <w:sz w:val="26"/>
          <w:szCs w:val="26"/>
        </w:rPr>
        <w:t>Приложение 5</w:t>
      </w:r>
    </w:p>
    <w:p w14:paraId="1A6B1A4B" w14:textId="77777777" w:rsidR="0050111B" w:rsidRDefault="0050111B" w:rsidP="0050111B">
      <w:pPr>
        <w:rPr>
          <w:b/>
        </w:rPr>
      </w:pPr>
    </w:p>
    <w:p w14:paraId="19DC778E" w14:textId="77777777" w:rsidR="0050111B" w:rsidRDefault="0050111B" w:rsidP="0050111B">
      <w:pPr>
        <w:rPr>
          <w:b/>
        </w:rPr>
      </w:pPr>
    </w:p>
    <w:p w14:paraId="39E340ED" w14:textId="77777777" w:rsidR="0050111B" w:rsidRDefault="0050111B" w:rsidP="0050111B">
      <w:pPr>
        <w:rPr>
          <w:b/>
        </w:rPr>
      </w:pPr>
    </w:p>
    <w:p w14:paraId="5E3EA2BB" w14:textId="77777777" w:rsidR="0050111B" w:rsidRDefault="0050111B" w:rsidP="0050111B">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23F5C996" w14:textId="77777777" w:rsidR="0050111B" w:rsidRDefault="0050111B" w:rsidP="0050111B">
      <w:pPr>
        <w:pStyle w:val="Standard"/>
        <w:jc w:val="center"/>
        <w:rPr>
          <w:b/>
          <w:sz w:val="28"/>
          <w:szCs w:val="28"/>
        </w:rPr>
      </w:pPr>
    </w:p>
    <w:tbl>
      <w:tblPr>
        <w:tblW w:w="0" w:type="auto"/>
        <w:tblInd w:w="108" w:type="dxa"/>
        <w:tblLayout w:type="fixed"/>
        <w:tblLook w:val="0000" w:firstRow="0" w:lastRow="0" w:firstColumn="0" w:lastColumn="0" w:noHBand="0" w:noVBand="0"/>
      </w:tblPr>
      <w:tblGrid>
        <w:gridCol w:w="11168"/>
      </w:tblGrid>
      <w:tr w:rsidR="0050111B" w14:paraId="63F90742" w14:textId="77777777" w:rsidTr="00A221CC">
        <w:tc>
          <w:tcPr>
            <w:tcW w:w="11168" w:type="dxa"/>
            <w:tcBorders>
              <w:top w:val="single" w:sz="4" w:space="0" w:color="000001"/>
              <w:left w:val="single" w:sz="4" w:space="0" w:color="000001"/>
              <w:bottom w:val="single" w:sz="4" w:space="0" w:color="000001"/>
              <w:right w:val="single" w:sz="4" w:space="0" w:color="000001"/>
            </w:tcBorders>
            <w:shd w:val="clear" w:color="auto" w:fill="auto"/>
          </w:tcPr>
          <w:p w14:paraId="27433751" w14:textId="77777777" w:rsidR="0050111B" w:rsidRDefault="0050111B" w:rsidP="00A221CC">
            <w:pPr>
              <w:pStyle w:val="Standard"/>
              <w:jc w:val="center"/>
            </w:pPr>
            <w:r>
              <w:rPr>
                <w:b/>
                <w:sz w:val="28"/>
                <w:szCs w:val="28"/>
              </w:rPr>
              <w:t>НЕ ВСКРЫВАТЬ ДО: __ ч. __ мин. «__» ______ 2022г. время московское</w:t>
            </w:r>
          </w:p>
          <w:p w14:paraId="58ADDE43" w14:textId="77777777" w:rsidR="0050111B" w:rsidRDefault="0050111B" w:rsidP="00A221CC">
            <w:pPr>
              <w:pStyle w:val="Standard"/>
              <w:jc w:val="center"/>
              <w:rPr>
                <w:b/>
                <w:sz w:val="28"/>
                <w:szCs w:val="28"/>
              </w:rPr>
            </w:pPr>
          </w:p>
          <w:p w14:paraId="2134A741" w14:textId="77777777" w:rsidR="0050111B" w:rsidRDefault="0050111B" w:rsidP="00A221CC">
            <w:pPr>
              <w:pStyle w:val="Standard"/>
              <w:jc w:val="center"/>
            </w:pPr>
            <w:r>
              <w:rPr>
                <w:b/>
                <w:sz w:val="28"/>
                <w:szCs w:val="28"/>
              </w:rPr>
              <w:t xml:space="preserve">Заявка на участие в запросе котировок № ______ </w:t>
            </w:r>
          </w:p>
          <w:p w14:paraId="7C012633" w14:textId="77777777" w:rsidR="0050111B" w:rsidRDefault="0050111B" w:rsidP="00A221CC">
            <w:pPr>
              <w:pStyle w:val="Standard"/>
              <w:jc w:val="center"/>
            </w:pPr>
            <w:r>
              <w:rPr>
                <w:b/>
                <w:sz w:val="28"/>
                <w:szCs w:val="28"/>
              </w:rPr>
              <w:t>на право заключения договора на поставку товара ________________</w:t>
            </w:r>
          </w:p>
          <w:p w14:paraId="53237E91" w14:textId="2C0B9448" w:rsidR="0050111B" w:rsidRDefault="0050111B" w:rsidP="00A221CC">
            <w:pPr>
              <w:pStyle w:val="Standard"/>
              <w:jc w:val="center"/>
            </w:pPr>
            <w:r>
              <w:rPr>
                <w:b/>
                <w:sz w:val="28"/>
                <w:szCs w:val="28"/>
              </w:rPr>
              <w:t>для нужд ЧУЗ « Больница «РЖД-Медицина» города Рузаевка»</w:t>
            </w:r>
          </w:p>
          <w:p w14:paraId="13BB6D40" w14:textId="77777777" w:rsidR="0050111B" w:rsidRDefault="0050111B" w:rsidP="00A221CC">
            <w:pPr>
              <w:pStyle w:val="Standard"/>
              <w:jc w:val="center"/>
              <w:rPr>
                <w:b/>
                <w:sz w:val="28"/>
                <w:szCs w:val="28"/>
              </w:rPr>
            </w:pPr>
          </w:p>
          <w:p w14:paraId="185AEB4C" w14:textId="77777777" w:rsidR="0050111B" w:rsidRDefault="0050111B" w:rsidP="00A221CC">
            <w:pPr>
              <w:pStyle w:val="Standard"/>
              <w:jc w:val="center"/>
              <w:rPr>
                <w:b/>
                <w:sz w:val="28"/>
                <w:szCs w:val="28"/>
              </w:rPr>
            </w:pPr>
          </w:p>
          <w:p w14:paraId="73017B2D" w14:textId="77777777" w:rsidR="0050111B" w:rsidRDefault="0050111B" w:rsidP="00A221CC">
            <w:pPr>
              <w:pStyle w:val="Standard"/>
            </w:pPr>
            <w:r>
              <w:rPr>
                <w:b/>
                <w:sz w:val="28"/>
                <w:szCs w:val="28"/>
              </w:rPr>
              <w:t>Куда: ___________________________________</w:t>
            </w:r>
          </w:p>
          <w:p w14:paraId="1ADF72DF" w14:textId="77777777" w:rsidR="0050111B" w:rsidRDefault="0050111B" w:rsidP="00A221CC">
            <w:pPr>
              <w:pStyle w:val="Standard"/>
            </w:pPr>
            <w:r>
              <w:rPr>
                <w:b/>
                <w:sz w:val="28"/>
                <w:szCs w:val="28"/>
              </w:rPr>
              <w:t>Кому: ___________________________________</w:t>
            </w:r>
          </w:p>
          <w:p w14:paraId="0946A2DE" w14:textId="77777777" w:rsidR="0050111B" w:rsidRDefault="0050111B" w:rsidP="00A221CC">
            <w:pPr>
              <w:pStyle w:val="Standard"/>
              <w:rPr>
                <w:b/>
                <w:sz w:val="28"/>
                <w:szCs w:val="28"/>
              </w:rPr>
            </w:pPr>
          </w:p>
          <w:p w14:paraId="75E2C78E" w14:textId="77777777" w:rsidR="0050111B" w:rsidRDefault="0050111B" w:rsidP="00A221CC">
            <w:pPr>
              <w:pStyle w:val="Standard"/>
              <w:rPr>
                <w:b/>
                <w:sz w:val="28"/>
                <w:szCs w:val="28"/>
              </w:rPr>
            </w:pPr>
          </w:p>
          <w:p w14:paraId="180E9989" w14:textId="77777777" w:rsidR="0050111B" w:rsidRDefault="0050111B" w:rsidP="00A221CC">
            <w:pPr>
              <w:pStyle w:val="Standard"/>
              <w:rPr>
                <w:b/>
                <w:sz w:val="28"/>
                <w:szCs w:val="28"/>
              </w:rPr>
            </w:pPr>
          </w:p>
          <w:p w14:paraId="0324D57F" w14:textId="77777777" w:rsidR="0050111B" w:rsidRDefault="0050111B" w:rsidP="00A221CC">
            <w:pPr>
              <w:pStyle w:val="Standard"/>
            </w:pPr>
            <w:r>
              <w:rPr>
                <w:rFonts w:eastAsia="Times New Roman"/>
                <w:sz w:val="28"/>
                <w:szCs w:val="28"/>
              </w:rPr>
              <w:t xml:space="preserve">                                                        </w:t>
            </w:r>
            <w:r>
              <w:rPr>
                <w:sz w:val="28"/>
                <w:szCs w:val="28"/>
              </w:rPr>
              <w:t>Наименование:</w:t>
            </w:r>
          </w:p>
          <w:p w14:paraId="371F0982" w14:textId="77777777" w:rsidR="0050111B" w:rsidRDefault="0050111B" w:rsidP="00A221CC">
            <w:pPr>
              <w:pStyle w:val="Standard"/>
            </w:pPr>
            <w:r>
              <w:rPr>
                <w:sz w:val="28"/>
                <w:szCs w:val="28"/>
              </w:rPr>
              <w:t>Участник запроса                         Адрес:</w:t>
            </w:r>
          </w:p>
          <w:p w14:paraId="3CBC85B0" w14:textId="77777777" w:rsidR="0050111B" w:rsidRDefault="0050111B" w:rsidP="00A221CC">
            <w:pPr>
              <w:pStyle w:val="Standard"/>
            </w:pPr>
            <w:r>
              <w:rPr>
                <w:sz w:val="28"/>
                <w:szCs w:val="28"/>
              </w:rPr>
              <w:t xml:space="preserve">котировок                                      ИНН </w:t>
            </w:r>
          </w:p>
          <w:p w14:paraId="27618A07" w14:textId="77777777" w:rsidR="0050111B" w:rsidRDefault="0050111B" w:rsidP="00A221CC">
            <w:pPr>
              <w:pStyle w:val="Standard"/>
              <w:jc w:val="center"/>
              <w:rPr>
                <w:b/>
                <w:sz w:val="22"/>
                <w:szCs w:val="22"/>
              </w:rPr>
            </w:pPr>
          </w:p>
        </w:tc>
      </w:tr>
    </w:tbl>
    <w:p w14:paraId="63984B36" w14:textId="77777777" w:rsidR="0050111B" w:rsidRDefault="0050111B" w:rsidP="0050111B">
      <w:pPr>
        <w:pStyle w:val="Standard"/>
        <w:jc w:val="center"/>
        <w:rPr>
          <w:b/>
          <w:sz w:val="22"/>
          <w:szCs w:val="22"/>
        </w:rP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p w14:paraId="7AD6F62B" w14:textId="77777777" w:rsidR="0050111B" w:rsidRDefault="0050111B" w:rsidP="0050111B">
      <w:pPr>
        <w:pStyle w:val="Standard"/>
        <w:jc w:val="right"/>
        <w:rPr>
          <w:b/>
          <w:sz w:val="22"/>
          <w:szCs w:val="22"/>
        </w:rPr>
      </w:pPr>
    </w:p>
    <w:p w14:paraId="4B6E29E6" w14:textId="77777777" w:rsidR="0050111B" w:rsidRPr="008D5A7D" w:rsidRDefault="0050111B" w:rsidP="00132A0C">
      <w:pPr>
        <w:tabs>
          <w:tab w:val="left" w:pos="1620"/>
        </w:tabs>
        <w:suppressAutoHyphens/>
        <w:autoSpaceDN w:val="0"/>
        <w:spacing w:line="360" w:lineRule="exact"/>
        <w:jc w:val="center"/>
        <w:rPr>
          <w:b/>
        </w:rPr>
      </w:pPr>
    </w:p>
    <w:sectPr w:rsidR="0050111B"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2056" w14:textId="77777777" w:rsidR="00894AB6" w:rsidRDefault="00894AB6">
      <w:r>
        <w:separator/>
      </w:r>
    </w:p>
  </w:endnote>
  <w:endnote w:type="continuationSeparator" w:id="0">
    <w:p w14:paraId="060FAEB7" w14:textId="77777777" w:rsidR="00894AB6" w:rsidRDefault="0089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9F3F85" w:rsidRDefault="009F3F8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9F3F85" w:rsidRDefault="009F3F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9F3F85" w:rsidRDefault="009F3F8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913B2">
      <w:rPr>
        <w:rStyle w:val="ae"/>
        <w:noProof/>
      </w:rPr>
      <w:t>31</w:t>
    </w:r>
    <w:r>
      <w:rPr>
        <w:rStyle w:val="ae"/>
      </w:rPr>
      <w:fldChar w:fldCharType="end"/>
    </w:r>
  </w:p>
  <w:p w14:paraId="321017E2" w14:textId="77777777" w:rsidR="009F3F85" w:rsidRDefault="009F3F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479A" w14:textId="77777777" w:rsidR="00894AB6" w:rsidRDefault="00894AB6">
      <w:r>
        <w:separator/>
      </w:r>
    </w:p>
  </w:footnote>
  <w:footnote w:type="continuationSeparator" w:id="0">
    <w:p w14:paraId="0787482E" w14:textId="77777777" w:rsidR="00894AB6" w:rsidRDefault="00894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1">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4788D"/>
    <w:multiLevelType w:val="multilevel"/>
    <w:tmpl w:val="1D3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9">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2">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42"/>
  </w:num>
  <w:num w:numId="3">
    <w:abstractNumId w:val="41"/>
  </w:num>
  <w:num w:numId="4">
    <w:abstractNumId w:val="16"/>
  </w:num>
  <w:num w:numId="5">
    <w:abstractNumId w:val="4"/>
  </w:num>
  <w:num w:numId="6">
    <w:abstractNumId w:val="28"/>
  </w:num>
  <w:num w:numId="7">
    <w:abstractNumId w:val="29"/>
  </w:num>
  <w:num w:numId="8">
    <w:abstractNumId w:val="30"/>
  </w:num>
  <w:num w:numId="9">
    <w:abstractNumId w:val="33"/>
  </w:num>
  <w:num w:numId="10">
    <w:abstractNumId w:val="36"/>
  </w:num>
  <w:num w:numId="11">
    <w:abstractNumId w:val="26"/>
  </w:num>
  <w:num w:numId="12">
    <w:abstractNumId w:val="40"/>
  </w:num>
  <w:num w:numId="13">
    <w:abstractNumId w:val="6"/>
  </w:num>
  <w:num w:numId="14">
    <w:abstractNumId w:val="24"/>
  </w:num>
  <w:num w:numId="15">
    <w:abstractNumId w:val="25"/>
  </w:num>
  <w:num w:numId="16">
    <w:abstractNumId w:val="19"/>
  </w:num>
  <w:num w:numId="17">
    <w:abstractNumId w:val="34"/>
  </w:num>
  <w:num w:numId="18">
    <w:abstractNumId w:val="21"/>
  </w:num>
  <w:num w:numId="19">
    <w:abstractNumId w:val="43"/>
  </w:num>
  <w:num w:numId="20">
    <w:abstractNumId w:val="12"/>
  </w:num>
  <w:num w:numId="21">
    <w:abstractNumId w:val="45"/>
  </w:num>
  <w:num w:numId="22">
    <w:abstractNumId w:val="35"/>
  </w:num>
  <w:num w:numId="23">
    <w:abstractNumId w:val="23"/>
  </w:num>
  <w:num w:numId="24">
    <w:abstractNumId w:val="44"/>
  </w:num>
  <w:num w:numId="25">
    <w:abstractNumId w:val="18"/>
  </w:num>
  <w:num w:numId="26">
    <w:abstractNumId w:val="7"/>
  </w:num>
  <w:num w:numId="27">
    <w:abstractNumId w:val="14"/>
  </w:num>
  <w:num w:numId="28">
    <w:abstractNumId w:val="31"/>
  </w:num>
  <w:num w:numId="29">
    <w:abstractNumId w:val="15"/>
  </w:num>
  <w:num w:numId="30">
    <w:abstractNumId w:val="27"/>
  </w:num>
  <w:num w:numId="31">
    <w:abstractNumId w:val="38"/>
  </w:num>
  <w:num w:numId="32">
    <w:abstractNumId w:val="20"/>
  </w:num>
  <w:num w:numId="33">
    <w:abstractNumId w:val="10"/>
  </w:num>
  <w:num w:numId="34">
    <w:abstractNumId w:val="9"/>
  </w:num>
  <w:num w:numId="35">
    <w:abstractNumId w:val="37"/>
  </w:num>
  <w:num w:numId="36">
    <w:abstractNumId w:val="1"/>
  </w:num>
  <w:num w:numId="37">
    <w:abstractNumId w:val="11"/>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22"/>
  </w:num>
  <w:num w:numId="40">
    <w:abstractNumId w:val="3"/>
  </w:num>
  <w:num w:numId="41">
    <w:abstractNumId w:val="5"/>
  </w:num>
  <w:num w:numId="42">
    <w:abstractNumId w:val="2"/>
  </w:num>
  <w:num w:numId="43">
    <w:abstractNumId w:val="39"/>
  </w:num>
  <w:num w:numId="44">
    <w:abstractNumId w:val="32"/>
  </w:num>
  <w:num w:numId="45">
    <w:abstractNumId w:val="13"/>
  </w:num>
  <w:num w:numId="46">
    <w:abstractNumId w:val="0"/>
    <w:lvlOverride w:ilvl="0">
      <w:startOverride w:val="2"/>
    </w:lvlOverride>
  </w:num>
  <w:num w:numId="4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A2"/>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82233"/>
    <w:rsid w:val="0018457D"/>
    <w:rsid w:val="00185DC7"/>
    <w:rsid w:val="001867F2"/>
    <w:rsid w:val="001900EC"/>
    <w:rsid w:val="001A19E1"/>
    <w:rsid w:val="001A2C20"/>
    <w:rsid w:val="001A306D"/>
    <w:rsid w:val="001A54D0"/>
    <w:rsid w:val="001B2475"/>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352"/>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4908"/>
    <w:rsid w:val="00405C57"/>
    <w:rsid w:val="004071DD"/>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55E5"/>
    <w:rsid w:val="004F5D07"/>
    <w:rsid w:val="0050111B"/>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9F3F85"/>
    <w:rsid w:val="009F446F"/>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66AA"/>
    <w:rsid w:val="00C671B8"/>
    <w:rsid w:val="00C7385B"/>
    <w:rsid w:val="00C7593D"/>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444"/>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6DBA"/>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
    <w:basedOn w:val="a"/>
    <w:link w:val="afc"/>
    <w:uiPriority w:val="99"/>
    <w:unhideWhenUsed/>
    <w:rsid w:val="00F53C94"/>
    <w:pPr>
      <w:tabs>
        <w:tab w:val="center" w:pos="4677"/>
        <w:tab w:val="right" w:pos="9355"/>
      </w:tabs>
    </w:pPr>
  </w:style>
  <w:style w:type="character" w:customStyle="1" w:styleId="afc">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000000"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0D61BB"/>
    <w:rsid w:val="0013602A"/>
    <w:rsid w:val="001A7E53"/>
    <w:rsid w:val="002631D7"/>
    <w:rsid w:val="002C7689"/>
    <w:rsid w:val="002D39C0"/>
    <w:rsid w:val="003523BB"/>
    <w:rsid w:val="00370702"/>
    <w:rsid w:val="003837EF"/>
    <w:rsid w:val="003A45C9"/>
    <w:rsid w:val="004F7880"/>
    <w:rsid w:val="005B0BF9"/>
    <w:rsid w:val="006D338E"/>
    <w:rsid w:val="006E5A16"/>
    <w:rsid w:val="006F2220"/>
    <w:rsid w:val="008521A4"/>
    <w:rsid w:val="00906E1C"/>
    <w:rsid w:val="00984DD9"/>
    <w:rsid w:val="009A3197"/>
    <w:rsid w:val="009B0D48"/>
    <w:rsid w:val="009F0FB6"/>
    <w:rsid w:val="00A75CBB"/>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477A74D132BD45E7ABBF96A116EF946D">
    <w:name w:val="477A74D132BD45E7ABBF96A116EF946D"/>
    <w:rsid w:val="006E5A16"/>
  </w:style>
  <w:style w:type="paragraph" w:customStyle="1" w:styleId="A0879D53077E42C6B61BD00F3D640EC1">
    <w:name w:val="A0879D53077E42C6B61BD00F3D640EC1"/>
    <w:rsid w:val="006E5A16"/>
  </w:style>
  <w:style w:type="paragraph" w:customStyle="1" w:styleId="3F9AA008A6A74CCC911E0B595BC644CA">
    <w:name w:val="3F9AA008A6A74CCC911E0B595BC644CA"/>
    <w:rsid w:val="006E5A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F2D06-71E5-4250-95FD-DC6D9C22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31</Pages>
  <Words>15186</Words>
  <Characters>86562</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101545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74</cp:revision>
  <cp:lastPrinted>2022-10-27T12:34:00Z</cp:lastPrinted>
  <dcterms:created xsi:type="dcterms:W3CDTF">2021-03-17T04:25:00Z</dcterms:created>
  <dcterms:modified xsi:type="dcterms:W3CDTF">2022-10-27T12:35:00Z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