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6C2AE1E3" w14:textId="38FD921A" w:rsidR="00C86122" w:rsidRPr="00C86122" w:rsidRDefault="00FD0FAB" w:rsidP="00C86122">
      <w:pPr>
        <w:contextualSpacing/>
        <w:jc w:val="center"/>
        <w:rPr>
          <w:b/>
        </w:rPr>
      </w:pPr>
      <w:r w:rsidRPr="00561678">
        <w:t>Запрос котировок №</w:t>
      </w:r>
      <w:r w:rsidR="008D6BD8" w:rsidRPr="00561678">
        <w:t xml:space="preserve"> </w:t>
      </w:r>
      <w:r w:rsidR="00F96C1D">
        <w:rPr>
          <w:b/>
        </w:rPr>
        <w:t>62</w:t>
      </w:r>
      <w:r w:rsidR="00561678" w:rsidRPr="00493B8F">
        <w:rPr>
          <w:b/>
        </w:rPr>
        <w:t>/</w:t>
      </w:r>
      <w:r w:rsidR="00561678" w:rsidRPr="00561678">
        <w:rPr>
          <w:b/>
        </w:rPr>
        <w:t>2</w:t>
      </w:r>
      <w:r w:rsidR="00542317">
        <w:rPr>
          <w:b/>
        </w:rPr>
        <w:t>3140509055</w:t>
      </w:r>
    </w:p>
    <w:p w14:paraId="6EC1F027" w14:textId="143ECF54" w:rsidR="008C41BF" w:rsidRDefault="008C41BF" w:rsidP="000E5393">
      <w:pPr>
        <w:jc w:val="center"/>
        <w:rPr>
          <w:rFonts w:eastAsia="Calibri"/>
          <w:color w:val="000000"/>
        </w:rPr>
      </w:pPr>
      <w:r w:rsidRPr="00A34260">
        <w:rPr>
          <w:bCs/>
        </w:rPr>
        <w:t xml:space="preserve">на право заключения договора на </w:t>
      </w:r>
      <w:r w:rsidRPr="00A34260">
        <w:rPr>
          <w:rFonts w:eastAsia="Calibri"/>
          <w:color w:val="000000"/>
        </w:rPr>
        <w:t xml:space="preserve">оказание услуг по </w:t>
      </w:r>
      <w:r w:rsidR="000E5393" w:rsidRPr="006D6E30">
        <w:rPr>
          <w:rFonts w:eastAsia="Calibri"/>
          <w:szCs w:val="26"/>
        </w:rPr>
        <w:t xml:space="preserve">техническому обслуживанию </w:t>
      </w:r>
      <w:r w:rsidR="000E5393">
        <w:rPr>
          <w:rFonts w:eastAsia="Calibri"/>
          <w:szCs w:val="26"/>
        </w:rPr>
        <w:t xml:space="preserve">пожарной </w:t>
      </w:r>
      <w:r w:rsidR="000E5393" w:rsidRPr="006D6E30">
        <w:rPr>
          <w:rFonts w:eastAsia="Calibri"/>
          <w:szCs w:val="26"/>
        </w:rPr>
        <w:t>сигнализации и системы видеонаблюдения</w:t>
      </w:r>
    </w:p>
    <w:p w14:paraId="799F490A" w14:textId="14E120EE" w:rsidR="008C41BF" w:rsidRPr="00A34260" w:rsidRDefault="008C41BF" w:rsidP="000E5393">
      <w:pPr>
        <w:jc w:val="center"/>
      </w:pPr>
      <w:r w:rsidRPr="00A34260">
        <w:rPr>
          <w:rFonts w:eastAsia="Calibri"/>
          <w:color w:val="000000"/>
        </w:rPr>
        <w:t>ЧУЗ «РЖД-Медицина» г. Рузаевка» в 202</w:t>
      </w:r>
      <w:r w:rsidR="00542317">
        <w:rPr>
          <w:rFonts w:eastAsia="Calibri"/>
          <w:color w:val="000000"/>
        </w:rPr>
        <w:t>3</w:t>
      </w:r>
      <w:r w:rsidRPr="00A34260">
        <w:rPr>
          <w:rFonts w:eastAsia="Calibri"/>
          <w:color w:val="000000"/>
        </w:rPr>
        <w:t xml:space="preserve"> году</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6EDB174E"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542317">
        <w:rPr>
          <w:rFonts w:eastAsia="Andale Sans UI"/>
          <w:color w:val="000000"/>
          <w:kern w:val="1"/>
          <w:lang w:eastAsia="zh-CN"/>
        </w:rPr>
        <w:t>Пасагина</w:t>
      </w:r>
      <w:proofErr w:type="spellEnd"/>
      <w:r w:rsidR="00542317">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542317">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4408A1B7" w:rsidR="00915491" w:rsidRDefault="00924987" w:rsidP="00915491">
      <w:pPr>
        <w:contextualSpacing/>
        <w:jc w:val="both"/>
        <w:rPr>
          <w:color w:val="000000"/>
        </w:rPr>
      </w:pPr>
      <w:r>
        <w:rPr>
          <w:color w:val="000000"/>
        </w:rPr>
        <w:t xml:space="preserve">    </w:t>
      </w:r>
      <w:r w:rsidR="009C4349">
        <w:rPr>
          <w:color w:val="000000"/>
        </w:rPr>
        <w:t xml:space="preserve">  </w:t>
      </w:r>
      <w:r>
        <w:rPr>
          <w:color w:val="000000"/>
        </w:rPr>
        <w:t xml:space="preserve"> </w:t>
      </w:r>
      <w:r w:rsidR="009C4349" w:rsidRPr="005E06D6">
        <w:rPr>
          <w:color w:val="000000"/>
        </w:rPr>
        <w:t xml:space="preserve">начальник хозяйственного отдела – </w:t>
      </w:r>
      <w:r w:rsidR="00542317">
        <w:rPr>
          <w:color w:val="000000"/>
        </w:rPr>
        <w:t>Никитин Валерий Викторович</w:t>
      </w:r>
      <w:r w:rsidR="009C4349" w:rsidRPr="005E06D6">
        <w:rPr>
          <w:color w:val="000000"/>
        </w:rPr>
        <w:t>, тел.: 8(834-51) 6-23-09</w:t>
      </w:r>
      <w:r w:rsidR="00915491">
        <w:rPr>
          <w:color w:val="000000"/>
        </w:rPr>
        <w:t>.</w:t>
      </w:r>
    </w:p>
    <w:p w14:paraId="3BEA04EF" w14:textId="77777777" w:rsidR="00924987" w:rsidRDefault="00924987" w:rsidP="00915491">
      <w:pPr>
        <w:contextualSpacing/>
        <w:jc w:val="both"/>
        <w:rPr>
          <w:color w:val="000000"/>
        </w:rPr>
      </w:pPr>
    </w:p>
    <w:p w14:paraId="3B7A4A41" w14:textId="77777777" w:rsidR="00C86122" w:rsidRDefault="00E53932" w:rsidP="00C86122">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66716BBF" w14:textId="5D180312" w:rsidR="00960B16" w:rsidRPr="005C6DE4" w:rsidRDefault="00E53932" w:rsidP="008C41BF">
      <w:pPr>
        <w:jc w:val="both"/>
      </w:pPr>
      <w:r w:rsidRPr="00561678">
        <w:t xml:space="preserve">Предмет запроса котировок: </w:t>
      </w:r>
      <w:r w:rsidR="008C41BF" w:rsidRPr="00A34260">
        <w:rPr>
          <w:bCs/>
        </w:rPr>
        <w:t xml:space="preserve">на право заключения договора на </w:t>
      </w:r>
      <w:r w:rsidR="008C41BF" w:rsidRPr="00A34260">
        <w:rPr>
          <w:rFonts w:eastAsia="Calibri"/>
          <w:color w:val="000000"/>
        </w:rPr>
        <w:t xml:space="preserve">оказание услуг по </w:t>
      </w:r>
      <w:r w:rsidR="000E5393" w:rsidRPr="006D6E30">
        <w:rPr>
          <w:rFonts w:eastAsia="Calibri"/>
          <w:szCs w:val="26"/>
        </w:rPr>
        <w:t xml:space="preserve">техническому обслуживанию пожарной сигнализации и системы видеонаблюдения </w:t>
      </w:r>
      <w:r w:rsidR="008C41BF" w:rsidRPr="00A34260">
        <w:rPr>
          <w:rFonts w:eastAsia="Calibri"/>
          <w:color w:val="000000"/>
        </w:rPr>
        <w:t>ЧУЗ «РЖД-Медицина» г. Рузаевка» в 202</w:t>
      </w:r>
      <w:r w:rsidR="00542317">
        <w:rPr>
          <w:rFonts w:eastAsia="Calibri"/>
          <w:color w:val="000000"/>
        </w:rPr>
        <w:t>3</w:t>
      </w:r>
      <w:r w:rsidR="008C41BF" w:rsidRPr="00A34260">
        <w:rPr>
          <w:rFonts w:eastAsia="Calibri"/>
          <w:color w:val="000000"/>
        </w:rPr>
        <w:t xml:space="preserve"> году</w:t>
      </w:r>
      <w:r w:rsidR="00924987">
        <w:rPr>
          <w:rFonts w:eastAsia="Andale Sans UI"/>
          <w:kern w:val="1"/>
          <w:lang w:eastAsia="zh-CN"/>
        </w:rPr>
        <w:t>.</w:t>
      </w:r>
    </w:p>
    <w:p w14:paraId="526A3DF6" w14:textId="1BCC19DF" w:rsidR="00E53932" w:rsidRDefault="00E53932" w:rsidP="00493B8F">
      <w:pPr>
        <w:ind w:firstLine="284"/>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4EC86455" w:rsidR="00BE1C7D" w:rsidRPr="008C41BF" w:rsidRDefault="006533A5" w:rsidP="00493B8F">
      <w:pPr>
        <w:jc w:val="both"/>
      </w:pPr>
      <w:r w:rsidRPr="007969A7">
        <w:t>Наименование товара:</w:t>
      </w:r>
      <w:r>
        <w:t xml:space="preserve"> </w:t>
      </w:r>
      <w:r w:rsidR="000E5393">
        <w:rPr>
          <w:rFonts w:eastAsia="Calibri"/>
          <w:szCs w:val="26"/>
        </w:rPr>
        <w:t>техническое</w:t>
      </w:r>
      <w:r w:rsidR="000E5393" w:rsidRPr="006D6E30">
        <w:rPr>
          <w:rFonts w:eastAsia="Calibri"/>
          <w:szCs w:val="26"/>
        </w:rPr>
        <w:t xml:space="preserve"> обслуживани</w:t>
      </w:r>
      <w:r w:rsidR="000E5393">
        <w:rPr>
          <w:rFonts w:eastAsia="Calibri"/>
          <w:szCs w:val="26"/>
        </w:rPr>
        <w:t>е</w:t>
      </w:r>
      <w:r w:rsidR="000E5393" w:rsidRPr="006D6E30">
        <w:rPr>
          <w:rFonts w:eastAsia="Calibri"/>
          <w:szCs w:val="26"/>
        </w:rPr>
        <w:t xml:space="preserve"> пожарной сигнализации и системы видеонаблюдения </w:t>
      </w:r>
      <w:r w:rsidR="008C41BF" w:rsidRPr="00A34260">
        <w:rPr>
          <w:rFonts w:eastAsia="Calibri"/>
          <w:color w:val="000000"/>
        </w:rPr>
        <w:t>ЧУЗ «РЖД-Медицина» г. Рузаевка» в 202</w:t>
      </w:r>
      <w:r w:rsidR="00542317">
        <w:rPr>
          <w:rFonts w:eastAsia="Calibri"/>
          <w:color w:val="000000"/>
        </w:rPr>
        <w:t>3</w:t>
      </w:r>
      <w:r w:rsidR="008C41BF" w:rsidRPr="00A34260">
        <w:rPr>
          <w:rFonts w:eastAsia="Calibri"/>
          <w:color w:val="000000"/>
        </w:rPr>
        <w:t xml:space="preserve"> году</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57BD952C"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F96C1D">
        <w:rPr>
          <w:rFonts w:eastAsia="Calibri"/>
          <w:b/>
        </w:rPr>
        <w:t xml:space="preserve">104 111 </w:t>
      </w:r>
      <w:r w:rsidR="00415A40" w:rsidRPr="006D6E30">
        <w:rPr>
          <w:rFonts w:eastAsia="Calibri"/>
          <w:b/>
          <w:bCs/>
        </w:rPr>
        <w:t>(</w:t>
      </w:r>
      <w:r w:rsidR="00F96C1D">
        <w:rPr>
          <w:rFonts w:eastAsia="Calibri"/>
          <w:b/>
          <w:bCs/>
        </w:rPr>
        <w:t>Сто четыре тысячи сто одиннадцать</w:t>
      </w:r>
      <w:r w:rsidR="00415A40" w:rsidRPr="006D6E30">
        <w:rPr>
          <w:rFonts w:eastAsia="Calibri"/>
          <w:b/>
          <w:bCs/>
        </w:rPr>
        <w:t xml:space="preserve">) рублей </w:t>
      </w:r>
      <w:r w:rsidR="00F96C1D">
        <w:rPr>
          <w:rFonts w:eastAsia="Calibri"/>
          <w:b/>
          <w:bCs/>
        </w:rPr>
        <w:t>4</w:t>
      </w:r>
      <w:r w:rsidR="00415A40" w:rsidRPr="006D6E30">
        <w:rPr>
          <w:rFonts w:eastAsia="Calibri"/>
          <w:b/>
          <w:bCs/>
        </w:rPr>
        <w:t>0 копеек</w:t>
      </w:r>
      <w:r w:rsidR="00EE164B"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678E402D"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74E2C0F7" w14:textId="77777777" w:rsidR="009C4349" w:rsidRDefault="009C4349" w:rsidP="00C80D87">
      <w:pPr>
        <w:pStyle w:val="afd"/>
        <w:widowControl w:val="0"/>
        <w:overflowPunct w:val="0"/>
        <w:autoSpaceDE w:val="0"/>
        <w:autoSpaceDN w:val="0"/>
        <w:adjustRightInd w:val="0"/>
        <w:spacing w:after="0"/>
        <w:ind w:firstLine="567"/>
        <w:textAlignment w:val="baseline"/>
        <w:rPr>
          <w:b/>
          <w:bCs/>
          <w:sz w:val="24"/>
          <w:szCs w:val="24"/>
        </w:rPr>
      </w:pP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77F3E494" w14:textId="77777777" w:rsidR="009C4349" w:rsidRPr="005E06D6" w:rsidRDefault="009C4349" w:rsidP="000439AC">
      <w:pPr>
        <w:widowControl w:val="0"/>
        <w:numPr>
          <w:ilvl w:val="0"/>
          <w:numId w:val="23"/>
        </w:numPr>
        <w:tabs>
          <w:tab w:val="left" w:pos="851"/>
        </w:tabs>
        <w:suppressAutoHyphens/>
        <w:ind w:left="0" w:firstLine="284"/>
        <w:rPr>
          <w:b/>
          <w:color w:val="000000"/>
        </w:rPr>
      </w:pPr>
      <w:r w:rsidRPr="005E06D6">
        <w:rPr>
          <w:b/>
          <w:color w:val="000000"/>
        </w:rPr>
        <w:t>Обязанности Исполнителя:</w:t>
      </w:r>
    </w:p>
    <w:p w14:paraId="6294F9B9" w14:textId="12561848" w:rsidR="009C4349" w:rsidRPr="00792C3A" w:rsidRDefault="009C4349" w:rsidP="00792C3A">
      <w:pPr>
        <w:pStyle w:val="aff2"/>
        <w:numPr>
          <w:ilvl w:val="1"/>
          <w:numId w:val="23"/>
        </w:numPr>
        <w:jc w:val="both"/>
        <w:rPr>
          <w:color w:val="000000"/>
        </w:rPr>
      </w:pPr>
      <w:r w:rsidRPr="00792C3A">
        <w:rPr>
          <w:color w:val="000000"/>
        </w:rPr>
        <w:t>Иметь все необходимые лицензии и разрешения, предусмотренные законодательством Российской Федерации для оказания Услуг по Договору.</w:t>
      </w:r>
    </w:p>
    <w:p w14:paraId="17257069" w14:textId="5CD8EFC8" w:rsidR="00792C3A" w:rsidRPr="00792C3A" w:rsidRDefault="00792C3A" w:rsidP="00792C3A">
      <w:pPr>
        <w:pStyle w:val="aff2"/>
        <w:numPr>
          <w:ilvl w:val="1"/>
          <w:numId w:val="23"/>
        </w:numPr>
        <w:jc w:val="both"/>
        <w:rPr>
          <w:color w:val="000000"/>
        </w:rPr>
      </w:pPr>
      <w:r>
        <w:rPr>
          <w:color w:val="000000"/>
        </w:rPr>
        <w:t>Производить сбор сведений о соответствии информации об о</w:t>
      </w:r>
      <w:r w:rsidR="00E57F74">
        <w:rPr>
          <w:color w:val="000000"/>
        </w:rPr>
        <w:t>б</w:t>
      </w:r>
      <w:r>
        <w:rPr>
          <w:color w:val="000000"/>
        </w:rPr>
        <w:t>ъекте по данным</w:t>
      </w:r>
      <w:r w:rsidR="00E57F74">
        <w:rPr>
          <w:color w:val="000000"/>
        </w:rPr>
        <w:t xml:space="preserve"> </w:t>
      </w:r>
      <w:r>
        <w:rPr>
          <w:color w:val="000000"/>
        </w:rPr>
        <w:t>паспорт</w:t>
      </w:r>
      <w:r w:rsidR="00E57F74">
        <w:rPr>
          <w:color w:val="000000"/>
        </w:rPr>
        <w:t>а</w:t>
      </w:r>
      <w:r>
        <w:rPr>
          <w:color w:val="000000"/>
        </w:rPr>
        <w:t xml:space="preserve"> и исполнительной документации</w:t>
      </w:r>
      <w:r w:rsidR="00E57F74">
        <w:rPr>
          <w:color w:val="000000"/>
        </w:rPr>
        <w:t>, сбор сведений о датах и</w:t>
      </w:r>
      <w:r w:rsidR="007851B1">
        <w:rPr>
          <w:color w:val="000000"/>
        </w:rPr>
        <w:t xml:space="preserve"> </w:t>
      </w:r>
      <w:proofErr w:type="gramStart"/>
      <w:r w:rsidR="00E57F74">
        <w:rPr>
          <w:color w:val="000000"/>
        </w:rPr>
        <w:t>результатах</w:t>
      </w:r>
      <w:proofErr w:type="gramEnd"/>
      <w:r w:rsidR="007851B1">
        <w:rPr>
          <w:color w:val="000000"/>
        </w:rPr>
        <w:t xml:space="preserve"> </w:t>
      </w:r>
      <w:r w:rsidR="00E57F74">
        <w:rPr>
          <w:color w:val="000000"/>
        </w:rPr>
        <w:t>выполненных ранее ремонтов</w:t>
      </w:r>
      <w:r w:rsidR="00B65610">
        <w:rPr>
          <w:color w:val="000000"/>
        </w:rPr>
        <w:t>. Проверяет комплектность оборудования и соответствие эксплуатационно-технической документации.</w:t>
      </w:r>
    </w:p>
    <w:p w14:paraId="3F929173" w14:textId="77777777" w:rsidR="009C4349" w:rsidRDefault="009C4349" w:rsidP="009C4349">
      <w:pPr>
        <w:tabs>
          <w:tab w:val="left" w:pos="851"/>
        </w:tabs>
        <w:ind w:left="426"/>
        <w:jc w:val="both"/>
        <w:rPr>
          <w:b/>
          <w:bCs/>
          <w:szCs w:val="28"/>
        </w:rPr>
      </w:pPr>
    </w:p>
    <w:p w14:paraId="181AB782" w14:textId="42B90E45" w:rsidR="009B342F" w:rsidRPr="009C4349" w:rsidRDefault="009C4349" w:rsidP="009C4349">
      <w:pPr>
        <w:tabs>
          <w:tab w:val="left" w:pos="851"/>
        </w:tabs>
        <w:ind w:left="426"/>
        <w:jc w:val="both"/>
        <w:rPr>
          <w:sz w:val="28"/>
          <w:szCs w:val="28"/>
        </w:rPr>
      </w:pPr>
      <w:r>
        <w:rPr>
          <w:b/>
          <w:bCs/>
          <w:szCs w:val="28"/>
        </w:rPr>
        <w:t xml:space="preserve">2. </w:t>
      </w:r>
      <w:r w:rsidR="009B342F" w:rsidRPr="009C4349">
        <w:rPr>
          <w:b/>
          <w:bCs/>
          <w:szCs w:val="28"/>
        </w:rPr>
        <w:t>Квалификационные требования к участникам</w:t>
      </w:r>
      <w:r w:rsidR="009B342F" w:rsidRPr="009C4349">
        <w:rPr>
          <w:szCs w:val="28"/>
        </w:rPr>
        <w:t>:</w:t>
      </w:r>
    </w:p>
    <w:p w14:paraId="53FEA521" w14:textId="77777777" w:rsidR="00505086" w:rsidRPr="00C80D87" w:rsidRDefault="00505086" w:rsidP="000439AC">
      <w:pPr>
        <w:pStyle w:val="aff2"/>
        <w:numPr>
          <w:ilvl w:val="0"/>
          <w:numId w:val="2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0439AC">
      <w:pPr>
        <w:pStyle w:val="aff2"/>
        <w:numPr>
          <w:ilvl w:val="0"/>
          <w:numId w:val="2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0439AC">
      <w:pPr>
        <w:pStyle w:val="aff2"/>
        <w:numPr>
          <w:ilvl w:val="0"/>
          <w:numId w:val="2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lastRenderedPageBreak/>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0439AC">
      <w:pPr>
        <w:pStyle w:val="aff2"/>
        <w:numPr>
          <w:ilvl w:val="0"/>
          <w:numId w:val="2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2194E126"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007851B1">
        <w:t xml:space="preserve"> </w:t>
      </w:r>
      <w:proofErr w:type="gramStart"/>
      <w:r w:rsidRPr="006B7564">
        <w:rPr>
          <w:iCs/>
        </w:rPr>
        <w:t>Документы</w:t>
      </w:r>
      <w:proofErr w:type="gramEnd"/>
      <w:r w:rsidR="007851B1">
        <w:rPr>
          <w:iCs/>
        </w:rPr>
        <w:t xml:space="preserve"> </w:t>
      </w:r>
      <w:r w:rsidRPr="006B7564">
        <w:rPr>
          <w:iCs/>
        </w:rPr>
        <w:t>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5C41C18B"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5A2D59">
        <w:rPr>
          <w:b/>
          <w:bCs/>
        </w:rPr>
        <w:t>оказания услуг</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0EFB5D94" w:rsidR="00B4680B" w:rsidRPr="000F5223" w:rsidRDefault="005A2D59" w:rsidP="000F5223">
      <w:pPr>
        <w:pStyle w:val="aff2"/>
        <w:numPr>
          <w:ilvl w:val="0"/>
          <w:numId w:val="5"/>
        </w:numPr>
        <w:tabs>
          <w:tab w:val="left" w:pos="851"/>
        </w:tabs>
        <w:ind w:left="0" w:firstLine="567"/>
        <w:jc w:val="both"/>
      </w:pPr>
      <w:r w:rsidRPr="005E06D6">
        <w:rPr>
          <w:b/>
          <w:color w:val="000000"/>
        </w:rPr>
        <w:t>Сроки оказания услуг</w:t>
      </w:r>
      <w:r w:rsidRPr="005E06D6">
        <w:rPr>
          <w:color w:val="000000"/>
        </w:rPr>
        <w:t xml:space="preserve">: </w:t>
      </w:r>
      <w:r w:rsidRPr="005E06D6">
        <w:t xml:space="preserve">с 00 часов 00 минут 01 </w:t>
      </w:r>
      <w:r w:rsidR="00F96C1D">
        <w:t>июл</w:t>
      </w:r>
      <w:r w:rsidRPr="005E06D6">
        <w:t>я 202</w:t>
      </w:r>
      <w:r w:rsidR="00542317">
        <w:t>3</w:t>
      </w:r>
      <w:r w:rsidRPr="005E06D6">
        <w:t xml:space="preserve"> года до 24 часов 00 минут 31 декабря 202</w:t>
      </w:r>
      <w:r w:rsidR="00542317">
        <w:t>3</w:t>
      </w:r>
      <w:r w:rsidRPr="005E06D6">
        <w:t xml:space="preserve"> года</w:t>
      </w:r>
      <w:r w:rsidR="00C80D87" w:rsidRPr="000F5223">
        <w:rPr>
          <w:color w:val="000000"/>
          <w:kern w:val="1"/>
          <w:lang w:eastAsia="ar-SA"/>
        </w:rPr>
        <w:t>.</w:t>
      </w:r>
    </w:p>
    <w:p w14:paraId="3A3B7240" w14:textId="76CD7F19"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5A2D59">
        <w:rPr>
          <w:b/>
          <w:bCs/>
          <w:szCs w:val="28"/>
        </w:rPr>
        <w:t>услуг</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27DFFDC" w:rsidR="00B4680B" w:rsidRPr="00114FBB" w:rsidRDefault="005A2D59" w:rsidP="000F5223">
      <w:pPr>
        <w:pStyle w:val="aff2"/>
        <w:numPr>
          <w:ilvl w:val="0"/>
          <w:numId w:val="5"/>
        </w:numPr>
        <w:tabs>
          <w:tab w:val="left" w:pos="851"/>
        </w:tabs>
        <w:ind w:left="0" w:firstLine="567"/>
        <w:jc w:val="both"/>
        <w:rPr>
          <w:bCs/>
        </w:rPr>
      </w:pPr>
      <w:r w:rsidRPr="005E06D6">
        <w:rPr>
          <w:b/>
          <w:color w:val="000000"/>
        </w:rPr>
        <w:t xml:space="preserve">Срок и условия оплаты: </w:t>
      </w:r>
      <w:r w:rsidRPr="005E06D6">
        <w:rPr>
          <w:color w:val="000000"/>
        </w:rPr>
        <w:t>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w:t>
      </w:r>
      <w:proofErr w:type="gramStart"/>
      <w:r w:rsidRPr="005E06D6">
        <w:rPr>
          <w:color w:val="000000"/>
        </w:rPr>
        <w:t>приемки)  в</w:t>
      </w:r>
      <w:proofErr w:type="gramEnd"/>
      <w:r w:rsidRPr="005E06D6">
        <w:rPr>
          <w:color w:val="000000"/>
        </w:rPr>
        <w:t xml:space="preserve"> течение </w:t>
      </w:r>
      <w:r>
        <w:rPr>
          <w:color w:val="000000"/>
        </w:rPr>
        <w:t>45</w:t>
      </w:r>
      <w:r w:rsidRPr="005E06D6">
        <w:rPr>
          <w:color w:val="000000"/>
        </w:rPr>
        <w:t xml:space="preserve"> (</w:t>
      </w:r>
      <w:r>
        <w:rPr>
          <w:color w:val="000000"/>
        </w:rPr>
        <w:t>сорока пяти</w:t>
      </w:r>
      <w:r w:rsidRPr="005E06D6">
        <w:rPr>
          <w:color w:val="000000"/>
        </w:rPr>
        <w:t>)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r w:rsidR="00DF0FE2" w:rsidRPr="00EC637D">
        <w:rPr>
          <w:color w:val="000000"/>
        </w:rPr>
        <w:t>.</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5DA77991"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50FAD842"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w:t>
      </w:r>
      <w:r w:rsidR="00F96C1D">
        <w:rPr>
          <w:b/>
          <w:bCs/>
          <w:sz w:val="24"/>
          <w:szCs w:val="28"/>
        </w:rPr>
        <w:t xml:space="preserve">   </w:t>
      </w:r>
      <w:r w:rsidR="00114FBB">
        <w:rPr>
          <w:b/>
          <w:bCs/>
          <w:sz w:val="24"/>
          <w:szCs w:val="28"/>
        </w:rPr>
        <w:t xml:space="preserve">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00F96C1D">
        <w:rPr>
          <w:b/>
          <w:bCs/>
          <w:sz w:val="24"/>
          <w:szCs w:val="28"/>
        </w:rPr>
        <w:t xml:space="preserve"> </w:t>
      </w:r>
      <w:r w:rsidRPr="00114FBB">
        <w:rPr>
          <w:b/>
          <w:bCs/>
          <w:sz w:val="24"/>
          <w:szCs w:val="28"/>
        </w:rPr>
        <w:t xml:space="preserve"> </w:t>
      </w:r>
      <w:r w:rsidR="00542317">
        <w:rPr>
          <w:b/>
          <w:bCs/>
          <w:sz w:val="24"/>
          <w:szCs w:val="28"/>
        </w:rPr>
        <w:t>1</w:t>
      </w:r>
      <w:r w:rsidR="00F96C1D">
        <w:rPr>
          <w:b/>
          <w:bCs/>
          <w:sz w:val="24"/>
          <w:szCs w:val="28"/>
        </w:rPr>
        <w:t>6</w:t>
      </w:r>
      <w:r w:rsidR="008C4AC3" w:rsidRPr="00114FBB">
        <w:rPr>
          <w:b/>
          <w:bCs/>
          <w:sz w:val="24"/>
          <w:szCs w:val="28"/>
        </w:rPr>
        <w:t>.</w:t>
      </w:r>
      <w:r w:rsidR="00F96C1D">
        <w:rPr>
          <w:b/>
          <w:bCs/>
          <w:sz w:val="24"/>
          <w:szCs w:val="28"/>
        </w:rPr>
        <w:t>06</w:t>
      </w:r>
      <w:r w:rsidR="002E18FE" w:rsidRPr="00114FBB">
        <w:rPr>
          <w:b/>
          <w:bCs/>
          <w:sz w:val="24"/>
          <w:szCs w:val="28"/>
        </w:rPr>
        <w:t>.202</w:t>
      </w:r>
      <w:r w:rsidR="00F96C1D">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2474D7E"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2F7B7A">
        <w:rPr>
          <w:b/>
          <w:bCs/>
          <w:sz w:val="24"/>
          <w:szCs w:val="28"/>
        </w:rPr>
        <w:t>2</w:t>
      </w:r>
      <w:r w:rsidR="00F96C1D">
        <w:rPr>
          <w:b/>
          <w:bCs/>
          <w:sz w:val="24"/>
          <w:szCs w:val="28"/>
        </w:rPr>
        <w:t>3</w:t>
      </w:r>
      <w:r w:rsidR="008C4AC3" w:rsidRPr="00114FBB">
        <w:rPr>
          <w:b/>
          <w:bCs/>
          <w:sz w:val="24"/>
          <w:szCs w:val="28"/>
        </w:rPr>
        <w:t>.</w:t>
      </w:r>
      <w:r w:rsidR="00F96C1D">
        <w:rPr>
          <w:b/>
          <w:bCs/>
          <w:sz w:val="24"/>
          <w:szCs w:val="28"/>
        </w:rPr>
        <w:t>06</w:t>
      </w:r>
      <w:r w:rsidRPr="00114FBB">
        <w:rPr>
          <w:b/>
          <w:bCs/>
          <w:sz w:val="24"/>
          <w:szCs w:val="28"/>
        </w:rPr>
        <w:t>.20</w:t>
      </w:r>
      <w:r w:rsidR="002E18FE" w:rsidRPr="00114FBB">
        <w:rPr>
          <w:b/>
          <w:bCs/>
          <w:sz w:val="24"/>
          <w:szCs w:val="28"/>
        </w:rPr>
        <w:t>2</w:t>
      </w:r>
      <w:r w:rsidR="00F96C1D">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DA09170"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F7B7A">
        <w:rPr>
          <w:b/>
          <w:bCs/>
          <w:sz w:val="24"/>
          <w:szCs w:val="28"/>
        </w:rPr>
        <w:t>2</w:t>
      </w:r>
      <w:r w:rsidR="00F96C1D">
        <w:rPr>
          <w:b/>
          <w:bCs/>
          <w:sz w:val="24"/>
          <w:szCs w:val="28"/>
        </w:rPr>
        <w:t>3</w:t>
      </w:r>
      <w:r w:rsidR="007E0BB6" w:rsidRPr="00114FBB">
        <w:rPr>
          <w:b/>
          <w:bCs/>
          <w:sz w:val="24"/>
          <w:szCs w:val="28"/>
        </w:rPr>
        <w:t>.</w:t>
      </w:r>
      <w:r w:rsidR="00F96C1D">
        <w:rPr>
          <w:b/>
          <w:bCs/>
          <w:sz w:val="24"/>
          <w:szCs w:val="28"/>
        </w:rPr>
        <w:t>06</w:t>
      </w:r>
      <w:r w:rsidR="00C40BE6" w:rsidRPr="00114FBB">
        <w:rPr>
          <w:b/>
          <w:bCs/>
          <w:sz w:val="24"/>
          <w:szCs w:val="28"/>
        </w:rPr>
        <w:t>.20</w:t>
      </w:r>
      <w:r w:rsidR="00812C87" w:rsidRPr="00114FBB">
        <w:rPr>
          <w:b/>
          <w:bCs/>
          <w:sz w:val="24"/>
          <w:szCs w:val="28"/>
        </w:rPr>
        <w:t>2</w:t>
      </w:r>
      <w:r w:rsidR="00F96C1D">
        <w:rPr>
          <w:b/>
          <w:bCs/>
          <w:sz w:val="24"/>
          <w:szCs w:val="28"/>
        </w:rPr>
        <w:t>3</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579196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F7B7A">
        <w:rPr>
          <w:b/>
          <w:bCs/>
          <w:sz w:val="24"/>
          <w:szCs w:val="28"/>
        </w:rPr>
        <w:t>2</w:t>
      </w:r>
      <w:r w:rsidR="00F96C1D">
        <w:rPr>
          <w:b/>
          <w:bCs/>
          <w:sz w:val="24"/>
          <w:szCs w:val="28"/>
        </w:rPr>
        <w:t>3</w:t>
      </w:r>
      <w:r w:rsidR="00C810E2" w:rsidRPr="00114FBB">
        <w:rPr>
          <w:b/>
          <w:bCs/>
          <w:sz w:val="24"/>
          <w:szCs w:val="28"/>
        </w:rPr>
        <w:t>.</w:t>
      </w:r>
      <w:r w:rsidR="00F96C1D">
        <w:rPr>
          <w:b/>
          <w:bCs/>
          <w:sz w:val="24"/>
          <w:szCs w:val="28"/>
        </w:rPr>
        <w:t>06</w:t>
      </w:r>
      <w:r w:rsidR="00C810E2" w:rsidRPr="00114FBB">
        <w:rPr>
          <w:b/>
          <w:bCs/>
          <w:sz w:val="24"/>
          <w:szCs w:val="28"/>
        </w:rPr>
        <w:t>.202</w:t>
      </w:r>
      <w:r w:rsidR="00F96C1D">
        <w:rPr>
          <w:b/>
          <w:bCs/>
          <w:sz w:val="24"/>
          <w:szCs w:val="28"/>
        </w:rPr>
        <w:t>3</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5EA03FA"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86122">
        <w:rPr>
          <w:b/>
          <w:bCs/>
          <w:sz w:val="24"/>
          <w:szCs w:val="28"/>
        </w:rPr>
        <w:t>2</w:t>
      </w:r>
      <w:r w:rsidR="00F96C1D">
        <w:rPr>
          <w:b/>
          <w:bCs/>
          <w:sz w:val="24"/>
          <w:szCs w:val="28"/>
        </w:rPr>
        <w:t>3</w:t>
      </w:r>
      <w:r w:rsidRPr="00114FBB">
        <w:rPr>
          <w:b/>
          <w:bCs/>
          <w:sz w:val="24"/>
          <w:szCs w:val="28"/>
        </w:rPr>
        <w:t>.</w:t>
      </w:r>
      <w:r w:rsidR="00F96C1D">
        <w:rPr>
          <w:b/>
          <w:bCs/>
          <w:sz w:val="24"/>
          <w:szCs w:val="28"/>
        </w:rPr>
        <w:t>06</w:t>
      </w:r>
      <w:r w:rsidRPr="00114FBB">
        <w:rPr>
          <w:b/>
          <w:bCs/>
          <w:sz w:val="24"/>
          <w:szCs w:val="28"/>
        </w:rPr>
        <w:t>.202</w:t>
      </w:r>
      <w:r w:rsidR="00F96C1D">
        <w:rPr>
          <w:b/>
          <w:bCs/>
          <w:sz w:val="24"/>
          <w:szCs w:val="28"/>
        </w:rPr>
        <w:t>3</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50CB995D" w14:textId="5708D651" w:rsidR="009C4349" w:rsidRPr="009C4349" w:rsidRDefault="006B2CDB" w:rsidP="009C434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p>
    <w:p w14:paraId="645A12E8" w14:textId="58B6E9E8" w:rsidR="009C4349" w:rsidRDefault="009C4349" w:rsidP="000439AC">
      <w:pPr>
        <w:pStyle w:val="aff2"/>
        <w:numPr>
          <w:ilvl w:val="1"/>
          <w:numId w:val="24"/>
        </w:numPr>
        <w:tabs>
          <w:tab w:val="left" w:pos="1134"/>
        </w:tabs>
        <w:jc w:val="both"/>
        <w:rPr>
          <w:sz w:val="20"/>
          <w:szCs w:val="20"/>
        </w:rPr>
      </w:pPr>
      <w:r>
        <w:rPr>
          <w:sz w:val="20"/>
          <w:szCs w:val="20"/>
        </w:rPr>
        <w:t xml:space="preserve"> </w:t>
      </w:r>
      <w:r w:rsidR="006B2CDB" w:rsidRPr="009C4349">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4AE545E3" w:rsidR="00C24D58" w:rsidRPr="009C4349" w:rsidRDefault="009C4349" w:rsidP="000439AC">
      <w:pPr>
        <w:pStyle w:val="aff2"/>
        <w:numPr>
          <w:ilvl w:val="1"/>
          <w:numId w:val="24"/>
        </w:numPr>
        <w:tabs>
          <w:tab w:val="left" w:pos="1134"/>
        </w:tabs>
        <w:jc w:val="both"/>
        <w:rPr>
          <w:sz w:val="20"/>
          <w:szCs w:val="20"/>
        </w:rPr>
      </w:pPr>
      <w:r w:rsidRPr="009C4349">
        <w:rPr>
          <w:sz w:val="20"/>
          <w:szCs w:val="20"/>
        </w:rPr>
        <w:t xml:space="preserve"> </w:t>
      </w:r>
      <w:r w:rsidR="00C24D58" w:rsidRPr="009C4349">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2D7711">
        <w:rPr>
          <w:bCs/>
          <w:sz w:val="20"/>
        </w:rPr>
        <w:t>расхождений показателей</w:t>
      </w:r>
      <w:proofErr w:type="gramEnd"/>
      <w:r w:rsidR="00B80E9A" w:rsidRPr="002D7711">
        <w:rPr>
          <w:bCs/>
          <w:sz w:val="20"/>
        </w:rPr>
        <w:t xml:space="preserve">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784C7BEF" w14:textId="77777777" w:rsidR="003962B2" w:rsidRPr="002D7711" w:rsidRDefault="003962B2" w:rsidP="003962B2">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293B796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69AE69AB"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6318B6D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62C0BC9"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2CCED2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2AB2771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B8F6E3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688525E6" w14:textId="77777777" w:rsidR="003962B2" w:rsidRPr="002D7711" w:rsidRDefault="003962B2" w:rsidP="003962B2">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70BDF8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ЭТП обеспечивает конфиденциальность информации и юридическую значимость электронного </w:t>
      </w:r>
      <w:r w:rsidRPr="002D7711">
        <w:rPr>
          <w:bCs/>
          <w:sz w:val="20"/>
        </w:rPr>
        <w:lastRenderedPageBreak/>
        <w:t>документооборота в соответствии с законодательством Российской Федерации и стандартами Российской Федерации.</w:t>
      </w:r>
    </w:p>
    <w:p w14:paraId="7D8B9C0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FEEA6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17BCE9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5B1A88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B9A76C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2FCB1A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1DC9CC7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61B59E43"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F85508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086FED6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48F2E9B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2D7711">
        <w:rPr>
          <w:bCs/>
          <w:sz w:val="20"/>
        </w:rPr>
        <w:t>расхождений показателей</w:t>
      </w:r>
      <w:proofErr w:type="gramEnd"/>
      <w:r w:rsidRPr="002D7711">
        <w:rPr>
          <w:bCs/>
          <w:sz w:val="20"/>
        </w:rPr>
        <w:t xml:space="preserve"> изложенных цифрами и прописью, приоритет имеют написанные прописью.</w:t>
      </w:r>
    </w:p>
    <w:p w14:paraId="29FC3F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D25E29E" w14:textId="77777777" w:rsidR="003962B2" w:rsidRPr="002D7711" w:rsidRDefault="003962B2" w:rsidP="003962B2">
      <w:pPr>
        <w:pStyle w:val="a3"/>
        <w:spacing w:before="0"/>
        <w:ind w:left="1077"/>
        <w:jc w:val="both"/>
        <w:rPr>
          <w:bCs/>
          <w:sz w:val="20"/>
        </w:rPr>
      </w:pPr>
    </w:p>
    <w:p w14:paraId="4173A0A3" w14:textId="77777777" w:rsidR="003962B2" w:rsidRPr="002D7711" w:rsidRDefault="003962B2" w:rsidP="003962B2">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BE673D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2F7DFA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1A4B882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5EB3C18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3114EF3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B2A55F8"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7230D30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w:t>
      </w:r>
      <w:r w:rsidRPr="002D7711">
        <w:rPr>
          <w:bCs/>
          <w:sz w:val="20"/>
        </w:rPr>
        <w:lastRenderedPageBreak/>
        <w:t>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561C756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1CD0E3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4BD6BAE"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41D8B785" w14:textId="77777777" w:rsidR="003962B2" w:rsidRPr="002D7711" w:rsidRDefault="003962B2" w:rsidP="003962B2">
      <w:pPr>
        <w:pStyle w:val="a3"/>
        <w:spacing w:before="0"/>
        <w:jc w:val="both"/>
        <w:rPr>
          <w:bCs/>
          <w:sz w:val="20"/>
        </w:rPr>
      </w:pPr>
    </w:p>
    <w:p w14:paraId="320543D5" w14:textId="77777777" w:rsidR="003962B2" w:rsidRPr="002D7711" w:rsidRDefault="003962B2" w:rsidP="003962B2">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0F08060B"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41DC884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4659D35"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094CCCAE"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6254DB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6C69D88A" w14:textId="77777777" w:rsidR="003962B2" w:rsidRPr="002D7711" w:rsidRDefault="003962B2" w:rsidP="003962B2">
      <w:pPr>
        <w:pStyle w:val="a3"/>
        <w:tabs>
          <w:tab w:val="left" w:pos="1134"/>
        </w:tabs>
        <w:spacing w:before="0"/>
        <w:ind w:firstLine="567"/>
        <w:jc w:val="both"/>
        <w:rPr>
          <w:bCs/>
          <w:sz w:val="20"/>
        </w:rPr>
      </w:pPr>
      <w:r w:rsidRPr="002D7711">
        <w:rPr>
          <w:bCs/>
          <w:sz w:val="20"/>
        </w:rPr>
        <w:t>1) наименование участника закупки;</w:t>
      </w:r>
    </w:p>
    <w:p w14:paraId="33A51BFF" w14:textId="77777777" w:rsidR="003962B2" w:rsidRPr="002D7711" w:rsidRDefault="003962B2" w:rsidP="003962B2">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602FD4D6" w14:textId="77777777" w:rsidR="003962B2" w:rsidRPr="002D7711" w:rsidRDefault="003962B2" w:rsidP="003962B2">
      <w:pPr>
        <w:pStyle w:val="a3"/>
        <w:tabs>
          <w:tab w:val="left" w:pos="1134"/>
        </w:tabs>
        <w:spacing w:before="0"/>
        <w:ind w:firstLine="567"/>
        <w:jc w:val="both"/>
        <w:rPr>
          <w:bCs/>
          <w:sz w:val="20"/>
        </w:rPr>
      </w:pPr>
      <w:r w:rsidRPr="002D7711">
        <w:rPr>
          <w:bCs/>
          <w:sz w:val="20"/>
        </w:rPr>
        <w:t>3) иная информация (при необходимости).</w:t>
      </w:r>
    </w:p>
    <w:p w14:paraId="2604EF5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265F59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32ED6C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595C60E7" w14:textId="77777777" w:rsidR="003962B2" w:rsidRPr="002D7711" w:rsidRDefault="003962B2" w:rsidP="003962B2">
      <w:pPr>
        <w:pStyle w:val="a3"/>
        <w:spacing w:before="0"/>
        <w:ind w:firstLine="720"/>
        <w:jc w:val="both"/>
        <w:rPr>
          <w:bCs/>
          <w:sz w:val="20"/>
        </w:rPr>
      </w:pPr>
    </w:p>
    <w:p w14:paraId="47FE543C" w14:textId="77777777" w:rsidR="003962B2" w:rsidRPr="002D7711" w:rsidRDefault="003962B2" w:rsidP="003962B2">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Pr="002D7711">
        <w:rPr>
          <w:sz w:val="20"/>
          <w:szCs w:val="20"/>
        </w:rPr>
        <w:t>:</w:t>
      </w:r>
      <w:bookmarkEnd w:id="1"/>
      <w:r w:rsidRPr="002D7711">
        <w:rPr>
          <w:sz w:val="20"/>
          <w:szCs w:val="20"/>
        </w:rPr>
        <w:t xml:space="preserve"> </w:t>
      </w:r>
    </w:p>
    <w:p w14:paraId="02F2653B"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28223D56"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4497C8DD"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E018EBF"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Pr="002D7711">
          <w:rPr>
            <w:rStyle w:val="a7"/>
            <w:sz w:val="20"/>
          </w:rPr>
          <w:t>www.nalog.ru</w:t>
        </w:r>
      </w:hyperlink>
      <w:r w:rsidRPr="002D7711">
        <w:rPr>
          <w:sz w:val="20"/>
        </w:rPr>
        <w:t>, о применении участником закупки специального налогового режима «Налог на профессиональный доход».</w:t>
      </w:r>
    </w:p>
    <w:p w14:paraId="6CCDDB4C"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3062EF5E" w14:textId="77777777" w:rsidR="003962B2" w:rsidRPr="002D7711" w:rsidRDefault="003962B2" w:rsidP="003962B2">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E85AD42" w14:textId="77777777" w:rsidR="003962B2" w:rsidRPr="002D7711" w:rsidRDefault="003962B2" w:rsidP="003962B2">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9549B16" w14:textId="77777777" w:rsidR="003962B2" w:rsidRPr="002D7711" w:rsidRDefault="003962B2" w:rsidP="003962B2">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4DCE7A3A" w14:textId="77777777" w:rsidR="003962B2" w:rsidRPr="002D7711" w:rsidRDefault="003962B2" w:rsidP="003962B2">
      <w:pPr>
        <w:pStyle w:val="a3"/>
        <w:numPr>
          <w:ilvl w:val="0"/>
          <w:numId w:val="4"/>
        </w:numPr>
        <w:spacing w:before="0"/>
        <w:ind w:left="284" w:hanging="142"/>
        <w:jc w:val="both"/>
        <w:rPr>
          <w:sz w:val="20"/>
        </w:rPr>
      </w:pPr>
      <w:r w:rsidRPr="002D7711">
        <w:rPr>
          <w:sz w:val="20"/>
        </w:rPr>
        <w:t xml:space="preserve">Участник запроса котировок не представил разъяснения положений котировочной заявки (в случае наличия </w:t>
      </w:r>
      <w:r w:rsidRPr="002D7711">
        <w:rPr>
          <w:sz w:val="20"/>
        </w:rPr>
        <w:lastRenderedPageBreak/>
        <w:t>требования в котировочной документации);</w:t>
      </w:r>
    </w:p>
    <w:p w14:paraId="0533D7BE" w14:textId="77777777" w:rsidR="003962B2" w:rsidRPr="002D7711" w:rsidRDefault="003962B2" w:rsidP="003962B2">
      <w:pPr>
        <w:pStyle w:val="a3"/>
        <w:numPr>
          <w:ilvl w:val="0"/>
          <w:numId w:val="4"/>
        </w:numPr>
        <w:spacing w:before="0"/>
        <w:ind w:left="284" w:hanging="142"/>
        <w:jc w:val="both"/>
        <w:rPr>
          <w:sz w:val="20"/>
        </w:rPr>
      </w:pPr>
      <w:r w:rsidRPr="002D7711">
        <w:rPr>
          <w:sz w:val="20"/>
        </w:rPr>
        <w:t>Отказ от проведения запроса котировок;</w:t>
      </w:r>
    </w:p>
    <w:p w14:paraId="30E8513E"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5B817A5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113FF62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5DD35B7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0688C2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5D6205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2A397D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69045AE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67206DA4"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21B13F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43DA512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29677419"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00DDA86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291DED7"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411EC821"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54F0801D"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296FC87B"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06AD865"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5DFC7FFE"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3AC7234B"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4A1BCEE" w14:textId="77777777" w:rsidR="003962B2" w:rsidRPr="002D7711" w:rsidRDefault="003962B2" w:rsidP="003962B2">
      <w:pPr>
        <w:pStyle w:val="aff2"/>
        <w:ind w:left="0" w:firstLine="709"/>
        <w:jc w:val="both"/>
        <w:rPr>
          <w:sz w:val="20"/>
          <w:szCs w:val="20"/>
        </w:rPr>
      </w:pPr>
    </w:p>
    <w:p w14:paraId="4BD9B147" w14:textId="77777777" w:rsidR="003962B2" w:rsidRPr="002D7711" w:rsidRDefault="003962B2" w:rsidP="003962B2">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7972E12F"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4735B399"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7237C13B"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5FFCEDAA" w14:textId="77777777" w:rsidR="003962B2" w:rsidRPr="005142DF" w:rsidRDefault="003962B2" w:rsidP="003962B2">
      <w:pPr>
        <w:pStyle w:val="a3"/>
        <w:numPr>
          <w:ilvl w:val="1"/>
          <w:numId w:val="12"/>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proofErr w:type="gramEnd"/>
    </w:p>
    <w:p w14:paraId="05368F11"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191B3FC4" w14:textId="30CA0A76" w:rsidR="003962B2" w:rsidRPr="002D7711" w:rsidRDefault="003962B2" w:rsidP="003962B2">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 xml:space="preserve">Котировочная заявка участника должна соответствовать требованиям котировочной документации, </w:t>
      </w:r>
      <w:r w:rsidRPr="002D7711">
        <w:rPr>
          <w:sz w:val="20"/>
        </w:rPr>
        <w:lastRenderedPageBreak/>
        <w:t xml:space="preserve">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fldChar w:fldCharType="separate"/>
      </w:r>
      <w:r w:rsidR="007851B1">
        <w:rPr>
          <w:b/>
          <w:bCs/>
          <w:sz w:val="20"/>
        </w:rPr>
        <w:t>Ошибка! Источник ссылки не найден.</w:t>
      </w:r>
      <w:r w:rsidRPr="002D7711">
        <w:rPr>
          <w:sz w:val="20"/>
        </w:rPr>
        <w:fldChar w:fldCharType="end"/>
      </w:r>
      <w:r w:rsidRPr="002D7711">
        <w:rPr>
          <w:sz w:val="20"/>
        </w:rPr>
        <w:t xml:space="preserve"> к котировочной документации.</w:t>
      </w:r>
      <w:bookmarkEnd w:id="2"/>
    </w:p>
    <w:p w14:paraId="456A0BB5" w14:textId="4B0957F6"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w:t>
      </w:r>
      <w:proofErr w:type="gramStart"/>
      <w:r w:rsidRPr="002D7711">
        <w:rPr>
          <w:sz w:val="20"/>
        </w:rPr>
        <w:t>указанным  в</w:t>
      </w:r>
      <w:proofErr w:type="gramEnd"/>
      <w:r w:rsidRPr="002D7711">
        <w:rPr>
          <w:sz w:val="20"/>
        </w:rPr>
        <w:t xml:space="preserve">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7851B1">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104FFFDD"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68178458" w14:textId="77777777" w:rsidR="003962B2" w:rsidRPr="002D7711" w:rsidRDefault="003962B2" w:rsidP="003962B2">
      <w:pPr>
        <w:pStyle w:val="a3"/>
        <w:spacing w:before="0"/>
        <w:ind w:left="720"/>
        <w:jc w:val="both"/>
        <w:rPr>
          <w:sz w:val="20"/>
        </w:rPr>
      </w:pPr>
    </w:p>
    <w:p w14:paraId="693D139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67263A3C"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 xml:space="preserve">Комиссия, рассмотрев котировочные заявки и </w:t>
      </w:r>
      <w:proofErr w:type="gramStart"/>
      <w:r w:rsidRPr="002D7711">
        <w:rPr>
          <w:sz w:val="20"/>
        </w:rPr>
        <w:t>представленные по итогам рассмотрения</w:t>
      </w:r>
      <w:proofErr w:type="gramEnd"/>
      <w:r w:rsidRPr="002D7711">
        <w:rPr>
          <w:sz w:val="20"/>
        </w:rPr>
        <w:t xml:space="preserve">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095059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00413A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27729E1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7326FF6A"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A216E6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F95710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31D42C7"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497991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26D90E87" w14:textId="77777777" w:rsidR="003962B2" w:rsidRPr="002D7711" w:rsidRDefault="003962B2" w:rsidP="003962B2">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700F1E97" w14:textId="77777777" w:rsidR="003962B2" w:rsidRPr="002D7711" w:rsidRDefault="003962B2" w:rsidP="003962B2">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0F1586FC"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E83C66"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33620081" w14:textId="77777777" w:rsidR="003962B2" w:rsidRPr="002D7711" w:rsidRDefault="003962B2" w:rsidP="003962B2">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51BA1A79" w14:textId="77777777" w:rsidR="003962B2" w:rsidRPr="002D7711" w:rsidRDefault="003962B2" w:rsidP="003962B2">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B9663F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3866DB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2C2E71"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4FE95E4" w14:textId="77777777" w:rsidR="003962B2" w:rsidRPr="002D7711" w:rsidRDefault="003962B2" w:rsidP="003962B2">
      <w:pPr>
        <w:pStyle w:val="a3"/>
        <w:tabs>
          <w:tab w:val="left" w:pos="1134"/>
        </w:tabs>
        <w:spacing w:before="0"/>
        <w:ind w:left="567"/>
        <w:jc w:val="both"/>
        <w:rPr>
          <w:sz w:val="20"/>
        </w:rPr>
      </w:pPr>
    </w:p>
    <w:p w14:paraId="45C93AC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53E17E5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CB804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0A89E92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67C11A5C"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w:t>
      </w:r>
      <w:r w:rsidRPr="002D7711">
        <w:rPr>
          <w:sz w:val="20"/>
        </w:rPr>
        <w:lastRenderedPageBreak/>
        <w:t>должны быть представлены в составе предложения. Документы должны быть оформлены в порядке, установленном котировочной документацией.</w:t>
      </w:r>
    </w:p>
    <w:p w14:paraId="761D1BE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55C5518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0DD485D4"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2D1EBFD4"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FB1E922"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37496AE9"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169730E8"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13BF9F7"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34F14FB9"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88C41A1"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7BE73A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06800B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0F17DD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B76AFB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34032A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0E356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1C72C5EE" w14:textId="1737768C"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7851B1">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7851B1">
        <w:rPr>
          <w:sz w:val="20"/>
        </w:rPr>
        <w:t>22</w:t>
      </w:r>
      <w:r w:rsidRPr="002D7711">
        <w:rPr>
          <w:sz w:val="20"/>
        </w:rPr>
        <w:fldChar w:fldCharType="end"/>
      </w:r>
      <w:r w:rsidRPr="002D7711">
        <w:rPr>
          <w:sz w:val="20"/>
        </w:rPr>
        <w:t xml:space="preserve"> котировочной документации.</w:t>
      </w:r>
    </w:p>
    <w:p w14:paraId="7A1FFBE5"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80F887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3E679" w14:textId="77777777" w:rsidR="003962B2" w:rsidRPr="002D7711" w:rsidRDefault="003962B2" w:rsidP="003962B2">
      <w:pPr>
        <w:pStyle w:val="a3"/>
        <w:tabs>
          <w:tab w:val="left" w:pos="1134"/>
        </w:tabs>
        <w:spacing w:before="0"/>
        <w:ind w:firstLine="567"/>
        <w:jc w:val="both"/>
        <w:rPr>
          <w:sz w:val="20"/>
        </w:rPr>
      </w:pPr>
    </w:p>
    <w:p w14:paraId="15DD793D"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6C80E55C"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должна содержать всю указанную </w:t>
      </w:r>
      <w:proofErr w:type="gramStart"/>
      <w:r w:rsidRPr="002D7711">
        <w:rPr>
          <w:sz w:val="20"/>
        </w:rPr>
        <w:t>в  котировочной</w:t>
      </w:r>
      <w:proofErr w:type="gramEnd"/>
      <w:r w:rsidRPr="002D7711">
        <w:rPr>
          <w:sz w:val="20"/>
        </w:rPr>
        <w:t xml:space="preserve"> документации информацию и документы.</w:t>
      </w:r>
    </w:p>
    <w:p w14:paraId="27EBF03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16B0FC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2348F5B3"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4106948A"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47D5B09"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481A2722" w14:textId="77777777" w:rsidR="003962B2" w:rsidRPr="003962B2" w:rsidRDefault="003962B2" w:rsidP="003962B2">
      <w:pPr>
        <w:pStyle w:val="a3"/>
        <w:numPr>
          <w:ilvl w:val="1"/>
          <w:numId w:val="16"/>
        </w:numPr>
        <w:tabs>
          <w:tab w:val="left" w:pos="1134"/>
        </w:tabs>
        <w:spacing w:before="0"/>
        <w:ind w:left="0" w:firstLine="567"/>
        <w:jc w:val="both"/>
        <w:rPr>
          <w:sz w:val="20"/>
          <w:highlight w:val="lightGray"/>
        </w:rPr>
      </w:pPr>
      <w:r w:rsidRPr="003962B2">
        <w:rPr>
          <w:sz w:val="20"/>
          <w:highlight w:val="lightGray"/>
        </w:rPr>
        <w:t>В котировочной заявке должны быть представлены:</w:t>
      </w:r>
    </w:p>
    <w:p w14:paraId="2E5C2C6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 xml:space="preserve">опись представленных документов, заверенная подписью и печатью (при ее наличии) участника. Документ </w:t>
      </w:r>
      <w:r w:rsidRPr="003962B2">
        <w:rPr>
          <w:sz w:val="20"/>
          <w:highlight w:val="lightGray"/>
        </w:rPr>
        <w:lastRenderedPageBreak/>
        <w:t>должен быть сканирован с оригинала;</w:t>
      </w:r>
    </w:p>
    <w:p w14:paraId="21203839"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6C199D2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DAEAEB8"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171A2A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F7AE540"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идентификационный номер налогоплательщика (при его наличии);</w:t>
      </w:r>
    </w:p>
    <w:p w14:paraId="48B97B4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согласие участника закупки с условиями договора, указанными в запросе котировок;</w:t>
      </w:r>
    </w:p>
    <w:p w14:paraId="0EBB2105"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BEE8892"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48FA150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3D051B5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07F686C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3962B2">
        <w:rPr>
          <w:sz w:val="20"/>
          <w:highlight w:val="lightGray"/>
        </w:rPr>
        <w:t>внесенных в них изменений</w:t>
      </w:r>
      <w:proofErr w:type="gramEnd"/>
      <w:r w:rsidRPr="003962B2">
        <w:rPr>
          <w:sz w:val="20"/>
          <w:highlight w:val="lightGray"/>
        </w:rPr>
        <w:t xml:space="preserve"> и дополнений;</w:t>
      </w:r>
    </w:p>
    <w:p w14:paraId="179CBC7C"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72F7AC1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93219E" w14:textId="77777777" w:rsidR="003962B2" w:rsidRPr="002D7711" w:rsidRDefault="003962B2" w:rsidP="003962B2">
      <w:pPr>
        <w:pStyle w:val="a3"/>
        <w:numPr>
          <w:ilvl w:val="0"/>
          <w:numId w:val="8"/>
        </w:numPr>
        <w:spacing w:before="0"/>
        <w:ind w:left="851" w:hanging="284"/>
        <w:jc w:val="both"/>
        <w:rPr>
          <w:sz w:val="20"/>
        </w:rPr>
      </w:pPr>
      <w:r w:rsidRPr="003962B2">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017D63B9" w14:textId="77777777" w:rsidR="003962B2" w:rsidRPr="003962B2" w:rsidRDefault="003962B2" w:rsidP="003962B2">
      <w:pPr>
        <w:pStyle w:val="a3"/>
        <w:tabs>
          <w:tab w:val="left" w:pos="1200"/>
        </w:tabs>
        <w:ind w:firstLine="283"/>
        <w:jc w:val="both"/>
        <w:rPr>
          <w:sz w:val="20"/>
          <w:highlight w:val="lightGray"/>
        </w:rPr>
      </w:pPr>
      <w:r w:rsidRPr="003962B2">
        <w:rPr>
          <w:sz w:val="20"/>
          <w:highlight w:val="lightGray"/>
        </w:rPr>
        <w:t>Все предоставляемые копии документов заверяются организацией/индивидуальным предпринимателем и содержат:</w:t>
      </w:r>
    </w:p>
    <w:p w14:paraId="426761F6"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ФИО лица (руководителя организации), заверившего копии документов;</w:t>
      </w:r>
    </w:p>
    <w:p w14:paraId="1325E53A"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 xml:space="preserve">Наименование </w:t>
      </w:r>
      <w:proofErr w:type="gramStart"/>
      <w:r w:rsidRPr="003962B2">
        <w:rPr>
          <w:sz w:val="20"/>
          <w:highlight w:val="lightGray"/>
        </w:rPr>
        <w:t>должности  лица</w:t>
      </w:r>
      <w:proofErr w:type="gramEnd"/>
      <w:r w:rsidRPr="003962B2">
        <w:rPr>
          <w:sz w:val="20"/>
          <w:highlight w:val="lightGray"/>
        </w:rPr>
        <w:t xml:space="preserve"> (руководителя организации), заверившего копии документов;</w:t>
      </w:r>
    </w:p>
    <w:p w14:paraId="2FD78C42"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Его собственноручную подпись (не факсимиле);</w:t>
      </w:r>
    </w:p>
    <w:p w14:paraId="7B2C7D90"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Оттиск оригинальной печати организации (не «ДЛЯ ДОКУМЕНТОВ»).</w:t>
      </w:r>
    </w:p>
    <w:p w14:paraId="74DA095A" w14:textId="77777777" w:rsidR="003962B2" w:rsidRPr="002D7711" w:rsidRDefault="003962B2" w:rsidP="003962B2">
      <w:pPr>
        <w:ind w:firstLine="283"/>
        <w:jc w:val="both"/>
        <w:rPr>
          <w:sz w:val="20"/>
          <w:szCs w:val="20"/>
        </w:rPr>
      </w:pPr>
      <w:r w:rsidRPr="003962B2">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6BA5AE44" w14:textId="77777777" w:rsidR="003962B2" w:rsidRPr="002D7711" w:rsidRDefault="003962B2" w:rsidP="003962B2">
      <w:pPr>
        <w:pStyle w:val="a3"/>
        <w:spacing w:before="0"/>
        <w:ind w:left="851"/>
        <w:jc w:val="both"/>
        <w:rPr>
          <w:sz w:val="20"/>
        </w:rPr>
      </w:pPr>
    </w:p>
    <w:p w14:paraId="4E1B482F" w14:textId="77777777" w:rsidR="003962B2" w:rsidRPr="002D7711" w:rsidRDefault="003962B2" w:rsidP="003962B2">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7AD190E" w14:textId="77777777" w:rsidR="003962B2" w:rsidRPr="002D7711" w:rsidRDefault="003962B2" w:rsidP="003962B2">
      <w:pPr>
        <w:pStyle w:val="a3"/>
        <w:spacing w:before="0"/>
        <w:ind w:left="720"/>
        <w:jc w:val="both"/>
        <w:rPr>
          <w:sz w:val="20"/>
        </w:rPr>
      </w:pPr>
    </w:p>
    <w:p w14:paraId="16A6E9BB" w14:textId="77777777" w:rsidR="003962B2" w:rsidRPr="002D7711" w:rsidRDefault="003962B2" w:rsidP="003962B2">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1C6174E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61CE0D0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8D64984"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FCF187C"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2D7711">
        <w:rPr>
          <w:sz w:val="20"/>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B041F"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09E025"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8BED7"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EDF7F3"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054E07D0" w14:textId="77777777" w:rsidR="003962B2" w:rsidRPr="002D7711" w:rsidRDefault="003962B2" w:rsidP="003962B2">
      <w:pPr>
        <w:pStyle w:val="a3"/>
        <w:spacing w:before="0"/>
        <w:ind w:left="720"/>
        <w:jc w:val="both"/>
        <w:rPr>
          <w:sz w:val="20"/>
        </w:rPr>
      </w:pPr>
    </w:p>
    <w:p w14:paraId="1D8E7B93" w14:textId="77777777" w:rsidR="003962B2" w:rsidRPr="002D7711" w:rsidRDefault="003962B2" w:rsidP="003962B2">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7E27750A"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AC1FB2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ECC6D52"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38AA31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089F0A4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8597791" w14:textId="77777777" w:rsidR="003962B2" w:rsidRPr="009F11B4" w:rsidRDefault="003962B2" w:rsidP="003962B2">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7B4CDD99"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4EDE3450"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D89B31C"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66A90F0A" w14:textId="77777777" w:rsidR="003962B2" w:rsidRPr="002D7711" w:rsidRDefault="003962B2" w:rsidP="003962B2">
      <w:pPr>
        <w:pStyle w:val="a3"/>
        <w:tabs>
          <w:tab w:val="left" w:pos="993"/>
          <w:tab w:val="left" w:pos="1134"/>
        </w:tabs>
        <w:spacing w:before="0"/>
        <w:ind w:left="567"/>
        <w:jc w:val="both"/>
        <w:rPr>
          <w:sz w:val="20"/>
        </w:rPr>
      </w:pPr>
    </w:p>
    <w:p w14:paraId="7EB2D29D" w14:textId="77777777" w:rsidR="003962B2" w:rsidRPr="002D7711" w:rsidRDefault="003962B2" w:rsidP="003962B2">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2D46C5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lastRenderedPageBreak/>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0F0157E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196729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3B6E8BE"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5B0B8B5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4EDDCB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1439AE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03D60FF3" w14:textId="77777777" w:rsidR="003962B2" w:rsidRPr="002D7711" w:rsidRDefault="003962B2" w:rsidP="003962B2">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w:t>
      </w:r>
      <w:proofErr w:type="gramStart"/>
      <w:r w:rsidRPr="002D7711">
        <w:rPr>
          <w:sz w:val="20"/>
        </w:rPr>
        <w:t>документации  о</w:t>
      </w:r>
      <w:proofErr w:type="gramEnd"/>
      <w:r w:rsidRPr="002D7711">
        <w:rPr>
          <w:sz w:val="20"/>
        </w:rPr>
        <w:t xml:space="preserve"> проведении запроса котировок.</w:t>
      </w:r>
    </w:p>
    <w:p w14:paraId="462E82BE" w14:textId="77777777" w:rsidR="003962B2" w:rsidRPr="00114FBB" w:rsidRDefault="003962B2" w:rsidP="003962B2">
      <w:pPr>
        <w:ind w:firstLine="720"/>
      </w:pPr>
    </w:p>
    <w:p w14:paraId="015A85F9" w14:textId="77777777" w:rsidR="003962B2" w:rsidRPr="00114FBB" w:rsidRDefault="003962B2" w:rsidP="003962B2">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8D257DC" w14:textId="77777777" w:rsidR="003962B2" w:rsidRPr="00114FBB" w:rsidRDefault="003962B2" w:rsidP="003962B2">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08814175" w14:textId="4D52D06C" w:rsidR="003962B2" w:rsidRPr="00114FBB" w:rsidRDefault="003962B2" w:rsidP="003962B2">
      <w:pPr>
        <w:pStyle w:val="22"/>
        <w:autoSpaceDE w:val="0"/>
        <w:autoSpaceDN w:val="0"/>
        <w:ind w:firstLine="720"/>
        <w:jc w:val="both"/>
        <w:rPr>
          <w:sz w:val="24"/>
          <w:szCs w:val="24"/>
        </w:rPr>
      </w:pPr>
      <w:r w:rsidRPr="00114FBB">
        <w:rPr>
          <w:sz w:val="24"/>
          <w:szCs w:val="24"/>
        </w:rPr>
        <w:t>1.1.</w:t>
      </w:r>
      <w:r w:rsidR="00F96C1D">
        <w:rPr>
          <w:sz w:val="24"/>
          <w:szCs w:val="24"/>
        </w:rPr>
        <w:t xml:space="preserve"> </w:t>
      </w:r>
      <w:r w:rsidRPr="00114FBB">
        <w:rPr>
          <w:sz w:val="24"/>
          <w:szCs w:val="24"/>
        </w:rPr>
        <w:t>Техническое задание;</w:t>
      </w:r>
    </w:p>
    <w:p w14:paraId="61B8DCC3"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0BFA1054"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13511C78"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29BDD2AE" w14:textId="77777777" w:rsidR="003962B2" w:rsidRPr="00114FBB" w:rsidRDefault="003962B2" w:rsidP="003962B2">
      <w:pPr>
        <w:pStyle w:val="22"/>
        <w:autoSpaceDE w:val="0"/>
        <w:autoSpaceDN w:val="0"/>
        <w:ind w:left="720"/>
        <w:jc w:val="both"/>
        <w:rPr>
          <w:sz w:val="24"/>
          <w:szCs w:val="24"/>
        </w:rPr>
      </w:pPr>
    </w:p>
    <w:p w14:paraId="724821B1" w14:textId="77777777" w:rsidR="003962B2" w:rsidRPr="00114FBB" w:rsidRDefault="003962B2" w:rsidP="003962B2">
      <w:pPr>
        <w:pStyle w:val="22"/>
        <w:autoSpaceDE w:val="0"/>
        <w:autoSpaceDN w:val="0"/>
        <w:ind w:left="720"/>
        <w:jc w:val="both"/>
        <w:rPr>
          <w:sz w:val="24"/>
          <w:szCs w:val="24"/>
        </w:rPr>
      </w:pPr>
    </w:p>
    <w:p w14:paraId="54418440" w14:textId="19144B4D" w:rsidR="003962B2" w:rsidRPr="00114FBB" w:rsidRDefault="003962B2" w:rsidP="003962B2">
      <w:r w:rsidRPr="00114FBB">
        <w:t xml:space="preserve">                Председатель комиссии по закупкам</w:t>
      </w:r>
      <w:r w:rsidRPr="00114FBB">
        <w:tab/>
      </w:r>
      <w:r w:rsidRPr="00114FBB">
        <w:tab/>
      </w:r>
      <w:r w:rsidRPr="00114FBB">
        <w:tab/>
      </w:r>
      <w:r w:rsidRPr="00114FBB">
        <w:tab/>
      </w:r>
      <w:r>
        <w:t>Н.</w:t>
      </w:r>
      <w:r w:rsidR="00F96C1D">
        <w:t>М</w:t>
      </w:r>
      <w:r>
        <w:t xml:space="preserve">. </w:t>
      </w:r>
      <w:r w:rsidR="00F96C1D">
        <w:t>Саито</w:t>
      </w:r>
      <w:r>
        <w:t>ва</w:t>
      </w:r>
    </w:p>
    <w:p w14:paraId="4B6F5131" w14:textId="77777777" w:rsidR="00313DC0" w:rsidRDefault="00313DC0" w:rsidP="00E16920">
      <w:pPr>
        <w:ind w:firstLine="708"/>
        <w:contextualSpacing/>
        <w:rPr>
          <w:sz w:val="22"/>
          <w:szCs w:val="22"/>
        </w:rPr>
        <w:sectPr w:rsidR="00313DC0" w:rsidSect="009C4349">
          <w:footerReference w:type="even" r:id="rId14"/>
          <w:footerReference w:type="default" r:id="rId15"/>
          <w:pgSz w:w="11906" w:h="16838"/>
          <w:pgMar w:top="426"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D8A367A" w:rsidR="00313DC0" w:rsidRPr="004A7484" w:rsidRDefault="00313DC0" w:rsidP="00313DC0">
      <w:pPr>
        <w:rPr>
          <w:sz w:val="22"/>
          <w:szCs w:val="22"/>
        </w:rPr>
      </w:pPr>
      <w:r>
        <w:rPr>
          <w:sz w:val="22"/>
          <w:szCs w:val="22"/>
        </w:rPr>
        <w:t>от «______» ____________202</w:t>
      </w:r>
      <w:r w:rsidR="00F96C1D">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1088712"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F96C1D">
        <w:rPr>
          <w:sz w:val="22"/>
          <w:szCs w:val="22"/>
        </w:rPr>
        <w:t>62</w:t>
      </w:r>
      <w:r w:rsidR="00807641">
        <w:rPr>
          <w:sz w:val="22"/>
          <w:szCs w:val="22"/>
        </w:rPr>
        <w:t>/2</w:t>
      </w:r>
      <w:r w:rsidR="00542317">
        <w:rPr>
          <w:sz w:val="22"/>
          <w:szCs w:val="22"/>
        </w:rPr>
        <w:t>3140509055</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5434C" w:rsidRPr="00EC637D" w14:paraId="4B0B9D7B" w14:textId="77777777" w:rsidTr="00A75D7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D5434C" w:rsidRPr="00EC637D" w:rsidRDefault="00D5434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BBCD5" w14:textId="2965D602" w:rsidR="00A75D7E" w:rsidRPr="00676776" w:rsidRDefault="00A75D7E" w:rsidP="00A75D7E">
            <w:pPr>
              <w:contextualSpacing/>
              <w:jc w:val="center"/>
              <w:rPr>
                <w:sz w:val="22"/>
                <w:szCs w:val="22"/>
              </w:rPr>
            </w:pPr>
            <w:r w:rsidRPr="00676776">
              <w:rPr>
                <w:sz w:val="22"/>
                <w:szCs w:val="22"/>
              </w:rPr>
              <w:t xml:space="preserve">Техническое обслуживание </w:t>
            </w:r>
            <w:r w:rsidRPr="00676776">
              <w:rPr>
                <w:rFonts w:eastAsia="Calibri"/>
                <w:sz w:val="22"/>
                <w:szCs w:val="22"/>
                <w:lang w:eastAsia="en-US"/>
              </w:rPr>
              <w:t>пожарной сигнализации и системы видеонаблюдения ЧУЗ «РЖД-Медицина» г. Рузаевка» в 202</w:t>
            </w:r>
            <w:r w:rsidR="00542317">
              <w:rPr>
                <w:rFonts w:eastAsia="Calibri"/>
                <w:sz w:val="22"/>
                <w:szCs w:val="22"/>
                <w:lang w:eastAsia="en-US"/>
              </w:rPr>
              <w:t>3</w:t>
            </w:r>
            <w:r w:rsidRPr="00676776">
              <w:rPr>
                <w:rFonts w:eastAsia="Calibri"/>
                <w:sz w:val="22"/>
                <w:szCs w:val="22"/>
                <w:lang w:eastAsia="en-US"/>
              </w:rPr>
              <w:t xml:space="preserve"> году</w:t>
            </w:r>
          </w:p>
          <w:p w14:paraId="66534C56" w14:textId="3EE0DA19" w:rsidR="00D5434C" w:rsidRPr="00817AAC" w:rsidRDefault="00D5434C" w:rsidP="00A75D7E">
            <w:pPr>
              <w:jc w:val="center"/>
              <w:rPr>
                <w:rFonts w:eastAsia="Calibri"/>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62B6E89" w:rsidR="00D5434C" w:rsidRPr="0038625C" w:rsidRDefault="00D728AB" w:rsidP="00A75D7E">
            <w:pPr>
              <w:jc w:val="center"/>
              <w:rPr>
                <w:iCs/>
              </w:rPr>
            </w:pPr>
            <w:proofErr w:type="spellStart"/>
            <w:r>
              <w:t>мес</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7489E307" w:rsidR="00D5434C" w:rsidRPr="0038625C" w:rsidRDefault="00F96C1D" w:rsidP="00A75D7E">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4E1DD61" w:rsidR="00D5434C" w:rsidRPr="00EC637D" w:rsidRDefault="00A75D7E" w:rsidP="00A75D7E">
            <w:pPr>
              <w:jc w:val="center"/>
            </w:pPr>
            <w:r>
              <w:t>17 </w:t>
            </w:r>
            <w:r w:rsidR="00F96C1D">
              <w:t>351</w:t>
            </w:r>
            <w:r>
              <w:t>,</w:t>
            </w:r>
            <w:r w:rsidR="00F96C1D">
              <w:t>9</w:t>
            </w:r>
            <w:r>
              <w:t>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5CAF2D10" w:rsidR="00D5434C" w:rsidRPr="00EC637D" w:rsidRDefault="00F96C1D" w:rsidP="00A75D7E">
            <w:pPr>
              <w:jc w:val="center"/>
            </w:pPr>
            <w:r>
              <w:t>104 111</w:t>
            </w:r>
            <w:r w:rsidR="00A75D7E">
              <w:t>,</w:t>
            </w:r>
            <w:r>
              <w:t>4</w:t>
            </w:r>
            <w:r w:rsidR="00A75D7E">
              <w:t>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29541609" w:rsidR="00D42048" w:rsidRPr="00EC637D" w:rsidRDefault="00F96C1D" w:rsidP="00347657">
            <w:pPr>
              <w:jc w:val="center"/>
              <w:rPr>
                <w:b/>
              </w:rPr>
            </w:pPr>
            <w:r>
              <w:rPr>
                <w:b/>
              </w:rPr>
              <w:t>10</w:t>
            </w:r>
            <w:r w:rsidR="00542317">
              <w:rPr>
                <w:b/>
              </w:rPr>
              <w:t>4 1</w:t>
            </w:r>
            <w:r>
              <w:rPr>
                <w:b/>
              </w:rPr>
              <w:t>11</w:t>
            </w:r>
            <w:r w:rsidR="00A75D7E">
              <w:rPr>
                <w:b/>
              </w:rPr>
              <w:t>,</w:t>
            </w:r>
            <w:r>
              <w:rPr>
                <w:b/>
              </w:rPr>
              <w:t>4</w:t>
            </w:r>
            <w:r w:rsidR="00A75D7E">
              <w:rPr>
                <w:b/>
              </w:rPr>
              <w:t>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Начальная</w:t>
            </w:r>
            <w:proofErr w:type="gramStart"/>
            <w:r w:rsidRPr="00EC637D">
              <w:rPr>
                <w:iCs/>
              </w:rPr>
              <w:t xml:space="preserve">   (</w:t>
            </w:r>
            <w:proofErr w:type="gramEnd"/>
            <w:r w:rsidRPr="00EC637D">
              <w:rPr>
                <w:iCs/>
              </w:rPr>
              <w:t xml:space="preserve">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1ABF528" w:rsidR="00D42048" w:rsidRPr="00890FC1" w:rsidRDefault="00D42048" w:rsidP="00890FC1">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r w:rsidR="00890FC1">
              <w:rPr>
                <w:b/>
                <w:bCs/>
              </w:rPr>
              <w:t>услугам</w:t>
            </w:r>
          </w:p>
        </w:tc>
      </w:tr>
      <w:tr w:rsidR="00D5434C" w:rsidRPr="006869E6" w14:paraId="5CA0C536" w14:textId="77777777" w:rsidTr="00D5434C">
        <w:trPr>
          <w:gridBefore w:val="1"/>
          <w:wBefore w:w="16" w:type="dxa"/>
          <w:trHeight w:val="7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0CC5C280" w:rsidR="00D5434C" w:rsidRPr="00EC637D" w:rsidRDefault="00D5434C" w:rsidP="001C7ABF">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8CCE35" w14:textId="34FD58EB" w:rsidR="00A75D7E" w:rsidRPr="00676776" w:rsidRDefault="00A75D7E" w:rsidP="00A75D7E">
            <w:pPr>
              <w:contextualSpacing/>
              <w:jc w:val="center"/>
              <w:rPr>
                <w:sz w:val="22"/>
                <w:szCs w:val="22"/>
              </w:rPr>
            </w:pPr>
            <w:r w:rsidRPr="00676776">
              <w:rPr>
                <w:sz w:val="22"/>
                <w:szCs w:val="22"/>
              </w:rPr>
              <w:t xml:space="preserve">Техническое обслуживание </w:t>
            </w:r>
            <w:r w:rsidRPr="00676776">
              <w:rPr>
                <w:rFonts w:eastAsia="Calibri"/>
                <w:sz w:val="22"/>
                <w:szCs w:val="22"/>
                <w:lang w:eastAsia="en-US"/>
              </w:rPr>
              <w:t>пожарной сигнализации и системы видеонаблюдения ЧУЗ «РЖД-Медицина» г. Рузаевка» в 202</w:t>
            </w:r>
            <w:r w:rsidR="00542317">
              <w:rPr>
                <w:rFonts w:eastAsia="Calibri"/>
                <w:sz w:val="22"/>
                <w:szCs w:val="22"/>
                <w:lang w:eastAsia="en-US"/>
              </w:rPr>
              <w:t>3</w:t>
            </w:r>
            <w:r w:rsidRPr="00676776">
              <w:rPr>
                <w:rFonts w:eastAsia="Calibri"/>
                <w:sz w:val="22"/>
                <w:szCs w:val="22"/>
                <w:lang w:eastAsia="en-US"/>
              </w:rPr>
              <w:t xml:space="preserve"> году</w:t>
            </w:r>
          </w:p>
          <w:p w14:paraId="5D9B362A" w14:textId="77777777" w:rsidR="00D5434C" w:rsidRDefault="00D5434C" w:rsidP="001C7ABF"/>
          <w:p w14:paraId="2679D921" w14:textId="77777777" w:rsidR="00D5434C" w:rsidRDefault="00D5434C" w:rsidP="001C7ABF"/>
          <w:p w14:paraId="2B8B8D33" w14:textId="77777777" w:rsidR="00D5434C" w:rsidRDefault="00D5434C" w:rsidP="001C7ABF"/>
          <w:p w14:paraId="23B49893" w14:textId="77777777" w:rsidR="00D5434C" w:rsidRDefault="00D5434C" w:rsidP="001C7ABF"/>
          <w:p w14:paraId="624DF7F9" w14:textId="77777777" w:rsidR="00D5434C" w:rsidRDefault="00D5434C" w:rsidP="001C7ABF"/>
          <w:p w14:paraId="642EEA9D" w14:textId="77777777" w:rsidR="00D5434C" w:rsidRDefault="00D5434C" w:rsidP="001C7ABF"/>
          <w:p w14:paraId="76EB7D19" w14:textId="77777777" w:rsidR="00D5434C" w:rsidRDefault="00D5434C" w:rsidP="001C7ABF"/>
          <w:p w14:paraId="432B0FC8" w14:textId="77777777" w:rsidR="00D5434C" w:rsidRDefault="00D5434C" w:rsidP="001C7ABF"/>
          <w:p w14:paraId="59063C38" w14:textId="1F76FF99" w:rsidR="00D5434C" w:rsidRPr="00D16774" w:rsidRDefault="00D5434C" w:rsidP="001C7ABF">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CE77F9E" w14:textId="77777777" w:rsidR="00A75D7E" w:rsidRPr="00676776" w:rsidRDefault="00A75D7E" w:rsidP="00A75D7E">
            <w:pPr>
              <w:pStyle w:val="aff"/>
              <w:spacing w:after="0"/>
              <w:ind w:firstLine="318"/>
              <w:jc w:val="both"/>
              <w:rPr>
                <w:sz w:val="22"/>
                <w:szCs w:val="22"/>
              </w:rPr>
            </w:pPr>
            <w:r w:rsidRPr="00676776">
              <w:rPr>
                <w:sz w:val="22"/>
                <w:szCs w:val="22"/>
              </w:rPr>
              <w:t>ТО проводится с целью поддержания установок пожарной автоматики в работоспособном и исправном состоянии в течение всего срока эксплуатации, а также обеспечения их срабатывания при возникновении пожара.</w:t>
            </w:r>
          </w:p>
          <w:p w14:paraId="0817B209" w14:textId="77777777" w:rsidR="00A75D7E" w:rsidRPr="00676776" w:rsidRDefault="00A75D7E" w:rsidP="00A75D7E">
            <w:pPr>
              <w:pStyle w:val="aff"/>
              <w:spacing w:after="0"/>
              <w:ind w:firstLine="318"/>
              <w:jc w:val="both"/>
              <w:rPr>
                <w:sz w:val="22"/>
                <w:szCs w:val="22"/>
              </w:rPr>
            </w:pPr>
            <w:r w:rsidRPr="00676776">
              <w:rPr>
                <w:sz w:val="22"/>
                <w:szCs w:val="22"/>
              </w:rPr>
              <w:t>Основными задачами ТО являются:</w:t>
            </w:r>
          </w:p>
          <w:p w14:paraId="1015AA76" w14:textId="77777777" w:rsidR="00A75D7E" w:rsidRPr="00676776" w:rsidRDefault="00A75D7E" w:rsidP="00A75D7E">
            <w:pPr>
              <w:pStyle w:val="aff"/>
              <w:spacing w:after="0"/>
              <w:ind w:firstLine="318"/>
              <w:jc w:val="both"/>
              <w:rPr>
                <w:sz w:val="22"/>
                <w:szCs w:val="22"/>
              </w:rPr>
            </w:pPr>
            <w:r w:rsidRPr="00676776">
              <w:rPr>
                <w:sz w:val="22"/>
                <w:szCs w:val="22"/>
              </w:rPr>
              <w:t>- контроль технического состояния установок пожарной автоматики;</w:t>
            </w:r>
          </w:p>
          <w:p w14:paraId="2A392445" w14:textId="77777777" w:rsidR="00A75D7E" w:rsidRPr="00676776" w:rsidRDefault="00A75D7E" w:rsidP="00A75D7E">
            <w:pPr>
              <w:pStyle w:val="aff"/>
              <w:spacing w:after="0"/>
              <w:ind w:firstLine="318"/>
              <w:jc w:val="both"/>
              <w:rPr>
                <w:sz w:val="22"/>
                <w:szCs w:val="22"/>
              </w:rPr>
            </w:pPr>
            <w:r w:rsidRPr="00676776">
              <w:rPr>
                <w:sz w:val="22"/>
                <w:szCs w:val="22"/>
              </w:rPr>
              <w:t>- проверка соответствия установок пожарной автоматики, в том числе их электрических и иных параметров проекту и требованиям технической документации;</w:t>
            </w:r>
          </w:p>
          <w:p w14:paraId="6D3135C4" w14:textId="77777777" w:rsidR="00A75D7E" w:rsidRPr="00676776" w:rsidRDefault="00A75D7E" w:rsidP="00A75D7E">
            <w:pPr>
              <w:pStyle w:val="aff"/>
              <w:spacing w:after="0"/>
              <w:ind w:firstLine="318"/>
              <w:jc w:val="both"/>
              <w:rPr>
                <w:sz w:val="22"/>
                <w:szCs w:val="22"/>
              </w:rPr>
            </w:pPr>
            <w:r w:rsidRPr="00676776">
              <w:rPr>
                <w:sz w:val="22"/>
                <w:szCs w:val="22"/>
              </w:rPr>
              <w:t>- ликвидация последствий воздействия на “установки “пожарной автоматики неблагоприятных климатических, производственных иных условий;</w:t>
            </w:r>
          </w:p>
          <w:p w14:paraId="13E8A414" w14:textId="77777777" w:rsidR="00A75D7E" w:rsidRPr="00676776" w:rsidRDefault="00A75D7E" w:rsidP="00A75D7E">
            <w:pPr>
              <w:pStyle w:val="aff"/>
              <w:spacing w:after="0"/>
              <w:ind w:firstLine="318"/>
              <w:jc w:val="both"/>
              <w:rPr>
                <w:sz w:val="22"/>
                <w:szCs w:val="22"/>
              </w:rPr>
            </w:pPr>
            <w:r w:rsidRPr="00676776">
              <w:rPr>
                <w:sz w:val="22"/>
                <w:szCs w:val="22"/>
              </w:rPr>
              <w:t>- выявление и устранение причин ложных срабатываний установок пожарной автоматики;</w:t>
            </w:r>
          </w:p>
          <w:p w14:paraId="5EEB611D" w14:textId="77777777" w:rsidR="00A75D7E" w:rsidRPr="00676776" w:rsidRDefault="00A75D7E" w:rsidP="00A75D7E">
            <w:pPr>
              <w:pStyle w:val="aff"/>
              <w:spacing w:after="0"/>
              <w:ind w:firstLine="318"/>
              <w:jc w:val="both"/>
              <w:rPr>
                <w:sz w:val="22"/>
                <w:szCs w:val="22"/>
              </w:rPr>
            </w:pPr>
            <w:r w:rsidRPr="00676776">
              <w:rPr>
                <w:sz w:val="22"/>
                <w:szCs w:val="22"/>
              </w:rPr>
              <w:t>- определение предельного состояния установок пожарной автоматики, при которых их дальнейшая эксплуатация становится невозможной или нецелесообразной, путем проведения освидетельствования;</w:t>
            </w:r>
          </w:p>
          <w:p w14:paraId="06F98B2D" w14:textId="77777777" w:rsidR="00A75D7E" w:rsidRPr="00676776" w:rsidRDefault="00A75D7E" w:rsidP="00A75D7E">
            <w:pPr>
              <w:pStyle w:val="aff"/>
              <w:spacing w:after="0"/>
              <w:ind w:firstLine="318"/>
              <w:jc w:val="both"/>
              <w:rPr>
                <w:sz w:val="22"/>
                <w:szCs w:val="22"/>
              </w:rPr>
            </w:pPr>
            <w:r w:rsidRPr="00676776">
              <w:rPr>
                <w:sz w:val="22"/>
                <w:szCs w:val="22"/>
              </w:rPr>
              <w:t>- анализ и обобщение информации о техническом состоянии обслуживаемых установок пожарной автоматики и их надежности при эксплуатации;</w:t>
            </w:r>
          </w:p>
          <w:p w14:paraId="2E5CF791" w14:textId="77777777" w:rsidR="00A75D7E" w:rsidRPr="00676776" w:rsidRDefault="00A75D7E" w:rsidP="00A75D7E">
            <w:pPr>
              <w:pStyle w:val="aff"/>
              <w:spacing w:after="0"/>
              <w:ind w:firstLine="318"/>
              <w:jc w:val="both"/>
              <w:rPr>
                <w:sz w:val="22"/>
                <w:szCs w:val="22"/>
              </w:rPr>
            </w:pPr>
            <w:r w:rsidRPr="00676776">
              <w:rPr>
                <w:sz w:val="22"/>
                <w:szCs w:val="22"/>
              </w:rPr>
              <w:t xml:space="preserve">- разработка мероприятий по совершенствованию форм и методов ТО установок </w:t>
            </w:r>
          </w:p>
          <w:p w14:paraId="3F9254AF" w14:textId="77777777" w:rsidR="00A75D7E" w:rsidRPr="00676776" w:rsidRDefault="00A75D7E" w:rsidP="00A75D7E">
            <w:pPr>
              <w:pStyle w:val="aff"/>
              <w:spacing w:after="0"/>
              <w:ind w:firstLine="318"/>
              <w:jc w:val="both"/>
              <w:rPr>
                <w:sz w:val="22"/>
                <w:szCs w:val="22"/>
              </w:rPr>
            </w:pPr>
            <w:r w:rsidRPr="00676776">
              <w:rPr>
                <w:sz w:val="22"/>
                <w:szCs w:val="22"/>
              </w:rPr>
              <w:t>пожарной автоматики.</w:t>
            </w:r>
          </w:p>
          <w:p w14:paraId="6BC7A3B3" w14:textId="77777777" w:rsidR="00A75D7E" w:rsidRPr="00676776" w:rsidRDefault="00A75D7E" w:rsidP="00A75D7E">
            <w:pPr>
              <w:pStyle w:val="aff"/>
              <w:spacing w:after="0"/>
              <w:ind w:firstLine="318"/>
              <w:jc w:val="both"/>
              <w:rPr>
                <w:sz w:val="22"/>
                <w:szCs w:val="22"/>
              </w:rPr>
            </w:pPr>
            <w:r w:rsidRPr="00676776">
              <w:rPr>
                <w:sz w:val="22"/>
                <w:szCs w:val="22"/>
              </w:rPr>
              <w:lastRenderedPageBreak/>
              <w:t>ТО установок пожарной автоматики включает в себя:</w:t>
            </w:r>
          </w:p>
          <w:p w14:paraId="64DFF9F8" w14:textId="77777777" w:rsidR="00A75D7E" w:rsidRPr="00676776" w:rsidRDefault="00A75D7E" w:rsidP="00A75D7E">
            <w:pPr>
              <w:pStyle w:val="aff"/>
              <w:spacing w:after="0"/>
              <w:ind w:firstLine="318"/>
              <w:jc w:val="both"/>
              <w:rPr>
                <w:sz w:val="22"/>
                <w:szCs w:val="22"/>
              </w:rPr>
            </w:pPr>
            <w:r w:rsidRPr="00676776">
              <w:rPr>
                <w:sz w:val="22"/>
                <w:szCs w:val="22"/>
              </w:rPr>
              <w:t>- проведение плановых профилактических работ;</w:t>
            </w:r>
          </w:p>
          <w:p w14:paraId="7F858751" w14:textId="77777777" w:rsidR="00A75D7E" w:rsidRPr="00676776" w:rsidRDefault="00A75D7E" w:rsidP="00A75D7E">
            <w:pPr>
              <w:pStyle w:val="aff"/>
              <w:spacing w:after="0"/>
              <w:ind w:firstLine="318"/>
              <w:jc w:val="both"/>
              <w:rPr>
                <w:sz w:val="22"/>
                <w:szCs w:val="22"/>
              </w:rPr>
            </w:pPr>
            <w:r w:rsidRPr="00676776">
              <w:rPr>
                <w:sz w:val="22"/>
                <w:szCs w:val="22"/>
              </w:rPr>
              <w:t>- оказание помощи Заказчику в вопросах правильной эксплуатации.</w:t>
            </w:r>
          </w:p>
          <w:p w14:paraId="40A521AA" w14:textId="77777777" w:rsidR="00A75D7E" w:rsidRPr="00676776" w:rsidRDefault="00A75D7E" w:rsidP="00A75D7E">
            <w:pPr>
              <w:tabs>
                <w:tab w:val="left" w:pos="3330"/>
              </w:tabs>
              <w:ind w:firstLine="318"/>
              <w:rPr>
                <w:bCs/>
                <w:color w:val="000000"/>
                <w:sz w:val="22"/>
                <w:szCs w:val="22"/>
              </w:rPr>
            </w:pPr>
            <w:r w:rsidRPr="00676776">
              <w:rPr>
                <w:bCs/>
                <w:color w:val="000000"/>
                <w:sz w:val="22"/>
                <w:szCs w:val="22"/>
              </w:rPr>
              <w:t xml:space="preserve">Сопутствующие услуги. </w:t>
            </w:r>
            <w:r w:rsidRPr="00676776">
              <w:rPr>
                <w:bCs/>
                <w:color w:val="000000"/>
                <w:sz w:val="22"/>
                <w:szCs w:val="22"/>
              </w:rPr>
              <w:tab/>
            </w:r>
          </w:p>
          <w:p w14:paraId="1A095EB0" w14:textId="77777777" w:rsidR="00A75D7E" w:rsidRPr="00676776" w:rsidRDefault="00A75D7E" w:rsidP="00A75D7E">
            <w:pPr>
              <w:ind w:firstLine="318"/>
              <w:rPr>
                <w:color w:val="000000"/>
                <w:sz w:val="22"/>
                <w:szCs w:val="22"/>
              </w:rPr>
            </w:pPr>
            <w:r w:rsidRPr="00676776">
              <w:rPr>
                <w:color w:val="000000"/>
                <w:sz w:val="22"/>
                <w:szCs w:val="22"/>
              </w:rPr>
              <w:t xml:space="preserve">-  оказание технической помощи Заказчику в вопросах правильной эксплуатации средств сигнализации; </w:t>
            </w:r>
          </w:p>
          <w:p w14:paraId="5F41066F" w14:textId="748236F0" w:rsidR="00D5434C" w:rsidRPr="00D16774" w:rsidRDefault="00A75D7E" w:rsidP="00A75D7E">
            <w:pPr>
              <w:ind w:firstLine="284"/>
              <w:jc w:val="both"/>
            </w:pPr>
            <w:r w:rsidRPr="00676776">
              <w:rPr>
                <w:color w:val="000000"/>
                <w:sz w:val="22"/>
                <w:szCs w:val="22"/>
              </w:rPr>
              <w:t>- выдача технических рекомендации по улучшению работы средств сигнализации в связи со спецификой объектов Заказчика</w:t>
            </w:r>
            <w:r w:rsidRPr="00676776">
              <w:rPr>
                <w:b/>
                <w:bCs/>
                <w:color w:val="000000"/>
                <w:sz w:val="22"/>
                <w:szCs w:val="22"/>
              </w:rPr>
              <w:t>.</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25812C4C" w:rsidR="00D42048" w:rsidRPr="00EC637D" w:rsidRDefault="00890FC1" w:rsidP="00890FC1">
            <w:pPr>
              <w:rPr>
                <w:iCs/>
              </w:rPr>
            </w:pPr>
            <w:r>
              <w:rPr>
                <w:iCs/>
              </w:rPr>
              <w:t>Услуга должна</w:t>
            </w:r>
            <w:r w:rsidR="00D42048" w:rsidRPr="00EC637D">
              <w:rPr>
                <w:iCs/>
              </w:rPr>
              <w:t xml:space="preserve"> быть </w:t>
            </w:r>
            <w:r>
              <w:rPr>
                <w:iCs/>
              </w:rPr>
              <w:t>оказана</w:t>
            </w:r>
            <w:r w:rsidR="00D42048"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A75D7E">
        <w:trPr>
          <w:trHeight w:val="634"/>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8032201" w:rsidR="00D42048" w:rsidRPr="00EC637D" w:rsidRDefault="00D42048" w:rsidP="00126CB7">
            <w:pPr>
              <w:rPr>
                <w:color w:val="000000"/>
              </w:rPr>
            </w:pPr>
            <w:r w:rsidRPr="00EC637D">
              <w:t xml:space="preserve">Место </w:t>
            </w:r>
            <w:r w:rsidR="00126CB7">
              <w:t>оказания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A75D7E">
        <w:trPr>
          <w:trHeight w:val="641"/>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31AC2F79" w:rsidR="00D42048" w:rsidRPr="00EC637D" w:rsidRDefault="00D42048" w:rsidP="00D728AB">
            <w:r w:rsidRPr="00EC637D">
              <w:t xml:space="preserve">Условия </w:t>
            </w:r>
            <w:r w:rsidR="00D728AB">
              <w:t>оказания услуги</w:t>
            </w:r>
            <w:r w:rsidR="00D728AB"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123582BB" w14:textId="371DB3DA" w:rsidR="00D42048" w:rsidRPr="00EC637D" w:rsidRDefault="00A75D7E" w:rsidP="00D42048">
            <w:pPr>
              <w:jc w:val="both"/>
              <w:rPr>
                <w:color w:val="000000"/>
              </w:rPr>
            </w:pPr>
            <w:r w:rsidRPr="00676776">
              <w:rPr>
                <w:sz w:val="22"/>
                <w:szCs w:val="22"/>
              </w:rPr>
              <w:t>Периодичность ТО определяется паспортными данными на приборы и установки входящие в систему.</w:t>
            </w:r>
            <w:r w:rsidRPr="00676776">
              <w:rPr>
                <w:b/>
                <w:sz w:val="22"/>
                <w:szCs w:val="22"/>
              </w:rPr>
              <w:t xml:space="preserve"> </w:t>
            </w:r>
          </w:p>
        </w:tc>
      </w:tr>
      <w:tr w:rsidR="00D42048" w:rsidRPr="00EC637D" w14:paraId="718D86FC" w14:textId="77777777" w:rsidTr="004410A7">
        <w:trPr>
          <w:trHeight w:val="768"/>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6B33201" w:rsidR="00D42048" w:rsidRPr="00EC637D" w:rsidRDefault="00D42048" w:rsidP="00D42048">
            <w:proofErr w:type="gramStart"/>
            <w:r w:rsidRPr="00EC637D">
              <w:t xml:space="preserve">Сроки  </w:t>
            </w:r>
            <w:r w:rsidR="004410A7">
              <w:t>оказания</w:t>
            </w:r>
            <w:proofErr w:type="gramEnd"/>
            <w:r w:rsidR="004410A7">
              <w:t xml:space="preserve"> услуг</w:t>
            </w:r>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9C43AF" w14:textId="464EC8E6" w:rsidR="004410A7" w:rsidRPr="000F5223" w:rsidRDefault="004410A7" w:rsidP="004410A7">
            <w:pPr>
              <w:tabs>
                <w:tab w:val="left" w:pos="851"/>
              </w:tabs>
              <w:jc w:val="both"/>
            </w:pPr>
            <w:r>
              <w:t>С</w:t>
            </w:r>
            <w:r w:rsidRPr="005E06D6">
              <w:t xml:space="preserve"> 00 часов 00 минут 01 </w:t>
            </w:r>
            <w:r w:rsidR="00F96C1D">
              <w:t>июл</w:t>
            </w:r>
            <w:r w:rsidRPr="005E06D6">
              <w:t>я 202</w:t>
            </w:r>
            <w:r w:rsidR="00542317">
              <w:t>3</w:t>
            </w:r>
            <w:r w:rsidRPr="005E06D6">
              <w:t xml:space="preserve"> года до 24 часов 00 минут 31 декабря 202</w:t>
            </w:r>
            <w:r w:rsidR="00542317">
              <w:t>3</w:t>
            </w:r>
            <w:r w:rsidRPr="005E06D6">
              <w:t xml:space="preserve"> года</w:t>
            </w:r>
            <w:r w:rsidRPr="004410A7">
              <w:rPr>
                <w:color w:val="000000"/>
                <w:kern w:val="1"/>
                <w:lang w:eastAsia="ar-SA"/>
              </w:rPr>
              <w:t>.</w:t>
            </w:r>
          </w:p>
          <w:p w14:paraId="1612FD56" w14:textId="3F2F033E"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6041FC79" w14:textId="76F00BD0" w:rsidR="00D42048" w:rsidRPr="00EC637D" w:rsidRDefault="00D728AB" w:rsidP="00D42048">
            <w:pPr>
              <w:jc w:val="both"/>
              <w:rPr>
                <w:color w:val="000000"/>
              </w:rPr>
            </w:pP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proofErr w:type="gramStart"/>
            <w:r w:rsidRPr="00EC637D">
              <w:rPr>
                <w:b/>
                <w:bCs/>
              </w:rPr>
              <w:t>Документы,  предоставляемые</w:t>
            </w:r>
            <w:proofErr w:type="gramEnd"/>
            <w:r w:rsidRPr="00EC637D">
              <w:rPr>
                <w:b/>
                <w:bCs/>
              </w:rPr>
              <w:t xml:space="preserve">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C10AAF9" w14:textId="01E8FE1E" w:rsidR="0027105E" w:rsidRPr="0091489B" w:rsidRDefault="00F96C1D" w:rsidP="00F96C1D">
      <w:pPr>
        <w:contextualSpacing/>
        <w:rPr>
          <w:b/>
        </w:rPr>
      </w:pPr>
      <w:r>
        <w:rPr>
          <w:sz w:val="22"/>
          <w:szCs w:val="22"/>
        </w:rPr>
        <w:t xml:space="preserve">                                          </w:t>
      </w:r>
      <w:r w:rsidRPr="00104903">
        <w:rPr>
          <w:b/>
          <w:bCs/>
          <w:color w:val="000000"/>
          <w:sz w:val="28"/>
          <w:szCs w:val="28"/>
        </w:rPr>
        <w:t xml:space="preserve">Начальник хозяйственного отдела </w:t>
      </w:r>
      <w:r w:rsidR="00104903" w:rsidRPr="00104903">
        <w:rPr>
          <w:b/>
          <w:bCs/>
          <w:color w:val="000000"/>
          <w:sz w:val="28"/>
          <w:szCs w:val="28"/>
        </w:rPr>
        <w:t xml:space="preserve">    </w:t>
      </w:r>
      <w:r w:rsidR="00104903" w:rsidRPr="00104903">
        <w:rPr>
          <w:b/>
          <w:bCs/>
          <w:color w:val="000000"/>
          <w:sz w:val="28"/>
          <w:szCs w:val="28"/>
          <w:u w:val="single"/>
        </w:rPr>
        <w:t xml:space="preserve">                                            </w:t>
      </w:r>
      <w:r w:rsidR="00104903" w:rsidRPr="00104903">
        <w:rPr>
          <w:b/>
          <w:bCs/>
          <w:color w:val="000000"/>
          <w:sz w:val="28"/>
          <w:szCs w:val="28"/>
        </w:rPr>
        <w:t xml:space="preserve">   </w:t>
      </w:r>
      <w:r w:rsidRPr="00104903">
        <w:rPr>
          <w:b/>
          <w:bCs/>
          <w:color w:val="000000"/>
          <w:sz w:val="28"/>
          <w:szCs w:val="28"/>
        </w:rPr>
        <w:t>В.В. Никитин</w:t>
      </w:r>
      <w:r w:rsidR="00D42048">
        <w:rPr>
          <w:sz w:val="22"/>
          <w:szCs w:val="22"/>
        </w:rPr>
        <w:br w:type="page"/>
      </w:r>
      <w:r w:rsidR="00104903">
        <w:rPr>
          <w:sz w:val="22"/>
          <w:szCs w:val="22"/>
        </w:rPr>
        <w:lastRenderedPageBreak/>
        <w:t xml:space="preserve">                                                                                                                                                                                                                                                         </w:t>
      </w:r>
      <w:r w:rsidR="00855446"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D0B39">
          <w:pgSz w:w="16838" w:h="11906" w:orient="landscape"/>
          <w:pgMar w:top="426" w:right="539" w:bottom="568"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00D0859E" w14:textId="2D0C45D2" w:rsidR="006C572F" w:rsidRPr="000F10EA" w:rsidRDefault="006C572F" w:rsidP="006C572F">
      <w:pPr>
        <w:widowControl w:val="0"/>
        <w:tabs>
          <w:tab w:val="center" w:pos="4920"/>
          <w:tab w:val="left" w:pos="6750"/>
        </w:tabs>
        <w:suppressAutoHyphens/>
        <w:jc w:val="center"/>
        <w:rPr>
          <w:rFonts w:eastAsia="Andale Sans UI"/>
          <w:kern w:val="1"/>
          <w:lang w:eastAsia="zh-CN"/>
        </w:rPr>
      </w:pPr>
      <w:r w:rsidRPr="000F10EA">
        <w:rPr>
          <w:rFonts w:eastAsia="Times New Roman CYR"/>
          <w:b/>
          <w:bCs/>
          <w:kern w:val="1"/>
          <w:lang w:eastAsia="zh-CN"/>
        </w:rPr>
        <w:lastRenderedPageBreak/>
        <w:t xml:space="preserve">ДОГОВОР № </w:t>
      </w:r>
      <w:r w:rsidR="004631A6">
        <w:rPr>
          <w:rFonts w:eastAsia="Times New Roman CYR"/>
          <w:b/>
          <w:bCs/>
          <w:kern w:val="1"/>
          <w:lang w:eastAsia="zh-CN"/>
        </w:rPr>
        <w:t>23140509055</w:t>
      </w:r>
    </w:p>
    <w:p w14:paraId="2C52A9C9" w14:textId="77777777" w:rsidR="006C572F" w:rsidRPr="000F10EA" w:rsidRDefault="006C572F" w:rsidP="006C572F">
      <w:pPr>
        <w:tabs>
          <w:tab w:val="left" w:pos="1620"/>
        </w:tabs>
        <w:suppressAutoHyphens/>
        <w:autoSpaceDN w:val="0"/>
        <w:spacing w:line="360" w:lineRule="exact"/>
        <w:jc w:val="both"/>
        <w:rPr>
          <w:rFonts w:eastAsia="Calibri"/>
          <w:b/>
          <w:kern w:val="3"/>
        </w:rPr>
      </w:pPr>
    </w:p>
    <w:p w14:paraId="7A4850F8" w14:textId="21E3522E" w:rsidR="006C572F" w:rsidRPr="000F10EA" w:rsidRDefault="006C572F" w:rsidP="000F10EA">
      <w:pPr>
        <w:spacing w:line="360" w:lineRule="auto"/>
        <w:jc w:val="both"/>
      </w:pPr>
      <w:r w:rsidRPr="000F10EA">
        <w:rPr>
          <w:rFonts w:eastAsia="Calibri"/>
        </w:rPr>
        <w:t xml:space="preserve">г. Рузаевка                                             </w:t>
      </w:r>
      <w:r w:rsidRPr="000F10EA">
        <w:tab/>
        <w:t xml:space="preserve">                                            </w:t>
      </w:r>
      <w:proofErr w:type="gramStart"/>
      <w:r w:rsidRPr="000F10EA">
        <w:t xml:space="preserve">   «</w:t>
      </w:r>
      <w:proofErr w:type="gramEnd"/>
      <w:r w:rsidRPr="000F10EA">
        <w:t>___» _________ 202</w:t>
      </w:r>
      <w:r w:rsidR="004631A6">
        <w:t>3</w:t>
      </w:r>
      <w:r w:rsidRPr="000F10EA">
        <w:rPr>
          <w:rFonts w:eastAsia="Calibri"/>
        </w:rPr>
        <w:t xml:space="preserve"> г.</w:t>
      </w:r>
    </w:p>
    <w:p w14:paraId="435728D7" w14:textId="77777777" w:rsidR="006C572F" w:rsidRPr="000F10EA" w:rsidRDefault="006C572F" w:rsidP="000F10EA">
      <w:pPr>
        <w:spacing w:line="360" w:lineRule="auto"/>
        <w:jc w:val="both"/>
      </w:pPr>
    </w:p>
    <w:p w14:paraId="01C68591" w14:textId="725E13FB" w:rsidR="006C572F" w:rsidRPr="000F10EA" w:rsidRDefault="006C572F" w:rsidP="000F10EA">
      <w:pPr>
        <w:spacing w:line="360" w:lineRule="auto"/>
        <w:ind w:firstLine="567"/>
        <w:jc w:val="both"/>
      </w:pPr>
      <w:r w:rsidRPr="000F10EA">
        <w:rPr>
          <w:b/>
        </w:rPr>
        <w:t xml:space="preserve">Частное учреждение здравоохранения «Больница «РЖД-Медицина» города Рузаевка» </w:t>
      </w:r>
      <w:r w:rsidRPr="000F10EA">
        <w:t>(ЧУЗ «РЖД-Медицина» г. Рузаевка»), именуемое далее «</w:t>
      </w:r>
      <w:r w:rsidR="00EE01FA" w:rsidRPr="000F10EA">
        <w:t>Заказчик</w:t>
      </w:r>
      <w:r w:rsidRPr="000F10EA">
        <w:t xml:space="preserve">», в лице Главного врача </w:t>
      </w:r>
      <w:proofErr w:type="spellStart"/>
      <w:r w:rsidR="00E52541">
        <w:t>Косыркиной</w:t>
      </w:r>
      <w:proofErr w:type="spellEnd"/>
      <w:r w:rsidR="00E52541">
        <w:t xml:space="preserve"> Ирины Евгеньевны</w:t>
      </w:r>
      <w:r w:rsidRPr="000F10EA">
        <w:t xml:space="preserve">, действующего на основании Устава, с одной стороны, и </w:t>
      </w:r>
    </w:p>
    <w:p w14:paraId="37FECDC3" w14:textId="5C69376E" w:rsidR="006C572F" w:rsidRPr="000F10EA" w:rsidRDefault="006C572F" w:rsidP="000F10EA">
      <w:pPr>
        <w:spacing w:line="276" w:lineRule="auto"/>
        <w:ind w:firstLine="567"/>
        <w:jc w:val="both"/>
      </w:pPr>
      <w:r w:rsidRPr="000F10EA">
        <w:rPr>
          <w:b/>
        </w:rPr>
        <w:t>_____________________________________________</w:t>
      </w:r>
      <w:r w:rsidRPr="000F10EA">
        <w:t>, в лице _______________________________</w:t>
      </w:r>
      <w:r w:rsidRPr="000F10EA">
        <w:rPr>
          <w:spacing w:val="-1"/>
        </w:rPr>
        <w:t>, именуемый далее «</w:t>
      </w:r>
      <w:r w:rsidR="00EE01FA" w:rsidRPr="000F10EA">
        <w:rPr>
          <w:spacing w:val="-1"/>
        </w:rPr>
        <w:t>Исполнитель</w:t>
      </w:r>
      <w:r w:rsidRPr="000F10EA">
        <w:rPr>
          <w:spacing w:val="-1"/>
        </w:rPr>
        <w:t>», действующего на основании ___________________________________</w:t>
      </w:r>
      <w:r w:rsidRPr="000F10EA">
        <w:rPr>
          <w:spacing w:val="-2"/>
        </w:rPr>
        <w:t xml:space="preserve">, с другой стороны, именуемые далее совместно «Стороны», заключили Договор о </w:t>
      </w:r>
      <w:r w:rsidRPr="000F10EA">
        <w:t>нижеследующем,</w:t>
      </w:r>
    </w:p>
    <w:p w14:paraId="4C71CDC2" w14:textId="77777777" w:rsidR="00764D2C" w:rsidRPr="000F10EA" w:rsidRDefault="00764D2C" w:rsidP="000F10EA">
      <w:pPr>
        <w:pStyle w:val="ConsNonformat"/>
        <w:widowControl/>
        <w:spacing w:line="360" w:lineRule="auto"/>
        <w:contextualSpacing/>
        <w:jc w:val="both"/>
        <w:rPr>
          <w:rFonts w:ascii="Times New Roman" w:hAnsi="Times New Roman" w:cs="Times New Roman"/>
          <w:sz w:val="24"/>
          <w:szCs w:val="24"/>
        </w:rPr>
      </w:pPr>
    </w:p>
    <w:p w14:paraId="44EF75BA" w14:textId="77777777" w:rsidR="00764D2C" w:rsidRPr="000F10EA" w:rsidRDefault="00764D2C" w:rsidP="000439AC">
      <w:pPr>
        <w:pStyle w:val="aff2"/>
        <w:numPr>
          <w:ilvl w:val="0"/>
          <w:numId w:val="26"/>
        </w:numPr>
        <w:autoSpaceDE w:val="0"/>
        <w:autoSpaceDN w:val="0"/>
        <w:adjustRightInd w:val="0"/>
        <w:spacing w:before="240" w:after="240" w:line="360" w:lineRule="exact"/>
        <w:ind w:left="0" w:firstLine="0"/>
        <w:jc w:val="center"/>
        <w:rPr>
          <w:b/>
        </w:rPr>
      </w:pPr>
      <w:r w:rsidRPr="000F10EA">
        <w:rPr>
          <w:b/>
        </w:rPr>
        <w:t>Предмет Договора</w:t>
      </w:r>
    </w:p>
    <w:p w14:paraId="318429C7" w14:textId="77777777" w:rsidR="00764D2C" w:rsidRPr="000F10EA" w:rsidRDefault="00764D2C" w:rsidP="00764D2C">
      <w:pPr>
        <w:spacing w:line="360" w:lineRule="exact"/>
        <w:ind w:firstLine="709"/>
        <w:contextualSpacing/>
        <w:jc w:val="both"/>
        <w:rPr>
          <w:i/>
        </w:rPr>
      </w:pPr>
      <w:r w:rsidRPr="000F10EA">
        <w:t xml:space="preserve">1.1. </w:t>
      </w:r>
      <w:r w:rsidRPr="000F10EA">
        <w:rPr>
          <w:bCs/>
        </w:rPr>
        <w:t xml:space="preserve">Заказчик поручает, а </w:t>
      </w:r>
      <w:r w:rsidRPr="000F10EA">
        <w:t xml:space="preserve">Исполнитель в соответствии с </w:t>
      </w:r>
      <w:r w:rsidRPr="000F10EA">
        <w:rPr>
          <w:i/>
        </w:rPr>
        <w:t>(а - для ЧОО) Законом Российской Федерации «О частной детективной и охранной деятельности в Российской  Федерации» от 11 марта 1992 г. № 2487-1</w:t>
      </w:r>
      <w:r w:rsidRPr="000F10EA">
        <w:t xml:space="preserve"> </w:t>
      </w:r>
      <w:r w:rsidRPr="000F10EA">
        <w:rPr>
          <w:i/>
        </w:rPr>
        <w:t>(лицензия от ___ __________ 20____ года № ______)</w:t>
      </w:r>
      <w:r w:rsidRPr="000F10EA">
        <w:rPr>
          <w:rStyle w:val="af9"/>
          <w:i/>
        </w:rPr>
        <w:footnoteReference w:id="1"/>
      </w:r>
      <w:r w:rsidRPr="000F10EA">
        <w:rPr>
          <w:i/>
        </w:rPr>
        <w:t xml:space="preserve"> </w:t>
      </w:r>
    </w:p>
    <w:p w14:paraId="36437C87" w14:textId="77777777" w:rsidR="00764D2C" w:rsidRPr="000F10EA" w:rsidRDefault="00764D2C" w:rsidP="00764D2C">
      <w:pPr>
        <w:spacing w:line="360" w:lineRule="exact"/>
        <w:ind w:firstLine="709"/>
        <w:jc w:val="both"/>
      </w:pPr>
      <w:r w:rsidRPr="000F10EA">
        <w:t xml:space="preserve"> </w:t>
      </w:r>
      <w:r w:rsidRPr="000F10EA">
        <w:rPr>
          <w:i/>
        </w:rPr>
        <w:t>(б - для Иных организаций</w:t>
      </w:r>
      <w:r w:rsidRPr="000F10EA">
        <w:rPr>
          <w:rStyle w:val="af9"/>
          <w:i/>
        </w:rPr>
        <w:footnoteReference w:id="2"/>
      </w:r>
      <w:r w:rsidRPr="000F10EA">
        <w:rPr>
          <w:i/>
        </w:rPr>
        <w:t xml:space="preserve">) </w:t>
      </w:r>
      <w:r w:rsidRPr="000F10EA">
        <w:rPr>
          <w:bCs/>
          <w:i/>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0F10EA">
        <w:t xml:space="preserve"> </w:t>
      </w:r>
      <w:r w:rsidRPr="000F10EA">
        <w:rPr>
          <w:i/>
        </w:rPr>
        <w:t>Федеральным законом от 03 июля 2016 г. № 226-ФЗ «О войсках национальной гвардии Российской Федерации</w:t>
      </w:r>
      <w:r w:rsidRPr="000F10EA">
        <w:t xml:space="preserve">, </w:t>
      </w:r>
      <w:r w:rsidRPr="000F10EA">
        <w:rPr>
          <w:i/>
        </w:rPr>
        <w:t>иными нормативно-правовыми документами, регламентирующими охранную деятельность</w:t>
      </w:r>
      <w:r w:rsidRPr="000F10EA">
        <w:t xml:space="preserve"> </w:t>
      </w:r>
    </w:p>
    <w:p w14:paraId="560D1A96" w14:textId="77777777" w:rsidR="00764D2C" w:rsidRPr="000F10EA" w:rsidRDefault="00764D2C" w:rsidP="00764D2C">
      <w:pPr>
        <w:spacing w:line="360" w:lineRule="exact"/>
        <w:contextualSpacing/>
        <w:jc w:val="both"/>
      </w:pPr>
      <w:r w:rsidRPr="000F10EA">
        <w:t xml:space="preserve">принимает на себя обязательства по оказанию следующих услуг: </w:t>
      </w:r>
    </w:p>
    <w:p w14:paraId="4FC1DAA3"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14:paraId="5AED7981"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внутриобъектового и пропускного режимов на Объектах;</w:t>
      </w:r>
    </w:p>
    <w:p w14:paraId="635B1EFB"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консультирование и подготовка рекомендаций Заказчику по вопросам правомерной защиты от противоправных посягательств;</w:t>
      </w:r>
    </w:p>
    <w:p w14:paraId="39C06A36"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порядка в местах проведения Заказчиком массовых мероприятий (далее – Услуги);</w:t>
      </w:r>
    </w:p>
    <w:p w14:paraId="25B76A18" w14:textId="77777777" w:rsidR="00764D2C" w:rsidRPr="000F10EA" w:rsidRDefault="00764D2C" w:rsidP="00764D2C">
      <w:pPr>
        <w:widowControl w:val="0"/>
        <w:autoSpaceDE w:val="0"/>
        <w:autoSpaceDN w:val="0"/>
        <w:adjustRightInd w:val="0"/>
        <w:spacing w:line="360" w:lineRule="exact"/>
        <w:ind w:firstLine="709"/>
        <w:jc w:val="both"/>
        <w:rPr>
          <w:rFonts w:eastAsiaTheme="minorHAnsi"/>
          <w:i/>
          <w:color w:val="000000" w:themeColor="text1"/>
          <w:lang w:eastAsia="en-US"/>
        </w:rPr>
      </w:pPr>
      <w:r w:rsidRPr="000F10EA">
        <w:rPr>
          <w:rFonts w:eastAsiaTheme="minorHAnsi"/>
          <w:i/>
          <w:color w:val="000000" w:themeColor="text1"/>
          <w:lang w:eastAsia="en-US"/>
        </w:rPr>
        <w:t xml:space="preserve">охрана объектов (имущества на объектах),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w:t>
      </w:r>
      <w:r w:rsidRPr="000F10EA">
        <w:rPr>
          <w:rFonts w:eastAsiaTheme="minorHAnsi"/>
          <w:i/>
          <w:color w:val="000000" w:themeColor="text1"/>
          <w:lang w:eastAsia="en-US"/>
        </w:rPr>
        <w:lastRenderedPageBreak/>
        <w:t>защищенности, за исключением объектов, предусмотренных частью третьей статьи 11</w:t>
      </w:r>
      <w:r w:rsidRPr="000F10EA">
        <w:rPr>
          <w:i/>
          <w:color w:val="000000" w:themeColor="text1"/>
        </w:rPr>
        <w:t xml:space="preserve"> Закона Российской Федерации от 11 марта 1992 г. № 2487-1</w:t>
      </w:r>
      <w:r w:rsidRPr="000F10EA">
        <w:rPr>
          <w:rStyle w:val="af9"/>
          <w:i/>
          <w:color w:val="000000" w:themeColor="text1"/>
        </w:rPr>
        <w:footnoteReference w:id="3"/>
      </w:r>
    </w:p>
    <w:p w14:paraId="086DD158" w14:textId="77777777" w:rsidR="00764D2C" w:rsidRPr="000F10EA" w:rsidRDefault="00764D2C" w:rsidP="000F10EA">
      <w:pPr>
        <w:spacing w:line="360" w:lineRule="auto"/>
        <w:ind w:firstLine="709"/>
        <w:contextualSpacing/>
        <w:jc w:val="both"/>
      </w:pPr>
      <w:bookmarkStart w:id="4" w:name="Par8"/>
      <w:bookmarkEnd w:id="4"/>
      <w:r w:rsidRPr="000F10EA">
        <w:t>1.2. Содержание и требования к Услугам, а также перечень Объектов, на которых оказываются Услуги, изложены в Техническом задании (приложение № 1).</w:t>
      </w:r>
    </w:p>
    <w:p w14:paraId="7804E067" w14:textId="4EE81C4C" w:rsidR="00764D2C" w:rsidRPr="000F10EA" w:rsidRDefault="00764D2C" w:rsidP="000F10EA">
      <w:pPr>
        <w:spacing w:line="360" w:lineRule="auto"/>
        <w:ind w:firstLine="993"/>
        <w:jc w:val="both"/>
      </w:pPr>
      <w:r w:rsidRPr="000F10EA">
        <w:t>1.3. Срок начала оказания Услуг по настоящему Договору – 01.0</w:t>
      </w:r>
      <w:r w:rsidR="004631A6">
        <w:t>7</w:t>
      </w:r>
      <w:r w:rsidRPr="000F10EA">
        <w:t>.202</w:t>
      </w:r>
      <w:r w:rsidR="00E52541">
        <w:t>3</w:t>
      </w:r>
      <w:r w:rsidRPr="000F10EA">
        <w:t>г.</w:t>
      </w:r>
    </w:p>
    <w:p w14:paraId="6E21BB89" w14:textId="72C4E60A" w:rsidR="00764D2C" w:rsidRPr="000F10EA" w:rsidRDefault="000F10EA" w:rsidP="000F10EA">
      <w:pPr>
        <w:spacing w:line="360" w:lineRule="auto"/>
        <w:jc w:val="both"/>
      </w:pPr>
      <w:r>
        <w:t xml:space="preserve">                </w:t>
      </w:r>
      <w:r w:rsidR="00764D2C" w:rsidRPr="000F10EA">
        <w:t xml:space="preserve"> </w:t>
      </w:r>
      <w:r>
        <w:t xml:space="preserve">1.4. </w:t>
      </w:r>
      <w:r w:rsidR="00764D2C" w:rsidRPr="000F10EA">
        <w:t>Срок окончания оказания Услуг по настоящему Договору – 31.12.202</w:t>
      </w:r>
      <w:r w:rsidR="00E52541">
        <w:t>3</w:t>
      </w:r>
      <w:r w:rsidR="00764D2C" w:rsidRPr="000F10EA">
        <w:t>г.</w:t>
      </w:r>
    </w:p>
    <w:p w14:paraId="1F247B2C" w14:textId="77777777" w:rsidR="00764D2C" w:rsidRPr="000F10EA" w:rsidRDefault="00764D2C" w:rsidP="00764D2C">
      <w:pPr>
        <w:tabs>
          <w:tab w:val="left" w:pos="900"/>
        </w:tabs>
        <w:spacing w:line="360" w:lineRule="exact"/>
        <w:ind w:firstLine="709"/>
        <w:contextualSpacing/>
        <w:jc w:val="both"/>
        <w:rPr>
          <w:i/>
        </w:rPr>
      </w:pPr>
      <w:r w:rsidRPr="000F10EA">
        <w:rPr>
          <w:i/>
        </w:rPr>
        <w:t xml:space="preserve">1.4. (а - для ЧОО) Услуги оказываются Исполнителем в соответствии с Должностной инструкцией частного охранника (приложение № 5). </w:t>
      </w:r>
    </w:p>
    <w:p w14:paraId="5595F8F6"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14:paraId="757CD51F" w14:textId="77777777" w:rsidR="00764D2C" w:rsidRPr="000F10EA" w:rsidRDefault="00764D2C" w:rsidP="00764D2C">
      <w:pPr>
        <w:tabs>
          <w:tab w:val="left" w:pos="900"/>
        </w:tabs>
        <w:spacing w:line="360" w:lineRule="exact"/>
        <w:ind w:firstLine="709"/>
        <w:contextualSpacing/>
        <w:jc w:val="both"/>
        <w:rPr>
          <w:i/>
        </w:rPr>
      </w:pPr>
      <w:r w:rsidRPr="000F10EA">
        <w:rPr>
          <w:i/>
        </w:rPr>
        <w:t>1.4.(б - для Иных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14:paraId="51090BB5"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составляется на каждый Объект охраны/</w:t>
      </w:r>
    </w:p>
    <w:p w14:paraId="63130BEC" w14:textId="77777777" w:rsidR="00764D2C" w:rsidRPr="000F10EA" w:rsidRDefault="00764D2C" w:rsidP="00764D2C">
      <w:pPr>
        <w:tabs>
          <w:tab w:val="left" w:pos="900"/>
        </w:tabs>
        <w:spacing w:line="360" w:lineRule="exact"/>
        <w:ind w:firstLine="709"/>
        <w:contextualSpacing/>
        <w:jc w:val="both"/>
      </w:pPr>
      <w:r w:rsidRPr="000F10EA">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6CBD4F86" w14:textId="77777777" w:rsidR="00764D2C" w:rsidRPr="000F10EA" w:rsidRDefault="00764D2C" w:rsidP="00764D2C">
      <w:pPr>
        <w:tabs>
          <w:tab w:val="left" w:pos="900"/>
        </w:tabs>
        <w:spacing w:line="360" w:lineRule="exact"/>
        <w:ind w:firstLine="709"/>
        <w:contextualSpacing/>
        <w:jc w:val="both"/>
      </w:pPr>
      <w:r w:rsidRPr="000F10EA">
        <w:t>1.6 Страна происхождения товара, поставляемого при оказании услуг-……</w:t>
      </w:r>
    </w:p>
    <w:p w14:paraId="35A0AC02" w14:textId="77777777" w:rsidR="00764D2C" w:rsidRPr="000F10EA" w:rsidRDefault="00764D2C" w:rsidP="000439AC">
      <w:pPr>
        <w:pStyle w:val="aff2"/>
        <w:numPr>
          <w:ilvl w:val="0"/>
          <w:numId w:val="26"/>
        </w:numPr>
        <w:spacing w:before="240" w:after="240" w:line="360" w:lineRule="exact"/>
        <w:jc w:val="center"/>
        <w:rPr>
          <w:b/>
        </w:rPr>
      </w:pPr>
      <w:r w:rsidRPr="000F10EA">
        <w:rPr>
          <w:b/>
        </w:rPr>
        <w:t>Цена Договора и порядок оплаты</w:t>
      </w:r>
      <w:r w:rsidRPr="000F10EA">
        <w:rPr>
          <w:rStyle w:val="af9"/>
          <w:b/>
        </w:rPr>
        <w:footnoteReference w:id="4"/>
      </w:r>
    </w:p>
    <w:p w14:paraId="6FF3AAF4" w14:textId="77777777" w:rsidR="00764D2C" w:rsidRPr="000F10EA" w:rsidRDefault="00764D2C" w:rsidP="00764D2C">
      <w:pPr>
        <w:tabs>
          <w:tab w:val="left" w:pos="900"/>
        </w:tabs>
        <w:spacing w:line="360" w:lineRule="exact"/>
        <w:ind w:firstLine="709"/>
        <w:contextualSpacing/>
        <w:jc w:val="both"/>
      </w:pPr>
      <w:r w:rsidRPr="000F10EA">
        <w:rPr>
          <w:bCs/>
        </w:rPr>
        <w:t>2.1.</w:t>
      </w:r>
      <w:r w:rsidRPr="000F10EA">
        <w:t xml:space="preserve"> Общая цена настоящего Договора, с учетом всех видов расходов и затрат, связанных с оказанием охранных услуг, в том числе </w:t>
      </w:r>
      <w:r w:rsidRPr="000F10EA">
        <w:rPr>
          <w:rFonts w:eastAsia="MS Mincho"/>
        </w:rPr>
        <w:t xml:space="preserve">расходы на форменную одежду и снаряжение, транспортные расходы, расходы на средства связи, </w:t>
      </w:r>
      <w:r w:rsidRPr="000F10EA">
        <w:rPr>
          <w:rFonts w:eastAsia="MS Mincho"/>
          <w:bCs/>
        </w:rPr>
        <w:t xml:space="preserve">расходы на специальные средства </w:t>
      </w:r>
      <w:r w:rsidRPr="000F10EA">
        <w:t xml:space="preserve">составляет – ______ (_____________) </w:t>
      </w:r>
    </w:p>
    <w:p w14:paraId="71F257DC" w14:textId="77777777" w:rsidR="00764D2C" w:rsidRPr="000F10EA" w:rsidRDefault="00764D2C" w:rsidP="00764D2C">
      <w:pPr>
        <w:spacing w:line="360" w:lineRule="exact"/>
        <w:contextualSpacing/>
        <w:jc w:val="both"/>
      </w:pPr>
      <w:r w:rsidRPr="000F10EA">
        <w:t>рублей ___ копеек без НДС.</w:t>
      </w:r>
    </w:p>
    <w:p w14:paraId="7921919F" w14:textId="77777777" w:rsidR="00764D2C" w:rsidRPr="000F10EA" w:rsidRDefault="00764D2C" w:rsidP="00764D2C">
      <w:pPr>
        <w:tabs>
          <w:tab w:val="left" w:pos="1134"/>
        </w:tabs>
        <w:spacing w:line="360" w:lineRule="exact"/>
        <w:ind w:firstLine="709"/>
        <w:contextualSpacing/>
        <w:jc w:val="both"/>
        <w:rPr>
          <w:i/>
        </w:rPr>
      </w:pPr>
      <w:r w:rsidRPr="000F10EA">
        <w:rPr>
          <w:i/>
        </w:rPr>
        <w:t>Общая цена настоящего Договора увеличивается на НДС (___%) – ______ (_______) рублей __ копеек, и составляет всего с НДС – ______</w:t>
      </w:r>
      <w:proofErr w:type="gramStart"/>
      <w:r w:rsidRPr="000F10EA">
        <w:rPr>
          <w:i/>
        </w:rPr>
        <w:t>_  (</w:t>
      </w:r>
      <w:proofErr w:type="gramEnd"/>
      <w:r w:rsidRPr="000F10EA">
        <w:rPr>
          <w:i/>
        </w:rPr>
        <w:t>_______) рублей __ копеек</w:t>
      </w:r>
      <w:r w:rsidRPr="000F10EA">
        <w:rPr>
          <w:i/>
          <w:vertAlign w:val="superscript"/>
        </w:rPr>
        <w:footnoteReference w:id="5"/>
      </w:r>
      <w:r w:rsidRPr="000F10EA">
        <w:rPr>
          <w:i/>
        </w:rPr>
        <w:t>.</w:t>
      </w:r>
    </w:p>
    <w:p w14:paraId="17DC86F6" w14:textId="77777777" w:rsidR="00764D2C" w:rsidRPr="000F10EA" w:rsidRDefault="00764D2C" w:rsidP="00764D2C">
      <w:pPr>
        <w:spacing w:line="360" w:lineRule="exact"/>
        <w:ind w:firstLine="709"/>
        <w:contextualSpacing/>
        <w:jc w:val="both"/>
      </w:pPr>
      <w:r w:rsidRPr="000F10E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14:paraId="02324B23" w14:textId="77777777" w:rsidR="00764D2C" w:rsidRPr="000F10EA" w:rsidRDefault="00764D2C" w:rsidP="00764D2C">
      <w:pPr>
        <w:tabs>
          <w:tab w:val="left" w:pos="900"/>
        </w:tabs>
        <w:spacing w:line="360" w:lineRule="exact"/>
        <w:ind w:firstLine="709"/>
        <w:contextualSpacing/>
        <w:jc w:val="both"/>
      </w:pPr>
      <w:r w:rsidRPr="000F10EA">
        <w:t>Калькуляция является приложением № 2 к настоящему Договору</w:t>
      </w:r>
      <w:r w:rsidRPr="000F10EA">
        <w:rPr>
          <w:bCs/>
          <w:color w:val="000000"/>
          <w:lang w:eastAsia="en-US"/>
        </w:rPr>
        <w:t>.</w:t>
      </w:r>
    </w:p>
    <w:p w14:paraId="5E7920EE"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bCs/>
          <w:i/>
          <w:sz w:val="24"/>
          <w:szCs w:val="24"/>
          <w:lang w:val="ru-RU"/>
        </w:rPr>
        <w:t xml:space="preserve">2.2. </w:t>
      </w:r>
      <w:r w:rsidRPr="000F10EA">
        <w:rPr>
          <w:rFonts w:ascii="Times New Roman" w:hAnsi="Times New Roman" w:cs="Times New Roman"/>
          <w:i/>
          <w:sz w:val="24"/>
          <w:szCs w:val="24"/>
          <w:lang w:val="ru-RU"/>
        </w:rPr>
        <w:t xml:space="preserve">(А) Оплата за оказанные Исполнителем Услуги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 xml:space="preserve">за отчетный месяц (далее акт сдачи-приемки) в течение 45 (сорока пяти) </w:t>
      </w:r>
      <w:r w:rsidRPr="000F10EA">
        <w:rPr>
          <w:rFonts w:ascii="Times New Roman" w:hAnsi="Times New Roman" w:cs="Times New Roman"/>
          <w:i/>
          <w:sz w:val="24"/>
          <w:szCs w:val="24"/>
          <w:lang w:val="ru-RU"/>
        </w:rPr>
        <w:lastRenderedPageBreak/>
        <w:t xml:space="preserve">календарных дней с даты получения от Исполнителя полного комплекта документов (в том числе договор, акт сдачи-приемки, счет, счет-фактура, </w:t>
      </w:r>
      <w:r w:rsidRPr="000F10EA">
        <w:rPr>
          <w:rFonts w:ascii="Times New Roman" w:hAnsi="Times New Roman" w:cs="Times New Roman"/>
          <w:i/>
          <w:iCs/>
          <w:sz w:val="24"/>
          <w:szCs w:val="24"/>
          <w:lang w:val="ru-RU"/>
        </w:rPr>
        <w:t>другие документы, предусмотренные Договором, подтверждающие оказание Услуг в установленном порядке</w:t>
      </w:r>
      <w:r w:rsidRPr="000F10EA">
        <w:rPr>
          <w:rFonts w:ascii="Times New Roman" w:hAnsi="Times New Roman" w:cs="Times New Roman"/>
          <w:i/>
          <w:sz w:val="24"/>
          <w:szCs w:val="24"/>
          <w:lang w:val="ru-RU"/>
        </w:rPr>
        <w:t>), путем перечисления Заказчиком денежных средств на расчетный счет Исполнителя, указанный в разделе 13 настоящего Договора.</w:t>
      </w:r>
    </w:p>
    <w:p w14:paraId="67F13289"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2B2CAE14" w14:textId="77777777" w:rsidR="00764D2C" w:rsidRPr="000F10EA" w:rsidRDefault="00764D2C" w:rsidP="00764D2C">
      <w:pPr>
        <w:spacing w:line="360" w:lineRule="exact"/>
        <w:ind w:firstLine="709"/>
        <w:contextualSpacing/>
        <w:jc w:val="both"/>
        <w:rPr>
          <w:i/>
        </w:rPr>
      </w:pPr>
      <w:r w:rsidRPr="000F10EA">
        <w:rPr>
          <w:i/>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(девяноста) календарных дней с даты представления документов.</w:t>
      </w:r>
    </w:p>
    <w:p w14:paraId="6C1EF5DA"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7ACA9C0F"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i/>
          <w:sz w:val="24"/>
          <w:szCs w:val="24"/>
          <w:lang w:val="ru-RU"/>
        </w:rPr>
        <w:t>2.2. (Б</w:t>
      </w:r>
      <w:r w:rsidRPr="000F10EA">
        <w:rPr>
          <w:rStyle w:val="af9"/>
          <w:rFonts w:ascii="Times New Roman" w:hAnsi="Times New Roman" w:cs="Times New Roman"/>
          <w:i/>
          <w:sz w:val="24"/>
          <w:szCs w:val="24"/>
        </w:rPr>
        <w:footnoteReference w:id="6"/>
      </w:r>
      <w:r w:rsidRPr="000F10EA">
        <w:rPr>
          <w:rFonts w:ascii="Times New Roman" w:hAnsi="Times New Roman" w:cs="Times New Roman"/>
          <w:i/>
          <w:sz w:val="24"/>
          <w:szCs w:val="24"/>
          <w:lang w:val="ru-RU"/>
        </w:rPr>
        <w:t xml:space="preserve">) Оплата оказанных Исполнителем Услуг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за отчетный месяц (далее акт сдачи-приемки) в течение 15 (пятнадцати) рабочих дней, путем перечисления Заказчиком денежных средств на расчетный счет Исполнителя, указанный в разделе 13 настоящего Договора.</w:t>
      </w:r>
    </w:p>
    <w:p w14:paraId="49D1F2FF"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1663EABE"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12314727" w14:textId="77777777" w:rsidR="00764D2C" w:rsidRPr="000F10EA" w:rsidRDefault="00764D2C" w:rsidP="00764D2C">
      <w:pPr>
        <w:spacing w:line="360" w:lineRule="exact"/>
        <w:ind w:firstLine="709"/>
        <w:contextualSpacing/>
        <w:jc w:val="both"/>
      </w:pPr>
      <w:r w:rsidRPr="000F10EA">
        <w:rPr>
          <w:i/>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0F10EA">
        <w:t>.</w:t>
      </w:r>
    </w:p>
    <w:p w14:paraId="07836BA1" w14:textId="77777777" w:rsidR="00764D2C" w:rsidRPr="000F10EA" w:rsidRDefault="00764D2C" w:rsidP="00764D2C">
      <w:pPr>
        <w:tabs>
          <w:tab w:val="left" w:pos="900"/>
        </w:tabs>
        <w:spacing w:line="360" w:lineRule="exact"/>
        <w:ind w:firstLine="709"/>
        <w:contextualSpacing/>
        <w:jc w:val="both"/>
        <w:rPr>
          <w:bCs/>
        </w:rPr>
      </w:pPr>
      <w:r w:rsidRPr="000F10EA">
        <w:t>2.4.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r w:rsidRPr="000F10EA">
        <w:rPr>
          <w:bCs/>
        </w:rPr>
        <w:t xml:space="preserve"> </w:t>
      </w:r>
    </w:p>
    <w:p w14:paraId="57C4A567" w14:textId="77777777" w:rsidR="00764D2C" w:rsidRPr="000F10EA" w:rsidRDefault="00764D2C" w:rsidP="00764D2C">
      <w:pPr>
        <w:tabs>
          <w:tab w:val="left" w:pos="900"/>
        </w:tabs>
        <w:spacing w:line="360" w:lineRule="exact"/>
        <w:ind w:firstLine="709"/>
        <w:contextualSpacing/>
        <w:jc w:val="both"/>
      </w:pPr>
      <w:r w:rsidRPr="000F10EA">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2E0A36D0" w14:textId="77777777" w:rsidR="00764D2C" w:rsidRPr="000F10EA" w:rsidRDefault="00764D2C" w:rsidP="00764D2C">
      <w:pPr>
        <w:tabs>
          <w:tab w:val="left" w:pos="900"/>
        </w:tabs>
        <w:spacing w:line="360" w:lineRule="exact"/>
        <w:ind w:firstLine="709"/>
        <w:contextualSpacing/>
        <w:jc w:val="both"/>
      </w:pPr>
      <w:r w:rsidRPr="000F10EA">
        <w:lastRenderedPageBreak/>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58E58D99" w14:textId="77777777" w:rsidR="00764D2C" w:rsidRPr="000F10EA" w:rsidRDefault="00764D2C" w:rsidP="000439AC">
      <w:pPr>
        <w:pStyle w:val="ac"/>
        <w:numPr>
          <w:ilvl w:val="0"/>
          <w:numId w:val="39"/>
        </w:numPr>
        <w:spacing w:before="240" w:after="240" w:line="360" w:lineRule="exact"/>
        <w:ind w:left="1066" w:hanging="357"/>
        <w:jc w:val="center"/>
        <w:rPr>
          <w:b/>
          <w:bCs/>
          <w:sz w:val="24"/>
          <w:szCs w:val="24"/>
        </w:rPr>
      </w:pPr>
      <w:r w:rsidRPr="000F10EA">
        <w:rPr>
          <w:b/>
          <w:bCs/>
          <w:sz w:val="24"/>
          <w:szCs w:val="24"/>
        </w:rPr>
        <w:t>Порядок сдачи и приемки Услуг</w:t>
      </w:r>
    </w:p>
    <w:p w14:paraId="7975FDB8"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bCs/>
          <w:sz w:val="24"/>
          <w:szCs w:val="24"/>
        </w:rPr>
        <w:t xml:space="preserve">Ежемесячно, в срок до 2 (второго) числа месяца, следующего за отчетным месяцем, Исполнитель представляет Заказчику </w:t>
      </w:r>
      <w:r w:rsidRPr="000F10EA">
        <w:rPr>
          <w:sz w:val="24"/>
          <w:szCs w:val="24"/>
        </w:rPr>
        <w:t xml:space="preserve">комплект документов (в том числе договор, счет, </w:t>
      </w:r>
      <w:r w:rsidRPr="000F10EA">
        <w:rPr>
          <w:i/>
          <w:sz w:val="24"/>
          <w:szCs w:val="24"/>
        </w:rPr>
        <w:t xml:space="preserve">счет-фактура, </w:t>
      </w:r>
      <w:r w:rsidRPr="000F10EA">
        <w:rPr>
          <w:bCs/>
          <w:sz w:val="24"/>
          <w:szCs w:val="24"/>
        </w:rPr>
        <w:t>подписанный со своей стороны акт сдачи-приемки в 2 (двух) экземплярах</w:t>
      </w:r>
      <w:r w:rsidRPr="000F10EA">
        <w:rPr>
          <w:iCs/>
          <w:sz w:val="24"/>
          <w:szCs w:val="24"/>
        </w:rPr>
        <w:t xml:space="preserve"> другие документы, предусмотренные Договором, подтверждающие оказание Услуг в установленном порядке</w:t>
      </w:r>
      <w:r w:rsidRPr="000F10EA">
        <w:rPr>
          <w:sz w:val="24"/>
          <w:szCs w:val="24"/>
        </w:rPr>
        <w:t xml:space="preserve">). </w:t>
      </w:r>
    </w:p>
    <w:p w14:paraId="3E938590"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sz w:val="24"/>
          <w:szCs w:val="24"/>
        </w:rPr>
        <w:t xml:space="preserve"> Заказчик в течение 1 (одного) календарного дня с даты получения акта сдачи-приемки направляет Исполнителю подписанный акт сдачи-приемки или мотивированный отказ от приемки Услуг. </w:t>
      </w:r>
    </w:p>
    <w:p w14:paraId="3C77B9C2" w14:textId="77777777" w:rsidR="00764D2C" w:rsidRPr="000F10EA" w:rsidRDefault="00764D2C" w:rsidP="00764D2C">
      <w:pPr>
        <w:pStyle w:val="ac"/>
        <w:spacing w:after="0" w:line="360" w:lineRule="exact"/>
        <w:ind w:left="0" w:firstLine="709"/>
        <w:jc w:val="both"/>
        <w:rPr>
          <w:sz w:val="24"/>
          <w:szCs w:val="24"/>
        </w:rPr>
      </w:pPr>
      <w:r w:rsidRPr="000F10EA">
        <w:rPr>
          <w:sz w:val="24"/>
          <w:szCs w:val="24"/>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14:paraId="581E1626" w14:textId="77777777" w:rsidR="00764D2C" w:rsidRPr="000F10EA" w:rsidRDefault="00764D2C" w:rsidP="00764D2C">
      <w:pPr>
        <w:spacing w:before="240" w:after="240" w:line="360" w:lineRule="exact"/>
        <w:jc w:val="center"/>
        <w:rPr>
          <w:b/>
        </w:rPr>
      </w:pPr>
      <w:r w:rsidRPr="000F10EA">
        <w:rPr>
          <w:b/>
        </w:rPr>
        <w:t>4. Права и обязанности Сторон</w:t>
      </w:r>
    </w:p>
    <w:p w14:paraId="1544A55F" w14:textId="77777777" w:rsidR="00764D2C" w:rsidRPr="000F10EA" w:rsidRDefault="00764D2C" w:rsidP="00764D2C">
      <w:pPr>
        <w:widowControl w:val="0"/>
        <w:spacing w:line="360" w:lineRule="exact"/>
        <w:ind w:firstLine="709"/>
        <w:jc w:val="both"/>
      </w:pPr>
      <w:r w:rsidRPr="000F10EA">
        <w:t>4.1. Исполнитель обязан:</w:t>
      </w:r>
    </w:p>
    <w:p w14:paraId="0588E0C4" w14:textId="77777777" w:rsidR="00764D2C" w:rsidRPr="000F10EA" w:rsidRDefault="00764D2C" w:rsidP="00764D2C">
      <w:pPr>
        <w:widowControl w:val="0"/>
        <w:tabs>
          <w:tab w:val="left" w:pos="900"/>
        </w:tabs>
        <w:spacing w:line="360" w:lineRule="exact"/>
        <w:ind w:firstLine="709"/>
        <w:jc w:val="both"/>
      </w:pPr>
      <w:r w:rsidRPr="000F10EA">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6F237BF8"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 xml:space="preserve">4.1.2. </w:t>
      </w:r>
      <w:r w:rsidRPr="000F10EA">
        <w:rPr>
          <w:bCs/>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0F10EA">
        <w:t xml:space="preserve"> </w:t>
      </w:r>
      <w:r w:rsidRPr="000F10EA">
        <w:rPr>
          <w:i/>
        </w:rPr>
        <w:t>(а - для ЧОО)</w:t>
      </w:r>
      <w:r w:rsidRPr="000F10EA">
        <w:t xml:space="preserve"> </w:t>
      </w:r>
      <w:r w:rsidRPr="000F10EA">
        <w:rPr>
          <w:i/>
        </w:rPr>
        <w:t>Должностной инструкцией частного охранника, (б – для Иных организаций) Должностной инструкцией</w:t>
      </w:r>
      <w:r w:rsidRPr="000F10EA">
        <w:t>, а также</w:t>
      </w:r>
      <w:r w:rsidRPr="000F10EA">
        <w:rPr>
          <w:bCs/>
        </w:rPr>
        <w:t xml:space="preserve"> </w:t>
      </w:r>
      <w:r w:rsidRPr="000F10EA">
        <w:t xml:space="preserve">условиями настоящего Договора. </w:t>
      </w:r>
    </w:p>
    <w:p w14:paraId="3F57BED9" w14:textId="77777777" w:rsidR="00764D2C" w:rsidRPr="000F10EA" w:rsidRDefault="00764D2C" w:rsidP="00764D2C">
      <w:pPr>
        <w:autoSpaceDE w:val="0"/>
        <w:autoSpaceDN w:val="0"/>
        <w:adjustRightInd w:val="0"/>
        <w:spacing w:line="360" w:lineRule="exact"/>
        <w:ind w:firstLine="709"/>
        <w:jc w:val="both"/>
      </w:pPr>
      <w:r w:rsidRPr="000F10EA">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14:paraId="24415816" w14:textId="77777777" w:rsidR="00764D2C" w:rsidRPr="000F10EA" w:rsidRDefault="00764D2C" w:rsidP="00764D2C">
      <w:pPr>
        <w:autoSpaceDE w:val="0"/>
        <w:autoSpaceDN w:val="0"/>
        <w:adjustRightInd w:val="0"/>
        <w:spacing w:line="360" w:lineRule="exact"/>
        <w:ind w:firstLine="709"/>
        <w:jc w:val="both"/>
      </w:pPr>
      <w:r w:rsidRPr="000F10EA">
        <w:t xml:space="preserve">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w:t>
      </w:r>
      <w:proofErr w:type="gramStart"/>
      <w:r w:rsidRPr="000F10EA">
        <w:t>требованиями  расходы</w:t>
      </w:r>
      <w:proofErr w:type="gramEnd"/>
      <w:r w:rsidRPr="000F10EA">
        <w:t xml:space="preserve"> и убытки.</w:t>
      </w:r>
    </w:p>
    <w:p w14:paraId="79DD01E1" w14:textId="77777777" w:rsidR="00764D2C" w:rsidRPr="000F10EA" w:rsidRDefault="00764D2C" w:rsidP="00764D2C">
      <w:pPr>
        <w:autoSpaceDE w:val="0"/>
        <w:autoSpaceDN w:val="0"/>
        <w:adjustRightInd w:val="0"/>
        <w:spacing w:line="360" w:lineRule="exact"/>
        <w:ind w:firstLine="709"/>
        <w:jc w:val="both"/>
      </w:pPr>
      <w:r w:rsidRPr="000F10EA">
        <w:t xml:space="preserve">4.1.5. Обеспечить на охраняемых Объектах надлежащий пропускной и внутриобъектовый режимы в соответствии с </w:t>
      </w:r>
      <w:r w:rsidRPr="000F10EA">
        <w:rPr>
          <w:i/>
        </w:rPr>
        <w:t>(а - для ЧОО)</w:t>
      </w:r>
      <w:r w:rsidRPr="000F10EA">
        <w:t xml:space="preserve"> </w:t>
      </w:r>
      <w:r w:rsidRPr="000F10EA">
        <w:rPr>
          <w:i/>
        </w:rPr>
        <w:t>Должностной инструкцией частного охранника, (б – для Иных организаций) Должностной инструкцией</w:t>
      </w:r>
      <w:r w:rsidRPr="000F10EA">
        <w:t>, а также Инструкцией о пропускном и внутриобъектовом режимах, разработанными Заказчиком и согласованными с Исполнителем.</w:t>
      </w:r>
    </w:p>
    <w:p w14:paraId="2E9E164A" w14:textId="77777777" w:rsidR="00764D2C" w:rsidRPr="000F10EA" w:rsidRDefault="00764D2C" w:rsidP="00764D2C">
      <w:pPr>
        <w:autoSpaceDE w:val="0"/>
        <w:autoSpaceDN w:val="0"/>
        <w:adjustRightInd w:val="0"/>
        <w:spacing w:line="360" w:lineRule="exact"/>
        <w:ind w:firstLine="709"/>
        <w:jc w:val="both"/>
      </w:pPr>
      <w:r w:rsidRPr="000F10EA">
        <w:lastRenderedPageBreak/>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14:paraId="01C9F0F9" w14:textId="77777777" w:rsidR="00764D2C" w:rsidRPr="000F10EA" w:rsidRDefault="00764D2C" w:rsidP="00764D2C">
      <w:pPr>
        <w:autoSpaceDE w:val="0"/>
        <w:autoSpaceDN w:val="0"/>
        <w:adjustRightInd w:val="0"/>
        <w:spacing w:line="360" w:lineRule="exact"/>
        <w:ind w:firstLine="709"/>
        <w:jc w:val="both"/>
      </w:pPr>
      <w:r w:rsidRPr="000F10EA">
        <w:t xml:space="preserve">4.1.7. Оперативно информировать Заказчика о нарушениях </w:t>
      </w:r>
      <w:proofErr w:type="gramStart"/>
      <w:r w:rsidRPr="000F10EA">
        <w:t>Инструкции  о</w:t>
      </w:r>
      <w:proofErr w:type="gramEnd"/>
      <w:r w:rsidRPr="000F10EA">
        <w:t xml:space="preserve"> пропускном и внутриобъектовом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
    <w:p w14:paraId="3B2E3D00" w14:textId="77777777" w:rsidR="00764D2C" w:rsidRPr="000F10EA" w:rsidRDefault="00764D2C" w:rsidP="00764D2C">
      <w:pPr>
        <w:widowControl w:val="0"/>
        <w:spacing w:line="360" w:lineRule="exact"/>
        <w:ind w:firstLine="709"/>
        <w:jc w:val="both"/>
      </w:pPr>
      <w:r w:rsidRPr="000F10EA">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14:paraId="77E6F9D9" w14:textId="77777777" w:rsidR="00764D2C" w:rsidRPr="000F10EA" w:rsidRDefault="00764D2C" w:rsidP="00764D2C">
      <w:pPr>
        <w:autoSpaceDE w:val="0"/>
        <w:autoSpaceDN w:val="0"/>
        <w:adjustRightInd w:val="0"/>
        <w:spacing w:line="360" w:lineRule="exact"/>
        <w:ind w:firstLine="709"/>
        <w:jc w:val="both"/>
      </w:pPr>
      <w:r w:rsidRPr="000F10EA">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14:paraId="730BEA4C"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4.1.10. Исполнять обязательства лично (собственными силами и подразделениями) без возложения обязательств по охране на третьих лиц.</w:t>
      </w:r>
    </w:p>
    <w:p w14:paraId="2B28582D" w14:textId="77777777" w:rsidR="00764D2C" w:rsidRPr="000F10EA" w:rsidRDefault="00764D2C" w:rsidP="00764D2C">
      <w:pPr>
        <w:tabs>
          <w:tab w:val="left" w:pos="900"/>
        </w:tabs>
        <w:spacing w:line="360" w:lineRule="exact"/>
        <w:ind w:firstLine="709"/>
        <w:jc w:val="both"/>
      </w:pPr>
      <w:r w:rsidRPr="000F10EA">
        <w:t>4.1.11. 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
    <w:p w14:paraId="45CB85D9" w14:textId="77777777" w:rsidR="00764D2C" w:rsidRPr="000F10EA" w:rsidRDefault="00764D2C" w:rsidP="00764D2C">
      <w:pPr>
        <w:tabs>
          <w:tab w:val="left" w:pos="900"/>
        </w:tabs>
        <w:spacing w:line="360" w:lineRule="exact"/>
        <w:ind w:firstLine="709"/>
        <w:jc w:val="both"/>
      </w:pPr>
      <w:r w:rsidRPr="000F10EA">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14:paraId="2BDAA4F5" w14:textId="77777777" w:rsidR="00764D2C" w:rsidRPr="000F10EA" w:rsidRDefault="00764D2C" w:rsidP="00764D2C">
      <w:pPr>
        <w:tabs>
          <w:tab w:val="left" w:pos="900"/>
        </w:tabs>
        <w:spacing w:line="360" w:lineRule="exact"/>
        <w:ind w:firstLine="709"/>
        <w:jc w:val="both"/>
      </w:pPr>
      <w:r w:rsidRPr="000F10EA">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14:paraId="7DF71DA5" w14:textId="77777777" w:rsidR="00764D2C" w:rsidRPr="000F10EA" w:rsidRDefault="00764D2C" w:rsidP="00764D2C">
      <w:pPr>
        <w:tabs>
          <w:tab w:val="left" w:pos="900"/>
        </w:tabs>
        <w:spacing w:line="360" w:lineRule="exact"/>
        <w:ind w:firstLine="709"/>
        <w:jc w:val="both"/>
      </w:pPr>
      <w:r w:rsidRPr="000F10EA">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14:paraId="0C39508F" w14:textId="77777777" w:rsidR="00764D2C" w:rsidRPr="000F10EA" w:rsidRDefault="00764D2C" w:rsidP="00764D2C">
      <w:pPr>
        <w:tabs>
          <w:tab w:val="left" w:pos="900"/>
        </w:tabs>
        <w:spacing w:line="360" w:lineRule="exact"/>
        <w:ind w:firstLine="709"/>
        <w:jc w:val="both"/>
      </w:pPr>
      <w:r w:rsidRPr="000F10EA">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14:paraId="0DD43D1E" w14:textId="77777777" w:rsidR="00764D2C" w:rsidRPr="000F10EA" w:rsidRDefault="00764D2C" w:rsidP="00764D2C">
      <w:pPr>
        <w:spacing w:line="360" w:lineRule="exact"/>
        <w:ind w:firstLine="709"/>
        <w:jc w:val="both"/>
      </w:pPr>
      <w:r w:rsidRPr="000F10EA">
        <w:lastRenderedPageBreak/>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0F10EA">
        <w:rPr>
          <w:i/>
        </w:rPr>
        <w:t>(а - для ЧОО)</w:t>
      </w:r>
      <w:r w:rsidRPr="000F10EA">
        <w:t xml:space="preserve"> </w:t>
      </w:r>
      <w:r w:rsidRPr="000F10EA">
        <w:rPr>
          <w:i/>
        </w:rPr>
        <w:t>удостоверения личности частного охранника и личной карточки охранника, выданных уполномоченным органом, (б – для Иных организаций) служебного удостоверения</w:t>
      </w:r>
      <w:r w:rsidRPr="000F10EA">
        <w:t xml:space="preserve">, </w:t>
      </w:r>
      <w:r w:rsidRPr="000F10EA">
        <w:rPr>
          <w:i/>
        </w:rPr>
        <w:t xml:space="preserve">выданного уполномоченным органом, </w:t>
      </w:r>
      <w:r w:rsidRPr="000F10EA">
        <w:t>в соответствии с действующим законодательством Российской Федерации.</w:t>
      </w:r>
    </w:p>
    <w:p w14:paraId="22396019" w14:textId="77777777" w:rsidR="00764D2C" w:rsidRPr="000F10EA" w:rsidRDefault="00764D2C" w:rsidP="00764D2C">
      <w:pPr>
        <w:tabs>
          <w:tab w:val="left" w:pos="900"/>
        </w:tabs>
        <w:spacing w:line="360" w:lineRule="exact"/>
        <w:ind w:firstLine="709"/>
        <w:jc w:val="both"/>
      </w:pPr>
      <w:r w:rsidRPr="000F10EA">
        <w:t>4.1.16. Предоставлять по запросу Заказчика письменный отчет об оказанных Услугах.</w:t>
      </w:r>
    </w:p>
    <w:p w14:paraId="0E285B67" w14:textId="77777777" w:rsidR="00764D2C" w:rsidRPr="000F10EA" w:rsidRDefault="00764D2C" w:rsidP="00764D2C">
      <w:pPr>
        <w:spacing w:line="360" w:lineRule="exact"/>
        <w:ind w:firstLine="709"/>
        <w:jc w:val="both"/>
      </w:pPr>
      <w:r w:rsidRPr="000F10EA">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14:paraId="3D473A5C" w14:textId="77777777" w:rsidR="00764D2C" w:rsidRPr="000F10EA" w:rsidRDefault="00764D2C" w:rsidP="00764D2C">
      <w:pPr>
        <w:tabs>
          <w:tab w:val="left" w:pos="540"/>
          <w:tab w:val="num" w:pos="1890"/>
        </w:tabs>
        <w:spacing w:line="360" w:lineRule="exact"/>
        <w:ind w:firstLine="709"/>
        <w:jc w:val="both"/>
      </w:pPr>
      <w:r w:rsidRPr="000F10EA">
        <w:t>4.1.18. Не передавать оригиналы или копии документов, полученные от Заказчика, третьим лицам без предварительного письменного согласия Заказчика.</w:t>
      </w:r>
    </w:p>
    <w:p w14:paraId="7096C13F" w14:textId="77777777" w:rsidR="00764D2C" w:rsidRPr="000F10EA" w:rsidRDefault="00764D2C" w:rsidP="00764D2C">
      <w:pPr>
        <w:spacing w:line="360" w:lineRule="exact"/>
        <w:ind w:firstLine="709"/>
        <w:jc w:val="both"/>
      </w:pPr>
      <w:r w:rsidRPr="000F10EA">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14:paraId="62808851" w14:textId="77777777" w:rsidR="00764D2C" w:rsidRPr="000F10EA" w:rsidRDefault="00764D2C" w:rsidP="00764D2C">
      <w:pPr>
        <w:spacing w:line="360" w:lineRule="exact"/>
        <w:ind w:firstLine="720"/>
        <w:jc w:val="both"/>
      </w:pPr>
      <w:r w:rsidRPr="000F10EA">
        <w:t>4.1.20. Не переуступать права и обязанности по настоящему Договору без письменного согласия Заказчика.</w:t>
      </w:r>
    </w:p>
    <w:p w14:paraId="77FA8422" w14:textId="77777777" w:rsidR="00764D2C" w:rsidRPr="000F10EA" w:rsidRDefault="00764D2C" w:rsidP="00764D2C">
      <w:pPr>
        <w:spacing w:line="360" w:lineRule="exact"/>
        <w:ind w:firstLine="709"/>
        <w:jc w:val="both"/>
      </w:pPr>
      <w:r w:rsidRPr="000F10EA">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14:paraId="60ABFE17" w14:textId="77777777" w:rsidR="00764D2C" w:rsidRPr="000F10EA" w:rsidRDefault="00764D2C" w:rsidP="00764D2C">
      <w:pPr>
        <w:autoSpaceDE w:val="0"/>
        <w:autoSpaceDN w:val="0"/>
        <w:adjustRightInd w:val="0"/>
        <w:spacing w:line="360" w:lineRule="exact"/>
        <w:ind w:firstLine="709"/>
        <w:jc w:val="both"/>
      </w:pPr>
      <w:r w:rsidRPr="000F10EA">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14:paraId="413FAE5E" w14:textId="77777777" w:rsidR="00764D2C" w:rsidRPr="000F10EA" w:rsidRDefault="00764D2C" w:rsidP="00764D2C">
      <w:pPr>
        <w:pStyle w:val="a3"/>
        <w:spacing w:line="360" w:lineRule="exact"/>
        <w:ind w:firstLine="709"/>
        <w:jc w:val="both"/>
        <w:rPr>
          <w:sz w:val="24"/>
          <w:szCs w:val="24"/>
        </w:rPr>
      </w:pPr>
      <w:r w:rsidRPr="000F10EA">
        <w:rPr>
          <w:sz w:val="24"/>
          <w:szCs w:val="24"/>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14:paraId="43112936" w14:textId="77777777" w:rsidR="00764D2C" w:rsidRPr="000F10EA" w:rsidRDefault="00764D2C" w:rsidP="00764D2C">
      <w:pPr>
        <w:spacing w:line="360" w:lineRule="exact"/>
        <w:ind w:firstLine="709"/>
        <w:jc w:val="both"/>
      </w:pPr>
      <w:r w:rsidRPr="000F10EA">
        <w:rPr>
          <w:i/>
        </w:rPr>
        <w:t>4.1.22</w:t>
      </w:r>
      <w:r w:rsidRPr="000F10EA">
        <w:rPr>
          <w:i/>
          <w:color w:val="FF0000"/>
        </w:rPr>
        <w:t>.</w:t>
      </w:r>
      <w:r w:rsidRPr="000F10EA">
        <w:rPr>
          <w:i/>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0F10EA">
        <w:rPr>
          <w:rStyle w:val="af9"/>
          <w:i/>
        </w:rPr>
        <w:footnoteReference w:id="7"/>
      </w:r>
      <w:r w:rsidRPr="000F10EA">
        <w:t xml:space="preserve"> </w:t>
      </w:r>
    </w:p>
    <w:p w14:paraId="0466C706" w14:textId="77777777" w:rsidR="00764D2C" w:rsidRPr="000F10EA" w:rsidRDefault="00764D2C" w:rsidP="00764D2C">
      <w:pPr>
        <w:spacing w:line="360" w:lineRule="exact"/>
        <w:ind w:firstLine="709"/>
        <w:jc w:val="both"/>
        <w:rPr>
          <w:i/>
        </w:rPr>
      </w:pPr>
      <w:r w:rsidRPr="000F10EA">
        <w:rPr>
          <w:i/>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14:paraId="75EDF2D0" w14:textId="77777777" w:rsidR="00764D2C" w:rsidRPr="000F10EA" w:rsidRDefault="00764D2C" w:rsidP="00764D2C">
      <w:pPr>
        <w:spacing w:line="360" w:lineRule="exact"/>
        <w:ind w:firstLine="709"/>
        <w:jc w:val="both"/>
        <w:rPr>
          <w:i/>
        </w:rPr>
      </w:pPr>
      <w:r w:rsidRPr="000F10EA">
        <w:rPr>
          <w:i/>
        </w:rPr>
        <w:t>4.1.22</w:t>
      </w:r>
      <w:r w:rsidRPr="000F10EA">
        <w:rPr>
          <w:i/>
          <w:color w:val="FF0000"/>
        </w:rPr>
        <w:t>.</w:t>
      </w:r>
      <w:r w:rsidRPr="000F10EA">
        <w:rPr>
          <w:i/>
        </w:rPr>
        <w:t xml:space="preserve"> Подготовить и предоставить на согласование Должностную инструкцию в течение двух календарных дней с даты заключения настоящего Договора. </w:t>
      </w:r>
      <w:r w:rsidRPr="000F10EA">
        <w:rPr>
          <w:rStyle w:val="af9"/>
          <w:i/>
        </w:rPr>
        <w:footnoteReference w:id="8"/>
      </w:r>
    </w:p>
    <w:p w14:paraId="44891A43" w14:textId="77777777" w:rsidR="00764D2C" w:rsidRPr="000F10EA" w:rsidRDefault="00764D2C" w:rsidP="00764D2C">
      <w:pPr>
        <w:widowControl w:val="0"/>
        <w:autoSpaceDE w:val="0"/>
        <w:autoSpaceDN w:val="0"/>
        <w:adjustRightInd w:val="0"/>
        <w:spacing w:line="360" w:lineRule="exact"/>
        <w:ind w:firstLine="709"/>
        <w:jc w:val="both"/>
        <w:rPr>
          <w:i/>
        </w:rPr>
      </w:pPr>
      <w:r w:rsidRPr="000F10EA">
        <w:rPr>
          <w:i/>
        </w:rPr>
        <w:t xml:space="preserve">4.1.23. Исполнитель ежегодно не позднее 1 декабря представляет Заказчику </w:t>
      </w:r>
      <w:r w:rsidRPr="000F10EA">
        <w:rPr>
          <w:i/>
        </w:rPr>
        <w:lastRenderedPageBreak/>
        <w:t>подтверждение на текущий год</w:t>
      </w:r>
      <w:r w:rsidRPr="000F10EA">
        <w:rPr>
          <w:i/>
          <w:color w:val="FF0000"/>
        </w:rPr>
        <w:t xml:space="preserve"> </w:t>
      </w:r>
      <w:r w:rsidRPr="000F10EA">
        <w:rPr>
          <w:i/>
        </w:rPr>
        <w:t>своего</w:t>
      </w:r>
      <w:r w:rsidRPr="000F10EA">
        <w:rPr>
          <w:i/>
          <w:color w:val="FF0000"/>
        </w:rPr>
        <w:t xml:space="preserve"> </w:t>
      </w:r>
      <w:r w:rsidRPr="000F10EA">
        <w:rPr>
          <w:i/>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0F10EA">
        <w:rPr>
          <w:i/>
          <w:iCs/>
        </w:rPr>
        <w:t xml:space="preserve">от 24.07.2007 </w:t>
      </w:r>
      <w:r w:rsidRPr="000F10EA">
        <w:rPr>
          <w:i/>
          <w:iCs/>
        </w:rPr>
        <w:br/>
        <w:t xml:space="preserve">№ 209-ФЗ </w:t>
      </w:r>
      <w:r w:rsidRPr="000F10EA">
        <w:rPr>
          <w:i/>
        </w:rPr>
        <w:t xml:space="preserve">«О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0F10EA">
        <w:rPr>
          <w:i/>
          <w:iCs/>
        </w:rPr>
        <w:t xml:space="preserve">от 24.07.2007 № 209-ФЗ </w:t>
      </w:r>
      <w:r w:rsidRPr="000F10EA">
        <w:rPr>
          <w:i/>
        </w:rPr>
        <w:t xml:space="preserve">«О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0F10EA">
        <w:rPr>
          <w:i/>
          <w:iCs/>
        </w:rPr>
        <w:t xml:space="preserve">от 24.07.2007 № 209-ФЗ </w:t>
      </w:r>
      <w:r w:rsidRPr="000F10EA">
        <w:rPr>
          <w:i/>
        </w:rPr>
        <w:t>«О развитии малого и среднего предпринимательства в Российской Федерации», в едином реестре субъектов малого и среднего предпринимательства.</w:t>
      </w:r>
    </w:p>
    <w:p w14:paraId="5AC14A30" w14:textId="77777777" w:rsidR="00764D2C" w:rsidRPr="000F10EA" w:rsidRDefault="00764D2C" w:rsidP="00764D2C">
      <w:pPr>
        <w:spacing w:line="360" w:lineRule="exact"/>
        <w:ind w:firstLine="709"/>
        <w:jc w:val="both"/>
        <w:rPr>
          <w:i/>
        </w:rPr>
      </w:pPr>
      <w:r w:rsidRPr="000F10EA">
        <w:rPr>
          <w:i/>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0F10EA">
        <w:rPr>
          <w:rStyle w:val="af9"/>
          <w:i/>
        </w:rPr>
        <w:footnoteReference w:id="9"/>
      </w:r>
    </w:p>
    <w:p w14:paraId="44480913"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t xml:space="preserve">4.1.24. </w:t>
      </w:r>
      <w:r w:rsidRPr="000F10EA">
        <w:rPr>
          <w:color w:val="000000"/>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14:paraId="1A90FE7D"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rPr>
          <w:color w:val="000000"/>
        </w:rPr>
        <w:t>4.1.25.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477FBA0E" w14:textId="77777777" w:rsidR="00764D2C" w:rsidRPr="000F10EA" w:rsidRDefault="00764D2C" w:rsidP="00764D2C">
      <w:pPr>
        <w:tabs>
          <w:tab w:val="left" w:pos="900"/>
        </w:tabs>
        <w:spacing w:line="360" w:lineRule="exact"/>
        <w:ind w:firstLine="709"/>
        <w:jc w:val="both"/>
      </w:pPr>
      <w:r w:rsidRPr="000F10EA">
        <w:t>4.2. Исполнитель имеет право:</w:t>
      </w:r>
    </w:p>
    <w:p w14:paraId="0A119138" w14:textId="77777777" w:rsidR="00764D2C" w:rsidRPr="000F10EA" w:rsidRDefault="00764D2C" w:rsidP="00764D2C">
      <w:pPr>
        <w:spacing w:line="360" w:lineRule="exact"/>
        <w:ind w:firstLine="709"/>
        <w:jc w:val="both"/>
        <w:rPr>
          <w:i/>
        </w:rPr>
      </w:pPr>
      <w:r w:rsidRPr="000F10EA">
        <w:t>4.2.1</w:t>
      </w:r>
      <w:r w:rsidRPr="000F10EA">
        <w:rPr>
          <w:i/>
        </w:rPr>
        <w:t xml:space="preserve">.(а - для ЧОО) Осуществлять права в соответствии с Законом Российской Федерации «О частной детективной и охранной деятельности в </w:t>
      </w:r>
      <w:proofErr w:type="gramStart"/>
      <w:r w:rsidRPr="000F10EA">
        <w:rPr>
          <w:i/>
        </w:rPr>
        <w:t>Российской  Федерации</w:t>
      </w:r>
      <w:proofErr w:type="gramEnd"/>
      <w:r w:rsidRPr="000F10EA">
        <w:rPr>
          <w:i/>
        </w:rPr>
        <w:t>» от 11 марта 1992 г. № 2487-1 и положениями настоящего Договора.</w:t>
      </w:r>
    </w:p>
    <w:p w14:paraId="5EFCB48F" w14:textId="77777777" w:rsidR="00764D2C" w:rsidRPr="000F10EA" w:rsidRDefault="00764D2C" w:rsidP="00764D2C">
      <w:pPr>
        <w:spacing w:line="360" w:lineRule="exact"/>
        <w:ind w:firstLine="709"/>
        <w:jc w:val="both"/>
        <w:rPr>
          <w:bCs/>
          <w:i/>
        </w:rPr>
      </w:pPr>
      <w:r w:rsidRPr="000F10EA">
        <w:rPr>
          <w:i/>
        </w:rPr>
        <w:t xml:space="preserve">(б - для Иных организаций) Осуществлять права в соответствии с </w:t>
      </w:r>
      <w:r w:rsidRPr="000F10EA">
        <w:rPr>
          <w:bCs/>
          <w:i/>
        </w:rPr>
        <w:t xml:space="preserve">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w:t>
      </w:r>
      <w:r w:rsidRPr="000F10EA">
        <w:rPr>
          <w:bCs/>
          <w:i/>
        </w:rPr>
        <w:lastRenderedPageBreak/>
        <w:t xml:space="preserve">№ 540, или </w:t>
      </w:r>
      <w:r w:rsidRPr="000F10EA">
        <w:rPr>
          <w:i/>
        </w:rPr>
        <w:t>Федеральным законом от 03 июля 2016 г. № 226-ФЗ «О войсках национальной гвардии Российской Федерации.</w:t>
      </w:r>
      <w:r w:rsidRPr="000F10EA">
        <w:rPr>
          <w:bCs/>
          <w:i/>
        </w:rPr>
        <w:t xml:space="preserve"> </w:t>
      </w:r>
    </w:p>
    <w:p w14:paraId="1FA7BA07" w14:textId="77777777" w:rsidR="00764D2C" w:rsidRPr="000F10EA" w:rsidRDefault="00764D2C" w:rsidP="00764D2C">
      <w:pPr>
        <w:tabs>
          <w:tab w:val="left" w:pos="900"/>
        </w:tabs>
        <w:spacing w:line="360" w:lineRule="exact"/>
        <w:ind w:firstLine="709"/>
        <w:jc w:val="both"/>
      </w:pPr>
      <w:r w:rsidRPr="000F10EA">
        <w:t>4.2.2. Получать от Заказчика информацию, необходимую для качественного исполнения своих обязательств по настоящему Договору.</w:t>
      </w:r>
    </w:p>
    <w:p w14:paraId="00985D7D" w14:textId="77777777" w:rsidR="00764D2C" w:rsidRPr="000F10EA" w:rsidRDefault="00764D2C" w:rsidP="00764D2C">
      <w:pPr>
        <w:tabs>
          <w:tab w:val="left" w:pos="900"/>
        </w:tabs>
        <w:spacing w:line="360" w:lineRule="exact"/>
        <w:ind w:firstLine="709"/>
        <w:jc w:val="both"/>
      </w:pPr>
      <w:r w:rsidRPr="000F10EA">
        <w:t>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внутриобъектовом режимах.</w:t>
      </w:r>
    </w:p>
    <w:p w14:paraId="704727B3" w14:textId="77777777" w:rsidR="00764D2C" w:rsidRPr="000F10EA" w:rsidRDefault="00764D2C" w:rsidP="00764D2C">
      <w:pPr>
        <w:tabs>
          <w:tab w:val="left" w:pos="900"/>
        </w:tabs>
        <w:spacing w:line="360" w:lineRule="exact"/>
        <w:ind w:firstLine="709"/>
        <w:jc w:val="both"/>
      </w:pPr>
      <w:r w:rsidRPr="000F10EA">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14:paraId="74CAED12" w14:textId="77777777" w:rsidR="00764D2C" w:rsidRPr="000F10EA" w:rsidRDefault="00764D2C" w:rsidP="00764D2C">
      <w:pPr>
        <w:tabs>
          <w:tab w:val="left" w:pos="900"/>
        </w:tabs>
        <w:spacing w:line="360" w:lineRule="exact"/>
        <w:ind w:firstLine="709"/>
        <w:jc w:val="both"/>
      </w:pPr>
      <w:r w:rsidRPr="000F10EA">
        <w:t>4.2.5. Согласовывать с руководством Заказчика порядок охраны Объекта.</w:t>
      </w:r>
    </w:p>
    <w:p w14:paraId="27F5B843" w14:textId="77777777" w:rsidR="00764D2C" w:rsidRPr="000F10EA" w:rsidRDefault="00764D2C" w:rsidP="00764D2C">
      <w:pPr>
        <w:autoSpaceDE w:val="0"/>
        <w:autoSpaceDN w:val="0"/>
        <w:adjustRightInd w:val="0"/>
        <w:spacing w:line="360" w:lineRule="exact"/>
        <w:ind w:firstLine="709"/>
        <w:jc w:val="both"/>
        <w:outlineLvl w:val="1"/>
      </w:pPr>
      <w:r w:rsidRPr="000F10EA">
        <w:t>4.2.6. Осуществлять допуск лиц на Объекты при предъявлении ими документов, дающих право на вход (выход) лиц, внос (вынос) Имущества на Объект (с Объекта).</w:t>
      </w:r>
    </w:p>
    <w:p w14:paraId="18AAAB66" w14:textId="77777777" w:rsidR="00764D2C" w:rsidRPr="000F10EA" w:rsidRDefault="00764D2C" w:rsidP="00764D2C">
      <w:pPr>
        <w:spacing w:line="360" w:lineRule="exact"/>
        <w:ind w:firstLine="709"/>
        <w:jc w:val="both"/>
      </w:pPr>
      <w:r w:rsidRPr="000F10EA">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14:paraId="667E1F5A" w14:textId="77777777" w:rsidR="00764D2C" w:rsidRPr="000F10EA" w:rsidRDefault="00764D2C" w:rsidP="00764D2C">
      <w:pPr>
        <w:spacing w:line="360" w:lineRule="exact"/>
        <w:ind w:firstLine="709"/>
        <w:jc w:val="both"/>
      </w:pPr>
      <w:r w:rsidRPr="000F10EA">
        <w:t xml:space="preserve">4.3. Исполнитель не вправе привлекать к оказанию Услуг по настоящему Договору третьих лиц. </w:t>
      </w:r>
    </w:p>
    <w:p w14:paraId="0F859B7C" w14:textId="77777777" w:rsidR="00764D2C" w:rsidRPr="000F10EA" w:rsidRDefault="00764D2C" w:rsidP="00764D2C">
      <w:pPr>
        <w:spacing w:line="360" w:lineRule="exact"/>
        <w:ind w:firstLine="709"/>
        <w:jc w:val="both"/>
      </w:pPr>
      <w:r w:rsidRPr="000F10EA">
        <w:t>4.4. Заказчик обязан:</w:t>
      </w:r>
    </w:p>
    <w:p w14:paraId="13AAAB15" w14:textId="77777777" w:rsidR="00764D2C" w:rsidRPr="000F10EA" w:rsidRDefault="00764D2C" w:rsidP="00764D2C">
      <w:pPr>
        <w:widowControl w:val="0"/>
        <w:spacing w:line="360" w:lineRule="exact"/>
        <w:ind w:firstLine="709"/>
        <w:jc w:val="both"/>
      </w:pPr>
      <w:r w:rsidRPr="000F10EA">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14:paraId="1571FF9A" w14:textId="77777777" w:rsidR="00764D2C" w:rsidRPr="000F10EA" w:rsidRDefault="00764D2C" w:rsidP="00764D2C">
      <w:pPr>
        <w:widowControl w:val="0"/>
        <w:spacing w:line="360" w:lineRule="exact"/>
        <w:ind w:firstLine="709"/>
        <w:jc w:val="both"/>
      </w:pPr>
      <w:r w:rsidRPr="000F10EA">
        <w:t>4.4.2. В трехдневный срок после заключения настоящего Договора предоставить Исполнителю на согласование Инструкцию о пропускном и внутриобъектовом режимах.</w:t>
      </w:r>
    </w:p>
    <w:p w14:paraId="5167688C" w14:textId="77777777" w:rsidR="00764D2C" w:rsidRPr="000F10EA" w:rsidRDefault="00764D2C" w:rsidP="00764D2C">
      <w:pPr>
        <w:spacing w:line="360" w:lineRule="exact"/>
        <w:ind w:firstLine="709"/>
        <w:jc w:val="both"/>
      </w:pPr>
      <w:r w:rsidRPr="000F10EA">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14:paraId="0722A625" w14:textId="77777777" w:rsidR="00764D2C" w:rsidRPr="000F10EA" w:rsidRDefault="00764D2C" w:rsidP="00764D2C">
      <w:pPr>
        <w:tabs>
          <w:tab w:val="left" w:pos="900"/>
          <w:tab w:val="left" w:pos="1560"/>
        </w:tabs>
        <w:spacing w:line="360" w:lineRule="exact"/>
        <w:ind w:firstLine="709"/>
        <w:jc w:val="both"/>
      </w:pPr>
      <w:r w:rsidRPr="000F10EA">
        <w:t>4.4.3. Выполнять установленный порядок пропускного и внутриобъектового режимов.</w:t>
      </w:r>
    </w:p>
    <w:p w14:paraId="574C8067" w14:textId="77777777" w:rsidR="00764D2C" w:rsidRPr="000F10EA" w:rsidRDefault="00764D2C" w:rsidP="00764D2C">
      <w:pPr>
        <w:shd w:val="clear" w:color="auto" w:fill="FFFFFF"/>
        <w:tabs>
          <w:tab w:val="left" w:pos="1555"/>
        </w:tabs>
        <w:spacing w:line="360" w:lineRule="exact"/>
        <w:ind w:firstLine="709"/>
        <w:jc w:val="both"/>
      </w:pPr>
      <w:r w:rsidRPr="000F10EA">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14:paraId="2CE6DAA4" w14:textId="77777777" w:rsidR="00764D2C" w:rsidRPr="000F10EA" w:rsidRDefault="00764D2C" w:rsidP="00764D2C">
      <w:pPr>
        <w:tabs>
          <w:tab w:val="left" w:pos="900"/>
        </w:tabs>
        <w:spacing w:line="360" w:lineRule="exact"/>
        <w:ind w:firstLine="709"/>
        <w:jc w:val="both"/>
      </w:pPr>
      <w:r w:rsidRPr="000F10EA">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14:paraId="2F5E9CA5" w14:textId="77777777" w:rsidR="00764D2C" w:rsidRPr="000F10EA" w:rsidRDefault="00764D2C" w:rsidP="00764D2C">
      <w:pPr>
        <w:shd w:val="clear" w:color="auto" w:fill="FFFFFF"/>
        <w:tabs>
          <w:tab w:val="left" w:pos="0"/>
        </w:tabs>
        <w:spacing w:line="360" w:lineRule="exact"/>
        <w:ind w:firstLine="709"/>
        <w:jc w:val="both"/>
      </w:pPr>
      <w:r w:rsidRPr="000F10EA">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14:paraId="5BAC4254" w14:textId="77777777" w:rsidR="00764D2C" w:rsidRPr="000F10EA" w:rsidRDefault="00764D2C" w:rsidP="00764D2C">
      <w:pPr>
        <w:tabs>
          <w:tab w:val="left" w:pos="900"/>
        </w:tabs>
        <w:spacing w:line="360" w:lineRule="exact"/>
        <w:ind w:firstLine="709"/>
        <w:jc w:val="both"/>
      </w:pPr>
      <w:r w:rsidRPr="000F10EA">
        <w:lastRenderedPageBreak/>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14:paraId="7A7968EE" w14:textId="77777777" w:rsidR="00764D2C" w:rsidRPr="000F10EA" w:rsidRDefault="00764D2C" w:rsidP="00764D2C">
      <w:pPr>
        <w:shd w:val="clear" w:color="auto" w:fill="FFFFFF"/>
        <w:tabs>
          <w:tab w:val="left" w:pos="1608"/>
        </w:tabs>
        <w:spacing w:line="360" w:lineRule="exact"/>
        <w:ind w:firstLine="709"/>
        <w:jc w:val="both"/>
      </w:pPr>
      <w:r w:rsidRPr="000F10EA">
        <w:t xml:space="preserve">4.4.8. Письменно информировать Исполнителя не менее чем за </w:t>
      </w:r>
      <w:r w:rsidRPr="000F10EA">
        <w:b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14:paraId="1EBB5931" w14:textId="77777777" w:rsidR="00764D2C" w:rsidRPr="000F10EA" w:rsidRDefault="00764D2C" w:rsidP="00764D2C">
      <w:pPr>
        <w:widowControl w:val="0"/>
        <w:shd w:val="clear" w:color="auto" w:fill="FFFFFF"/>
        <w:autoSpaceDE w:val="0"/>
        <w:autoSpaceDN w:val="0"/>
        <w:adjustRightInd w:val="0"/>
        <w:spacing w:line="360" w:lineRule="exact"/>
        <w:ind w:firstLine="709"/>
        <w:jc w:val="both"/>
      </w:pPr>
      <w:r w:rsidRPr="000F10EA">
        <w:t>4.4.9. Предоставлять Исполнителю необходимую информацию, связанную с выполнением им обязанностей по настоящему Договору.</w:t>
      </w:r>
    </w:p>
    <w:p w14:paraId="1459617A" w14:textId="77777777" w:rsidR="00764D2C" w:rsidRPr="000F10EA" w:rsidRDefault="00764D2C" w:rsidP="00764D2C">
      <w:pPr>
        <w:spacing w:line="360" w:lineRule="exact"/>
        <w:ind w:firstLine="709"/>
        <w:jc w:val="both"/>
      </w:pPr>
      <w:r w:rsidRPr="000F10EA">
        <w:t>4.4.10. Принять и оплатить Услуги в установленный срок в соответствии с условиями настоящего Договора.</w:t>
      </w:r>
    </w:p>
    <w:p w14:paraId="43FD5365" w14:textId="77777777" w:rsidR="00764D2C" w:rsidRPr="000F10EA" w:rsidRDefault="00764D2C" w:rsidP="00764D2C">
      <w:pPr>
        <w:spacing w:line="360" w:lineRule="exact"/>
        <w:ind w:firstLine="709"/>
        <w:jc w:val="both"/>
      </w:pPr>
      <w:r w:rsidRPr="000F10EA">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14:paraId="68752DDE" w14:textId="77777777" w:rsidR="00764D2C" w:rsidRPr="000F10EA" w:rsidRDefault="00764D2C" w:rsidP="00764D2C">
      <w:pPr>
        <w:spacing w:line="360" w:lineRule="exact"/>
        <w:ind w:right="76" w:firstLine="709"/>
        <w:jc w:val="both"/>
        <w:rPr>
          <w:bCs/>
        </w:rPr>
      </w:pPr>
      <w:r w:rsidRPr="000F10EA">
        <w:rPr>
          <w:bCs/>
        </w:rPr>
        <w:t>4.4.12. Учитывать надлежащим образом оформленные рекомендации Исполнителя, направленные на совершенствование охраны.</w:t>
      </w:r>
    </w:p>
    <w:p w14:paraId="726D983A" w14:textId="77777777" w:rsidR="00764D2C" w:rsidRPr="000F10EA" w:rsidRDefault="00764D2C" w:rsidP="00764D2C">
      <w:pPr>
        <w:spacing w:line="360" w:lineRule="exact"/>
        <w:ind w:firstLine="709"/>
        <w:jc w:val="both"/>
      </w:pPr>
      <w:r w:rsidRPr="000F10EA">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14:paraId="7175EF90" w14:textId="77777777" w:rsidR="00764D2C" w:rsidRPr="000F10EA" w:rsidRDefault="00764D2C" w:rsidP="00764D2C">
      <w:pPr>
        <w:widowControl w:val="0"/>
        <w:shd w:val="clear" w:color="auto" w:fill="FFFFFF"/>
        <w:tabs>
          <w:tab w:val="left" w:pos="1526"/>
        </w:tabs>
        <w:spacing w:line="360" w:lineRule="exact"/>
        <w:ind w:firstLine="709"/>
        <w:jc w:val="both"/>
      </w:pPr>
      <w:r w:rsidRPr="000F10EA">
        <w:t>4.4.14. Немедленно информировать Исполнителя о выявленных фактах противоправных посягательств со стороны третьих лиц.</w:t>
      </w:r>
    </w:p>
    <w:p w14:paraId="54746950" w14:textId="77777777" w:rsidR="00764D2C" w:rsidRPr="000F10EA" w:rsidRDefault="00764D2C" w:rsidP="00764D2C">
      <w:pPr>
        <w:tabs>
          <w:tab w:val="left" w:pos="540"/>
        </w:tabs>
        <w:spacing w:line="360" w:lineRule="exact"/>
        <w:ind w:firstLine="709"/>
        <w:jc w:val="both"/>
      </w:pPr>
      <w:r w:rsidRPr="000F10EA">
        <w:t>4.4.15. Назначить ответственного представителя из числа своих работников для постоянной связи с Исполнителем.</w:t>
      </w:r>
    </w:p>
    <w:p w14:paraId="10F90199" w14:textId="77777777" w:rsidR="00764D2C" w:rsidRPr="000F10EA" w:rsidRDefault="00764D2C" w:rsidP="00764D2C">
      <w:pPr>
        <w:tabs>
          <w:tab w:val="left" w:pos="7075"/>
        </w:tabs>
        <w:autoSpaceDE w:val="0"/>
        <w:autoSpaceDN w:val="0"/>
        <w:adjustRightInd w:val="0"/>
        <w:spacing w:line="360" w:lineRule="exact"/>
        <w:ind w:firstLine="709"/>
        <w:jc w:val="both"/>
      </w:pPr>
      <w:r w:rsidRPr="000F10EA">
        <w:t>4.5. Заказчик имеет право:</w:t>
      </w:r>
      <w:r w:rsidRPr="000F10EA">
        <w:tab/>
      </w:r>
    </w:p>
    <w:p w14:paraId="3BBF14C3" w14:textId="77777777" w:rsidR="00764D2C" w:rsidRPr="000F10EA" w:rsidRDefault="00764D2C" w:rsidP="00764D2C">
      <w:pPr>
        <w:autoSpaceDE w:val="0"/>
        <w:autoSpaceDN w:val="0"/>
        <w:adjustRightInd w:val="0"/>
        <w:spacing w:line="360" w:lineRule="exact"/>
        <w:ind w:firstLine="709"/>
        <w:jc w:val="both"/>
      </w:pPr>
      <w:r w:rsidRPr="000F10EA">
        <w:t>4.5.1. 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14:paraId="2C8C4FF0" w14:textId="77777777" w:rsidR="00764D2C" w:rsidRPr="000F10EA" w:rsidRDefault="00764D2C" w:rsidP="00764D2C">
      <w:pPr>
        <w:tabs>
          <w:tab w:val="left" w:pos="900"/>
        </w:tabs>
        <w:spacing w:line="360" w:lineRule="exact"/>
        <w:ind w:firstLine="709"/>
        <w:jc w:val="both"/>
      </w:pPr>
      <w:r w:rsidRPr="000F10EA">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14:paraId="1DE36E86" w14:textId="77777777" w:rsidR="00764D2C" w:rsidRPr="000F10EA" w:rsidRDefault="00764D2C" w:rsidP="00764D2C">
      <w:pPr>
        <w:tabs>
          <w:tab w:val="left" w:pos="900"/>
        </w:tabs>
        <w:spacing w:line="360" w:lineRule="exact"/>
        <w:ind w:firstLine="709"/>
        <w:jc w:val="both"/>
      </w:pPr>
      <w:r w:rsidRPr="000F10EA">
        <w:t>4.5.2. Вносить предложения по улучшению организации работы Исполнителя, связанной с исполнением настоящего Договора.</w:t>
      </w:r>
    </w:p>
    <w:p w14:paraId="3913D755" w14:textId="77777777" w:rsidR="00764D2C" w:rsidRPr="000F10EA" w:rsidRDefault="00764D2C" w:rsidP="00764D2C">
      <w:pPr>
        <w:tabs>
          <w:tab w:val="left" w:pos="900"/>
        </w:tabs>
        <w:spacing w:line="360" w:lineRule="exact"/>
        <w:ind w:firstLine="709"/>
        <w:jc w:val="both"/>
      </w:pPr>
      <w:r w:rsidRPr="000F10EA">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14:paraId="4938AAC0" w14:textId="77777777" w:rsidR="00764D2C" w:rsidRPr="000F10EA" w:rsidRDefault="00764D2C" w:rsidP="00764D2C">
      <w:pPr>
        <w:tabs>
          <w:tab w:val="left" w:pos="900"/>
        </w:tabs>
        <w:spacing w:line="360" w:lineRule="exact"/>
        <w:ind w:firstLine="709"/>
        <w:jc w:val="both"/>
      </w:pPr>
      <w:r w:rsidRPr="000F10EA">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14:paraId="1DFB5D8C" w14:textId="77777777" w:rsidR="00764D2C" w:rsidRPr="000F10EA" w:rsidRDefault="00764D2C" w:rsidP="00764D2C">
      <w:pPr>
        <w:tabs>
          <w:tab w:val="left" w:pos="900"/>
        </w:tabs>
        <w:spacing w:line="360" w:lineRule="exact"/>
        <w:ind w:firstLine="709"/>
        <w:jc w:val="both"/>
      </w:pPr>
      <w:r w:rsidRPr="000F10EA">
        <w:lastRenderedPageBreak/>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14:paraId="4F407683" w14:textId="77777777" w:rsidR="00764D2C" w:rsidRPr="000F10EA" w:rsidRDefault="00764D2C" w:rsidP="00764D2C">
      <w:pPr>
        <w:spacing w:line="360" w:lineRule="exact"/>
        <w:jc w:val="center"/>
        <w:rPr>
          <w:b/>
        </w:rPr>
      </w:pPr>
      <w:r w:rsidRPr="000F10EA">
        <w:rPr>
          <w:b/>
        </w:rPr>
        <w:t>5. Конфиденциальность</w:t>
      </w:r>
    </w:p>
    <w:p w14:paraId="770F5155" w14:textId="77777777" w:rsidR="00764D2C" w:rsidRPr="000F10EA" w:rsidRDefault="00764D2C" w:rsidP="00764D2C">
      <w:pPr>
        <w:spacing w:line="360" w:lineRule="exact"/>
        <w:ind w:firstLine="709"/>
        <w:jc w:val="both"/>
      </w:pPr>
      <w:r w:rsidRPr="000F10EA">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1B0309A" w14:textId="77777777" w:rsidR="00764D2C" w:rsidRPr="000F10EA" w:rsidRDefault="00764D2C" w:rsidP="00764D2C">
      <w:pPr>
        <w:shd w:val="clear" w:color="auto" w:fill="FFFFFF"/>
        <w:spacing w:line="360" w:lineRule="exact"/>
        <w:ind w:left="6" w:right="74" w:firstLine="709"/>
        <w:jc w:val="both"/>
      </w:pPr>
      <w:r w:rsidRPr="000F10EA">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F454E32" w14:textId="77777777" w:rsidR="00764D2C" w:rsidRPr="000F10EA" w:rsidRDefault="00764D2C" w:rsidP="00764D2C">
      <w:pPr>
        <w:spacing w:line="360" w:lineRule="exact"/>
        <w:ind w:firstLine="709"/>
        <w:jc w:val="both"/>
      </w:pPr>
      <w:r w:rsidRPr="000F10EA">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20D5D498" w14:textId="77777777" w:rsidR="00764D2C" w:rsidRPr="000F10EA" w:rsidRDefault="00764D2C" w:rsidP="00764D2C">
      <w:pPr>
        <w:shd w:val="clear" w:color="auto" w:fill="FFFFFF"/>
        <w:spacing w:line="360" w:lineRule="exact"/>
        <w:ind w:left="6" w:right="74" w:firstLine="709"/>
        <w:jc w:val="both"/>
        <w:rPr>
          <w:spacing w:val="-2"/>
        </w:rPr>
      </w:pPr>
      <w:r w:rsidRPr="000F10EA">
        <w:rPr>
          <w:spacing w:val="-2"/>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46498B95" w14:textId="77777777" w:rsidR="00764D2C" w:rsidRPr="000F10EA" w:rsidRDefault="00764D2C" w:rsidP="00764D2C">
      <w:pPr>
        <w:widowControl w:val="0"/>
        <w:snapToGrid w:val="0"/>
        <w:spacing w:before="240" w:after="240" w:line="360" w:lineRule="exact"/>
        <w:ind w:firstLine="700"/>
        <w:jc w:val="center"/>
        <w:rPr>
          <w:b/>
        </w:rPr>
      </w:pPr>
      <w:r w:rsidRPr="000F10EA">
        <w:rPr>
          <w:b/>
        </w:rPr>
        <w:t>6. Антикоррупционная и налоговая оговорки</w:t>
      </w:r>
    </w:p>
    <w:p w14:paraId="0E7CAE18"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6.1. </w:t>
      </w: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2F95D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93A7F4"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14:paraId="679F0F7C"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lastRenderedPageBreak/>
        <w:t xml:space="preserve">Каналы уведомления Заказчика о нарушениях каких-либо положений пункта 6.1 настоящего Договора: (499) 262-66-66, официальный сайт </w:t>
      </w:r>
      <w:hyperlink r:id="rId17" w:history="1">
        <w:r w:rsidRPr="000F10EA">
          <w:rPr>
            <w:rStyle w:val="a7"/>
            <w:szCs w:val="24"/>
          </w:rPr>
          <w:t>www</w:t>
        </w:r>
        <w:r w:rsidRPr="000F10EA">
          <w:rPr>
            <w:rStyle w:val="a7"/>
            <w:szCs w:val="24"/>
            <w:lang w:val="ru-RU"/>
          </w:rPr>
          <w:t>.</w:t>
        </w:r>
        <w:proofErr w:type="spellStart"/>
        <w:r w:rsidRPr="000F10EA">
          <w:rPr>
            <w:rStyle w:val="a7"/>
            <w:szCs w:val="24"/>
          </w:rPr>
          <w:t>rzd</w:t>
        </w:r>
        <w:proofErr w:type="spellEnd"/>
        <w:r w:rsidRPr="000F10EA">
          <w:rPr>
            <w:rStyle w:val="a7"/>
            <w:szCs w:val="24"/>
            <w:lang w:val="ru-RU"/>
          </w:rPr>
          <w:t>.</w:t>
        </w:r>
        <w:proofErr w:type="spellStart"/>
        <w:r w:rsidRPr="000F10EA">
          <w:rPr>
            <w:rStyle w:val="a7"/>
            <w:szCs w:val="24"/>
          </w:rPr>
          <w:t>ru</w:t>
        </w:r>
        <w:proofErr w:type="spellEnd"/>
      </w:hyperlink>
      <w:r w:rsidRPr="000F10EA">
        <w:rPr>
          <w:szCs w:val="24"/>
          <w:lang w:val="ru-RU" w:eastAsia="ru-RU"/>
        </w:rPr>
        <w:t xml:space="preserve"> (для заполнения специальной формы).</w:t>
      </w:r>
    </w:p>
    <w:p w14:paraId="5C21EBB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Каналы уведомления Исполнителя</w:t>
      </w:r>
      <w:r w:rsidRPr="000F10EA">
        <w:rPr>
          <w:i/>
          <w:szCs w:val="24"/>
          <w:lang w:val="ru-RU"/>
        </w:rPr>
        <w:t xml:space="preserve"> </w:t>
      </w:r>
      <w:r w:rsidRPr="000F10EA">
        <w:rPr>
          <w:szCs w:val="24"/>
          <w:lang w:val="ru-RU" w:eastAsia="ru-RU"/>
        </w:rPr>
        <w:t>о нарушениях каких-либо положений пункта 6.1 настоящего Договора: ___________________.</w:t>
      </w:r>
    </w:p>
    <w:p w14:paraId="1C5C2233"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0F10EA">
        <w:rPr>
          <w:szCs w:val="24"/>
          <w:lang w:val="ru-RU"/>
        </w:rPr>
        <w:t>10 (десяти) рабочих дней</w:t>
      </w:r>
      <w:r w:rsidRPr="000F10EA">
        <w:rPr>
          <w:szCs w:val="24"/>
          <w:lang w:val="ru-RU" w:eastAsia="ru-RU"/>
        </w:rPr>
        <w:t xml:space="preserve"> с даты получения письменного уведомления.</w:t>
      </w:r>
    </w:p>
    <w:p w14:paraId="1598AEC9"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rPr>
        <w:t xml:space="preserve">6.3. Стороны гарантируют осуществление надлежащего разбирательства по фактам </w:t>
      </w:r>
      <w:r w:rsidRPr="000F10EA">
        <w:rPr>
          <w:szCs w:val="24"/>
          <w:lang w:val="ru-RU" w:eastAsia="ru-RU"/>
        </w:rPr>
        <w:t>нарушения положений пункта 6.1 настоящего Договора</w:t>
      </w:r>
      <w:r w:rsidRPr="000F10EA">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w:t>
      </w:r>
      <w:proofErr w:type="gramStart"/>
      <w:r w:rsidRPr="000F10EA">
        <w:rPr>
          <w:szCs w:val="24"/>
          <w:lang w:val="ru-RU"/>
        </w:rPr>
        <w:t>гарантируют  отсутствие</w:t>
      </w:r>
      <w:proofErr w:type="gramEnd"/>
      <w:r w:rsidRPr="000F10EA">
        <w:rPr>
          <w:szCs w:val="24"/>
          <w:lang w:val="ru-RU"/>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F10EA">
        <w:rPr>
          <w:szCs w:val="24"/>
        </w:rPr>
        <w:t> </w:t>
      </w:r>
    </w:p>
    <w:p w14:paraId="1D760799"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 xml:space="preserve">6.4. В случае подтверждения факта нарушения одной Стороной положений пункта 6.1 </w:t>
      </w:r>
      <w:r w:rsidRPr="000F10EA">
        <w:rPr>
          <w:szCs w:val="24"/>
          <w:lang w:val="ru-RU" w:eastAsia="ru-RU"/>
        </w:rPr>
        <w:t>настоящего Договора</w:t>
      </w:r>
      <w:r w:rsidRPr="000F10EA">
        <w:rPr>
          <w:szCs w:val="24"/>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w:t>
      </w:r>
      <w:r w:rsidRPr="000F10EA">
        <w:rPr>
          <w:szCs w:val="24"/>
          <w:lang w:val="ru-RU" w:eastAsia="ru-RU"/>
        </w:rPr>
        <w:t xml:space="preserve"> Договора</w:t>
      </w:r>
      <w:r w:rsidRPr="000F10EA">
        <w:rPr>
          <w:szCs w:val="24"/>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0F10EA">
        <w:rPr>
          <w:szCs w:val="24"/>
          <w:lang w:val="ru-RU" w:eastAsia="ru-RU"/>
        </w:rPr>
        <w:t>не позднее чем за 30 (тридцать) календарных дней до даты</w:t>
      </w:r>
      <w:r w:rsidRPr="000F10EA">
        <w:rPr>
          <w:szCs w:val="24"/>
          <w:lang w:val="ru-RU"/>
        </w:rPr>
        <w:t xml:space="preserve"> </w:t>
      </w:r>
      <w:r w:rsidRPr="000F10EA">
        <w:rPr>
          <w:szCs w:val="24"/>
          <w:lang w:val="ru-RU" w:eastAsia="ru-RU"/>
        </w:rPr>
        <w:t xml:space="preserve">прекращения действия настоящего Договора. </w:t>
      </w:r>
    </w:p>
    <w:p w14:paraId="540E435C" w14:textId="77777777" w:rsidR="00764D2C" w:rsidRPr="000F10EA" w:rsidRDefault="00764D2C" w:rsidP="00764D2C">
      <w:pPr>
        <w:spacing w:line="360" w:lineRule="exact"/>
        <w:ind w:firstLine="709"/>
        <w:jc w:val="both"/>
      </w:pPr>
      <w:r w:rsidRPr="000F10EA">
        <w:t>6.5. Исполнитель гарантирует, что:</w:t>
      </w:r>
    </w:p>
    <w:p w14:paraId="423B04E7" w14:textId="77777777" w:rsidR="00764D2C" w:rsidRPr="000F10EA" w:rsidRDefault="00764D2C" w:rsidP="00764D2C">
      <w:pPr>
        <w:spacing w:line="360" w:lineRule="exact"/>
        <w:ind w:firstLine="709"/>
        <w:jc w:val="both"/>
      </w:pPr>
      <w:r w:rsidRPr="000F10EA">
        <w:t>зарегистрирован в ЕГРЮЛ надлежащим образом;</w:t>
      </w:r>
    </w:p>
    <w:p w14:paraId="6D37DBA5" w14:textId="77777777" w:rsidR="00764D2C" w:rsidRPr="000F10EA" w:rsidRDefault="00764D2C" w:rsidP="00764D2C">
      <w:pPr>
        <w:spacing w:line="360" w:lineRule="exact"/>
        <w:ind w:firstLine="709"/>
        <w:jc w:val="both"/>
      </w:pPr>
      <w:r w:rsidRPr="000F10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2F23EF5" w14:textId="77777777" w:rsidR="00764D2C" w:rsidRPr="000F10EA" w:rsidRDefault="00764D2C" w:rsidP="00764D2C">
      <w:pPr>
        <w:spacing w:line="360" w:lineRule="exact"/>
        <w:ind w:firstLine="709"/>
        <w:jc w:val="both"/>
      </w:pPr>
      <w:r w:rsidRPr="000F10E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265F3C6" w14:textId="77777777" w:rsidR="00764D2C" w:rsidRPr="000F10EA" w:rsidRDefault="00764D2C" w:rsidP="00764D2C">
      <w:pPr>
        <w:spacing w:line="360" w:lineRule="exact"/>
        <w:ind w:firstLine="709"/>
        <w:jc w:val="both"/>
      </w:pPr>
      <w:r w:rsidRPr="000F10E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C45EAAA" w14:textId="77777777" w:rsidR="00764D2C" w:rsidRPr="000F10EA" w:rsidRDefault="00764D2C" w:rsidP="00764D2C">
      <w:pPr>
        <w:spacing w:line="360" w:lineRule="exact"/>
        <w:ind w:firstLine="709"/>
        <w:jc w:val="both"/>
      </w:pPr>
      <w:r w:rsidRPr="000F10EA">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1485FCA" w14:textId="77777777" w:rsidR="00764D2C" w:rsidRPr="000F10EA" w:rsidRDefault="00764D2C" w:rsidP="00764D2C">
      <w:pPr>
        <w:spacing w:line="360" w:lineRule="exact"/>
        <w:ind w:firstLine="709"/>
        <w:jc w:val="both"/>
      </w:pPr>
      <w:r w:rsidRPr="000F10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08F8EAA" w14:textId="77777777" w:rsidR="00764D2C" w:rsidRPr="000F10EA" w:rsidRDefault="00764D2C" w:rsidP="00764D2C">
      <w:pPr>
        <w:spacing w:line="360" w:lineRule="exact"/>
        <w:ind w:firstLine="709"/>
        <w:jc w:val="both"/>
      </w:pPr>
      <w:r w:rsidRPr="000F10EA">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0F10EA">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E60F822" w14:textId="77777777" w:rsidR="00764D2C" w:rsidRPr="000F10EA" w:rsidRDefault="00764D2C" w:rsidP="00764D2C">
      <w:pPr>
        <w:spacing w:line="360" w:lineRule="exact"/>
        <w:ind w:firstLine="709"/>
        <w:jc w:val="both"/>
      </w:pPr>
      <w:r w:rsidRPr="000F10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91C0B2A" w14:textId="77777777" w:rsidR="00764D2C" w:rsidRPr="000F10EA" w:rsidRDefault="00764D2C" w:rsidP="00764D2C">
      <w:pPr>
        <w:spacing w:line="360" w:lineRule="exact"/>
        <w:ind w:firstLine="709"/>
        <w:jc w:val="both"/>
      </w:pPr>
      <w:r w:rsidRPr="000F10EA">
        <w:t>своевременно и в полном объеме уплачивает налоги, сборы и страховые взносы;</w:t>
      </w:r>
    </w:p>
    <w:p w14:paraId="53E529CA" w14:textId="77777777" w:rsidR="00764D2C" w:rsidRPr="000F10EA" w:rsidRDefault="00764D2C" w:rsidP="00764D2C">
      <w:pPr>
        <w:spacing w:line="360" w:lineRule="exact"/>
        <w:ind w:firstLine="709"/>
        <w:jc w:val="both"/>
      </w:pPr>
      <w:r w:rsidRPr="000F10EA">
        <w:t>отражает в налоговой отчетности по НДС все суммы НДС, предъявленные Заказчику;</w:t>
      </w:r>
    </w:p>
    <w:p w14:paraId="19811AEE" w14:textId="77777777" w:rsidR="00764D2C" w:rsidRPr="000F10EA" w:rsidRDefault="00764D2C" w:rsidP="00764D2C">
      <w:pPr>
        <w:spacing w:line="360" w:lineRule="exact"/>
        <w:ind w:firstLine="709"/>
        <w:jc w:val="both"/>
      </w:pPr>
      <w:r w:rsidRPr="000F10EA">
        <w:t>лица, подписывающие от его имени первичные документы и счета-фактуры, имеют на это все необходимые полномочия и доверенности.</w:t>
      </w:r>
    </w:p>
    <w:p w14:paraId="08F2C932" w14:textId="77777777" w:rsidR="00764D2C" w:rsidRPr="000F10EA" w:rsidRDefault="00764D2C" w:rsidP="00764D2C">
      <w:pPr>
        <w:tabs>
          <w:tab w:val="left" w:pos="1276"/>
          <w:tab w:val="left" w:pos="1418"/>
        </w:tabs>
        <w:spacing w:line="360" w:lineRule="exact"/>
        <w:ind w:firstLine="709"/>
        <w:jc w:val="both"/>
      </w:pPr>
      <w:r w:rsidRPr="000F10EA">
        <w:t>6.6.</w:t>
      </w:r>
      <w:r w:rsidRPr="000F10EA">
        <w:tab/>
        <w:t>Если Исполнитель нарушит гарантии (любую одну, несколько или все вместе), указанные в пункте 6.</w:t>
      </w:r>
      <w:proofErr w:type="gramStart"/>
      <w:r w:rsidRPr="000F10EA">
        <w:t>5.настоящего</w:t>
      </w:r>
      <w:proofErr w:type="gramEnd"/>
      <w:r w:rsidRPr="000F10EA">
        <w:t xml:space="preserve"> Договора,  и это повлечет:</w:t>
      </w:r>
    </w:p>
    <w:p w14:paraId="651D477F" w14:textId="77777777" w:rsidR="00764D2C" w:rsidRPr="000F10EA" w:rsidRDefault="00764D2C" w:rsidP="00764D2C">
      <w:pPr>
        <w:tabs>
          <w:tab w:val="left" w:pos="1276"/>
        </w:tabs>
        <w:spacing w:line="360" w:lineRule="exact"/>
        <w:ind w:firstLine="709"/>
        <w:jc w:val="both"/>
      </w:pPr>
      <w:r w:rsidRPr="000F10EA">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F4CC627" w14:textId="77777777" w:rsidR="00764D2C" w:rsidRPr="000F10EA" w:rsidRDefault="00764D2C" w:rsidP="00764D2C">
      <w:pPr>
        <w:spacing w:line="360" w:lineRule="exact"/>
        <w:ind w:firstLine="709"/>
        <w:jc w:val="both"/>
      </w:pPr>
      <w:r w:rsidRPr="000F10EA">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2F5A990A" w14:textId="77777777" w:rsidR="00764D2C" w:rsidRPr="000F10EA" w:rsidRDefault="00764D2C" w:rsidP="00764D2C">
      <w:pPr>
        <w:tabs>
          <w:tab w:val="left" w:pos="1276"/>
          <w:tab w:val="left" w:pos="1418"/>
        </w:tabs>
        <w:spacing w:line="360" w:lineRule="exact"/>
        <w:ind w:firstLine="709"/>
        <w:jc w:val="both"/>
      </w:pPr>
      <w:r w:rsidRPr="000F10EA">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1ADEA6D" w14:textId="77777777" w:rsidR="00764D2C" w:rsidRPr="000F10EA" w:rsidRDefault="00764D2C" w:rsidP="00764D2C">
      <w:pPr>
        <w:spacing w:before="240" w:after="240" w:line="360" w:lineRule="exact"/>
        <w:jc w:val="center"/>
        <w:rPr>
          <w:b/>
        </w:rPr>
      </w:pPr>
      <w:r w:rsidRPr="000F10EA">
        <w:rPr>
          <w:b/>
        </w:rPr>
        <w:t>7. Ответственность Сторон</w:t>
      </w:r>
    </w:p>
    <w:p w14:paraId="4807309D" w14:textId="77777777" w:rsidR="00764D2C" w:rsidRPr="000F10EA" w:rsidRDefault="00764D2C" w:rsidP="00764D2C">
      <w:pPr>
        <w:spacing w:line="360" w:lineRule="exact"/>
        <w:ind w:firstLine="709"/>
        <w:jc w:val="both"/>
      </w:pPr>
      <w:r w:rsidRPr="000F10EA">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14:paraId="56E0C8C8" w14:textId="77777777" w:rsidR="00764D2C" w:rsidRPr="000F10EA" w:rsidRDefault="00764D2C" w:rsidP="00764D2C">
      <w:pPr>
        <w:tabs>
          <w:tab w:val="left" w:pos="900"/>
        </w:tabs>
        <w:spacing w:line="360" w:lineRule="exact"/>
        <w:ind w:firstLine="709"/>
        <w:jc w:val="both"/>
      </w:pPr>
      <w:r w:rsidRPr="000F10EA">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14:paraId="08838105" w14:textId="77777777" w:rsidR="00764D2C" w:rsidRPr="000F10EA" w:rsidRDefault="00764D2C" w:rsidP="00764D2C">
      <w:pPr>
        <w:tabs>
          <w:tab w:val="left" w:pos="900"/>
        </w:tabs>
        <w:spacing w:line="360" w:lineRule="exact"/>
        <w:ind w:firstLine="709"/>
        <w:jc w:val="both"/>
      </w:pPr>
      <w:r w:rsidRPr="000F10EA">
        <w:lastRenderedPageBreak/>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14:paraId="37F9408F" w14:textId="77777777" w:rsidR="00764D2C" w:rsidRPr="000F10EA" w:rsidRDefault="00764D2C" w:rsidP="00764D2C">
      <w:pPr>
        <w:tabs>
          <w:tab w:val="left" w:pos="900"/>
        </w:tabs>
        <w:spacing w:line="360" w:lineRule="exact"/>
        <w:ind w:firstLine="709"/>
        <w:jc w:val="both"/>
      </w:pPr>
      <w:r w:rsidRPr="000F10EA">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14:paraId="702E7A13" w14:textId="77777777" w:rsidR="00764D2C" w:rsidRPr="000F10EA" w:rsidRDefault="00764D2C" w:rsidP="00764D2C">
      <w:pPr>
        <w:tabs>
          <w:tab w:val="left" w:pos="900"/>
        </w:tabs>
        <w:spacing w:line="360" w:lineRule="exact"/>
        <w:ind w:firstLine="709"/>
        <w:jc w:val="both"/>
      </w:pPr>
      <w:r w:rsidRPr="000F10EA">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14:paraId="420E19B9" w14:textId="77777777" w:rsidR="00764D2C" w:rsidRPr="000F10EA" w:rsidRDefault="00764D2C" w:rsidP="00764D2C">
      <w:pPr>
        <w:tabs>
          <w:tab w:val="left" w:pos="900"/>
        </w:tabs>
        <w:spacing w:line="360" w:lineRule="exact"/>
        <w:ind w:firstLine="709"/>
        <w:jc w:val="both"/>
      </w:pPr>
      <w:r w:rsidRPr="000F10EA">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14:paraId="31FD9A8F" w14:textId="77777777" w:rsidR="00764D2C" w:rsidRPr="000F10EA" w:rsidRDefault="00764D2C" w:rsidP="00764D2C">
      <w:pPr>
        <w:tabs>
          <w:tab w:val="left" w:pos="900"/>
        </w:tabs>
        <w:spacing w:line="360" w:lineRule="exact"/>
        <w:ind w:firstLine="709"/>
        <w:jc w:val="both"/>
      </w:pPr>
      <w:r w:rsidRPr="000F10EA">
        <w:t xml:space="preserve">7.5. Исполнитель возмещает: </w:t>
      </w:r>
    </w:p>
    <w:p w14:paraId="691F3D4F" w14:textId="77777777" w:rsidR="00764D2C" w:rsidRPr="000F10EA" w:rsidRDefault="00764D2C" w:rsidP="00764D2C">
      <w:pPr>
        <w:tabs>
          <w:tab w:val="left" w:pos="900"/>
        </w:tabs>
        <w:spacing w:line="360" w:lineRule="exact"/>
        <w:ind w:firstLine="709"/>
        <w:jc w:val="both"/>
      </w:pPr>
      <w:r w:rsidRPr="000F10EA">
        <w:t>ущерб, нанесенный уничтожением или повреждением Имущества третьими лицами, в результате ненадлежащей охраны;</w:t>
      </w:r>
    </w:p>
    <w:p w14:paraId="6E7FE5F9" w14:textId="77777777" w:rsidR="00764D2C" w:rsidRPr="000F10EA" w:rsidRDefault="00764D2C" w:rsidP="00764D2C">
      <w:pPr>
        <w:tabs>
          <w:tab w:val="left" w:pos="900"/>
        </w:tabs>
        <w:spacing w:line="360" w:lineRule="exact"/>
        <w:ind w:firstLine="709"/>
        <w:jc w:val="both"/>
      </w:pPr>
      <w:r w:rsidRPr="000F10EA">
        <w:t>ущерб, причиненный пожаром или в силу других причин по вине работников Исполнителя.</w:t>
      </w:r>
    </w:p>
    <w:p w14:paraId="3BA67F56" w14:textId="77777777" w:rsidR="00764D2C" w:rsidRPr="000F10EA" w:rsidRDefault="00764D2C" w:rsidP="00764D2C">
      <w:pPr>
        <w:tabs>
          <w:tab w:val="left" w:pos="900"/>
        </w:tabs>
        <w:spacing w:line="360" w:lineRule="exact"/>
        <w:ind w:firstLine="709"/>
        <w:jc w:val="both"/>
      </w:pPr>
      <w:r w:rsidRPr="000F10EA">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14:paraId="7D6FE612" w14:textId="77777777" w:rsidR="00764D2C" w:rsidRPr="000F10EA" w:rsidRDefault="00764D2C" w:rsidP="00764D2C">
      <w:pPr>
        <w:tabs>
          <w:tab w:val="left" w:pos="900"/>
        </w:tabs>
        <w:spacing w:line="360" w:lineRule="exact"/>
        <w:ind w:firstLine="709"/>
        <w:jc w:val="both"/>
      </w:pPr>
      <w:r w:rsidRPr="000F10EA">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14:paraId="48DA4CF4" w14:textId="77777777" w:rsidR="00764D2C" w:rsidRPr="000F10EA" w:rsidRDefault="00764D2C" w:rsidP="00764D2C">
      <w:pPr>
        <w:tabs>
          <w:tab w:val="left" w:pos="900"/>
        </w:tabs>
        <w:spacing w:line="360" w:lineRule="exact"/>
        <w:ind w:firstLine="709"/>
        <w:jc w:val="both"/>
      </w:pPr>
      <w:r w:rsidRPr="000F10EA">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9C715C3" w14:textId="77777777" w:rsidR="00764D2C" w:rsidRPr="000F10EA" w:rsidRDefault="00764D2C" w:rsidP="00764D2C">
      <w:pPr>
        <w:pStyle w:val="afa"/>
        <w:spacing w:line="360" w:lineRule="exact"/>
        <w:ind w:firstLine="709"/>
        <w:jc w:val="both"/>
        <w:rPr>
          <w:i/>
          <w:sz w:val="24"/>
          <w:szCs w:val="24"/>
        </w:rPr>
      </w:pPr>
      <w:r w:rsidRPr="000F10EA">
        <w:rPr>
          <w:sz w:val="24"/>
          <w:szCs w:val="24"/>
        </w:rPr>
        <w:t>Для целей расчета неустойки по настоящему Договору Стороны применяют цену Услуг</w:t>
      </w:r>
      <w:r w:rsidRPr="000F10EA">
        <w:rPr>
          <w:i/>
          <w:sz w:val="24"/>
          <w:szCs w:val="24"/>
        </w:rPr>
        <w:t xml:space="preserve"> </w:t>
      </w:r>
      <w:r w:rsidRPr="000F10EA">
        <w:rPr>
          <w:sz w:val="24"/>
          <w:szCs w:val="24"/>
        </w:rPr>
        <w:t xml:space="preserve">в том размере, в котором такая цена оплачена или подлежит оплате по настоящему Договору с учетом НДС </w:t>
      </w:r>
      <w:r w:rsidRPr="000F10EA">
        <w:rPr>
          <w:i/>
          <w:sz w:val="24"/>
          <w:szCs w:val="24"/>
        </w:rPr>
        <w:t>(если Исполнитель является плательщиком НДС).</w:t>
      </w:r>
    </w:p>
    <w:p w14:paraId="659AD3F9" w14:textId="77777777" w:rsidR="00764D2C" w:rsidRPr="000F10EA" w:rsidRDefault="00764D2C" w:rsidP="00764D2C">
      <w:pPr>
        <w:tabs>
          <w:tab w:val="left" w:pos="900"/>
        </w:tabs>
        <w:spacing w:line="360" w:lineRule="exact"/>
        <w:ind w:firstLine="709"/>
        <w:jc w:val="both"/>
      </w:pPr>
      <w:r w:rsidRPr="000F10EA">
        <w:t xml:space="preserve">7.9. Исполнитель не несет ответственности: </w:t>
      </w:r>
    </w:p>
    <w:p w14:paraId="7FC2D44A" w14:textId="77777777" w:rsidR="00764D2C" w:rsidRPr="000F10EA" w:rsidRDefault="00764D2C" w:rsidP="00764D2C">
      <w:pPr>
        <w:tabs>
          <w:tab w:val="num" w:pos="709"/>
        </w:tabs>
        <w:spacing w:line="360" w:lineRule="exact"/>
        <w:ind w:firstLine="709"/>
        <w:jc w:val="both"/>
      </w:pPr>
      <w:r w:rsidRPr="000F10EA">
        <w:t>за имущественный ущерб, возникший вследствие неисполнения Заказчиком принятых на себя обязательств по настоящему Договору;</w:t>
      </w:r>
    </w:p>
    <w:p w14:paraId="70571D1B" w14:textId="77777777" w:rsidR="00764D2C" w:rsidRPr="000F10EA" w:rsidRDefault="00764D2C" w:rsidP="00764D2C">
      <w:pPr>
        <w:tabs>
          <w:tab w:val="num" w:pos="709"/>
        </w:tabs>
        <w:spacing w:line="360" w:lineRule="exact"/>
        <w:ind w:firstLine="709"/>
        <w:jc w:val="both"/>
      </w:pPr>
      <w:r w:rsidRPr="000F10EA">
        <w:lastRenderedPageBreak/>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14:paraId="59048952" w14:textId="77777777" w:rsidR="00764D2C" w:rsidRPr="000F10EA" w:rsidRDefault="00764D2C" w:rsidP="00764D2C">
      <w:pPr>
        <w:tabs>
          <w:tab w:val="num" w:pos="709"/>
        </w:tabs>
        <w:spacing w:line="360" w:lineRule="exact"/>
        <w:ind w:firstLine="709"/>
        <w:jc w:val="both"/>
      </w:pPr>
      <w:r w:rsidRPr="000F10EA">
        <w:t>за ущерб, причиненный охраняемому Имуществу, переданному Заказчиком в аренду либо иное пользование третьим лицам;</w:t>
      </w:r>
    </w:p>
    <w:p w14:paraId="1E14FA04" w14:textId="77777777" w:rsidR="00764D2C" w:rsidRPr="000F10EA" w:rsidRDefault="00764D2C" w:rsidP="00764D2C">
      <w:pPr>
        <w:tabs>
          <w:tab w:val="left" w:pos="900"/>
        </w:tabs>
        <w:spacing w:line="360" w:lineRule="exact"/>
        <w:ind w:firstLine="709"/>
        <w:jc w:val="both"/>
      </w:pPr>
      <w:r w:rsidRPr="000F10EA">
        <w:t>за имущественный ущерб, причиненный в результате стихийных бедствий и других форс-мажорных обстоятельств;</w:t>
      </w:r>
    </w:p>
    <w:p w14:paraId="25C81C29" w14:textId="77777777" w:rsidR="00764D2C" w:rsidRPr="000F10EA" w:rsidRDefault="00764D2C" w:rsidP="00764D2C">
      <w:pPr>
        <w:tabs>
          <w:tab w:val="left" w:pos="900"/>
        </w:tabs>
        <w:spacing w:line="360" w:lineRule="exact"/>
        <w:ind w:firstLine="709"/>
        <w:jc w:val="both"/>
      </w:pPr>
      <w:r w:rsidRPr="000F10EA">
        <w:t>в случае гибели или получения работником охраны тяжких телесных повреждений при защите Имущества Заказчика от посягательств.</w:t>
      </w:r>
    </w:p>
    <w:p w14:paraId="08ED06EC" w14:textId="77777777" w:rsidR="00764D2C" w:rsidRPr="000F10EA" w:rsidRDefault="00764D2C" w:rsidP="00764D2C">
      <w:pPr>
        <w:tabs>
          <w:tab w:val="left" w:pos="900"/>
        </w:tabs>
        <w:spacing w:line="360" w:lineRule="exact"/>
        <w:ind w:firstLine="709"/>
        <w:jc w:val="both"/>
      </w:pPr>
      <w:r w:rsidRPr="000F10EA">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14:paraId="082F3DCA" w14:textId="77777777" w:rsidR="00764D2C" w:rsidRPr="000F10EA" w:rsidRDefault="00764D2C" w:rsidP="00764D2C">
      <w:pPr>
        <w:tabs>
          <w:tab w:val="left" w:pos="900"/>
        </w:tabs>
        <w:spacing w:line="360" w:lineRule="exact"/>
        <w:ind w:firstLine="709"/>
        <w:jc w:val="both"/>
      </w:pPr>
      <w:r w:rsidRPr="000F10EA">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14:paraId="17622EC0" w14:textId="77777777" w:rsidR="00764D2C" w:rsidRPr="000F10EA" w:rsidRDefault="00764D2C" w:rsidP="00764D2C">
      <w:pPr>
        <w:tabs>
          <w:tab w:val="left" w:pos="900"/>
        </w:tabs>
        <w:spacing w:line="360" w:lineRule="exact"/>
        <w:ind w:firstLine="709"/>
        <w:contextualSpacing/>
        <w:jc w:val="both"/>
      </w:pPr>
      <w:r w:rsidRPr="000F10EA">
        <w:t>7.12. Уплата Исполнителем неустойки и возмещение убытков не освобождают Исполнителя от выполнения обязательств в натуре по настоящему Договору.</w:t>
      </w:r>
    </w:p>
    <w:p w14:paraId="2CA8305A" w14:textId="77777777" w:rsidR="00764D2C" w:rsidRPr="000F10EA" w:rsidRDefault="00764D2C" w:rsidP="00764D2C">
      <w:pPr>
        <w:tabs>
          <w:tab w:val="left" w:pos="900"/>
        </w:tabs>
        <w:spacing w:line="360" w:lineRule="exact"/>
        <w:ind w:firstLine="709"/>
        <w:contextualSpacing/>
        <w:jc w:val="both"/>
      </w:pPr>
      <w:r w:rsidRPr="000F10EA">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B53B3CD" w14:textId="77777777" w:rsidR="00764D2C" w:rsidRPr="000F10EA" w:rsidRDefault="00764D2C" w:rsidP="00764D2C">
      <w:pPr>
        <w:tabs>
          <w:tab w:val="left" w:pos="900"/>
        </w:tabs>
        <w:spacing w:line="360" w:lineRule="exact"/>
        <w:ind w:firstLine="709"/>
        <w:contextualSpacing/>
        <w:jc w:val="both"/>
      </w:pPr>
      <w:r w:rsidRPr="000F10EA">
        <w:rPr>
          <w:bCs/>
        </w:rPr>
        <w:t xml:space="preserve">7.14. </w:t>
      </w:r>
      <w:r w:rsidRPr="000F10EA">
        <w:t xml:space="preserve">В случае уступки прав и/или обязанностей Исполнителем по настоящему Договору в нарушение требований </w:t>
      </w:r>
      <w:proofErr w:type="gramStart"/>
      <w:r w:rsidRPr="000F10EA">
        <w:t>подпункта  4.1.20</w:t>
      </w:r>
      <w:proofErr w:type="gramEnd"/>
      <w:r w:rsidRPr="000F10EA">
        <w:t xml:space="preserve"> настоящего Договора, Исполнитель уплачивает Заказчику штраф в размере 10% от суммы (стоимости) уступленного требования (обязательства).</w:t>
      </w:r>
    </w:p>
    <w:p w14:paraId="6525A7C5" w14:textId="77777777" w:rsidR="00764D2C" w:rsidRPr="000F10EA" w:rsidRDefault="00764D2C" w:rsidP="00764D2C">
      <w:pPr>
        <w:tabs>
          <w:tab w:val="left" w:pos="900"/>
        </w:tabs>
        <w:spacing w:line="360" w:lineRule="exact"/>
        <w:ind w:firstLine="709"/>
        <w:contextualSpacing/>
        <w:jc w:val="both"/>
        <w:rPr>
          <w:bCs/>
          <w:i/>
        </w:rPr>
      </w:pPr>
      <w:r w:rsidRPr="000F10EA">
        <w:t xml:space="preserve">7.15. </w:t>
      </w:r>
      <w:r w:rsidRPr="000F10EA">
        <w:rPr>
          <w:bCs/>
          <w:i/>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0F10EA">
        <w:rPr>
          <w:rStyle w:val="af9"/>
          <w:bCs/>
          <w:i/>
        </w:rPr>
        <w:footnoteReference w:id="10"/>
      </w:r>
      <w:r w:rsidRPr="000F10EA">
        <w:rPr>
          <w:bCs/>
          <w:i/>
        </w:rPr>
        <w:t>.</w:t>
      </w:r>
    </w:p>
    <w:p w14:paraId="70A22AC6" w14:textId="77777777" w:rsidR="00764D2C" w:rsidRPr="000F10EA" w:rsidRDefault="00764D2C" w:rsidP="00764D2C">
      <w:pPr>
        <w:tabs>
          <w:tab w:val="left" w:pos="900"/>
        </w:tabs>
        <w:spacing w:line="360" w:lineRule="exact"/>
        <w:ind w:firstLine="709"/>
        <w:jc w:val="both"/>
      </w:pPr>
      <w:r w:rsidRPr="000F10EA">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14:paraId="184FD196" w14:textId="77777777" w:rsidR="00764D2C" w:rsidRPr="000F10EA" w:rsidRDefault="00764D2C" w:rsidP="00764D2C">
      <w:pPr>
        <w:spacing w:before="240" w:after="240" w:line="360" w:lineRule="exact"/>
        <w:jc w:val="center"/>
        <w:rPr>
          <w:b/>
        </w:rPr>
      </w:pPr>
      <w:r w:rsidRPr="000F10EA">
        <w:rPr>
          <w:b/>
        </w:rPr>
        <w:t>8. Обстоятельства непреодолимой силы</w:t>
      </w:r>
    </w:p>
    <w:p w14:paraId="49283172" w14:textId="77777777" w:rsidR="00764D2C" w:rsidRPr="000F10EA" w:rsidRDefault="00764D2C" w:rsidP="00764D2C">
      <w:pPr>
        <w:spacing w:line="360" w:lineRule="exact"/>
        <w:ind w:firstLine="709"/>
        <w:jc w:val="both"/>
      </w:pPr>
      <w:r w:rsidRPr="000F10EA">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5FDC6F8" w14:textId="77777777" w:rsidR="00764D2C" w:rsidRPr="000F10EA" w:rsidRDefault="00764D2C" w:rsidP="00764D2C">
      <w:pPr>
        <w:spacing w:line="360" w:lineRule="exact"/>
        <w:ind w:firstLine="709"/>
        <w:jc w:val="both"/>
      </w:pPr>
      <w:r w:rsidRPr="000F10EA">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C6E8CB" w14:textId="77777777" w:rsidR="00764D2C" w:rsidRPr="000F10EA" w:rsidRDefault="00764D2C" w:rsidP="00764D2C">
      <w:pPr>
        <w:spacing w:line="360" w:lineRule="exact"/>
        <w:ind w:firstLine="709"/>
        <w:contextualSpacing/>
        <w:jc w:val="both"/>
      </w:pPr>
      <w:r w:rsidRPr="000F10EA">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50DD7F46" w14:textId="77777777" w:rsidR="00764D2C" w:rsidRPr="000F10EA" w:rsidRDefault="00764D2C" w:rsidP="00764D2C">
      <w:pPr>
        <w:spacing w:line="360" w:lineRule="exact"/>
        <w:ind w:firstLine="709"/>
        <w:contextualSpacing/>
        <w:jc w:val="both"/>
      </w:pPr>
      <w:r w:rsidRPr="000F10EA">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5C687DDD" w14:textId="77777777" w:rsidR="00764D2C" w:rsidRPr="000F10EA" w:rsidRDefault="00764D2C" w:rsidP="00764D2C">
      <w:pPr>
        <w:spacing w:line="360" w:lineRule="exact"/>
        <w:ind w:firstLine="709"/>
        <w:jc w:val="both"/>
      </w:pPr>
      <w:r w:rsidRPr="000F10EA">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FB17488" w14:textId="77777777" w:rsidR="00764D2C" w:rsidRPr="000F10EA" w:rsidRDefault="00764D2C" w:rsidP="00764D2C">
      <w:pPr>
        <w:spacing w:before="240" w:after="240" w:line="360" w:lineRule="exact"/>
        <w:jc w:val="center"/>
        <w:rPr>
          <w:b/>
        </w:rPr>
      </w:pPr>
      <w:r w:rsidRPr="000F10EA">
        <w:rPr>
          <w:b/>
        </w:rPr>
        <w:t>9. Разрешение споров</w:t>
      </w:r>
    </w:p>
    <w:p w14:paraId="45D058CD" w14:textId="77777777" w:rsidR="00764D2C" w:rsidRPr="000F10EA" w:rsidRDefault="00764D2C" w:rsidP="00764D2C">
      <w:pPr>
        <w:spacing w:line="360" w:lineRule="exact"/>
        <w:ind w:firstLine="709"/>
        <w:jc w:val="both"/>
      </w:pPr>
      <w:r w:rsidRPr="000F10EA">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4EB90AE" w14:textId="77777777" w:rsidR="00764D2C" w:rsidRPr="000F10EA" w:rsidRDefault="00764D2C" w:rsidP="00764D2C">
      <w:pPr>
        <w:spacing w:line="360" w:lineRule="exact"/>
        <w:ind w:firstLine="709"/>
        <w:jc w:val="both"/>
      </w:pPr>
      <w:r w:rsidRPr="000F10EA">
        <w:t>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с даты ее получения.</w:t>
      </w:r>
    </w:p>
    <w:p w14:paraId="3C1A45BE" w14:textId="77777777" w:rsidR="00764D2C" w:rsidRPr="000F10EA" w:rsidRDefault="00764D2C" w:rsidP="00764D2C">
      <w:pPr>
        <w:spacing w:line="360" w:lineRule="exact"/>
        <w:ind w:firstLine="708"/>
        <w:jc w:val="both"/>
      </w:pPr>
      <w:r w:rsidRPr="000F10EA">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14:paraId="56F25E64" w14:textId="77777777" w:rsidR="00764D2C" w:rsidRPr="000F10EA" w:rsidRDefault="00764D2C" w:rsidP="00764D2C">
      <w:pPr>
        <w:spacing w:before="240" w:after="240" w:line="360" w:lineRule="exact"/>
        <w:jc w:val="center"/>
        <w:rPr>
          <w:b/>
        </w:rPr>
      </w:pPr>
      <w:r w:rsidRPr="000F10EA">
        <w:rPr>
          <w:b/>
        </w:rPr>
        <w:t xml:space="preserve">10. Порядок внесения изменений, дополнений в Договор </w:t>
      </w:r>
      <w:r w:rsidRPr="000F10EA">
        <w:rPr>
          <w:b/>
        </w:rPr>
        <w:br/>
        <w:t>и его расторжения</w:t>
      </w:r>
    </w:p>
    <w:p w14:paraId="2B1C1066" w14:textId="77777777" w:rsidR="00764D2C" w:rsidRPr="000F10EA" w:rsidRDefault="00764D2C" w:rsidP="00764D2C">
      <w:pPr>
        <w:spacing w:line="360" w:lineRule="exact"/>
        <w:ind w:firstLine="709"/>
        <w:jc w:val="both"/>
      </w:pPr>
      <w:r w:rsidRPr="000F10EA">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EADEC5F" w14:textId="77777777" w:rsidR="00764D2C" w:rsidRPr="000F10EA" w:rsidRDefault="00764D2C" w:rsidP="00764D2C">
      <w:pPr>
        <w:spacing w:line="360" w:lineRule="exact"/>
        <w:ind w:firstLine="709"/>
        <w:jc w:val="both"/>
      </w:pPr>
      <w:r w:rsidRPr="000F10EA">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0F10EA">
        <w:lastRenderedPageBreak/>
        <w:t>этом Заказчик вправе в любое время расторгнуть настоящий Договор в одностороннем внесудебном порядке.</w:t>
      </w:r>
    </w:p>
    <w:p w14:paraId="2151F81E" w14:textId="77777777" w:rsidR="00764D2C" w:rsidRPr="000F10EA" w:rsidRDefault="00764D2C" w:rsidP="00764D2C">
      <w:pPr>
        <w:spacing w:line="360" w:lineRule="exact"/>
        <w:ind w:firstLine="709"/>
        <w:jc w:val="both"/>
      </w:pPr>
      <w:r w:rsidRPr="000F10EA">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60A85743" w14:textId="77777777" w:rsidR="00764D2C" w:rsidRPr="000F10EA" w:rsidRDefault="00764D2C" w:rsidP="00764D2C">
      <w:pPr>
        <w:spacing w:line="360" w:lineRule="exact"/>
        <w:ind w:firstLine="709"/>
        <w:jc w:val="both"/>
      </w:pPr>
      <w:r w:rsidRPr="000F10EA">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3528804E" w14:textId="77777777" w:rsidR="00764D2C" w:rsidRPr="000F10EA" w:rsidRDefault="00764D2C" w:rsidP="00764D2C">
      <w:pPr>
        <w:spacing w:line="360" w:lineRule="exact"/>
        <w:ind w:firstLine="709"/>
        <w:contextualSpacing/>
        <w:jc w:val="both"/>
      </w:pPr>
      <w:r w:rsidRPr="000F10EA">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6DCEF771" w14:textId="77777777" w:rsidR="00764D2C" w:rsidRPr="000F10EA" w:rsidRDefault="00764D2C" w:rsidP="00764D2C">
      <w:pPr>
        <w:pStyle w:val="a3"/>
        <w:spacing w:line="360" w:lineRule="exact"/>
        <w:ind w:firstLine="709"/>
        <w:jc w:val="both"/>
        <w:rPr>
          <w:sz w:val="24"/>
          <w:szCs w:val="24"/>
        </w:rPr>
      </w:pPr>
      <w:r w:rsidRPr="000F10EA">
        <w:rPr>
          <w:sz w:val="24"/>
          <w:szCs w:val="24"/>
        </w:rPr>
        <w:t>10.6. По согласованию Сторон и в случае расторжения (</w:t>
      </w:r>
      <w:proofErr w:type="gramStart"/>
      <w:r w:rsidRPr="000F10EA">
        <w:rPr>
          <w:sz w:val="24"/>
          <w:szCs w:val="24"/>
        </w:rPr>
        <w:t>прекращения)  Договора</w:t>
      </w:r>
      <w:proofErr w:type="gramEnd"/>
      <w:r w:rsidRPr="000F10EA">
        <w:rPr>
          <w:sz w:val="24"/>
          <w:szCs w:val="24"/>
        </w:rPr>
        <w:t xml:space="preserve"> между Сторонами проводится сверка расчетов с составлением акта сверки расчетов по форме, предоставленной Заказчиком.</w:t>
      </w:r>
    </w:p>
    <w:p w14:paraId="37F7925A" w14:textId="77777777" w:rsidR="00764D2C" w:rsidRPr="000F10EA" w:rsidRDefault="00764D2C" w:rsidP="00764D2C">
      <w:pPr>
        <w:spacing w:before="240" w:after="240" w:line="360" w:lineRule="exact"/>
        <w:jc w:val="center"/>
        <w:rPr>
          <w:b/>
          <w:bCs/>
        </w:rPr>
      </w:pPr>
      <w:r w:rsidRPr="000F10EA">
        <w:rPr>
          <w:b/>
          <w:bCs/>
        </w:rPr>
        <w:t>11. Срок действия Договора</w:t>
      </w:r>
    </w:p>
    <w:p w14:paraId="2FB65A8B" w14:textId="25F1958A" w:rsidR="00764D2C" w:rsidRPr="000F10EA" w:rsidRDefault="00764D2C" w:rsidP="00764D2C">
      <w:pPr>
        <w:spacing w:before="240" w:after="240" w:line="360" w:lineRule="exact"/>
        <w:ind w:firstLine="709"/>
        <w:jc w:val="both"/>
      </w:pPr>
      <w:r w:rsidRPr="000F10EA">
        <w:t>Настоящий Договор вступает в силу с 1 января 202</w:t>
      </w:r>
      <w:r w:rsidR="00E52541">
        <w:t>3</w:t>
      </w:r>
      <w:r w:rsidRPr="000F10EA">
        <w:t xml:space="preserve"> года и </w:t>
      </w:r>
      <w:r w:rsidRPr="000F10EA">
        <w:br/>
        <w:t>действует по 31 декабря 202</w:t>
      </w:r>
      <w:r w:rsidR="00E52541">
        <w:t>3</w:t>
      </w:r>
      <w:r w:rsidRPr="000F10EA">
        <w:t xml:space="preserve"> года.</w:t>
      </w:r>
      <w:r w:rsidRPr="000F10EA">
        <w:rPr>
          <w:rStyle w:val="af9"/>
        </w:rPr>
        <w:footnoteReference w:id="11"/>
      </w:r>
    </w:p>
    <w:p w14:paraId="01BC43CB" w14:textId="77777777" w:rsidR="00764D2C" w:rsidRPr="000F10EA" w:rsidRDefault="00764D2C" w:rsidP="00764D2C">
      <w:pPr>
        <w:pStyle w:val="ConsNonformat"/>
        <w:widowControl/>
        <w:spacing w:after="240" w:line="360" w:lineRule="exact"/>
        <w:jc w:val="center"/>
        <w:rPr>
          <w:rFonts w:ascii="Times New Roman" w:hAnsi="Times New Roman" w:cs="Times New Roman"/>
          <w:b/>
          <w:sz w:val="24"/>
          <w:szCs w:val="24"/>
        </w:rPr>
      </w:pPr>
      <w:r w:rsidRPr="000F10EA">
        <w:rPr>
          <w:rFonts w:ascii="Times New Roman" w:hAnsi="Times New Roman" w:cs="Times New Roman"/>
          <w:b/>
          <w:sz w:val="24"/>
          <w:szCs w:val="24"/>
        </w:rPr>
        <w:t>12. Прочие условия</w:t>
      </w:r>
    </w:p>
    <w:p w14:paraId="2E816630" w14:textId="77777777" w:rsidR="00764D2C" w:rsidRPr="000F10EA" w:rsidRDefault="00764D2C" w:rsidP="00764D2C">
      <w:pPr>
        <w:autoSpaceDE w:val="0"/>
        <w:autoSpaceDN w:val="0"/>
        <w:adjustRightInd w:val="0"/>
        <w:spacing w:line="360" w:lineRule="exact"/>
        <w:ind w:firstLine="709"/>
        <w:jc w:val="both"/>
      </w:pPr>
      <w:r w:rsidRPr="000F10EA">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14:paraId="353A160F"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 xml:space="preserve">12.2. Настоящий Договор составлен в двух экземплярах, имеющих одинаковую силу, по одному экземпляру для каждой из Сторон. </w:t>
      </w:r>
    </w:p>
    <w:p w14:paraId="106D0708"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lastRenderedPageBreak/>
        <w:t>12.3. Все приложения к настоящему Договору являются его неотъемлемыми частями.</w:t>
      </w:r>
    </w:p>
    <w:p w14:paraId="41B37F9E"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12.4. Все вопросы, не предусмотренные настоящим Договором, регулируются законодательством Российской Федерации.</w:t>
      </w:r>
    </w:p>
    <w:p w14:paraId="1E33B5B4"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12.5.</w:t>
      </w:r>
      <w:r w:rsidRPr="000F10EA">
        <w:rPr>
          <w:rFonts w:ascii="Times New Roman" w:hAnsi="Times New Roman" w:cs="Times New Roman"/>
          <w:bCs/>
          <w:sz w:val="24"/>
          <w:szCs w:val="24"/>
        </w:rPr>
        <w:tab/>
        <w:t xml:space="preserve">К настоящему Договору прилагаются: </w:t>
      </w:r>
    </w:p>
    <w:p w14:paraId="4DAC890A" w14:textId="6DCFC9C0" w:rsidR="00764D2C" w:rsidRPr="000F10EA" w:rsidRDefault="00764D2C" w:rsidP="00764D2C">
      <w:pPr>
        <w:tabs>
          <w:tab w:val="left" w:pos="900"/>
        </w:tabs>
        <w:spacing w:line="360" w:lineRule="exact"/>
        <w:ind w:firstLine="709"/>
        <w:jc w:val="both"/>
        <w:rPr>
          <w:i/>
        </w:rPr>
      </w:pPr>
      <w:r w:rsidRPr="000F10EA">
        <w:t>12.5.</w:t>
      </w:r>
      <w:r w:rsidR="005B439A" w:rsidRPr="000F10EA">
        <w:t>1</w:t>
      </w:r>
      <w:r w:rsidRPr="000F10EA">
        <w:t>.</w:t>
      </w:r>
      <w:r w:rsidRPr="000F10EA">
        <w:rPr>
          <w:i/>
        </w:rPr>
        <w:t xml:space="preserve"> </w:t>
      </w:r>
      <w:r w:rsidRPr="000F10EA">
        <w:t>Калькуляция (приложение № 2);</w:t>
      </w:r>
    </w:p>
    <w:p w14:paraId="6F1225D0" w14:textId="402EE688"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rPr>
          <w:bCs/>
        </w:rPr>
        <w:t>12.5.</w:t>
      </w:r>
      <w:r w:rsidR="005B439A" w:rsidRPr="000F10EA">
        <w:rPr>
          <w:bCs/>
        </w:rPr>
        <w:t>2</w:t>
      </w:r>
      <w:r w:rsidRPr="000F10EA">
        <w:rPr>
          <w:bCs/>
        </w:rPr>
        <w:t>.</w:t>
      </w:r>
      <w:r w:rsidRPr="000F10EA">
        <w:t xml:space="preserve"> Форма акта о выполненных работах (оказанных услугах) (приложение № 3);</w:t>
      </w:r>
    </w:p>
    <w:p w14:paraId="26418CF5" w14:textId="00D686BB"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t>12.5.</w:t>
      </w:r>
      <w:r w:rsidR="005B439A" w:rsidRPr="000F10EA">
        <w:t>3</w:t>
      </w:r>
      <w:r w:rsidRPr="000F10EA">
        <w:t>. Форма акта приемки исполненных обязательств (приложение       № 4).</w:t>
      </w:r>
    </w:p>
    <w:p w14:paraId="3BC9582A" w14:textId="0705E0F8" w:rsidR="00764D2C" w:rsidRPr="000F10EA" w:rsidRDefault="00764D2C" w:rsidP="00764D2C">
      <w:pPr>
        <w:spacing w:line="360" w:lineRule="exact"/>
        <w:ind w:firstLine="709"/>
        <w:jc w:val="both"/>
        <w:rPr>
          <w:i/>
        </w:rPr>
      </w:pPr>
      <w:r w:rsidRPr="000F10EA">
        <w:rPr>
          <w:i/>
        </w:rPr>
        <w:t>12.5.</w:t>
      </w:r>
      <w:r w:rsidR="005B439A" w:rsidRPr="000F10EA">
        <w:rPr>
          <w:i/>
        </w:rPr>
        <w:t>4</w:t>
      </w:r>
      <w:r w:rsidRPr="000F10EA">
        <w:rPr>
          <w:i/>
        </w:rPr>
        <w:t>. Должностная инструкция частного охранника (приложение № 5);</w:t>
      </w:r>
      <w:r w:rsidRPr="000F10EA">
        <w:t xml:space="preserve"> </w:t>
      </w:r>
    </w:p>
    <w:p w14:paraId="28FE68D4" w14:textId="77777777" w:rsidR="000F10EA" w:rsidRPr="000F10EA" w:rsidRDefault="000F10EA" w:rsidP="000F10EA">
      <w:pPr>
        <w:spacing w:before="240" w:after="240" w:line="360" w:lineRule="exact"/>
        <w:jc w:val="center"/>
        <w:rPr>
          <w:b/>
          <w:bCs/>
        </w:rPr>
      </w:pPr>
      <w:r w:rsidRPr="000F10EA">
        <w:rPr>
          <w:b/>
        </w:rPr>
        <w:t>13. Адреса и платежные реквизиты Сторон</w:t>
      </w:r>
      <w:r w:rsidRPr="000F10EA">
        <w:rPr>
          <w:b/>
          <w:bCs/>
        </w:rPr>
        <w:t xml:space="preserve">  </w:t>
      </w:r>
    </w:p>
    <w:p w14:paraId="430868CE" w14:textId="77777777" w:rsidR="000F10EA" w:rsidRPr="000F10EA" w:rsidRDefault="000F10EA" w:rsidP="000F10EA">
      <w:pPr>
        <w:pStyle w:val="ac"/>
        <w:spacing w:after="0" w:line="160" w:lineRule="exact"/>
        <w:ind w:left="0"/>
        <w:contextualSpacing/>
        <w:rPr>
          <w:sz w:val="24"/>
          <w:szCs w:val="24"/>
        </w:rPr>
      </w:pPr>
    </w:p>
    <w:p w14:paraId="34A96DDE" w14:textId="77777777" w:rsidR="000F10EA" w:rsidRPr="000F10EA" w:rsidRDefault="000F10EA" w:rsidP="000F10EA">
      <w:pPr>
        <w:jc w:val="both"/>
      </w:pPr>
      <w:r w:rsidRPr="000F10EA">
        <w:t>ЗАКАЗЧИК</w:t>
      </w:r>
    </w:p>
    <w:p w14:paraId="62E8BEFA" w14:textId="77777777" w:rsidR="000F10EA" w:rsidRPr="000F10EA" w:rsidRDefault="000F10EA" w:rsidP="000F10EA">
      <w:pPr>
        <w:jc w:val="both"/>
        <w:rPr>
          <w:rFonts w:eastAsia="Calibri"/>
          <w:b/>
          <w:lang w:eastAsia="en-US"/>
        </w:rPr>
      </w:pPr>
      <w:r w:rsidRPr="000F10EA">
        <w:rPr>
          <w:bCs/>
        </w:rPr>
        <w:t xml:space="preserve"> </w:t>
      </w:r>
      <w:r w:rsidRPr="000F10EA">
        <w:rPr>
          <w:rFonts w:eastAsia="Calibri"/>
          <w:b/>
          <w:lang w:eastAsia="en-US"/>
        </w:rPr>
        <w:t>ЧУЗ «РЖД-Медицина» г. Рузаевка»</w:t>
      </w:r>
    </w:p>
    <w:p w14:paraId="15F37B27" w14:textId="77777777" w:rsidR="000F10EA" w:rsidRPr="000F10EA" w:rsidRDefault="000F10EA" w:rsidP="000F10EA">
      <w:pPr>
        <w:jc w:val="both"/>
        <w:rPr>
          <w:rFonts w:eastAsia="Calibri"/>
          <w:lang w:eastAsia="en-US"/>
        </w:rPr>
      </w:pPr>
    </w:p>
    <w:p w14:paraId="38C84416" w14:textId="77777777" w:rsidR="000F10EA" w:rsidRPr="000F10EA" w:rsidRDefault="000F10EA" w:rsidP="000F10EA">
      <w:pPr>
        <w:jc w:val="both"/>
        <w:rPr>
          <w:rFonts w:eastAsia="Calibri"/>
          <w:lang w:eastAsia="en-US"/>
        </w:rPr>
      </w:pPr>
      <w:r w:rsidRPr="000F10EA">
        <w:rPr>
          <w:rFonts w:eastAsia="Calibri"/>
          <w:lang w:eastAsia="en-US"/>
        </w:rPr>
        <w:t xml:space="preserve">ИНН: 1324128080, КПП: 132401001, ОГРН: 1041314001068.     </w:t>
      </w:r>
    </w:p>
    <w:p w14:paraId="75E8CD51" w14:textId="77777777" w:rsidR="000F10EA" w:rsidRPr="000F10EA" w:rsidRDefault="000F10EA" w:rsidP="000F10EA">
      <w:pPr>
        <w:jc w:val="both"/>
        <w:rPr>
          <w:rFonts w:eastAsia="Calibri"/>
          <w:lang w:eastAsia="en-US"/>
        </w:rPr>
      </w:pPr>
      <w:r w:rsidRPr="000F10EA">
        <w:rPr>
          <w:rFonts w:eastAsia="Calibri"/>
          <w:lang w:eastAsia="en-US"/>
        </w:rPr>
        <w:t>Юридический/почтовый адрес: 431440, Республика Мордовия, г. Рузаевка, ул. Бедно-</w:t>
      </w:r>
      <w:proofErr w:type="spellStart"/>
      <w:r w:rsidRPr="000F10EA">
        <w:rPr>
          <w:rFonts w:eastAsia="Calibri"/>
          <w:lang w:eastAsia="en-US"/>
        </w:rPr>
        <w:t>Демьяновская</w:t>
      </w:r>
      <w:proofErr w:type="spellEnd"/>
      <w:r w:rsidRPr="000F10EA">
        <w:rPr>
          <w:rFonts w:eastAsia="Calibri"/>
          <w:lang w:eastAsia="en-US"/>
        </w:rPr>
        <w:t xml:space="preserve">, д.15. </w:t>
      </w:r>
    </w:p>
    <w:p w14:paraId="7F1987A5"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z w:val="24"/>
          <w:szCs w:val="24"/>
          <w:lang w:val="ru-RU"/>
        </w:rPr>
        <w:t>Банк: Филиал «</w:t>
      </w:r>
      <w:proofErr w:type="gramStart"/>
      <w:r w:rsidRPr="000F10EA">
        <w:rPr>
          <w:rFonts w:ascii="Times New Roman" w:hAnsi="Times New Roman" w:cs="Times New Roman"/>
          <w:sz w:val="24"/>
          <w:szCs w:val="24"/>
          <w:lang w:val="ru-RU"/>
        </w:rPr>
        <w:t>Центральный»  БАНКА</w:t>
      </w:r>
      <w:proofErr w:type="gramEnd"/>
      <w:r w:rsidRPr="000F10EA">
        <w:rPr>
          <w:rFonts w:ascii="Times New Roman" w:hAnsi="Times New Roman" w:cs="Times New Roman"/>
          <w:sz w:val="24"/>
          <w:szCs w:val="24"/>
          <w:lang w:val="ru-RU"/>
        </w:rPr>
        <w:t xml:space="preserve">  ВТБ (ПАО) в </w:t>
      </w:r>
      <w:r w:rsidRPr="000F10EA">
        <w:rPr>
          <w:rFonts w:ascii="Times New Roman" w:hAnsi="Times New Roman" w:cs="Times New Roman"/>
          <w:spacing w:val="-2"/>
          <w:sz w:val="24"/>
          <w:szCs w:val="24"/>
          <w:lang w:val="ru-RU"/>
        </w:rPr>
        <w:t xml:space="preserve"> г. Москве</w:t>
      </w:r>
    </w:p>
    <w:p w14:paraId="1175C273" w14:textId="77777777" w:rsidR="000F10EA" w:rsidRPr="000F10EA" w:rsidRDefault="000F10EA" w:rsidP="000F10EA">
      <w:pPr>
        <w:pStyle w:val="aff0"/>
        <w:rPr>
          <w:rFonts w:ascii="Times New Roman" w:hAnsi="Times New Roman" w:cs="Times New Roman"/>
          <w:spacing w:val="-8"/>
          <w:sz w:val="24"/>
          <w:szCs w:val="24"/>
          <w:lang w:val="ru-RU"/>
        </w:rPr>
      </w:pPr>
      <w:r w:rsidRPr="000F10EA">
        <w:rPr>
          <w:rFonts w:ascii="Times New Roman" w:hAnsi="Times New Roman" w:cs="Times New Roman"/>
          <w:spacing w:val="-8"/>
          <w:sz w:val="24"/>
          <w:szCs w:val="24"/>
          <w:lang w:val="ru-RU"/>
        </w:rPr>
        <w:t>Расчетный счет: 40703810539180001851</w:t>
      </w:r>
    </w:p>
    <w:p w14:paraId="6DB172D7" w14:textId="77777777" w:rsidR="000F10EA" w:rsidRPr="000F10EA" w:rsidRDefault="000F10EA" w:rsidP="000F10EA">
      <w:pPr>
        <w:pStyle w:val="aff0"/>
        <w:rPr>
          <w:rFonts w:ascii="Times New Roman" w:hAnsi="Times New Roman" w:cs="Times New Roman"/>
          <w:spacing w:val="-10"/>
          <w:sz w:val="24"/>
          <w:szCs w:val="24"/>
          <w:lang w:val="ru-RU"/>
        </w:rPr>
      </w:pPr>
      <w:r w:rsidRPr="000F10EA">
        <w:rPr>
          <w:rFonts w:ascii="Times New Roman" w:hAnsi="Times New Roman" w:cs="Times New Roman"/>
          <w:spacing w:val="-10"/>
          <w:sz w:val="24"/>
          <w:szCs w:val="24"/>
          <w:lang w:val="ru-RU"/>
        </w:rPr>
        <w:t>БИК: 044525411</w:t>
      </w:r>
    </w:p>
    <w:p w14:paraId="4B8FA3BB"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pacing w:val="-2"/>
          <w:sz w:val="24"/>
          <w:szCs w:val="24"/>
          <w:lang w:val="ru-RU"/>
        </w:rPr>
        <w:t>Кор/</w:t>
      </w:r>
      <w:proofErr w:type="gramStart"/>
      <w:r w:rsidRPr="000F10EA">
        <w:rPr>
          <w:rFonts w:ascii="Times New Roman" w:hAnsi="Times New Roman" w:cs="Times New Roman"/>
          <w:spacing w:val="-2"/>
          <w:sz w:val="24"/>
          <w:szCs w:val="24"/>
          <w:lang w:val="ru-RU"/>
        </w:rPr>
        <w:t>счет:  30101810145250000411</w:t>
      </w:r>
      <w:proofErr w:type="gramEnd"/>
      <w:r w:rsidRPr="000F10EA">
        <w:rPr>
          <w:rFonts w:ascii="Times New Roman" w:hAnsi="Times New Roman" w:cs="Times New Roman"/>
          <w:spacing w:val="-2"/>
          <w:sz w:val="24"/>
          <w:szCs w:val="24"/>
          <w:lang w:val="ru-RU"/>
        </w:rPr>
        <w:t xml:space="preserve">  </w:t>
      </w:r>
    </w:p>
    <w:p w14:paraId="60892010" w14:textId="77777777" w:rsidR="000F10EA" w:rsidRPr="000F10EA" w:rsidRDefault="000F10EA" w:rsidP="000F10EA">
      <w:pPr>
        <w:jc w:val="both"/>
        <w:rPr>
          <w:rFonts w:eastAsia="Calibri"/>
          <w:lang w:eastAsia="en-US"/>
        </w:rPr>
      </w:pPr>
      <w:r w:rsidRPr="000F10EA">
        <w:rPr>
          <w:rFonts w:eastAsia="Calibri"/>
          <w:lang w:eastAsia="en-US"/>
        </w:rPr>
        <w:t xml:space="preserve">Телефон (факс) (83451) 6-23-09, электронная почта: </w:t>
      </w:r>
      <w:r w:rsidRPr="000F10EA">
        <w:rPr>
          <w:rFonts w:eastAsia="Calibri"/>
          <w:lang w:val="en-US" w:eastAsia="en-US"/>
        </w:rPr>
        <w:t>E</w:t>
      </w:r>
      <w:r w:rsidRPr="000F10EA">
        <w:rPr>
          <w:rFonts w:eastAsia="Calibri"/>
          <w:lang w:eastAsia="en-US"/>
        </w:rPr>
        <w:t>-</w:t>
      </w:r>
      <w:r w:rsidRPr="000F10EA">
        <w:rPr>
          <w:rFonts w:eastAsia="Calibri"/>
          <w:lang w:val="en-US" w:eastAsia="en-US"/>
        </w:rPr>
        <w:t>mail</w:t>
      </w:r>
      <w:r w:rsidRPr="000F10EA">
        <w:rPr>
          <w:rFonts w:eastAsia="Calibri"/>
          <w:lang w:eastAsia="en-US"/>
        </w:rPr>
        <w:t xml:space="preserve">: </w:t>
      </w:r>
      <w:proofErr w:type="spellStart"/>
      <w:r w:rsidRPr="000F10EA">
        <w:rPr>
          <w:rFonts w:eastAsia="Calibri"/>
          <w:lang w:val="en-US" w:eastAsia="en-US"/>
        </w:rPr>
        <w:t>guzubr</w:t>
      </w:r>
      <w:proofErr w:type="spellEnd"/>
      <w:r w:rsidRPr="000F10EA">
        <w:rPr>
          <w:rFonts w:eastAsia="Calibri"/>
          <w:lang w:eastAsia="en-US"/>
        </w:rPr>
        <w:t>@</w:t>
      </w:r>
      <w:proofErr w:type="spellStart"/>
      <w:r w:rsidRPr="000F10EA">
        <w:rPr>
          <w:rFonts w:eastAsia="Calibri"/>
          <w:lang w:val="en-US" w:eastAsia="en-US"/>
        </w:rPr>
        <w:t>gmail</w:t>
      </w:r>
      <w:proofErr w:type="spellEnd"/>
      <w:r w:rsidRPr="000F10EA">
        <w:rPr>
          <w:rFonts w:eastAsia="Calibri"/>
          <w:lang w:eastAsia="en-US"/>
        </w:rPr>
        <w:t>.</w:t>
      </w:r>
      <w:r w:rsidRPr="000F10EA">
        <w:rPr>
          <w:rFonts w:eastAsia="Calibri"/>
          <w:lang w:val="en-US" w:eastAsia="en-US"/>
        </w:rPr>
        <w:t>com</w:t>
      </w:r>
    </w:p>
    <w:p w14:paraId="079FEB92" w14:textId="77777777" w:rsidR="000F10EA" w:rsidRPr="000F10EA" w:rsidRDefault="000F10EA" w:rsidP="000F10EA">
      <w:pPr>
        <w:rPr>
          <w:rFonts w:eastAsia="Calibri"/>
          <w:b/>
          <w:lang w:eastAsia="en-US"/>
        </w:rPr>
      </w:pPr>
    </w:p>
    <w:p w14:paraId="1D1CE6C8" w14:textId="77777777" w:rsidR="000F10EA" w:rsidRPr="000F10EA" w:rsidRDefault="000F10EA" w:rsidP="000F10EA">
      <w:pPr>
        <w:rPr>
          <w:rFonts w:eastAsia="Calibri"/>
          <w:b/>
          <w:lang w:eastAsia="en-US"/>
        </w:rPr>
      </w:pPr>
      <w:r w:rsidRPr="000F10EA">
        <w:rPr>
          <w:rFonts w:eastAsia="Calibri"/>
          <w:b/>
          <w:lang w:eastAsia="en-US"/>
        </w:rPr>
        <w:t>Главный врач</w:t>
      </w:r>
    </w:p>
    <w:p w14:paraId="78CE369B" w14:textId="7FA0CAE2" w:rsidR="000F10EA" w:rsidRPr="000F10EA" w:rsidRDefault="000F10EA" w:rsidP="000F10EA">
      <w:pPr>
        <w:rPr>
          <w:rFonts w:eastAsia="Calibri"/>
          <w:b/>
          <w:lang w:eastAsia="en-US"/>
        </w:rPr>
      </w:pPr>
      <w:r w:rsidRPr="000F10EA">
        <w:rPr>
          <w:rFonts w:eastAsia="Calibri"/>
          <w:lang w:eastAsia="en-US"/>
        </w:rPr>
        <w:t>_________________________</w:t>
      </w:r>
      <w:r w:rsidR="00E52541">
        <w:rPr>
          <w:rFonts w:eastAsia="Calibri"/>
          <w:b/>
          <w:lang w:eastAsia="en-US"/>
        </w:rPr>
        <w:t xml:space="preserve">И.Е. </w:t>
      </w:r>
      <w:proofErr w:type="spellStart"/>
      <w:r w:rsidR="00E52541">
        <w:rPr>
          <w:rFonts w:eastAsia="Calibri"/>
          <w:b/>
          <w:lang w:eastAsia="en-US"/>
        </w:rPr>
        <w:t>Косыркина</w:t>
      </w:r>
      <w:proofErr w:type="spellEnd"/>
    </w:p>
    <w:p w14:paraId="1A11E21B" w14:textId="77777777" w:rsidR="000F10EA" w:rsidRPr="000F10EA" w:rsidRDefault="000F10EA" w:rsidP="000F10EA">
      <w:pPr>
        <w:rPr>
          <w:rFonts w:eastAsia="Calibri"/>
          <w:b/>
          <w:lang w:eastAsia="en-US"/>
        </w:rPr>
      </w:pPr>
    </w:p>
    <w:p w14:paraId="3B1BDAC9" w14:textId="77777777" w:rsidR="000F10EA" w:rsidRPr="000F10EA" w:rsidRDefault="000F10EA" w:rsidP="000F10EA">
      <w:pPr>
        <w:rPr>
          <w:rFonts w:eastAsia="Calibri"/>
          <w:b/>
          <w:lang w:eastAsia="en-US"/>
        </w:rPr>
      </w:pPr>
    </w:p>
    <w:p w14:paraId="36A5149B" w14:textId="77777777" w:rsidR="000F10EA" w:rsidRPr="000F10EA" w:rsidRDefault="000F10EA" w:rsidP="000F10EA">
      <w:pPr>
        <w:rPr>
          <w:rFonts w:eastAsia="Calibri"/>
          <w:b/>
          <w:lang w:eastAsia="en-US"/>
        </w:rPr>
      </w:pPr>
    </w:p>
    <w:p w14:paraId="76145200" w14:textId="77777777" w:rsidR="000F10EA" w:rsidRPr="000F10EA" w:rsidRDefault="000F10EA" w:rsidP="000F10EA">
      <w:pPr>
        <w:rPr>
          <w:rFonts w:eastAsia="Calibri"/>
          <w:b/>
          <w:lang w:eastAsia="en-US"/>
        </w:rPr>
      </w:pPr>
    </w:p>
    <w:p w14:paraId="049AC616" w14:textId="77777777" w:rsidR="000F10EA" w:rsidRPr="000F10EA" w:rsidRDefault="000F10EA" w:rsidP="000F10EA">
      <w:pPr>
        <w:rPr>
          <w:rFonts w:eastAsia="Calibri"/>
          <w:b/>
          <w:lang w:eastAsia="en-US"/>
        </w:rPr>
      </w:pPr>
    </w:p>
    <w:p w14:paraId="40ADE5AD" w14:textId="77777777" w:rsidR="000F10EA" w:rsidRPr="000F10EA" w:rsidRDefault="000F10EA" w:rsidP="000F10EA">
      <w:pPr>
        <w:rPr>
          <w:rFonts w:eastAsia="Calibri"/>
          <w:b/>
          <w:lang w:eastAsia="en-US"/>
        </w:rPr>
      </w:pPr>
      <w:r w:rsidRPr="000F10EA">
        <w:rPr>
          <w:rFonts w:eastAsia="Calibri"/>
          <w:b/>
          <w:lang w:eastAsia="en-US"/>
        </w:rPr>
        <w:t>ИСПОЛНИТЕЛЬ</w:t>
      </w:r>
    </w:p>
    <w:p w14:paraId="6A50F3B7" w14:textId="77777777" w:rsidR="000F10EA" w:rsidRPr="000F10EA" w:rsidRDefault="000F10EA" w:rsidP="000F10EA">
      <w:pPr>
        <w:rPr>
          <w:rFonts w:eastAsia="Calibri"/>
          <w:b/>
          <w:lang w:eastAsia="en-US"/>
        </w:rPr>
      </w:pPr>
    </w:p>
    <w:p w14:paraId="3EA29377" w14:textId="77777777" w:rsidR="000F10EA" w:rsidRPr="000F10EA" w:rsidRDefault="000F10EA" w:rsidP="000F10EA">
      <w:pPr>
        <w:rPr>
          <w:rFonts w:eastAsia="Calibri"/>
          <w:b/>
          <w:lang w:eastAsia="en-US"/>
        </w:rPr>
      </w:pPr>
      <w:r w:rsidRPr="000F10EA">
        <w:rPr>
          <w:rFonts w:eastAsia="Calibri"/>
          <w:b/>
          <w:lang w:eastAsia="en-US"/>
        </w:rPr>
        <w:t>________________________________</w:t>
      </w:r>
    </w:p>
    <w:p w14:paraId="5EEB90F0" w14:textId="77777777" w:rsidR="005A5F65" w:rsidRPr="000F10EA" w:rsidRDefault="005A5F65" w:rsidP="005A5F65"/>
    <w:p w14:paraId="0E242706" w14:textId="77777777" w:rsidR="005A5F65" w:rsidRPr="000F10EA" w:rsidRDefault="005A5F65" w:rsidP="005A5F65"/>
    <w:p w14:paraId="1BF9D0DF" w14:textId="77777777" w:rsidR="005A5F65" w:rsidRPr="00011512" w:rsidRDefault="005A5F65" w:rsidP="005A5F65"/>
    <w:p w14:paraId="59CEBD9F" w14:textId="77777777" w:rsidR="005A5F65" w:rsidRPr="00011512" w:rsidRDefault="005A5F65" w:rsidP="005A5F65"/>
    <w:p w14:paraId="436491DB" w14:textId="77777777" w:rsidR="005A5F65" w:rsidRPr="00011512" w:rsidRDefault="005A5F65" w:rsidP="005A5F65"/>
    <w:p w14:paraId="043C5A80" w14:textId="77777777" w:rsidR="005A5F65" w:rsidRPr="00011512" w:rsidRDefault="005A5F65" w:rsidP="005A5F65"/>
    <w:p w14:paraId="07943FAC" w14:textId="77777777" w:rsidR="005B439A" w:rsidRDefault="005B439A" w:rsidP="005A5F65"/>
    <w:p w14:paraId="1092A85A" w14:textId="77777777" w:rsidR="00011512" w:rsidRDefault="00011512" w:rsidP="005A5F65"/>
    <w:p w14:paraId="655143C8" w14:textId="77777777" w:rsidR="00011512" w:rsidRDefault="00011512" w:rsidP="005A5F65"/>
    <w:p w14:paraId="79A24D9C" w14:textId="77777777" w:rsidR="00011512" w:rsidRDefault="00011512" w:rsidP="005A5F65"/>
    <w:p w14:paraId="62884079" w14:textId="77777777" w:rsidR="00011512" w:rsidRDefault="00011512" w:rsidP="005A5F65"/>
    <w:p w14:paraId="201E43E4" w14:textId="77777777" w:rsidR="00011512" w:rsidRDefault="00011512" w:rsidP="005A5F65"/>
    <w:p w14:paraId="441F44D0" w14:textId="77777777" w:rsidR="00011512" w:rsidRDefault="00011512" w:rsidP="005A5F65"/>
    <w:p w14:paraId="7E9FC83C" w14:textId="77777777" w:rsidR="00011512" w:rsidRDefault="00011512" w:rsidP="005A5F65"/>
    <w:p w14:paraId="52D19C7C" w14:textId="77777777" w:rsidR="00011512" w:rsidRDefault="00011512" w:rsidP="005A5F65"/>
    <w:p w14:paraId="07DE2A1B" w14:textId="77777777" w:rsidR="00011512" w:rsidRPr="00011512" w:rsidRDefault="00011512" w:rsidP="005A5F65"/>
    <w:p w14:paraId="1A688F1C" w14:textId="77777777" w:rsidR="005A5F65" w:rsidRPr="00011512" w:rsidRDefault="005A5F65" w:rsidP="005A5F65"/>
    <w:tbl>
      <w:tblPr>
        <w:tblW w:w="0" w:type="auto"/>
        <w:tblLook w:val="01E0" w:firstRow="1" w:lastRow="1" w:firstColumn="1" w:lastColumn="1" w:noHBand="0" w:noVBand="0"/>
      </w:tblPr>
      <w:tblGrid>
        <w:gridCol w:w="4847"/>
        <w:gridCol w:w="4829"/>
      </w:tblGrid>
      <w:tr w:rsidR="005A5F65" w:rsidRPr="00011512" w14:paraId="6C6057A1" w14:textId="77777777" w:rsidTr="005A5F65">
        <w:trPr>
          <w:trHeight w:val="303"/>
        </w:trPr>
        <w:tc>
          <w:tcPr>
            <w:tcW w:w="4847" w:type="dxa"/>
          </w:tcPr>
          <w:p w14:paraId="036B302B" w14:textId="77777777" w:rsidR="005A5F65" w:rsidRPr="00011512" w:rsidRDefault="005A5F65" w:rsidP="005A5F65"/>
        </w:tc>
        <w:tc>
          <w:tcPr>
            <w:tcW w:w="4829" w:type="dxa"/>
          </w:tcPr>
          <w:p w14:paraId="4223A43C" w14:textId="77777777" w:rsidR="005A5F65" w:rsidRPr="00011512" w:rsidRDefault="005A5F65" w:rsidP="005A5F65">
            <w:pPr>
              <w:ind w:firstLine="709"/>
              <w:contextualSpacing/>
              <w:jc w:val="both"/>
            </w:pPr>
          </w:p>
        </w:tc>
      </w:tr>
    </w:tbl>
    <w:p w14:paraId="5D20D3AC" w14:textId="77777777" w:rsidR="005A5F65" w:rsidRPr="00011512" w:rsidRDefault="005A5F65" w:rsidP="005A5F65">
      <w:pPr>
        <w:pStyle w:val="4"/>
        <w:ind w:firstLine="4962"/>
        <w:rPr>
          <w:b w:val="0"/>
        </w:rPr>
      </w:pPr>
      <w:r w:rsidRPr="00011512">
        <w:rPr>
          <w:b w:val="0"/>
        </w:rPr>
        <w:t>Приложение №2</w:t>
      </w:r>
    </w:p>
    <w:p w14:paraId="4F65637F" w14:textId="554DF679" w:rsidR="005A5F65" w:rsidRPr="00011512" w:rsidRDefault="005A5F65" w:rsidP="005A5F65">
      <w:pPr>
        <w:pStyle w:val="4"/>
        <w:ind w:firstLine="4962"/>
        <w:rPr>
          <w:b w:val="0"/>
        </w:rPr>
      </w:pPr>
      <w:r w:rsidRPr="00011512">
        <w:rPr>
          <w:b w:val="0"/>
        </w:rPr>
        <w:t xml:space="preserve">к Договору </w:t>
      </w:r>
      <w:r w:rsidR="005B439A" w:rsidRPr="00011512">
        <w:rPr>
          <w:b w:val="0"/>
        </w:rPr>
        <w:t>№</w:t>
      </w:r>
    </w:p>
    <w:p w14:paraId="7FA6DC32" w14:textId="77777777" w:rsidR="005A5F65" w:rsidRPr="00011512" w:rsidRDefault="005A5F65" w:rsidP="005A5F65">
      <w:pPr>
        <w:pStyle w:val="4"/>
        <w:ind w:firstLine="4962"/>
        <w:rPr>
          <w:b w:val="0"/>
        </w:rPr>
      </w:pPr>
      <w:r w:rsidRPr="00011512">
        <w:rPr>
          <w:b w:val="0"/>
        </w:rPr>
        <w:t>от «___» _________ 20 ___ г.</w:t>
      </w:r>
    </w:p>
    <w:p w14:paraId="3F5A5AEE" w14:textId="16EC562C" w:rsidR="005A5F65" w:rsidRPr="00011512" w:rsidRDefault="005A5F65" w:rsidP="005A5F65">
      <w:r w:rsidRPr="00011512">
        <w:rPr>
          <w:b/>
        </w:rPr>
        <w:t xml:space="preserve">                                                                                  </w:t>
      </w:r>
    </w:p>
    <w:p w14:paraId="085F448A" w14:textId="77777777" w:rsidR="005A5F65" w:rsidRPr="00011512" w:rsidRDefault="005A5F65" w:rsidP="005A5F65">
      <w:pPr>
        <w:jc w:val="center"/>
        <w:rPr>
          <w:b/>
        </w:rPr>
      </w:pPr>
    </w:p>
    <w:p w14:paraId="49D52113" w14:textId="77777777" w:rsidR="005A5F65" w:rsidRPr="00011512" w:rsidRDefault="005A5F65" w:rsidP="005A5F65">
      <w:pPr>
        <w:jc w:val="center"/>
        <w:rPr>
          <w:b/>
        </w:rPr>
      </w:pPr>
    </w:p>
    <w:tbl>
      <w:tblPr>
        <w:tblW w:w="9888" w:type="dxa"/>
        <w:tblLayout w:type="fixed"/>
        <w:tblLook w:val="04A0" w:firstRow="1" w:lastRow="0" w:firstColumn="1" w:lastColumn="0" w:noHBand="0" w:noVBand="1"/>
      </w:tblPr>
      <w:tblGrid>
        <w:gridCol w:w="4548"/>
        <w:gridCol w:w="5340"/>
      </w:tblGrid>
      <w:tr w:rsidR="005A5F65" w:rsidRPr="00011512" w14:paraId="1CA3BC1D" w14:textId="77777777" w:rsidTr="005A5F65">
        <w:trPr>
          <w:trHeight w:val="1882"/>
        </w:trPr>
        <w:tc>
          <w:tcPr>
            <w:tcW w:w="4548" w:type="dxa"/>
          </w:tcPr>
          <w:p w14:paraId="10629F8F" w14:textId="77777777" w:rsidR="005A5F65" w:rsidRPr="00011512" w:rsidRDefault="005A5F65" w:rsidP="005A5F65">
            <w:pPr>
              <w:jc w:val="center"/>
              <w:rPr>
                <w:b/>
                <w:bCs/>
              </w:rPr>
            </w:pPr>
          </w:p>
        </w:tc>
        <w:tc>
          <w:tcPr>
            <w:tcW w:w="5340" w:type="dxa"/>
          </w:tcPr>
          <w:p w14:paraId="328FF9A1" w14:textId="77777777" w:rsidR="005A5F65" w:rsidRPr="00011512" w:rsidRDefault="005A5F65" w:rsidP="005A5F65">
            <w:pPr>
              <w:ind w:hanging="12"/>
              <w:rPr>
                <w:b/>
                <w:bCs/>
              </w:rPr>
            </w:pPr>
            <w:r w:rsidRPr="00011512">
              <w:rPr>
                <w:b/>
                <w:bCs/>
              </w:rPr>
              <w:t>УТВЕРЖДАЮ:</w:t>
            </w:r>
          </w:p>
          <w:p w14:paraId="586876AB" w14:textId="77777777" w:rsidR="005A5F65" w:rsidRPr="00011512" w:rsidRDefault="005A5F65" w:rsidP="005A5F65">
            <w:pPr>
              <w:ind w:hanging="12"/>
              <w:rPr>
                <w:bCs/>
              </w:rPr>
            </w:pPr>
            <w:r w:rsidRPr="00011512">
              <w:t>____________________________________</w:t>
            </w:r>
          </w:p>
          <w:p w14:paraId="3A9D6E84" w14:textId="77777777" w:rsidR="005A5F65" w:rsidRPr="00011512" w:rsidRDefault="005A5F65" w:rsidP="005A5F65">
            <w:pPr>
              <w:ind w:hanging="12"/>
              <w:rPr>
                <w:bCs/>
              </w:rPr>
            </w:pPr>
            <w:r w:rsidRPr="00011512">
              <w:rPr>
                <w:bCs/>
              </w:rPr>
              <w:t>_____________________/ ___________ /</w:t>
            </w:r>
          </w:p>
          <w:p w14:paraId="44A5831D" w14:textId="77777777" w:rsidR="005A5F65" w:rsidRPr="00011512" w:rsidRDefault="005A5F65" w:rsidP="005A5F65">
            <w:pPr>
              <w:ind w:hanging="12"/>
              <w:rPr>
                <w:bCs/>
              </w:rPr>
            </w:pPr>
          </w:p>
        </w:tc>
      </w:tr>
    </w:tbl>
    <w:p w14:paraId="50747070" w14:textId="77777777" w:rsidR="005A5F65" w:rsidRPr="00011512" w:rsidRDefault="005A5F65" w:rsidP="005A5F65">
      <w:pPr>
        <w:jc w:val="center"/>
        <w:rPr>
          <w:b/>
        </w:rPr>
      </w:pPr>
      <w:r w:rsidRPr="00011512">
        <w:rPr>
          <w:b/>
        </w:rPr>
        <w:t>КАЛЬКУЛЯЦИЯ</w:t>
      </w:r>
    </w:p>
    <w:p w14:paraId="1E0A529B" w14:textId="77777777" w:rsidR="005A5F65" w:rsidRPr="00011512" w:rsidRDefault="005A5F65" w:rsidP="005A5F65">
      <w:pPr>
        <w:jc w:val="center"/>
      </w:pPr>
      <w:r w:rsidRPr="00011512">
        <w:t>Объект охраны: __________________________________</w:t>
      </w:r>
    </w:p>
    <w:p w14:paraId="0D0FB697" w14:textId="77777777" w:rsidR="005A5F65" w:rsidRPr="00011512" w:rsidRDefault="005A5F65" w:rsidP="005A5F6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5A5F65" w:rsidRPr="00011512" w14:paraId="6D1A8795" w14:textId="77777777" w:rsidTr="005A5F65">
        <w:trPr>
          <w:trHeight w:val="420"/>
        </w:trPr>
        <w:tc>
          <w:tcPr>
            <w:tcW w:w="636" w:type="dxa"/>
            <w:vAlign w:val="center"/>
          </w:tcPr>
          <w:p w14:paraId="2EDC6DC3" w14:textId="77777777" w:rsidR="005A5F65" w:rsidRPr="00011512" w:rsidRDefault="005A5F65" w:rsidP="005A5F65">
            <w:pPr>
              <w:jc w:val="center"/>
            </w:pPr>
            <w:r w:rsidRPr="00011512">
              <w:t>№</w:t>
            </w:r>
          </w:p>
        </w:tc>
        <w:tc>
          <w:tcPr>
            <w:tcW w:w="6492" w:type="dxa"/>
            <w:tcBorders>
              <w:bottom w:val="single" w:sz="4" w:space="0" w:color="auto"/>
            </w:tcBorders>
            <w:vAlign w:val="center"/>
          </w:tcPr>
          <w:p w14:paraId="596BA070" w14:textId="77777777" w:rsidR="005A5F65" w:rsidRPr="00011512" w:rsidRDefault="005A5F65" w:rsidP="005A5F65">
            <w:pPr>
              <w:jc w:val="center"/>
            </w:pPr>
            <w:r w:rsidRPr="00011512">
              <w:t>Статьи затрат на 1 пост охраны</w:t>
            </w:r>
          </w:p>
        </w:tc>
        <w:tc>
          <w:tcPr>
            <w:tcW w:w="1115" w:type="dxa"/>
            <w:vAlign w:val="center"/>
          </w:tcPr>
          <w:p w14:paraId="10F6D749" w14:textId="77777777" w:rsidR="005A5F65" w:rsidRPr="00011512" w:rsidRDefault="005A5F65" w:rsidP="005A5F65">
            <w:pPr>
              <w:jc w:val="center"/>
            </w:pPr>
            <w:r w:rsidRPr="00011512">
              <w:t>%</w:t>
            </w:r>
          </w:p>
        </w:tc>
        <w:tc>
          <w:tcPr>
            <w:tcW w:w="1584" w:type="dxa"/>
            <w:vAlign w:val="center"/>
          </w:tcPr>
          <w:p w14:paraId="68ADC2E4" w14:textId="77777777" w:rsidR="005A5F65" w:rsidRPr="00011512" w:rsidRDefault="005A5F65" w:rsidP="005A5F65">
            <w:pPr>
              <w:jc w:val="center"/>
            </w:pPr>
            <w:r w:rsidRPr="00011512">
              <w:t>Сумма, руб.</w:t>
            </w:r>
          </w:p>
        </w:tc>
      </w:tr>
      <w:tr w:rsidR="005A5F65" w:rsidRPr="00011512" w14:paraId="01F83763" w14:textId="77777777" w:rsidTr="005A5F65">
        <w:trPr>
          <w:trHeight w:val="644"/>
        </w:trPr>
        <w:tc>
          <w:tcPr>
            <w:tcW w:w="636" w:type="dxa"/>
            <w:vMerge w:val="restart"/>
            <w:vAlign w:val="center"/>
          </w:tcPr>
          <w:p w14:paraId="2DD04868" w14:textId="77777777" w:rsidR="005A5F65" w:rsidRPr="00011512" w:rsidRDefault="005A5F65" w:rsidP="005A5F65">
            <w:pPr>
              <w:jc w:val="center"/>
            </w:pPr>
            <w:r w:rsidRPr="00011512">
              <w:t>1</w:t>
            </w:r>
          </w:p>
        </w:tc>
        <w:tc>
          <w:tcPr>
            <w:tcW w:w="6492" w:type="dxa"/>
            <w:tcBorders>
              <w:top w:val="single" w:sz="4" w:space="0" w:color="auto"/>
            </w:tcBorders>
            <w:vAlign w:val="center"/>
          </w:tcPr>
          <w:p w14:paraId="2A767933" w14:textId="77777777" w:rsidR="005A5F65" w:rsidRPr="00011512" w:rsidRDefault="005A5F65" w:rsidP="005A5F65">
            <w:r w:rsidRPr="00011512">
              <w:t>Ежемесячный оклад одного охранника</w:t>
            </w:r>
          </w:p>
        </w:tc>
        <w:tc>
          <w:tcPr>
            <w:tcW w:w="1115" w:type="dxa"/>
            <w:vAlign w:val="center"/>
          </w:tcPr>
          <w:p w14:paraId="1E1474F1" w14:textId="77777777" w:rsidR="005A5F65" w:rsidRPr="00011512" w:rsidRDefault="005A5F65" w:rsidP="005A5F65">
            <w:pPr>
              <w:jc w:val="right"/>
            </w:pPr>
          </w:p>
        </w:tc>
        <w:tc>
          <w:tcPr>
            <w:tcW w:w="1584" w:type="dxa"/>
            <w:vAlign w:val="center"/>
          </w:tcPr>
          <w:p w14:paraId="11D70C1C" w14:textId="77777777" w:rsidR="005A5F65" w:rsidRPr="00011512" w:rsidRDefault="005A5F65" w:rsidP="005A5F65">
            <w:pPr>
              <w:jc w:val="right"/>
            </w:pPr>
          </w:p>
        </w:tc>
      </w:tr>
      <w:tr w:rsidR="005A5F65" w:rsidRPr="00011512" w14:paraId="44F1D203" w14:textId="77777777" w:rsidTr="005A5F65">
        <w:trPr>
          <w:trHeight w:val="644"/>
        </w:trPr>
        <w:tc>
          <w:tcPr>
            <w:tcW w:w="636" w:type="dxa"/>
            <w:vMerge/>
            <w:vAlign w:val="center"/>
          </w:tcPr>
          <w:p w14:paraId="2A7180B2" w14:textId="77777777" w:rsidR="005A5F65" w:rsidRPr="00011512" w:rsidRDefault="005A5F65" w:rsidP="005A5F65">
            <w:pPr>
              <w:jc w:val="center"/>
            </w:pPr>
          </w:p>
        </w:tc>
        <w:tc>
          <w:tcPr>
            <w:tcW w:w="6492" w:type="dxa"/>
            <w:vAlign w:val="center"/>
          </w:tcPr>
          <w:p w14:paraId="5F62FB31" w14:textId="77777777" w:rsidR="005A5F65" w:rsidRPr="00011512" w:rsidRDefault="005A5F65" w:rsidP="005A5F65">
            <w:r w:rsidRPr="00011512">
              <w:t>Налог на зарплату (УСНО)</w:t>
            </w:r>
          </w:p>
        </w:tc>
        <w:tc>
          <w:tcPr>
            <w:tcW w:w="1115" w:type="dxa"/>
            <w:vAlign w:val="center"/>
          </w:tcPr>
          <w:p w14:paraId="734B5F10" w14:textId="77777777" w:rsidR="005A5F65" w:rsidRPr="00011512" w:rsidRDefault="005A5F65" w:rsidP="005A5F65">
            <w:pPr>
              <w:jc w:val="right"/>
            </w:pPr>
          </w:p>
        </w:tc>
        <w:tc>
          <w:tcPr>
            <w:tcW w:w="1584" w:type="dxa"/>
            <w:vAlign w:val="center"/>
          </w:tcPr>
          <w:p w14:paraId="2D8AE7F8" w14:textId="77777777" w:rsidR="005A5F65" w:rsidRPr="00011512" w:rsidRDefault="005A5F65" w:rsidP="005A5F65">
            <w:pPr>
              <w:jc w:val="right"/>
            </w:pPr>
          </w:p>
        </w:tc>
      </w:tr>
      <w:tr w:rsidR="005A5F65" w:rsidRPr="00011512" w14:paraId="480ECA61" w14:textId="77777777" w:rsidTr="005A5F65">
        <w:trPr>
          <w:trHeight w:val="644"/>
        </w:trPr>
        <w:tc>
          <w:tcPr>
            <w:tcW w:w="636" w:type="dxa"/>
            <w:vMerge/>
            <w:vAlign w:val="center"/>
          </w:tcPr>
          <w:p w14:paraId="0C128A6B" w14:textId="77777777" w:rsidR="005A5F65" w:rsidRPr="00011512" w:rsidRDefault="005A5F65" w:rsidP="005A5F65">
            <w:pPr>
              <w:jc w:val="center"/>
            </w:pPr>
          </w:p>
        </w:tc>
        <w:tc>
          <w:tcPr>
            <w:tcW w:w="6492" w:type="dxa"/>
            <w:tcBorders>
              <w:top w:val="single" w:sz="4" w:space="0" w:color="auto"/>
            </w:tcBorders>
            <w:vAlign w:val="center"/>
          </w:tcPr>
          <w:p w14:paraId="3E54EFBB" w14:textId="77777777" w:rsidR="005A5F65" w:rsidRPr="00011512" w:rsidRDefault="005A5F65" w:rsidP="005A5F65">
            <w:r w:rsidRPr="00011512">
              <w:t>Расходы на зарплату с учетом налога</w:t>
            </w:r>
          </w:p>
        </w:tc>
        <w:tc>
          <w:tcPr>
            <w:tcW w:w="1115" w:type="dxa"/>
            <w:vAlign w:val="center"/>
          </w:tcPr>
          <w:p w14:paraId="5B7DB000" w14:textId="77777777" w:rsidR="005A5F65" w:rsidRPr="00011512" w:rsidRDefault="005A5F65" w:rsidP="005A5F65">
            <w:pPr>
              <w:jc w:val="right"/>
            </w:pPr>
          </w:p>
        </w:tc>
        <w:tc>
          <w:tcPr>
            <w:tcW w:w="1584" w:type="dxa"/>
            <w:vAlign w:val="center"/>
          </w:tcPr>
          <w:p w14:paraId="7FD5CC62" w14:textId="77777777" w:rsidR="005A5F65" w:rsidRPr="00011512" w:rsidRDefault="005A5F65" w:rsidP="005A5F65">
            <w:pPr>
              <w:jc w:val="right"/>
            </w:pPr>
          </w:p>
        </w:tc>
      </w:tr>
      <w:tr w:rsidR="005A5F65" w:rsidRPr="00011512" w14:paraId="41B3C746" w14:textId="77777777" w:rsidTr="005A5F65">
        <w:trPr>
          <w:trHeight w:val="644"/>
        </w:trPr>
        <w:tc>
          <w:tcPr>
            <w:tcW w:w="636" w:type="dxa"/>
            <w:vMerge/>
            <w:vAlign w:val="center"/>
          </w:tcPr>
          <w:p w14:paraId="7A76D1F6" w14:textId="77777777" w:rsidR="005A5F65" w:rsidRPr="00011512" w:rsidRDefault="005A5F65" w:rsidP="005A5F65">
            <w:pPr>
              <w:jc w:val="center"/>
            </w:pPr>
          </w:p>
        </w:tc>
        <w:tc>
          <w:tcPr>
            <w:tcW w:w="6492" w:type="dxa"/>
            <w:tcBorders>
              <w:top w:val="single" w:sz="4" w:space="0" w:color="auto"/>
            </w:tcBorders>
            <w:vAlign w:val="center"/>
          </w:tcPr>
          <w:p w14:paraId="3B61CBB2" w14:textId="77777777" w:rsidR="005A5F65" w:rsidRPr="00011512" w:rsidRDefault="005A5F65" w:rsidP="005A5F65">
            <w:r w:rsidRPr="00011512">
              <w:t>Накладные, руб.</w:t>
            </w:r>
          </w:p>
        </w:tc>
        <w:tc>
          <w:tcPr>
            <w:tcW w:w="1115" w:type="dxa"/>
            <w:vAlign w:val="center"/>
          </w:tcPr>
          <w:p w14:paraId="31D032EC" w14:textId="77777777" w:rsidR="005A5F65" w:rsidRPr="00011512" w:rsidRDefault="005A5F65" w:rsidP="005A5F65">
            <w:pPr>
              <w:jc w:val="right"/>
            </w:pPr>
          </w:p>
        </w:tc>
        <w:tc>
          <w:tcPr>
            <w:tcW w:w="1584" w:type="dxa"/>
            <w:vAlign w:val="center"/>
          </w:tcPr>
          <w:p w14:paraId="1B3E579C" w14:textId="77777777" w:rsidR="005A5F65" w:rsidRPr="00011512" w:rsidRDefault="005A5F65" w:rsidP="005A5F65">
            <w:pPr>
              <w:jc w:val="right"/>
            </w:pPr>
          </w:p>
        </w:tc>
      </w:tr>
      <w:tr w:rsidR="005A5F65" w:rsidRPr="00011512" w14:paraId="67C92B0E" w14:textId="77777777" w:rsidTr="005A5F65">
        <w:trPr>
          <w:trHeight w:val="644"/>
        </w:trPr>
        <w:tc>
          <w:tcPr>
            <w:tcW w:w="636" w:type="dxa"/>
            <w:vMerge w:val="restart"/>
            <w:vAlign w:val="center"/>
          </w:tcPr>
          <w:p w14:paraId="28F0ACD6" w14:textId="77777777" w:rsidR="005A5F65" w:rsidRPr="00011512" w:rsidRDefault="005A5F65" w:rsidP="005A5F65">
            <w:pPr>
              <w:jc w:val="center"/>
            </w:pPr>
            <w:r w:rsidRPr="00011512">
              <w:t>2</w:t>
            </w:r>
          </w:p>
        </w:tc>
        <w:tc>
          <w:tcPr>
            <w:tcW w:w="6492" w:type="dxa"/>
            <w:vAlign w:val="center"/>
          </w:tcPr>
          <w:p w14:paraId="34235081" w14:textId="77777777" w:rsidR="005A5F65" w:rsidRPr="00011512" w:rsidRDefault="005A5F65" w:rsidP="005A5F65">
            <w:r w:rsidRPr="00011512">
              <w:t>Себестоимость услуг одного охранника в месяц</w:t>
            </w:r>
          </w:p>
        </w:tc>
        <w:tc>
          <w:tcPr>
            <w:tcW w:w="1115" w:type="dxa"/>
            <w:vAlign w:val="center"/>
          </w:tcPr>
          <w:p w14:paraId="49D438A2" w14:textId="77777777" w:rsidR="005A5F65" w:rsidRPr="00011512" w:rsidRDefault="005A5F65" w:rsidP="005A5F65">
            <w:pPr>
              <w:jc w:val="right"/>
            </w:pPr>
          </w:p>
        </w:tc>
        <w:tc>
          <w:tcPr>
            <w:tcW w:w="1584" w:type="dxa"/>
            <w:vAlign w:val="center"/>
          </w:tcPr>
          <w:p w14:paraId="6D8D7B89" w14:textId="77777777" w:rsidR="005A5F65" w:rsidRPr="00011512" w:rsidRDefault="005A5F65" w:rsidP="005A5F65">
            <w:pPr>
              <w:jc w:val="right"/>
            </w:pPr>
          </w:p>
        </w:tc>
      </w:tr>
      <w:tr w:rsidR="005A5F65" w:rsidRPr="00011512" w14:paraId="55BD2766" w14:textId="77777777" w:rsidTr="005A5F65">
        <w:trPr>
          <w:trHeight w:val="644"/>
        </w:trPr>
        <w:tc>
          <w:tcPr>
            <w:tcW w:w="636" w:type="dxa"/>
            <w:vMerge/>
            <w:vAlign w:val="center"/>
          </w:tcPr>
          <w:p w14:paraId="2B85B4B1" w14:textId="77777777" w:rsidR="005A5F65" w:rsidRPr="00011512" w:rsidRDefault="005A5F65" w:rsidP="005A5F65">
            <w:pPr>
              <w:jc w:val="center"/>
            </w:pPr>
          </w:p>
        </w:tc>
        <w:tc>
          <w:tcPr>
            <w:tcW w:w="6492" w:type="dxa"/>
            <w:vAlign w:val="center"/>
          </w:tcPr>
          <w:p w14:paraId="4371C6C3" w14:textId="77777777" w:rsidR="005A5F65" w:rsidRPr="00011512" w:rsidRDefault="005A5F65" w:rsidP="005A5F65">
            <w:r w:rsidRPr="00011512">
              <w:t>Количество задействованных охранников на 1 пост, чел.</w:t>
            </w:r>
          </w:p>
        </w:tc>
        <w:tc>
          <w:tcPr>
            <w:tcW w:w="1115" w:type="dxa"/>
            <w:vAlign w:val="center"/>
          </w:tcPr>
          <w:p w14:paraId="7EE30638" w14:textId="77777777" w:rsidR="005A5F65" w:rsidRPr="00011512" w:rsidRDefault="005A5F65" w:rsidP="005A5F65">
            <w:pPr>
              <w:jc w:val="right"/>
            </w:pPr>
          </w:p>
        </w:tc>
        <w:tc>
          <w:tcPr>
            <w:tcW w:w="1584" w:type="dxa"/>
            <w:vAlign w:val="center"/>
          </w:tcPr>
          <w:p w14:paraId="66729B50" w14:textId="77777777" w:rsidR="005A5F65" w:rsidRPr="00011512" w:rsidRDefault="005A5F65" w:rsidP="005A5F65">
            <w:pPr>
              <w:jc w:val="right"/>
            </w:pPr>
          </w:p>
        </w:tc>
      </w:tr>
      <w:tr w:rsidR="005A5F65" w:rsidRPr="00011512" w14:paraId="374CE9FD" w14:textId="77777777" w:rsidTr="005A5F65">
        <w:trPr>
          <w:trHeight w:val="644"/>
        </w:trPr>
        <w:tc>
          <w:tcPr>
            <w:tcW w:w="636" w:type="dxa"/>
            <w:vAlign w:val="center"/>
          </w:tcPr>
          <w:p w14:paraId="549D5E01" w14:textId="77777777" w:rsidR="005A5F65" w:rsidRPr="00011512" w:rsidRDefault="005A5F65" w:rsidP="005A5F65">
            <w:pPr>
              <w:jc w:val="center"/>
            </w:pPr>
            <w:r w:rsidRPr="00011512">
              <w:t>3</w:t>
            </w:r>
          </w:p>
        </w:tc>
        <w:tc>
          <w:tcPr>
            <w:tcW w:w="6492" w:type="dxa"/>
            <w:vAlign w:val="center"/>
          </w:tcPr>
          <w:p w14:paraId="342C200F" w14:textId="77777777" w:rsidR="005A5F65" w:rsidRPr="00011512" w:rsidRDefault="005A5F65" w:rsidP="005A5F65">
            <w:r w:rsidRPr="00011512">
              <w:t>Себестоимость услуг охранников в месяц</w:t>
            </w:r>
          </w:p>
        </w:tc>
        <w:tc>
          <w:tcPr>
            <w:tcW w:w="1115" w:type="dxa"/>
            <w:vAlign w:val="center"/>
          </w:tcPr>
          <w:p w14:paraId="1BD6B52B" w14:textId="77777777" w:rsidR="005A5F65" w:rsidRPr="00011512" w:rsidRDefault="005A5F65" w:rsidP="005A5F65">
            <w:pPr>
              <w:jc w:val="right"/>
            </w:pPr>
          </w:p>
        </w:tc>
        <w:tc>
          <w:tcPr>
            <w:tcW w:w="1584" w:type="dxa"/>
            <w:vAlign w:val="center"/>
          </w:tcPr>
          <w:p w14:paraId="16F104AC" w14:textId="77777777" w:rsidR="005A5F65" w:rsidRPr="00011512" w:rsidRDefault="005A5F65" w:rsidP="005A5F65">
            <w:pPr>
              <w:jc w:val="right"/>
            </w:pPr>
          </w:p>
        </w:tc>
      </w:tr>
      <w:tr w:rsidR="005A5F65" w:rsidRPr="00011512" w14:paraId="445D0FDB" w14:textId="77777777" w:rsidTr="005A5F65">
        <w:trPr>
          <w:trHeight w:val="644"/>
        </w:trPr>
        <w:tc>
          <w:tcPr>
            <w:tcW w:w="636" w:type="dxa"/>
            <w:vAlign w:val="center"/>
          </w:tcPr>
          <w:p w14:paraId="1CB96EE5" w14:textId="77777777" w:rsidR="005A5F65" w:rsidRPr="00011512" w:rsidRDefault="005A5F65" w:rsidP="005A5F65">
            <w:pPr>
              <w:jc w:val="center"/>
            </w:pPr>
            <w:r w:rsidRPr="00011512">
              <w:t>4</w:t>
            </w:r>
          </w:p>
        </w:tc>
        <w:tc>
          <w:tcPr>
            <w:tcW w:w="6492" w:type="dxa"/>
            <w:vAlign w:val="center"/>
          </w:tcPr>
          <w:p w14:paraId="10E014D2" w14:textId="77777777" w:rsidR="005A5F65" w:rsidRPr="00011512" w:rsidRDefault="005A5F65" w:rsidP="005A5F65">
            <w:r w:rsidRPr="00011512">
              <w:t>Амортизация</w:t>
            </w:r>
          </w:p>
        </w:tc>
        <w:tc>
          <w:tcPr>
            <w:tcW w:w="1115" w:type="dxa"/>
            <w:vAlign w:val="center"/>
          </w:tcPr>
          <w:p w14:paraId="7F8B76A8" w14:textId="77777777" w:rsidR="005A5F65" w:rsidRPr="00011512" w:rsidRDefault="005A5F65" w:rsidP="005A5F65">
            <w:pPr>
              <w:jc w:val="right"/>
            </w:pPr>
          </w:p>
        </w:tc>
        <w:tc>
          <w:tcPr>
            <w:tcW w:w="1584" w:type="dxa"/>
            <w:vAlign w:val="center"/>
          </w:tcPr>
          <w:p w14:paraId="2453F7FB" w14:textId="77777777" w:rsidR="005A5F65" w:rsidRPr="00011512" w:rsidRDefault="005A5F65" w:rsidP="005A5F65">
            <w:pPr>
              <w:jc w:val="right"/>
            </w:pPr>
          </w:p>
        </w:tc>
      </w:tr>
      <w:tr w:rsidR="005A5F65" w:rsidRPr="00011512" w14:paraId="284C7F39" w14:textId="77777777" w:rsidTr="005A5F65">
        <w:trPr>
          <w:trHeight w:val="644"/>
        </w:trPr>
        <w:tc>
          <w:tcPr>
            <w:tcW w:w="636" w:type="dxa"/>
            <w:vAlign w:val="center"/>
          </w:tcPr>
          <w:p w14:paraId="41361CD3" w14:textId="77777777" w:rsidR="005A5F65" w:rsidRPr="00011512" w:rsidRDefault="005A5F65" w:rsidP="005A5F65">
            <w:pPr>
              <w:jc w:val="center"/>
            </w:pPr>
            <w:r w:rsidRPr="00011512">
              <w:t>5</w:t>
            </w:r>
          </w:p>
        </w:tc>
        <w:tc>
          <w:tcPr>
            <w:tcW w:w="6492" w:type="dxa"/>
            <w:vAlign w:val="center"/>
          </w:tcPr>
          <w:p w14:paraId="53FCA371" w14:textId="77777777" w:rsidR="005A5F65" w:rsidRPr="00011512" w:rsidRDefault="005A5F65" w:rsidP="005A5F65">
            <w:r w:rsidRPr="00011512">
              <w:t>Обязательное страхование работников</w:t>
            </w:r>
          </w:p>
        </w:tc>
        <w:tc>
          <w:tcPr>
            <w:tcW w:w="1115" w:type="dxa"/>
            <w:vAlign w:val="center"/>
          </w:tcPr>
          <w:p w14:paraId="1E170942" w14:textId="77777777" w:rsidR="005A5F65" w:rsidRPr="00011512" w:rsidRDefault="005A5F65" w:rsidP="005A5F65">
            <w:pPr>
              <w:jc w:val="right"/>
            </w:pPr>
          </w:p>
        </w:tc>
        <w:tc>
          <w:tcPr>
            <w:tcW w:w="1584" w:type="dxa"/>
            <w:vAlign w:val="center"/>
          </w:tcPr>
          <w:p w14:paraId="74CAEF55" w14:textId="77777777" w:rsidR="005A5F65" w:rsidRPr="00011512" w:rsidRDefault="005A5F65" w:rsidP="005A5F65">
            <w:pPr>
              <w:jc w:val="right"/>
            </w:pPr>
          </w:p>
        </w:tc>
      </w:tr>
      <w:tr w:rsidR="005A5F65" w:rsidRPr="00011512" w14:paraId="14B6851C" w14:textId="77777777" w:rsidTr="005A5F65">
        <w:trPr>
          <w:trHeight w:val="644"/>
        </w:trPr>
        <w:tc>
          <w:tcPr>
            <w:tcW w:w="636" w:type="dxa"/>
            <w:vAlign w:val="center"/>
          </w:tcPr>
          <w:p w14:paraId="19B9848D" w14:textId="77777777" w:rsidR="005A5F65" w:rsidRPr="00011512" w:rsidRDefault="005A5F65" w:rsidP="005A5F65">
            <w:pPr>
              <w:jc w:val="center"/>
            </w:pPr>
            <w:r w:rsidRPr="00011512">
              <w:t>6</w:t>
            </w:r>
          </w:p>
        </w:tc>
        <w:tc>
          <w:tcPr>
            <w:tcW w:w="6492" w:type="dxa"/>
            <w:vAlign w:val="center"/>
          </w:tcPr>
          <w:p w14:paraId="7D1EDCB3" w14:textId="77777777" w:rsidR="005A5F65" w:rsidRPr="00011512" w:rsidRDefault="005A5F65" w:rsidP="005A5F65">
            <w:r w:rsidRPr="00011512">
              <w:t>Итого затрат на оказание услуг</w:t>
            </w:r>
          </w:p>
        </w:tc>
        <w:tc>
          <w:tcPr>
            <w:tcW w:w="1115" w:type="dxa"/>
            <w:vAlign w:val="center"/>
          </w:tcPr>
          <w:p w14:paraId="2405CA2C" w14:textId="77777777" w:rsidR="005A5F65" w:rsidRPr="00011512" w:rsidRDefault="005A5F65" w:rsidP="005A5F65">
            <w:pPr>
              <w:jc w:val="right"/>
            </w:pPr>
          </w:p>
        </w:tc>
        <w:tc>
          <w:tcPr>
            <w:tcW w:w="1584" w:type="dxa"/>
            <w:vAlign w:val="center"/>
          </w:tcPr>
          <w:p w14:paraId="0D29B94D" w14:textId="77777777" w:rsidR="005A5F65" w:rsidRPr="00011512" w:rsidRDefault="005A5F65" w:rsidP="005A5F65">
            <w:pPr>
              <w:jc w:val="right"/>
            </w:pPr>
          </w:p>
        </w:tc>
      </w:tr>
      <w:tr w:rsidR="005A5F65" w:rsidRPr="00011512" w14:paraId="6EF1712C" w14:textId="77777777" w:rsidTr="005A5F65">
        <w:trPr>
          <w:trHeight w:val="644"/>
        </w:trPr>
        <w:tc>
          <w:tcPr>
            <w:tcW w:w="636" w:type="dxa"/>
            <w:vAlign w:val="center"/>
          </w:tcPr>
          <w:p w14:paraId="391D373F" w14:textId="77777777" w:rsidR="005A5F65" w:rsidRPr="00011512" w:rsidRDefault="005A5F65" w:rsidP="005A5F65">
            <w:pPr>
              <w:jc w:val="center"/>
            </w:pPr>
            <w:r w:rsidRPr="00011512">
              <w:t>7</w:t>
            </w:r>
          </w:p>
        </w:tc>
        <w:tc>
          <w:tcPr>
            <w:tcW w:w="6492" w:type="dxa"/>
            <w:vAlign w:val="center"/>
          </w:tcPr>
          <w:p w14:paraId="30DD4EF1" w14:textId="77777777" w:rsidR="005A5F65" w:rsidRPr="00011512" w:rsidRDefault="005A5F65" w:rsidP="005A5F65">
            <w:r w:rsidRPr="00011512">
              <w:t>Рентабельность</w:t>
            </w:r>
          </w:p>
        </w:tc>
        <w:tc>
          <w:tcPr>
            <w:tcW w:w="1115" w:type="dxa"/>
            <w:vAlign w:val="center"/>
          </w:tcPr>
          <w:p w14:paraId="352A5256" w14:textId="77777777" w:rsidR="005A5F65" w:rsidRPr="00011512" w:rsidRDefault="005A5F65" w:rsidP="005A5F65">
            <w:pPr>
              <w:jc w:val="right"/>
            </w:pPr>
          </w:p>
        </w:tc>
        <w:tc>
          <w:tcPr>
            <w:tcW w:w="1584" w:type="dxa"/>
            <w:vAlign w:val="center"/>
          </w:tcPr>
          <w:p w14:paraId="33A57E77" w14:textId="77777777" w:rsidR="005A5F65" w:rsidRPr="00011512" w:rsidRDefault="005A5F65" w:rsidP="005A5F65">
            <w:pPr>
              <w:jc w:val="right"/>
            </w:pPr>
          </w:p>
        </w:tc>
      </w:tr>
      <w:tr w:rsidR="005A5F65" w:rsidRPr="00011512" w14:paraId="5AEDA367" w14:textId="77777777" w:rsidTr="005A5F65">
        <w:trPr>
          <w:trHeight w:val="644"/>
        </w:trPr>
        <w:tc>
          <w:tcPr>
            <w:tcW w:w="636" w:type="dxa"/>
            <w:vAlign w:val="center"/>
          </w:tcPr>
          <w:p w14:paraId="3F8F8BF0" w14:textId="77777777" w:rsidR="005A5F65" w:rsidRPr="00011512" w:rsidRDefault="005A5F65" w:rsidP="005A5F65">
            <w:pPr>
              <w:jc w:val="center"/>
            </w:pPr>
            <w:r w:rsidRPr="00011512">
              <w:t>8</w:t>
            </w:r>
          </w:p>
        </w:tc>
        <w:tc>
          <w:tcPr>
            <w:tcW w:w="6492" w:type="dxa"/>
            <w:vAlign w:val="center"/>
          </w:tcPr>
          <w:p w14:paraId="00F83FD9" w14:textId="77777777" w:rsidR="005A5F65" w:rsidRPr="00011512" w:rsidRDefault="005A5F65" w:rsidP="005A5F65">
            <w:r w:rsidRPr="00011512">
              <w:t>Стоимость оказания услуг, руб. в месяц (</w:t>
            </w:r>
            <w:r w:rsidRPr="00011512">
              <w:rPr>
                <w:i/>
              </w:rPr>
              <w:t>НДС не облагается/ с НДС)</w:t>
            </w:r>
          </w:p>
        </w:tc>
        <w:tc>
          <w:tcPr>
            <w:tcW w:w="1115" w:type="dxa"/>
            <w:vAlign w:val="center"/>
          </w:tcPr>
          <w:p w14:paraId="4EB60A26" w14:textId="77777777" w:rsidR="005A5F65" w:rsidRPr="00011512" w:rsidRDefault="005A5F65" w:rsidP="005A5F65">
            <w:pPr>
              <w:jc w:val="right"/>
            </w:pPr>
          </w:p>
        </w:tc>
        <w:tc>
          <w:tcPr>
            <w:tcW w:w="1584" w:type="dxa"/>
            <w:vAlign w:val="center"/>
          </w:tcPr>
          <w:p w14:paraId="38B034FD" w14:textId="77777777" w:rsidR="005A5F65" w:rsidRPr="00011512" w:rsidRDefault="005A5F65" w:rsidP="005A5F65">
            <w:pPr>
              <w:jc w:val="right"/>
            </w:pPr>
          </w:p>
        </w:tc>
      </w:tr>
    </w:tbl>
    <w:p w14:paraId="69A289EC" w14:textId="77777777" w:rsidR="005A5F65" w:rsidRPr="00011512" w:rsidRDefault="005A5F65" w:rsidP="005A5F65">
      <w:pPr>
        <w:jc w:val="center"/>
      </w:pPr>
    </w:p>
    <w:p w14:paraId="1B9204F8" w14:textId="77777777" w:rsidR="005A5F65" w:rsidRPr="00011512" w:rsidRDefault="005A5F65" w:rsidP="005A5F65">
      <w:pPr>
        <w:jc w:val="center"/>
      </w:pPr>
    </w:p>
    <w:p w14:paraId="4BD55697" w14:textId="77777777" w:rsidR="005A5F65" w:rsidRPr="00011512" w:rsidRDefault="005A5F65" w:rsidP="005A5F65">
      <w:r w:rsidRPr="00011512">
        <w:t>Главный бухгалтер Исполнителя _______________________ /___________/</w:t>
      </w:r>
    </w:p>
    <w:p w14:paraId="5267B70C" w14:textId="77777777" w:rsidR="005A5F65" w:rsidRPr="00011512" w:rsidRDefault="005A5F65" w:rsidP="005A5F65">
      <w:pPr>
        <w:tabs>
          <w:tab w:val="left" w:pos="2400"/>
        </w:tabs>
        <w:jc w:val="center"/>
      </w:pPr>
      <w:r w:rsidRPr="00011512">
        <w:t xml:space="preserve">                                                           </w:t>
      </w:r>
    </w:p>
    <w:p w14:paraId="7101F24C" w14:textId="77777777" w:rsidR="00011512" w:rsidRDefault="005A5F65" w:rsidP="005A5F65">
      <w:pPr>
        <w:tabs>
          <w:tab w:val="left" w:pos="2400"/>
        </w:tabs>
        <w:jc w:val="center"/>
      </w:pPr>
      <w:r w:rsidRPr="00011512">
        <w:t xml:space="preserve">                                     </w:t>
      </w:r>
    </w:p>
    <w:p w14:paraId="6FE6192E" w14:textId="72B9390E" w:rsidR="005A5F65" w:rsidRPr="00011512" w:rsidRDefault="005A5F65" w:rsidP="005A5F65">
      <w:pPr>
        <w:tabs>
          <w:tab w:val="left" w:pos="2400"/>
        </w:tabs>
        <w:jc w:val="center"/>
      </w:pPr>
      <w:r w:rsidRPr="00011512">
        <w:t xml:space="preserve">                      </w:t>
      </w:r>
    </w:p>
    <w:p w14:paraId="6960E109" w14:textId="77777777" w:rsidR="005A5F65" w:rsidRPr="00011512" w:rsidRDefault="005A5F65" w:rsidP="005A5F65">
      <w:pPr>
        <w:tabs>
          <w:tab w:val="left" w:pos="2400"/>
        </w:tabs>
        <w:jc w:val="center"/>
      </w:pPr>
    </w:p>
    <w:p w14:paraId="44A602B1" w14:textId="069CB36A" w:rsidR="005A5F65" w:rsidRPr="00011512" w:rsidRDefault="005A5F65" w:rsidP="005A5F65">
      <w:pPr>
        <w:tabs>
          <w:tab w:val="left" w:pos="2400"/>
        </w:tabs>
        <w:jc w:val="center"/>
      </w:pPr>
      <w:r w:rsidRPr="00011512">
        <w:t xml:space="preserve">                        </w:t>
      </w:r>
      <w:r w:rsidR="00011512">
        <w:t xml:space="preserve">               </w:t>
      </w:r>
      <w:r w:rsidRPr="00011512">
        <w:t xml:space="preserve">  Приложение № 3</w:t>
      </w:r>
    </w:p>
    <w:p w14:paraId="2FC213C6" w14:textId="6D700CAD" w:rsidR="005A5F65" w:rsidRPr="00011512" w:rsidRDefault="005A5F65" w:rsidP="005A5F65">
      <w:pPr>
        <w:tabs>
          <w:tab w:val="left" w:pos="2400"/>
        </w:tabs>
        <w:jc w:val="center"/>
      </w:pPr>
      <w:r w:rsidRPr="00011512">
        <w:t xml:space="preserve">                  </w:t>
      </w:r>
      <w:r w:rsidR="005B439A" w:rsidRPr="00011512">
        <w:t xml:space="preserve">                 </w:t>
      </w:r>
      <w:r w:rsidRPr="00011512">
        <w:t xml:space="preserve">к Договору </w:t>
      </w:r>
      <w:r w:rsidR="005B439A" w:rsidRPr="00011512">
        <w:t>№</w:t>
      </w:r>
    </w:p>
    <w:p w14:paraId="437D53BE" w14:textId="77777777" w:rsidR="005A5F65" w:rsidRPr="00011512" w:rsidRDefault="005A5F65" w:rsidP="005A5F65">
      <w:pPr>
        <w:pStyle w:val="4"/>
        <w:jc w:val="left"/>
        <w:rPr>
          <w:b w:val="0"/>
        </w:rPr>
      </w:pPr>
      <w:r w:rsidRPr="00011512">
        <w:rPr>
          <w:b w:val="0"/>
        </w:rPr>
        <w:t>(</w:t>
      </w:r>
      <w:proofErr w:type="gramStart"/>
      <w:r w:rsidRPr="00011512">
        <w:rPr>
          <w:b w:val="0"/>
        </w:rPr>
        <w:t xml:space="preserve">ФОРМА)   </w:t>
      </w:r>
      <w:proofErr w:type="gramEnd"/>
      <w:r w:rsidRPr="00011512">
        <w:rPr>
          <w:b w:val="0"/>
        </w:rPr>
        <w:t xml:space="preserve">                                                                 от «___» _________ 20__ г. </w:t>
      </w:r>
    </w:p>
    <w:p w14:paraId="3A027E6F" w14:textId="7EA32EF9" w:rsidR="005A5F65" w:rsidRPr="00011512" w:rsidRDefault="005B439A" w:rsidP="005A5F65">
      <w:pPr>
        <w:tabs>
          <w:tab w:val="left" w:pos="142"/>
          <w:tab w:val="left" w:pos="12758"/>
        </w:tabs>
        <w:autoSpaceDE w:val="0"/>
        <w:autoSpaceDN w:val="0"/>
        <w:adjustRightInd w:val="0"/>
        <w:jc w:val="center"/>
      </w:pPr>
      <w:r w:rsidRPr="00011512">
        <w:t xml:space="preserve">             </w:t>
      </w:r>
    </w:p>
    <w:p w14:paraId="0CB93D12" w14:textId="77777777" w:rsidR="005A5F65" w:rsidRPr="00011512" w:rsidRDefault="005A5F65" w:rsidP="005B439A">
      <w:pPr>
        <w:rPr>
          <w:rFonts w:eastAsia="Arial Unicode MS"/>
        </w:rPr>
      </w:pPr>
    </w:p>
    <w:tbl>
      <w:tblPr>
        <w:tblW w:w="10445" w:type="dxa"/>
        <w:tblInd w:w="-74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5A5F65" w:rsidRPr="00011512" w14:paraId="15FE73B8" w14:textId="77777777" w:rsidTr="005A5F65">
        <w:trPr>
          <w:trHeight w:val="255"/>
        </w:trPr>
        <w:tc>
          <w:tcPr>
            <w:tcW w:w="1843" w:type="dxa"/>
            <w:tcBorders>
              <w:top w:val="nil"/>
              <w:left w:val="nil"/>
              <w:bottom w:val="nil"/>
              <w:right w:val="nil"/>
            </w:tcBorders>
            <w:shd w:val="clear" w:color="auto" w:fill="auto"/>
            <w:noWrap/>
            <w:vAlign w:val="bottom"/>
            <w:hideMark/>
          </w:tcPr>
          <w:p w14:paraId="39689FB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7DC46148"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71D508A1"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4B903E6"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18D74854" w14:textId="77777777" w:rsidR="005A5F65" w:rsidRPr="00011512" w:rsidRDefault="005A5F65" w:rsidP="005A5F65">
            <w:pPr>
              <w:jc w:val="right"/>
            </w:pPr>
            <w:proofErr w:type="gramStart"/>
            <w:r w:rsidRPr="00011512">
              <w:t>Специализированная  форма</w:t>
            </w:r>
            <w:proofErr w:type="gramEnd"/>
            <w:r w:rsidRPr="00011512">
              <w:t xml:space="preserve"> № ФПУ-26</w:t>
            </w:r>
          </w:p>
        </w:tc>
      </w:tr>
      <w:tr w:rsidR="005A5F65" w:rsidRPr="00011512" w14:paraId="3E1DCD9A" w14:textId="77777777" w:rsidTr="005A5F65">
        <w:trPr>
          <w:trHeight w:val="255"/>
        </w:trPr>
        <w:tc>
          <w:tcPr>
            <w:tcW w:w="1843" w:type="dxa"/>
            <w:tcBorders>
              <w:top w:val="nil"/>
              <w:left w:val="nil"/>
              <w:bottom w:val="nil"/>
              <w:right w:val="nil"/>
            </w:tcBorders>
            <w:shd w:val="clear" w:color="auto" w:fill="auto"/>
            <w:noWrap/>
            <w:vAlign w:val="bottom"/>
            <w:hideMark/>
          </w:tcPr>
          <w:p w14:paraId="5DAA0BF8"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9A16CA"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35691A3A"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C1FEA8E"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0F760801" w14:textId="77777777" w:rsidR="005A5F65" w:rsidRPr="00011512" w:rsidRDefault="005A5F65" w:rsidP="005A5F65">
            <w:pPr>
              <w:jc w:val="right"/>
            </w:pPr>
            <w:r w:rsidRPr="00011512">
              <w:t xml:space="preserve">Утверждена распоряжением ОАО «РЖД» </w:t>
            </w:r>
            <w:proofErr w:type="gramStart"/>
            <w:r w:rsidRPr="00011512">
              <w:t>от  15.12.2008</w:t>
            </w:r>
            <w:proofErr w:type="gramEnd"/>
            <w:r w:rsidRPr="00011512">
              <w:t xml:space="preserve">  № 2688р</w:t>
            </w:r>
          </w:p>
        </w:tc>
      </w:tr>
      <w:tr w:rsidR="005A5F65" w:rsidRPr="00011512" w14:paraId="4F17C7DC" w14:textId="77777777" w:rsidTr="005A5F65">
        <w:trPr>
          <w:trHeight w:val="165"/>
        </w:trPr>
        <w:tc>
          <w:tcPr>
            <w:tcW w:w="1843" w:type="dxa"/>
            <w:tcBorders>
              <w:top w:val="nil"/>
              <w:left w:val="nil"/>
              <w:bottom w:val="nil"/>
              <w:right w:val="nil"/>
            </w:tcBorders>
            <w:shd w:val="clear" w:color="auto" w:fill="auto"/>
            <w:noWrap/>
            <w:vAlign w:val="bottom"/>
            <w:hideMark/>
          </w:tcPr>
          <w:p w14:paraId="1865727A"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06E56A85"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A342CA3"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2EA12529"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71B555B"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6EA67E7D"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44F7A20"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780CC2B6"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C96BCF3" w14:textId="77777777" w:rsidR="005A5F65" w:rsidRPr="00011512" w:rsidRDefault="005A5F65" w:rsidP="005A5F65"/>
        </w:tc>
        <w:tc>
          <w:tcPr>
            <w:tcW w:w="1786" w:type="dxa"/>
            <w:gridSpan w:val="3"/>
            <w:tcBorders>
              <w:top w:val="nil"/>
              <w:left w:val="nil"/>
              <w:bottom w:val="nil"/>
              <w:right w:val="nil"/>
            </w:tcBorders>
            <w:shd w:val="clear" w:color="auto" w:fill="auto"/>
            <w:noWrap/>
            <w:vAlign w:val="bottom"/>
            <w:hideMark/>
          </w:tcPr>
          <w:p w14:paraId="5DDB816E" w14:textId="77777777" w:rsidR="005A5F65" w:rsidRPr="00011512"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490139EB" w14:textId="77777777" w:rsidR="005A5F65" w:rsidRPr="00011512" w:rsidRDefault="005A5F65" w:rsidP="005A5F65">
            <w:pPr>
              <w:jc w:val="center"/>
            </w:pPr>
          </w:p>
        </w:tc>
      </w:tr>
      <w:tr w:rsidR="005A5F65" w:rsidRPr="00011512" w14:paraId="21804252"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5E5B1471"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72C24DD"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38F2F1E"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470F5CE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336BDCF1" w14:textId="77777777" w:rsidR="005A5F65" w:rsidRPr="00011512" w:rsidRDefault="005A5F65" w:rsidP="005A5F65">
            <w:pPr>
              <w:jc w:val="right"/>
            </w:pPr>
          </w:p>
        </w:tc>
        <w:tc>
          <w:tcPr>
            <w:tcW w:w="1172" w:type="dxa"/>
            <w:gridSpan w:val="2"/>
            <w:tcBorders>
              <w:top w:val="nil"/>
              <w:left w:val="nil"/>
              <w:bottom w:val="nil"/>
              <w:right w:val="nil"/>
            </w:tcBorders>
            <w:shd w:val="clear" w:color="auto" w:fill="auto"/>
            <w:noWrap/>
            <w:vAlign w:val="bottom"/>
            <w:hideMark/>
          </w:tcPr>
          <w:p w14:paraId="4C07C6EB"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6166F624"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45FDBBF0"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321FBF81" w14:textId="77777777" w:rsidR="005A5F65" w:rsidRPr="00011512" w:rsidRDefault="005A5F65" w:rsidP="005A5F65"/>
        </w:tc>
        <w:tc>
          <w:tcPr>
            <w:tcW w:w="1661" w:type="dxa"/>
            <w:gridSpan w:val="2"/>
            <w:tcBorders>
              <w:top w:val="nil"/>
              <w:left w:val="nil"/>
              <w:bottom w:val="nil"/>
              <w:right w:val="nil"/>
            </w:tcBorders>
            <w:shd w:val="clear" w:color="auto" w:fill="auto"/>
            <w:noWrap/>
            <w:vAlign w:val="bottom"/>
            <w:hideMark/>
          </w:tcPr>
          <w:p w14:paraId="07027F20" w14:textId="77777777" w:rsidR="005A5F65" w:rsidRPr="00011512" w:rsidRDefault="005A5F65" w:rsidP="005A5F65">
            <w:pPr>
              <w:jc w:val="cente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5D39824" w14:textId="77777777" w:rsidR="005A5F65" w:rsidRPr="00011512" w:rsidRDefault="005A5F65" w:rsidP="005A5F65">
            <w:pPr>
              <w:jc w:val="center"/>
            </w:pPr>
            <w:r w:rsidRPr="00011512">
              <w:t>Код</w:t>
            </w:r>
          </w:p>
        </w:tc>
      </w:tr>
      <w:tr w:rsidR="005A5F65" w:rsidRPr="00011512" w14:paraId="0232625A"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507D01D4"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6BC0B23"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570437D9"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57DF5C84"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2EED283E"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5B2DA8C4"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1B043AB"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6220B024"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B1237B0" w14:textId="77777777" w:rsidR="005A5F65" w:rsidRPr="00011512" w:rsidRDefault="005A5F65" w:rsidP="005A5F65"/>
        </w:tc>
        <w:tc>
          <w:tcPr>
            <w:tcW w:w="1661" w:type="dxa"/>
            <w:gridSpan w:val="2"/>
            <w:tcBorders>
              <w:top w:val="nil"/>
              <w:left w:val="nil"/>
              <w:bottom w:val="nil"/>
              <w:right w:val="single" w:sz="8" w:space="0" w:color="auto"/>
            </w:tcBorders>
            <w:shd w:val="clear" w:color="auto" w:fill="auto"/>
            <w:noWrap/>
            <w:vAlign w:val="bottom"/>
            <w:hideMark/>
          </w:tcPr>
          <w:p w14:paraId="24EF26EB" w14:textId="77777777" w:rsidR="005A5F65" w:rsidRPr="00011512" w:rsidRDefault="005A5F65" w:rsidP="005A5F65">
            <w:pPr>
              <w:ind w:hanging="108"/>
            </w:pPr>
            <w:r w:rsidRPr="00011512">
              <w:t>Форма по 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14:paraId="05B4BFE5" w14:textId="77777777" w:rsidR="005A5F65" w:rsidRPr="00011512" w:rsidRDefault="005A5F65" w:rsidP="005A5F65">
            <w:pPr>
              <w:jc w:val="center"/>
            </w:pPr>
            <w:r w:rsidRPr="00011512">
              <w:t>0305867</w:t>
            </w:r>
          </w:p>
        </w:tc>
      </w:tr>
      <w:tr w:rsidR="005A5F65" w:rsidRPr="00011512" w14:paraId="16323ECE"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61F3C5F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FED2E6"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4DEDB28C"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32E77B6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575F063"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4893FB3A"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7019C43F"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278A9F79"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0C149EBB" w14:textId="77777777" w:rsidR="005A5F65" w:rsidRPr="00011512" w:rsidRDefault="005A5F65" w:rsidP="005A5F65">
            <w:pPr>
              <w:jc w:val="right"/>
            </w:pPr>
          </w:p>
        </w:tc>
        <w:tc>
          <w:tcPr>
            <w:tcW w:w="1661" w:type="dxa"/>
            <w:gridSpan w:val="2"/>
            <w:tcBorders>
              <w:top w:val="nil"/>
              <w:left w:val="nil"/>
              <w:bottom w:val="nil"/>
              <w:right w:val="nil"/>
            </w:tcBorders>
            <w:shd w:val="clear" w:color="auto" w:fill="auto"/>
            <w:noWrap/>
            <w:vAlign w:val="bottom"/>
            <w:hideMark/>
          </w:tcPr>
          <w:p w14:paraId="0E1A2123" w14:textId="77777777" w:rsidR="005A5F65" w:rsidRPr="00011512" w:rsidRDefault="005A5F65" w:rsidP="005A5F65">
            <w:r w:rsidRPr="00011512">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14:paraId="1B75EDD8" w14:textId="77777777" w:rsidR="005A5F65" w:rsidRPr="00011512" w:rsidRDefault="005A5F65" w:rsidP="005A5F65">
            <w:pPr>
              <w:jc w:val="center"/>
              <w:rPr>
                <w:b/>
                <w:bCs/>
              </w:rPr>
            </w:pPr>
            <w:r w:rsidRPr="00011512">
              <w:rPr>
                <w:b/>
                <w:bCs/>
              </w:rPr>
              <w:t> </w:t>
            </w:r>
          </w:p>
        </w:tc>
      </w:tr>
      <w:tr w:rsidR="005A5F65" w:rsidRPr="00011512" w14:paraId="55AEB140"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20A01551" w14:textId="77777777" w:rsidR="005A5F65" w:rsidRPr="00011512" w:rsidRDefault="005A5F65" w:rsidP="005A5F65">
            <w:r w:rsidRPr="00011512">
              <w:t>ЗАКАЗЧИК</w:t>
            </w:r>
          </w:p>
        </w:tc>
        <w:tc>
          <w:tcPr>
            <w:tcW w:w="5442" w:type="dxa"/>
            <w:gridSpan w:val="15"/>
            <w:tcBorders>
              <w:top w:val="nil"/>
              <w:left w:val="nil"/>
              <w:bottom w:val="single" w:sz="4" w:space="0" w:color="auto"/>
              <w:right w:val="nil"/>
            </w:tcBorders>
            <w:shd w:val="clear" w:color="auto" w:fill="auto"/>
            <w:vAlign w:val="bottom"/>
            <w:hideMark/>
          </w:tcPr>
          <w:p w14:paraId="385E8BE8" w14:textId="77777777" w:rsidR="005A5F65" w:rsidRPr="00011512" w:rsidRDefault="005A5F65" w:rsidP="005A5F65">
            <w:pPr>
              <w:jc w:val="center"/>
              <w:rPr>
                <w:b/>
                <w:bCs/>
              </w:rPr>
            </w:pPr>
            <w:r w:rsidRPr="00011512">
              <w:rPr>
                <w:b/>
                <w:bCs/>
              </w:rPr>
              <w:t> </w:t>
            </w:r>
          </w:p>
        </w:tc>
        <w:tc>
          <w:tcPr>
            <w:tcW w:w="1661" w:type="dxa"/>
            <w:gridSpan w:val="2"/>
            <w:tcBorders>
              <w:top w:val="nil"/>
              <w:left w:val="nil"/>
              <w:bottom w:val="nil"/>
              <w:right w:val="nil"/>
            </w:tcBorders>
            <w:vAlign w:val="center"/>
            <w:hideMark/>
          </w:tcPr>
          <w:p w14:paraId="1E2A2810" w14:textId="77777777" w:rsidR="005A5F65" w:rsidRPr="00011512" w:rsidRDefault="005A5F65" w:rsidP="005A5F65"/>
        </w:tc>
        <w:tc>
          <w:tcPr>
            <w:tcW w:w="1417" w:type="dxa"/>
            <w:gridSpan w:val="2"/>
            <w:tcBorders>
              <w:top w:val="nil"/>
              <w:left w:val="single" w:sz="8" w:space="0" w:color="auto"/>
              <w:bottom w:val="single" w:sz="8" w:space="0" w:color="000000"/>
              <w:right w:val="single" w:sz="8" w:space="0" w:color="auto"/>
            </w:tcBorders>
            <w:vAlign w:val="center"/>
            <w:hideMark/>
          </w:tcPr>
          <w:p w14:paraId="524FAD0D" w14:textId="77777777" w:rsidR="005A5F65" w:rsidRPr="00011512" w:rsidRDefault="005A5F65" w:rsidP="005A5F65">
            <w:pPr>
              <w:rPr>
                <w:b/>
                <w:bCs/>
              </w:rPr>
            </w:pPr>
          </w:p>
        </w:tc>
      </w:tr>
      <w:tr w:rsidR="005A5F65" w:rsidRPr="00D31FCF" w14:paraId="5C89A6D2" w14:textId="77777777" w:rsidTr="005A5F65">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14:paraId="29D2C2D0" w14:textId="77777777" w:rsidR="005A5F65" w:rsidRPr="00011512" w:rsidRDefault="005A5F65" w:rsidP="005A5F65">
            <w:pPr>
              <w:jc w:val="center"/>
            </w:pPr>
            <w:r w:rsidRPr="00011512">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58861E2" w14:textId="77777777" w:rsidR="005A5F65" w:rsidRPr="00D31FCF" w:rsidRDefault="005A5F65" w:rsidP="005A5F65">
            <w:pPr>
              <w:jc w:val="right"/>
            </w:pPr>
            <w:r w:rsidRPr="00011512">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2C1FD70C" w14:textId="77777777" w:rsidR="005A5F65" w:rsidRPr="00D31FCF" w:rsidRDefault="005A5F65" w:rsidP="005A5F65">
            <w:pPr>
              <w:jc w:val="center"/>
            </w:pPr>
            <w:r w:rsidRPr="00D31FCF">
              <w:t> </w:t>
            </w:r>
          </w:p>
        </w:tc>
      </w:tr>
      <w:tr w:rsidR="005A5F65" w:rsidRPr="00D31FCF" w14:paraId="043E6C74" w14:textId="77777777" w:rsidTr="005A5F65">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14:paraId="27D1C0B9"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34DB4B68"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5BE89239" w14:textId="77777777" w:rsidR="005A5F65" w:rsidRPr="00D31FCF" w:rsidRDefault="005A5F65" w:rsidP="005A5F65"/>
        </w:tc>
      </w:tr>
      <w:tr w:rsidR="005A5F65" w:rsidRPr="00D31FCF" w14:paraId="33AF54AA" w14:textId="77777777" w:rsidTr="005A5F65">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14:paraId="69D34626"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14:paraId="69371FDB" w14:textId="77777777" w:rsidR="005A5F65" w:rsidRPr="00D31FCF" w:rsidRDefault="005A5F65" w:rsidP="005A5F65">
            <w:pPr>
              <w:jc w:val="right"/>
            </w:pPr>
            <w:r w:rsidRPr="00D31FCF">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2CDFEA9" w14:textId="77777777" w:rsidR="005A5F65" w:rsidRPr="00D31FCF" w:rsidRDefault="005A5F65" w:rsidP="005A5F65">
            <w:pPr>
              <w:jc w:val="center"/>
              <w:rPr>
                <w:b/>
                <w:bCs/>
              </w:rPr>
            </w:pPr>
            <w:r w:rsidRPr="00D31FCF">
              <w:rPr>
                <w:b/>
                <w:bCs/>
              </w:rPr>
              <w:t> </w:t>
            </w:r>
          </w:p>
        </w:tc>
      </w:tr>
      <w:tr w:rsidR="005A5F65" w:rsidRPr="00D31FCF" w14:paraId="2FBB4020" w14:textId="77777777" w:rsidTr="005A5F65">
        <w:trPr>
          <w:gridAfter w:val="1"/>
          <w:wAfter w:w="82" w:type="dxa"/>
          <w:trHeight w:val="300"/>
        </w:trPr>
        <w:tc>
          <w:tcPr>
            <w:tcW w:w="1843" w:type="dxa"/>
            <w:tcBorders>
              <w:top w:val="nil"/>
              <w:left w:val="nil"/>
              <w:bottom w:val="nil"/>
              <w:right w:val="nil"/>
            </w:tcBorders>
            <w:shd w:val="clear" w:color="auto" w:fill="auto"/>
            <w:noWrap/>
            <w:vAlign w:val="bottom"/>
            <w:hideMark/>
          </w:tcPr>
          <w:p w14:paraId="684FCB3C" w14:textId="77777777" w:rsidR="005A5F65" w:rsidRPr="00D31FCF" w:rsidRDefault="005A5F65" w:rsidP="005A5F65">
            <w:r w:rsidRPr="00D31FCF">
              <w:t>ИСПОЛНИТЕЛЬ</w:t>
            </w:r>
          </w:p>
        </w:tc>
        <w:tc>
          <w:tcPr>
            <w:tcW w:w="5442" w:type="dxa"/>
            <w:gridSpan w:val="15"/>
            <w:tcBorders>
              <w:top w:val="nil"/>
              <w:left w:val="nil"/>
              <w:bottom w:val="single" w:sz="4" w:space="0" w:color="auto"/>
              <w:right w:val="nil"/>
            </w:tcBorders>
            <w:shd w:val="clear" w:color="auto" w:fill="auto"/>
            <w:vAlign w:val="bottom"/>
            <w:hideMark/>
          </w:tcPr>
          <w:p w14:paraId="5834A698"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76E80156"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3D884491" w14:textId="77777777" w:rsidR="005A5F65" w:rsidRPr="00D31FCF" w:rsidRDefault="005A5F65" w:rsidP="005A5F65">
            <w:pPr>
              <w:rPr>
                <w:b/>
                <w:bCs/>
              </w:rPr>
            </w:pPr>
          </w:p>
        </w:tc>
      </w:tr>
      <w:tr w:rsidR="005A5F65" w:rsidRPr="00D31FCF" w14:paraId="37F9C1B0" w14:textId="77777777" w:rsidTr="005A5F65">
        <w:trPr>
          <w:gridAfter w:val="1"/>
          <w:wAfter w:w="82" w:type="dxa"/>
          <w:trHeight w:val="240"/>
        </w:trPr>
        <w:tc>
          <w:tcPr>
            <w:tcW w:w="1843" w:type="dxa"/>
            <w:tcBorders>
              <w:top w:val="nil"/>
              <w:left w:val="nil"/>
              <w:bottom w:val="nil"/>
              <w:right w:val="nil"/>
            </w:tcBorders>
            <w:shd w:val="clear" w:color="auto" w:fill="auto"/>
            <w:noWrap/>
            <w:vAlign w:val="bottom"/>
            <w:hideMark/>
          </w:tcPr>
          <w:p w14:paraId="3D97D01C" w14:textId="77777777" w:rsidR="005A5F65" w:rsidRPr="00D31FCF" w:rsidRDefault="005A5F65" w:rsidP="005A5F65">
            <w:r w:rsidRPr="00D31FCF">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14:paraId="04179CC4" w14:textId="77777777" w:rsidR="005A5F65" w:rsidRPr="00D31FCF" w:rsidRDefault="005A5F65" w:rsidP="005A5F65">
            <w:pPr>
              <w:jc w:val="center"/>
            </w:pPr>
            <w:r w:rsidRPr="00D31FCF">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8E5AF79" w14:textId="77777777" w:rsidR="005A5F65" w:rsidRPr="00D31FCF" w:rsidRDefault="005A5F65" w:rsidP="005A5F65">
            <w:pPr>
              <w:jc w:val="right"/>
            </w:pPr>
            <w:r w:rsidRPr="00D31FCF">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3E896523" w14:textId="77777777" w:rsidR="005A5F65" w:rsidRPr="00D31FCF" w:rsidRDefault="005A5F65" w:rsidP="005A5F65">
            <w:pPr>
              <w:jc w:val="center"/>
            </w:pPr>
            <w:r w:rsidRPr="00D31FCF">
              <w:t> </w:t>
            </w:r>
          </w:p>
        </w:tc>
      </w:tr>
      <w:tr w:rsidR="005A5F65" w:rsidRPr="00D31FCF" w14:paraId="6421A7E2" w14:textId="77777777" w:rsidTr="005A5F65">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14:paraId="03884BD7"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1ED234D9"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01423616" w14:textId="77777777" w:rsidR="005A5F65" w:rsidRPr="00D31FCF" w:rsidRDefault="005A5F65" w:rsidP="005A5F65"/>
        </w:tc>
      </w:tr>
      <w:tr w:rsidR="005A5F65" w:rsidRPr="00D31FCF" w14:paraId="128E3F2D" w14:textId="77777777" w:rsidTr="005A5F65">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14:paraId="7A32644A"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14:paraId="7A3E525B" w14:textId="77777777" w:rsidR="005A5F65" w:rsidRPr="00D31FCF" w:rsidRDefault="005A5F65" w:rsidP="005A5F65">
            <w:pPr>
              <w:jc w:val="center"/>
            </w:pPr>
          </w:p>
        </w:tc>
        <w:tc>
          <w:tcPr>
            <w:tcW w:w="1417" w:type="dxa"/>
            <w:gridSpan w:val="2"/>
            <w:tcBorders>
              <w:top w:val="nil"/>
              <w:left w:val="nil"/>
              <w:bottom w:val="nil"/>
              <w:right w:val="nil"/>
            </w:tcBorders>
            <w:shd w:val="clear" w:color="auto" w:fill="auto"/>
            <w:noWrap/>
            <w:vAlign w:val="bottom"/>
            <w:hideMark/>
          </w:tcPr>
          <w:p w14:paraId="43EA676B" w14:textId="77777777" w:rsidR="005A5F65" w:rsidRPr="00D31FCF" w:rsidRDefault="005A5F65" w:rsidP="005A5F65">
            <w:pPr>
              <w:jc w:val="center"/>
            </w:pPr>
          </w:p>
        </w:tc>
      </w:tr>
      <w:tr w:rsidR="005A5F65" w:rsidRPr="00D31FCF" w14:paraId="641A6421" w14:textId="77777777" w:rsidTr="005A5F65">
        <w:trPr>
          <w:trHeight w:val="255"/>
        </w:trPr>
        <w:tc>
          <w:tcPr>
            <w:tcW w:w="1843" w:type="dxa"/>
            <w:tcBorders>
              <w:top w:val="nil"/>
              <w:left w:val="nil"/>
              <w:bottom w:val="nil"/>
              <w:right w:val="nil"/>
            </w:tcBorders>
            <w:shd w:val="clear" w:color="auto" w:fill="auto"/>
            <w:noWrap/>
            <w:vAlign w:val="bottom"/>
            <w:hideMark/>
          </w:tcPr>
          <w:p w14:paraId="761A69E0"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E5CAFFB"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74D828E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23A5A4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4AA247C" w14:textId="77777777" w:rsidR="005A5F65" w:rsidRPr="00D31FCF" w:rsidRDefault="005A5F65" w:rsidP="005A5F65"/>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7B05" w14:textId="77777777" w:rsidR="005A5F65" w:rsidRPr="00D31FCF" w:rsidRDefault="005A5F65" w:rsidP="005A5F65">
            <w:pPr>
              <w:jc w:val="center"/>
            </w:pPr>
            <w:r w:rsidRPr="00D31FCF">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EA3DB7" w14:textId="77777777" w:rsidR="005A5F65" w:rsidRPr="00D31FCF" w:rsidRDefault="005A5F65" w:rsidP="005A5F65">
            <w:pPr>
              <w:jc w:val="center"/>
            </w:pPr>
            <w:r w:rsidRPr="00D31FCF">
              <w:t>Дата</w:t>
            </w:r>
          </w:p>
        </w:tc>
        <w:tc>
          <w:tcPr>
            <w:tcW w:w="236" w:type="dxa"/>
            <w:gridSpan w:val="2"/>
            <w:tcBorders>
              <w:top w:val="nil"/>
              <w:left w:val="nil"/>
              <w:bottom w:val="nil"/>
              <w:right w:val="nil"/>
            </w:tcBorders>
            <w:shd w:val="clear" w:color="auto" w:fill="auto"/>
            <w:noWrap/>
            <w:vAlign w:val="bottom"/>
            <w:hideMark/>
          </w:tcPr>
          <w:p w14:paraId="154E7996"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7E9B3CBD"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4762948" w14:textId="77777777" w:rsidR="005A5F65" w:rsidRPr="00D31FCF" w:rsidRDefault="005A5F65" w:rsidP="005A5F65"/>
        </w:tc>
      </w:tr>
      <w:tr w:rsidR="005A5F65" w:rsidRPr="00D31FCF" w14:paraId="286C14DA" w14:textId="77777777" w:rsidTr="005A5F65">
        <w:trPr>
          <w:trHeight w:val="315"/>
        </w:trPr>
        <w:tc>
          <w:tcPr>
            <w:tcW w:w="1843" w:type="dxa"/>
            <w:tcBorders>
              <w:top w:val="nil"/>
              <w:left w:val="nil"/>
              <w:bottom w:val="nil"/>
              <w:right w:val="nil"/>
            </w:tcBorders>
            <w:shd w:val="clear" w:color="auto" w:fill="auto"/>
            <w:noWrap/>
            <w:vAlign w:val="bottom"/>
            <w:hideMark/>
          </w:tcPr>
          <w:p w14:paraId="63802FE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7BBDDE2"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0D3BFCD3"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15ED656" w14:textId="77777777" w:rsidR="005A5F65" w:rsidRPr="00D31FCF" w:rsidRDefault="005A5F65" w:rsidP="005A5F65">
            <w:pPr>
              <w:rPr>
                <w:b/>
                <w:bCs/>
              </w:rPr>
            </w:pPr>
            <w:r w:rsidRPr="00D31FCF">
              <w:rPr>
                <w:b/>
                <w:bCs/>
              </w:rPr>
              <w:t xml:space="preserve">                   </w:t>
            </w:r>
          </w:p>
        </w:tc>
        <w:tc>
          <w:tcPr>
            <w:tcW w:w="814" w:type="dxa"/>
            <w:gridSpan w:val="2"/>
            <w:tcBorders>
              <w:top w:val="nil"/>
              <w:left w:val="nil"/>
              <w:bottom w:val="nil"/>
              <w:right w:val="nil"/>
            </w:tcBorders>
            <w:shd w:val="clear" w:color="auto" w:fill="auto"/>
            <w:noWrap/>
            <w:vAlign w:val="bottom"/>
            <w:hideMark/>
          </w:tcPr>
          <w:p w14:paraId="3E51771C" w14:textId="77777777" w:rsidR="005A5F65" w:rsidRPr="00D31FCF" w:rsidRDefault="005A5F65" w:rsidP="005A5F65">
            <w:pPr>
              <w:jc w:val="center"/>
              <w:rPr>
                <w:b/>
                <w:bCs/>
              </w:rPr>
            </w:pPr>
            <w:r w:rsidRPr="00D31FCF">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34D27" w14:textId="77777777" w:rsidR="005A5F65" w:rsidRPr="00D31FCF" w:rsidRDefault="005A5F65" w:rsidP="005A5F65">
            <w:pPr>
              <w:jc w:val="center"/>
              <w:rPr>
                <w:b/>
                <w:bCs/>
              </w:rPr>
            </w:pPr>
            <w:r w:rsidRPr="00D31FCF">
              <w:rPr>
                <w:b/>
                <w:bCs/>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C3C528" w14:textId="77777777" w:rsidR="005A5F65" w:rsidRPr="00D31FCF" w:rsidRDefault="005A5F65" w:rsidP="005A5F65">
            <w:pPr>
              <w:jc w:val="center"/>
              <w:rPr>
                <w:b/>
                <w:bCs/>
              </w:rPr>
            </w:pPr>
            <w:r w:rsidRPr="00D31FCF">
              <w:rPr>
                <w:b/>
                <w:bCs/>
              </w:rPr>
              <w:t> </w:t>
            </w:r>
          </w:p>
        </w:tc>
        <w:tc>
          <w:tcPr>
            <w:tcW w:w="236" w:type="dxa"/>
            <w:gridSpan w:val="2"/>
            <w:tcBorders>
              <w:top w:val="nil"/>
              <w:left w:val="nil"/>
              <w:bottom w:val="nil"/>
              <w:right w:val="nil"/>
            </w:tcBorders>
            <w:shd w:val="clear" w:color="auto" w:fill="auto"/>
            <w:noWrap/>
            <w:vAlign w:val="bottom"/>
            <w:hideMark/>
          </w:tcPr>
          <w:p w14:paraId="756F7043" w14:textId="77777777" w:rsidR="005A5F65" w:rsidRPr="00D31FCF" w:rsidRDefault="005A5F65" w:rsidP="005A5F65">
            <w:pPr>
              <w:rPr>
                <w:b/>
                <w:bCs/>
              </w:rPr>
            </w:pPr>
          </w:p>
        </w:tc>
        <w:tc>
          <w:tcPr>
            <w:tcW w:w="1786" w:type="dxa"/>
            <w:gridSpan w:val="3"/>
            <w:tcBorders>
              <w:top w:val="nil"/>
              <w:left w:val="nil"/>
              <w:bottom w:val="nil"/>
              <w:right w:val="nil"/>
            </w:tcBorders>
            <w:shd w:val="clear" w:color="auto" w:fill="auto"/>
            <w:noWrap/>
            <w:vAlign w:val="bottom"/>
            <w:hideMark/>
          </w:tcPr>
          <w:p w14:paraId="4F32A749"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548798D" w14:textId="77777777" w:rsidR="005A5F65" w:rsidRPr="00D31FCF" w:rsidRDefault="005A5F65" w:rsidP="005A5F65"/>
        </w:tc>
      </w:tr>
      <w:tr w:rsidR="005A5F65" w:rsidRPr="00D31FCF" w14:paraId="2FCCF1C1" w14:textId="77777777" w:rsidTr="005A5F65">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14:paraId="5568C7FC" w14:textId="77777777" w:rsidR="005A5F65" w:rsidRPr="00D31FCF" w:rsidRDefault="005A5F65" w:rsidP="005A5F65">
            <w:pPr>
              <w:jc w:val="center"/>
              <w:rPr>
                <w:b/>
                <w:bCs/>
              </w:rPr>
            </w:pPr>
            <w:r w:rsidRPr="00D31FCF">
              <w:rPr>
                <w:b/>
                <w:bCs/>
              </w:rPr>
              <w:t>о выполненных работах (оказанных услугах)</w:t>
            </w:r>
          </w:p>
        </w:tc>
      </w:tr>
      <w:tr w:rsidR="005A5F65" w:rsidRPr="00D31FCF" w14:paraId="406F2D21" w14:textId="77777777" w:rsidTr="005A5F65">
        <w:trPr>
          <w:trHeight w:val="150"/>
        </w:trPr>
        <w:tc>
          <w:tcPr>
            <w:tcW w:w="1843" w:type="dxa"/>
            <w:tcBorders>
              <w:top w:val="nil"/>
              <w:left w:val="nil"/>
              <w:bottom w:val="nil"/>
              <w:right w:val="nil"/>
            </w:tcBorders>
            <w:shd w:val="clear" w:color="auto" w:fill="auto"/>
            <w:noWrap/>
            <w:vAlign w:val="bottom"/>
            <w:hideMark/>
          </w:tcPr>
          <w:p w14:paraId="64633F78"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E86CDF0"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49746E2"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A8705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8F077F7"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0C36FD39"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349D39EA"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0EC3A76B"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02FA6C7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5C1F0A35"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DD78752" w14:textId="77777777" w:rsidR="005A5F65" w:rsidRPr="00D31FCF" w:rsidRDefault="005A5F65" w:rsidP="005A5F65"/>
        </w:tc>
      </w:tr>
      <w:tr w:rsidR="005A5F65" w:rsidRPr="00D31FCF" w14:paraId="542BC078" w14:textId="77777777" w:rsidTr="005A5F65">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14:paraId="04232AC0" w14:textId="77777777" w:rsidR="005A5F65" w:rsidRPr="00D31FCF" w:rsidRDefault="005A5F65" w:rsidP="005A5F65">
            <w:r w:rsidRPr="00D31FCF">
              <w:t xml:space="preserve">по </w:t>
            </w:r>
          </w:p>
        </w:tc>
      </w:tr>
      <w:tr w:rsidR="005A5F65" w:rsidRPr="00D31FCF" w14:paraId="2EEB53C3" w14:textId="77777777" w:rsidTr="005A5F65">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14:paraId="2D83A8B1" w14:textId="77777777" w:rsidR="005A5F65" w:rsidRPr="00D31FCF" w:rsidRDefault="005A5F65" w:rsidP="005A5F65">
            <w:pPr>
              <w:jc w:val="center"/>
            </w:pPr>
            <w:r w:rsidRPr="00D31FCF">
              <w:t>(договору (наряду-заказу</w:t>
            </w:r>
            <w:proofErr w:type="gramStart"/>
            <w:r w:rsidRPr="00D31FCF">
              <w:t>),  дата</w:t>
            </w:r>
            <w:proofErr w:type="gramEnd"/>
            <w:r w:rsidRPr="00D31FCF">
              <w:t>, номер)</w:t>
            </w:r>
          </w:p>
        </w:tc>
      </w:tr>
      <w:tr w:rsidR="005A5F65" w:rsidRPr="00D31FCF" w14:paraId="349762E1" w14:textId="77777777" w:rsidTr="005A5F65">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14:paraId="14F921EE" w14:textId="77777777" w:rsidR="005A5F65" w:rsidRPr="00D31FCF" w:rsidRDefault="005A5F65" w:rsidP="005A5F65">
            <w:r w:rsidRPr="00D31FCF">
              <w:t xml:space="preserve">на </w:t>
            </w:r>
          </w:p>
        </w:tc>
      </w:tr>
      <w:tr w:rsidR="005A5F65" w:rsidRPr="00D31FCF" w14:paraId="1105FBBA" w14:textId="77777777" w:rsidTr="005A5F65">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14:paraId="2EB92D27" w14:textId="77777777" w:rsidR="005A5F65" w:rsidRPr="00D31FCF" w:rsidRDefault="005A5F65" w:rsidP="005A5F65">
            <w:pPr>
              <w:jc w:val="center"/>
            </w:pPr>
            <w:r w:rsidRPr="00D31FCF">
              <w:t xml:space="preserve">(наименование договора (наряда-заказа)) </w:t>
            </w:r>
          </w:p>
        </w:tc>
      </w:tr>
      <w:tr w:rsidR="005A5F65" w:rsidRPr="00D31FCF" w14:paraId="6DBB1946" w14:textId="77777777" w:rsidTr="005A5F65">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14:paraId="2D96B7C8" w14:textId="77777777" w:rsidR="005A5F65" w:rsidRPr="00D31FCF" w:rsidRDefault="005A5F65" w:rsidP="005A5F65">
            <w:r w:rsidRPr="00D31FCF">
              <w:t xml:space="preserve">Мы, нижеподписавшиеся, </w:t>
            </w:r>
            <w:proofErr w:type="gramStart"/>
            <w:r w:rsidRPr="00D31FCF">
              <w:t>представитель  ИСПОЛНИТЕЛЯ</w:t>
            </w:r>
            <w:proofErr w:type="gramEnd"/>
            <w:r w:rsidRPr="00D31FCF">
              <w:t xml:space="preserve"> </w:t>
            </w:r>
          </w:p>
        </w:tc>
        <w:tc>
          <w:tcPr>
            <w:tcW w:w="6179" w:type="dxa"/>
            <w:gridSpan w:val="12"/>
            <w:tcBorders>
              <w:top w:val="nil"/>
              <w:left w:val="nil"/>
              <w:bottom w:val="single" w:sz="4" w:space="0" w:color="auto"/>
              <w:right w:val="nil"/>
            </w:tcBorders>
            <w:shd w:val="clear" w:color="auto" w:fill="auto"/>
            <w:noWrap/>
            <w:vAlign w:val="bottom"/>
            <w:hideMark/>
          </w:tcPr>
          <w:p w14:paraId="0A1549C1" w14:textId="77777777" w:rsidR="005A5F65" w:rsidRPr="00D31FCF" w:rsidRDefault="005A5F65" w:rsidP="005A5F65">
            <w:pPr>
              <w:jc w:val="right"/>
              <w:rPr>
                <w:b/>
                <w:bCs/>
              </w:rPr>
            </w:pPr>
            <w:r w:rsidRPr="00D31FCF">
              <w:rPr>
                <w:b/>
                <w:bCs/>
              </w:rPr>
              <w:t> </w:t>
            </w:r>
          </w:p>
        </w:tc>
      </w:tr>
      <w:tr w:rsidR="005A5F65" w:rsidRPr="00D31FCF" w14:paraId="5BE84D0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3DC57A0E" w14:textId="77777777" w:rsidR="005A5F65" w:rsidRPr="00D31FCF" w:rsidRDefault="005A5F65" w:rsidP="005A5F65">
            <w:pPr>
              <w:jc w:val="right"/>
              <w:rPr>
                <w:i/>
                <w:iCs/>
              </w:rPr>
            </w:pPr>
            <w:r w:rsidRPr="00D31FCF">
              <w:rPr>
                <w:i/>
                <w:iCs/>
              </w:rPr>
              <w:t>,</w:t>
            </w:r>
          </w:p>
        </w:tc>
      </w:tr>
      <w:tr w:rsidR="005A5F65" w:rsidRPr="00D31FCF" w14:paraId="0D9D5027" w14:textId="77777777" w:rsidTr="005A5F65">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14:paraId="79DF7BCD" w14:textId="77777777" w:rsidR="005A5F65" w:rsidRPr="00D31FCF" w:rsidRDefault="005A5F65" w:rsidP="005A5F65">
            <w:pPr>
              <w:jc w:val="center"/>
            </w:pPr>
            <w:r w:rsidRPr="00D31FCF">
              <w:t>(должность, Ф.И.О.)</w:t>
            </w:r>
          </w:p>
        </w:tc>
      </w:tr>
      <w:tr w:rsidR="005A5F65" w:rsidRPr="00D31FCF" w14:paraId="05827434"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7189233" w14:textId="77777777" w:rsidR="005A5F65" w:rsidRPr="00D31FCF" w:rsidRDefault="005A5F65" w:rsidP="005A5F65">
            <w:r w:rsidRPr="00D31FCF">
              <w:t xml:space="preserve">действующий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14:paraId="34ADAAE9" w14:textId="77777777" w:rsidR="005A5F65" w:rsidRPr="00D31FCF" w:rsidRDefault="005A5F65" w:rsidP="005A5F65">
            <w:pPr>
              <w:rPr>
                <w:b/>
                <w:bCs/>
              </w:rPr>
            </w:pPr>
            <w:r w:rsidRPr="00D31FCF">
              <w:rPr>
                <w:b/>
                <w:bCs/>
              </w:rPr>
              <w:t> </w:t>
            </w:r>
          </w:p>
        </w:tc>
      </w:tr>
      <w:tr w:rsidR="005A5F65" w:rsidRPr="00D31FCF" w14:paraId="2E00C2EA"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78B0B445" w14:textId="77777777" w:rsidR="005A5F65" w:rsidRPr="00D31FCF" w:rsidRDefault="005A5F65" w:rsidP="005A5F65">
            <w:pPr>
              <w:jc w:val="center"/>
            </w:pPr>
            <w:r w:rsidRPr="00D31FCF">
              <w:t xml:space="preserve"> (вид документа, дата, номер)</w:t>
            </w:r>
          </w:p>
        </w:tc>
      </w:tr>
      <w:tr w:rsidR="005A5F65" w:rsidRPr="00D31FCF" w14:paraId="230C2A86"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E424A9F" w14:textId="77777777" w:rsidR="005A5F65" w:rsidRPr="00D31FCF" w:rsidRDefault="005A5F65" w:rsidP="005A5F65">
            <w:r w:rsidRPr="00D31FCF">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14:paraId="003597C6" w14:textId="77777777" w:rsidR="005A5F65" w:rsidRPr="00D31FCF" w:rsidRDefault="005A5F65" w:rsidP="005A5F65">
            <w:pPr>
              <w:rPr>
                <w:b/>
                <w:bCs/>
              </w:rPr>
            </w:pPr>
            <w:r w:rsidRPr="00D31FCF">
              <w:rPr>
                <w:b/>
                <w:bCs/>
              </w:rPr>
              <w:t> </w:t>
            </w:r>
          </w:p>
        </w:tc>
      </w:tr>
      <w:tr w:rsidR="005A5F65" w:rsidRPr="00D31FCF" w14:paraId="2AD58E1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24C814E0" w14:textId="77777777" w:rsidR="005A5F65" w:rsidRPr="00D31FCF" w:rsidRDefault="005A5F65" w:rsidP="005A5F65">
            <w:pPr>
              <w:rPr>
                <w:i/>
                <w:iCs/>
              </w:rPr>
            </w:pPr>
            <w:r w:rsidRPr="00D31FCF">
              <w:rPr>
                <w:i/>
                <w:iCs/>
              </w:rPr>
              <w:t> </w:t>
            </w:r>
          </w:p>
        </w:tc>
      </w:tr>
      <w:tr w:rsidR="005A5F65" w:rsidRPr="00D31FCF" w14:paraId="216CE663" w14:textId="77777777" w:rsidTr="005A5F65">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14:paraId="5DB91BD0" w14:textId="77777777" w:rsidR="005A5F65" w:rsidRPr="00D31FCF" w:rsidRDefault="005A5F65" w:rsidP="005A5F65">
            <w:pPr>
              <w:jc w:val="center"/>
            </w:pPr>
            <w:r w:rsidRPr="00D31FCF">
              <w:t>(должность, Ф.И.О.)</w:t>
            </w:r>
          </w:p>
        </w:tc>
      </w:tr>
      <w:tr w:rsidR="005A5F65" w:rsidRPr="00D31FCF" w14:paraId="52CD1059"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9CF260D" w14:textId="77777777" w:rsidR="005A5F65" w:rsidRPr="00D31FCF" w:rsidRDefault="005A5F65" w:rsidP="005A5F65">
            <w:r w:rsidRPr="00D31FCF">
              <w:t xml:space="preserve">действующий на основании </w:t>
            </w:r>
          </w:p>
        </w:tc>
        <w:tc>
          <w:tcPr>
            <w:tcW w:w="539" w:type="dxa"/>
            <w:gridSpan w:val="2"/>
            <w:tcBorders>
              <w:top w:val="nil"/>
              <w:left w:val="nil"/>
              <w:bottom w:val="single" w:sz="4" w:space="0" w:color="auto"/>
              <w:right w:val="nil"/>
            </w:tcBorders>
            <w:shd w:val="clear" w:color="auto" w:fill="auto"/>
            <w:noWrap/>
            <w:vAlign w:val="bottom"/>
            <w:hideMark/>
          </w:tcPr>
          <w:p w14:paraId="4AF3A281" w14:textId="77777777" w:rsidR="005A5F65" w:rsidRPr="00D31FCF" w:rsidRDefault="005A5F65" w:rsidP="005A5F65">
            <w:pPr>
              <w:rPr>
                <w:b/>
                <w:bCs/>
              </w:rPr>
            </w:pPr>
            <w:r w:rsidRPr="00D31FCF">
              <w:rPr>
                <w:b/>
                <w:bCs/>
              </w:rPr>
              <w:t> </w:t>
            </w:r>
          </w:p>
        </w:tc>
        <w:tc>
          <w:tcPr>
            <w:tcW w:w="7834" w:type="dxa"/>
            <w:gridSpan w:val="16"/>
            <w:tcBorders>
              <w:top w:val="nil"/>
              <w:left w:val="nil"/>
              <w:bottom w:val="single" w:sz="4" w:space="0" w:color="auto"/>
              <w:right w:val="nil"/>
            </w:tcBorders>
            <w:shd w:val="clear" w:color="auto" w:fill="auto"/>
            <w:noWrap/>
            <w:vAlign w:val="bottom"/>
            <w:hideMark/>
          </w:tcPr>
          <w:p w14:paraId="7FAE0A46" w14:textId="77777777" w:rsidR="005A5F65" w:rsidRPr="00D31FCF" w:rsidRDefault="005A5F65" w:rsidP="005A5F65">
            <w:pPr>
              <w:jc w:val="center"/>
              <w:rPr>
                <w:i/>
                <w:iCs/>
              </w:rPr>
            </w:pPr>
            <w:r w:rsidRPr="00D31FCF">
              <w:rPr>
                <w:i/>
                <w:iCs/>
              </w:rPr>
              <w:t> </w:t>
            </w:r>
          </w:p>
        </w:tc>
      </w:tr>
      <w:tr w:rsidR="005A5F65" w:rsidRPr="00D31FCF" w14:paraId="2D017B3F"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1FF8F5FC" w14:textId="77777777" w:rsidR="005A5F65" w:rsidRPr="00D31FCF" w:rsidRDefault="005A5F65" w:rsidP="005A5F65">
            <w:pPr>
              <w:jc w:val="center"/>
            </w:pPr>
            <w:r w:rsidRPr="00D31FCF">
              <w:t xml:space="preserve"> (вид документа, дата, номер)</w:t>
            </w:r>
          </w:p>
        </w:tc>
      </w:tr>
      <w:tr w:rsidR="005A5F65" w:rsidRPr="00D31FCF" w14:paraId="17E0DA86" w14:textId="77777777" w:rsidTr="005A5F65">
        <w:trPr>
          <w:trHeight w:val="195"/>
        </w:trPr>
        <w:tc>
          <w:tcPr>
            <w:tcW w:w="1843" w:type="dxa"/>
            <w:tcBorders>
              <w:top w:val="nil"/>
              <w:left w:val="nil"/>
              <w:bottom w:val="nil"/>
              <w:right w:val="nil"/>
            </w:tcBorders>
            <w:shd w:val="clear" w:color="auto" w:fill="auto"/>
            <w:noWrap/>
            <w:vAlign w:val="bottom"/>
            <w:hideMark/>
          </w:tcPr>
          <w:p w14:paraId="2CE1EA4B" w14:textId="77777777" w:rsidR="005A5F65" w:rsidRPr="00D31FCF" w:rsidRDefault="005A5F65" w:rsidP="005A5F65">
            <w:pPr>
              <w:jc w:val="center"/>
            </w:pPr>
          </w:p>
        </w:tc>
        <w:tc>
          <w:tcPr>
            <w:tcW w:w="250" w:type="dxa"/>
            <w:gridSpan w:val="2"/>
            <w:tcBorders>
              <w:top w:val="nil"/>
              <w:left w:val="nil"/>
              <w:bottom w:val="nil"/>
              <w:right w:val="nil"/>
            </w:tcBorders>
            <w:shd w:val="clear" w:color="auto" w:fill="auto"/>
            <w:noWrap/>
            <w:vAlign w:val="bottom"/>
            <w:hideMark/>
          </w:tcPr>
          <w:p w14:paraId="71E600E1"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FBCBC70"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695E28A"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F209768"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05D515E"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17073BC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B8DC0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82D295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79719EB"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5ACA2456" w14:textId="77777777" w:rsidR="005A5F65" w:rsidRPr="00D31FCF" w:rsidRDefault="005A5F65" w:rsidP="005A5F65">
            <w:pPr>
              <w:jc w:val="center"/>
            </w:pPr>
          </w:p>
        </w:tc>
      </w:tr>
      <w:tr w:rsidR="005A5F65" w:rsidRPr="00D31FCF" w14:paraId="60C8328F" w14:textId="77777777" w:rsidTr="005A5F65">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14:paraId="282C1402" w14:textId="77777777" w:rsidR="005A5F65" w:rsidRPr="00D31FCF" w:rsidRDefault="005A5F65" w:rsidP="005A5F65">
            <w:pPr>
              <w:jc w:val="both"/>
            </w:pPr>
            <w:r w:rsidRPr="00D31FCF">
              <w:t xml:space="preserve">составили настоящий акт о том, </w:t>
            </w:r>
            <w:proofErr w:type="gramStart"/>
            <w:r w:rsidRPr="00D31FCF">
              <w:t>что  работы</w:t>
            </w:r>
            <w:proofErr w:type="gramEnd"/>
            <w:r w:rsidRPr="00D31FCF">
              <w:t xml:space="preserve"> (услуги), выполненные ИСПОЛНИТЕЛЕМ  по</w:t>
            </w:r>
          </w:p>
        </w:tc>
        <w:tc>
          <w:tcPr>
            <w:tcW w:w="3215" w:type="dxa"/>
            <w:gridSpan w:val="5"/>
            <w:tcBorders>
              <w:top w:val="nil"/>
              <w:left w:val="nil"/>
              <w:bottom w:val="single" w:sz="4" w:space="0" w:color="auto"/>
              <w:right w:val="nil"/>
            </w:tcBorders>
            <w:shd w:val="clear" w:color="auto" w:fill="auto"/>
            <w:noWrap/>
            <w:vAlign w:val="bottom"/>
            <w:hideMark/>
          </w:tcPr>
          <w:p w14:paraId="3E085596" w14:textId="77777777" w:rsidR="005A5F65" w:rsidRPr="00D31FCF" w:rsidRDefault="005A5F65" w:rsidP="005A5F65">
            <w:pPr>
              <w:jc w:val="center"/>
              <w:rPr>
                <w:b/>
                <w:bCs/>
              </w:rPr>
            </w:pPr>
            <w:r w:rsidRPr="00D31FCF">
              <w:rPr>
                <w:b/>
                <w:bCs/>
              </w:rPr>
              <w:t> </w:t>
            </w:r>
          </w:p>
        </w:tc>
      </w:tr>
      <w:tr w:rsidR="005A5F65" w:rsidRPr="00D31FCF" w14:paraId="25A3DFA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7B487455" w14:textId="77777777" w:rsidR="005A5F65" w:rsidRPr="00D31FCF" w:rsidRDefault="005A5F65" w:rsidP="005A5F65">
            <w:pPr>
              <w:jc w:val="center"/>
              <w:rPr>
                <w:b/>
                <w:bCs/>
              </w:rPr>
            </w:pPr>
            <w:r w:rsidRPr="00D31FCF">
              <w:rPr>
                <w:b/>
                <w:bCs/>
              </w:rPr>
              <w:t> </w:t>
            </w:r>
          </w:p>
        </w:tc>
      </w:tr>
      <w:tr w:rsidR="005A5F65" w:rsidRPr="00D31FCF" w14:paraId="091DEB71" w14:textId="77777777" w:rsidTr="005A5F65">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14:paraId="1AC816C3" w14:textId="77777777" w:rsidR="005A5F65" w:rsidRPr="00D31FCF" w:rsidRDefault="005A5F65" w:rsidP="005A5F65">
            <w:pPr>
              <w:jc w:val="center"/>
            </w:pPr>
            <w:r w:rsidRPr="00D31FCF">
              <w:t>(наименование работ (услуг, этапа))</w:t>
            </w:r>
          </w:p>
        </w:tc>
      </w:tr>
      <w:tr w:rsidR="005A5F65" w:rsidRPr="00D31FCF" w14:paraId="71DE87D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5BDE1528" w14:textId="77777777" w:rsidR="005A5F65" w:rsidRPr="00D31FCF" w:rsidRDefault="005A5F65" w:rsidP="005A5F65">
            <w:pPr>
              <w:jc w:val="both"/>
            </w:pPr>
            <w:r w:rsidRPr="00D31FCF">
              <w:lastRenderedPageBreak/>
              <w:t xml:space="preserve">в период </w:t>
            </w:r>
            <w:proofErr w:type="gramStart"/>
            <w:r w:rsidRPr="00D31FCF">
              <w:t>с  "</w:t>
            </w:r>
            <w:proofErr w:type="gramEnd"/>
            <w:r w:rsidRPr="00D31FCF">
              <w:t xml:space="preserve">___"  "___"20___ г. по  "___"  "_____"20___ г. </w:t>
            </w:r>
          </w:p>
        </w:tc>
      </w:tr>
      <w:tr w:rsidR="005A5F65" w:rsidRPr="00D31FCF" w14:paraId="0A0C2380" w14:textId="77777777" w:rsidTr="005A5F65">
        <w:trPr>
          <w:trHeight w:val="165"/>
        </w:trPr>
        <w:tc>
          <w:tcPr>
            <w:tcW w:w="1843" w:type="dxa"/>
            <w:tcBorders>
              <w:top w:val="nil"/>
              <w:left w:val="nil"/>
              <w:bottom w:val="nil"/>
              <w:right w:val="nil"/>
            </w:tcBorders>
            <w:shd w:val="clear" w:color="auto" w:fill="auto"/>
            <w:noWrap/>
            <w:vAlign w:val="bottom"/>
            <w:hideMark/>
          </w:tcPr>
          <w:p w14:paraId="010DCA3A" w14:textId="77777777" w:rsidR="005A5F65" w:rsidRPr="00D31FCF" w:rsidRDefault="005A5F65" w:rsidP="005A5F65">
            <w:pPr>
              <w:jc w:val="both"/>
            </w:pPr>
          </w:p>
        </w:tc>
        <w:tc>
          <w:tcPr>
            <w:tcW w:w="250" w:type="dxa"/>
            <w:gridSpan w:val="2"/>
            <w:tcBorders>
              <w:top w:val="nil"/>
              <w:left w:val="nil"/>
              <w:bottom w:val="nil"/>
              <w:right w:val="nil"/>
            </w:tcBorders>
            <w:shd w:val="clear" w:color="auto" w:fill="auto"/>
            <w:noWrap/>
            <w:vAlign w:val="bottom"/>
            <w:hideMark/>
          </w:tcPr>
          <w:p w14:paraId="0913D071" w14:textId="77777777" w:rsidR="005A5F65" w:rsidRPr="00D31FCF" w:rsidRDefault="005A5F65" w:rsidP="005A5F65">
            <w:pPr>
              <w:jc w:val="both"/>
              <w:rPr>
                <w:i/>
                <w:iCs/>
              </w:rPr>
            </w:pPr>
          </w:p>
        </w:tc>
        <w:tc>
          <w:tcPr>
            <w:tcW w:w="1099" w:type="dxa"/>
            <w:gridSpan w:val="2"/>
            <w:tcBorders>
              <w:top w:val="nil"/>
              <w:left w:val="nil"/>
              <w:bottom w:val="nil"/>
              <w:right w:val="nil"/>
            </w:tcBorders>
            <w:shd w:val="clear" w:color="auto" w:fill="auto"/>
            <w:noWrap/>
            <w:vAlign w:val="bottom"/>
            <w:hideMark/>
          </w:tcPr>
          <w:p w14:paraId="58302976" w14:textId="77777777" w:rsidR="005A5F65" w:rsidRPr="00D31FCF" w:rsidRDefault="005A5F65" w:rsidP="005A5F65">
            <w:pPr>
              <w:jc w:val="both"/>
              <w:rPr>
                <w:i/>
                <w:iCs/>
              </w:rPr>
            </w:pPr>
          </w:p>
        </w:tc>
        <w:tc>
          <w:tcPr>
            <w:tcW w:w="873" w:type="dxa"/>
            <w:gridSpan w:val="2"/>
            <w:tcBorders>
              <w:top w:val="nil"/>
              <w:left w:val="nil"/>
              <w:bottom w:val="nil"/>
              <w:right w:val="nil"/>
            </w:tcBorders>
            <w:shd w:val="clear" w:color="auto" w:fill="auto"/>
            <w:noWrap/>
            <w:vAlign w:val="bottom"/>
            <w:hideMark/>
          </w:tcPr>
          <w:p w14:paraId="4AB371DD" w14:textId="77777777" w:rsidR="005A5F65" w:rsidRPr="00D31FCF" w:rsidRDefault="005A5F65" w:rsidP="005A5F65">
            <w:pPr>
              <w:jc w:val="both"/>
              <w:rPr>
                <w:i/>
                <w:iCs/>
              </w:rPr>
            </w:pPr>
          </w:p>
        </w:tc>
        <w:tc>
          <w:tcPr>
            <w:tcW w:w="814" w:type="dxa"/>
            <w:gridSpan w:val="2"/>
            <w:tcBorders>
              <w:top w:val="nil"/>
              <w:left w:val="nil"/>
              <w:bottom w:val="nil"/>
              <w:right w:val="nil"/>
            </w:tcBorders>
            <w:shd w:val="clear" w:color="auto" w:fill="auto"/>
            <w:noWrap/>
            <w:vAlign w:val="bottom"/>
            <w:hideMark/>
          </w:tcPr>
          <w:p w14:paraId="61241349" w14:textId="77777777" w:rsidR="005A5F65" w:rsidRPr="00D31FCF" w:rsidRDefault="005A5F65" w:rsidP="005A5F65">
            <w:pPr>
              <w:jc w:val="both"/>
              <w:rPr>
                <w:i/>
                <w:iCs/>
              </w:rPr>
            </w:pPr>
          </w:p>
        </w:tc>
        <w:tc>
          <w:tcPr>
            <w:tcW w:w="1172" w:type="dxa"/>
            <w:gridSpan w:val="2"/>
            <w:tcBorders>
              <w:top w:val="nil"/>
              <w:left w:val="nil"/>
              <w:bottom w:val="single" w:sz="4" w:space="0" w:color="auto"/>
              <w:right w:val="nil"/>
            </w:tcBorders>
            <w:shd w:val="clear" w:color="auto" w:fill="auto"/>
            <w:noWrap/>
            <w:vAlign w:val="bottom"/>
            <w:hideMark/>
          </w:tcPr>
          <w:p w14:paraId="4004B5DB" w14:textId="77777777" w:rsidR="005A5F65" w:rsidRPr="00D31FCF" w:rsidRDefault="005A5F65" w:rsidP="005A5F65">
            <w:pPr>
              <w:jc w:val="both"/>
              <w:rPr>
                <w:i/>
                <w:iCs/>
              </w:rPr>
            </w:pPr>
            <w:r w:rsidRPr="00D31FCF">
              <w:rPr>
                <w:i/>
                <w:iCs/>
              </w:rPr>
              <w:t> </w:t>
            </w:r>
          </w:p>
        </w:tc>
        <w:tc>
          <w:tcPr>
            <w:tcW w:w="559" w:type="dxa"/>
            <w:gridSpan w:val="2"/>
            <w:tcBorders>
              <w:top w:val="nil"/>
              <w:left w:val="nil"/>
              <w:bottom w:val="single" w:sz="4" w:space="0" w:color="auto"/>
              <w:right w:val="nil"/>
            </w:tcBorders>
            <w:shd w:val="clear" w:color="auto" w:fill="auto"/>
            <w:noWrap/>
            <w:vAlign w:val="bottom"/>
            <w:hideMark/>
          </w:tcPr>
          <w:p w14:paraId="0FC16056" w14:textId="77777777" w:rsidR="005A5F65" w:rsidRPr="00D31FCF" w:rsidRDefault="005A5F65" w:rsidP="005A5F65">
            <w:pPr>
              <w:jc w:val="both"/>
              <w:rPr>
                <w:i/>
                <w:iCs/>
              </w:rPr>
            </w:pPr>
            <w:r w:rsidRPr="00D31FCF">
              <w:rPr>
                <w:i/>
                <w:iCs/>
              </w:rPr>
              <w:t> </w:t>
            </w:r>
          </w:p>
        </w:tc>
        <w:tc>
          <w:tcPr>
            <w:tcW w:w="439" w:type="dxa"/>
            <w:tcBorders>
              <w:top w:val="nil"/>
              <w:left w:val="nil"/>
              <w:bottom w:val="single" w:sz="4" w:space="0" w:color="auto"/>
              <w:right w:val="nil"/>
            </w:tcBorders>
            <w:shd w:val="clear" w:color="auto" w:fill="auto"/>
            <w:noWrap/>
            <w:vAlign w:val="bottom"/>
            <w:hideMark/>
          </w:tcPr>
          <w:p w14:paraId="08998B8D" w14:textId="77777777" w:rsidR="005A5F65" w:rsidRPr="00D31FCF" w:rsidRDefault="005A5F65" w:rsidP="005A5F65">
            <w:pPr>
              <w:jc w:val="both"/>
              <w:rPr>
                <w:i/>
                <w:iCs/>
              </w:rPr>
            </w:pPr>
            <w:r w:rsidRPr="00D31FCF">
              <w:rPr>
                <w:i/>
                <w:iCs/>
              </w:rPr>
              <w:t> </w:t>
            </w:r>
          </w:p>
        </w:tc>
        <w:tc>
          <w:tcPr>
            <w:tcW w:w="236" w:type="dxa"/>
            <w:gridSpan w:val="2"/>
            <w:tcBorders>
              <w:top w:val="nil"/>
              <w:left w:val="nil"/>
              <w:bottom w:val="single" w:sz="4" w:space="0" w:color="auto"/>
              <w:right w:val="nil"/>
            </w:tcBorders>
            <w:shd w:val="clear" w:color="auto" w:fill="auto"/>
            <w:noWrap/>
            <w:vAlign w:val="bottom"/>
            <w:hideMark/>
          </w:tcPr>
          <w:p w14:paraId="058B5E91" w14:textId="77777777" w:rsidR="005A5F65" w:rsidRPr="00D31FCF" w:rsidRDefault="005A5F65" w:rsidP="005A5F65">
            <w:pPr>
              <w:jc w:val="both"/>
              <w:rPr>
                <w:i/>
                <w:iCs/>
              </w:rPr>
            </w:pPr>
            <w:r w:rsidRPr="00D31FCF">
              <w:rPr>
                <w:i/>
                <w:iCs/>
              </w:rPr>
              <w:t> </w:t>
            </w:r>
          </w:p>
        </w:tc>
        <w:tc>
          <w:tcPr>
            <w:tcW w:w="1786" w:type="dxa"/>
            <w:gridSpan w:val="3"/>
            <w:tcBorders>
              <w:top w:val="nil"/>
              <w:left w:val="nil"/>
              <w:bottom w:val="single" w:sz="4" w:space="0" w:color="auto"/>
              <w:right w:val="nil"/>
            </w:tcBorders>
            <w:shd w:val="clear" w:color="auto" w:fill="auto"/>
            <w:noWrap/>
            <w:vAlign w:val="bottom"/>
            <w:hideMark/>
          </w:tcPr>
          <w:p w14:paraId="4EB798F2" w14:textId="77777777" w:rsidR="005A5F65" w:rsidRPr="00D31FCF" w:rsidRDefault="005A5F65" w:rsidP="005A5F65">
            <w:pPr>
              <w:jc w:val="both"/>
              <w:rPr>
                <w:i/>
                <w:iCs/>
              </w:rPr>
            </w:pPr>
            <w:r w:rsidRPr="00D31FCF">
              <w:rPr>
                <w:i/>
                <w:iCs/>
              </w:rPr>
              <w:t> </w:t>
            </w:r>
          </w:p>
        </w:tc>
        <w:tc>
          <w:tcPr>
            <w:tcW w:w="1374" w:type="dxa"/>
            <w:gridSpan w:val="2"/>
            <w:tcBorders>
              <w:top w:val="nil"/>
              <w:left w:val="nil"/>
              <w:bottom w:val="single" w:sz="4" w:space="0" w:color="auto"/>
              <w:right w:val="nil"/>
            </w:tcBorders>
            <w:shd w:val="clear" w:color="auto" w:fill="auto"/>
            <w:noWrap/>
            <w:vAlign w:val="bottom"/>
            <w:hideMark/>
          </w:tcPr>
          <w:p w14:paraId="7473658F" w14:textId="77777777" w:rsidR="005A5F65" w:rsidRPr="00D31FCF" w:rsidRDefault="005A5F65" w:rsidP="005A5F65">
            <w:pPr>
              <w:jc w:val="both"/>
              <w:rPr>
                <w:i/>
                <w:iCs/>
              </w:rPr>
            </w:pPr>
            <w:r w:rsidRPr="00D31FCF">
              <w:rPr>
                <w:i/>
                <w:iCs/>
              </w:rPr>
              <w:t> </w:t>
            </w:r>
          </w:p>
        </w:tc>
      </w:tr>
      <w:tr w:rsidR="005A5F65" w:rsidRPr="00D31FCF" w14:paraId="58DF8A24" w14:textId="77777777" w:rsidTr="005A5F65">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AA56B" w14:textId="77777777" w:rsidR="005A5F65" w:rsidRPr="00D31FCF" w:rsidRDefault="005A5F65" w:rsidP="005A5F65">
            <w:pPr>
              <w:jc w:val="center"/>
            </w:pPr>
            <w:r w:rsidRPr="00D31FCF">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2968AB07" w14:textId="77777777" w:rsidR="005A5F65" w:rsidRPr="00D31FCF" w:rsidRDefault="005A5F65" w:rsidP="005A5F65">
            <w:pPr>
              <w:jc w:val="center"/>
            </w:pPr>
            <w:r w:rsidRPr="00D31FCF">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5E504" w14:textId="77777777" w:rsidR="005A5F65" w:rsidRPr="00D31FCF" w:rsidRDefault="005A5F65" w:rsidP="005A5F65">
            <w:pPr>
              <w:jc w:val="center"/>
            </w:pPr>
            <w:r w:rsidRPr="00D31FCF">
              <w:t>выполнено работ (оказано услуг)</w:t>
            </w:r>
          </w:p>
        </w:tc>
      </w:tr>
      <w:tr w:rsidR="005A5F65" w:rsidRPr="00D31FCF" w14:paraId="085EEF86" w14:textId="77777777" w:rsidTr="005A5F65">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14:paraId="12C3700E" w14:textId="77777777" w:rsidR="005A5F65" w:rsidRPr="00D31FCF" w:rsidRDefault="005A5F65" w:rsidP="005A5F65"/>
        </w:tc>
        <w:tc>
          <w:tcPr>
            <w:tcW w:w="782" w:type="dxa"/>
            <w:gridSpan w:val="2"/>
            <w:vMerge/>
            <w:tcBorders>
              <w:top w:val="single" w:sz="4" w:space="0" w:color="auto"/>
              <w:left w:val="single" w:sz="4" w:space="0" w:color="auto"/>
              <w:bottom w:val="single" w:sz="4" w:space="0" w:color="000000"/>
              <w:right w:val="nil"/>
            </w:tcBorders>
            <w:vAlign w:val="center"/>
            <w:hideMark/>
          </w:tcPr>
          <w:p w14:paraId="6EAE8EEB" w14:textId="77777777" w:rsidR="005A5F65" w:rsidRPr="00D31FCF" w:rsidRDefault="005A5F65" w:rsidP="005A5F65"/>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DB24D" w14:textId="77777777" w:rsidR="005A5F65" w:rsidRPr="00D31FCF" w:rsidRDefault="005A5F65" w:rsidP="005A5F65">
            <w:r w:rsidRPr="00D31FCF">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14:paraId="579E0139" w14:textId="77777777" w:rsidR="005A5F65" w:rsidRPr="00D31FCF" w:rsidRDefault="005A5F65" w:rsidP="005A5F65">
            <w:pPr>
              <w:jc w:val="center"/>
            </w:pPr>
            <w:r w:rsidRPr="00D31FCF">
              <w:t>цена за единицу,</w:t>
            </w:r>
            <w:r w:rsidRPr="00D31FCF">
              <w:br/>
            </w:r>
            <w:proofErr w:type="spellStart"/>
            <w:proofErr w:type="gramStart"/>
            <w:r w:rsidRPr="00D31FCF">
              <w:t>руб.коп</w:t>
            </w:r>
            <w:proofErr w:type="spellEnd"/>
            <w:proofErr w:type="gramEnd"/>
            <w:r w:rsidRPr="00D31FCF">
              <w:t>.</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14:paraId="63A1CBF6" w14:textId="77777777" w:rsidR="005A5F65" w:rsidRPr="00D31FCF" w:rsidRDefault="005A5F65" w:rsidP="005A5F65">
            <w:pPr>
              <w:jc w:val="center"/>
            </w:pPr>
            <w:r w:rsidRPr="00D31FCF">
              <w:t>стоимость</w:t>
            </w:r>
            <w:r w:rsidRPr="00D31FCF">
              <w:br/>
              <w:t>без НДС, руб.</w:t>
            </w:r>
          </w:p>
        </w:tc>
        <w:tc>
          <w:tcPr>
            <w:tcW w:w="964" w:type="dxa"/>
            <w:tcBorders>
              <w:top w:val="nil"/>
              <w:left w:val="nil"/>
              <w:bottom w:val="single" w:sz="4" w:space="0" w:color="auto"/>
              <w:right w:val="single" w:sz="4" w:space="0" w:color="auto"/>
            </w:tcBorders>
            <w:shd w:val="clear" w:color="auto" w:fill="auto"/>
            <w:vAlign w:val="center"/>
            <w:hideMark/>
          </w:tcPr>
          <w:p w14:paraId="511A778E" w14:textId="77777777" w:rsidR="005A5F65" w:rsidRPr="00D31FCF" w:rsidRDefault="005A5F65" w:rsidP="005A5F65">
            <w:pPr>
              <w:jc w:val="center"/>
            </w:pPr>
            <w:r w:rsidRPr="00D31FCF">
              <w:t>НДС,</w:t>
            </w:r>
            <w:r w:rsidRPr="00D31FCF">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14:paraId="7F695E98" w14:textId="77777777" w:rsidR="005A5F65" w:rsidRPr="00D31FCF" w:rsidRDefault="005A5F65" w:rsidP="005A5F65">
            <w:pPr>
              <w:jc w:val="center"/>
            </w:pPr>
            <w:r w:rsidRPr="00D31FCF">
              <w:t xml:space="preserve">стоимость </w:t>
            </w:r>
            <w:r w:rsidRPr="00D31FCF">
              <w:br/>
              <w:t>с НДС, руб.</w:t>
            </w:r>
          </w:p>
        </w:tc>
      </w:tr>
      <w:tr w:rsidR="005A5F65" w:rsidRPr="00D31FCF" w14:paraId="5DD6049B"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17965C"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single" w:sz="4" w:space="0" w:color="auto"/>
              <w:right w:val="nil"/>
            </w:tcBorders>
            <w:shd w:val="clear" w:color="auto" w:fill="auto"/>
            <w:noWrap/>
            <w:vAlign w:val="bottom"/>
            <w:hideMark/>
          </w:tcPr>
          <w:p w14:paraId="4CF0277B" w14:textId="77777777" w:rsidR="005A5F65" w:rsidRPr="00D31FCF" w:rsidRDefault="005A5F65" w:rsidP="005A5F65">
            <w:pPr>
              <w:jc w:val="center"/>
              <w:rPr>
                <w:b/>
                <w:bCs/>
              </w:rPr>
            </w:pPr>
            <w:r w:rsidRPr="00D31FCF">
              <w:rPr>
                <w:b/>
                <w:bCs/>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276E47" w14:textId="77777777" w:rsidR="005A5F65" w:rsidRPr="00D31FCF" w:rsidRDefault="005A5F65" w:rsidP="005A5F65">
            <w:pPr>
              <w:jc w:val="center"/>
              <w:rPr>
                <w:b/>
                <w:bCs/>
              </w:rPr>
            </w:pPr>
            <w:r w:rsidRPr="00D31FCF">
              <w:rPr>
                <w:b/>
                <w:b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67BE7667" w14:textId="77777777" w:rsidR="005A5F65" w:rsidRPr="00D31FCF" w:rsidRDefault="005A5F65" w:rsidP="005A5F65">
            <w:pPr>
              <w:jc w:val="center"/>
              <w:rPr>
                <w:b/>
                <w:bCs/>
              </w:rPr>
            </w:pPr>
            <w:r w:rsidRPr="00D31FCF">
              <w:rPr>
                <w:b/>
                <w:b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D13A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5C73F06"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7C9A545" w14:textId="77777777" w:rsidR="005A5F65" w:rsidRPr="00D31FCF" w:rsidRDefault="005A5F65" w:rsidP="005A5F65">
            <w:pPr>
              <w:jc w:val="center"/>
              <w:rPr>
                <w:b/>
                <w:bCs/>
              </w:rPr>
            </w:pPr>
            <w:r w:rsidRPr="00D31FCF">
              <w:rPr>
                <w:b/>
                <w:bCs/>
              </w:rPr>
              <w:t> </w:t>
            </w:r>
          </w:p>
        </w:tc>
      </w:tr>
      <w:tr w:rsidR="005A5F65" w:rsidRPr="00D31FCF" w14:paraId="537F5137"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A584"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0089B8C9"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E82A600"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5272392"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8C679D"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5A6FC820"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D5D6884" w14:textId="77777777" w:rsidR="005A5F65" w:rsidRPr="00D31FCF" w:rsidRDefault="005A5F65" w:rsidP="005A5F65">
            <w:pPr>
              <w:rPr>
                <w:i/>
                <w:iCs/>
              </w:rPr>
            </w:pPr>
            <w:r w:rsidRPr="00D31FCF">
              <w:rPr>
                <w:i/>
                <w:iCs/>
              </w:rPr>
              <w:t> </w:t>
            </w:r>
          </w:p>
        </w:tc>
      </w:tr>
      <w:tr w:rsidR="005A5F65" w:rsidRPr="00D31FCF" w14:paraId="1B4E375A"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8CD6"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136D020"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EDB220E"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7B66966"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F640B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611CFA47"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2FBA5B52" w14:textId="77777777" w:rsidR="005A5F65" w:rsidRPr="00D31FCF" w:rsidRDefault="005A5F65" w:rsidP="005A5F65">
            <w:pPr>
              <w:rPr>
                <w:i/>
                <w:iCs/>
              </w:rPr>
            </w:pPr>
            <w:r w:rsidRPr="00D31FCF">
              <w:rPr>
                <w:i/>
                <w:iCs/>
              </w:rPr>
              <w:t> </w:t>
            </w:r>
          </w:p>
        </w:tc>
      </w:tr>
      <w:tr w:rsidR="005A5F65" w:rsidRPr="00D31FCF" w14:paraId="2CC600F1" w14:textId="77777777" w:rsidTr="005A5F65">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E3404" w14:textId="77777777" w:rsidR="005A5F65" w:rsidRPr="00D31FCF" w:rsidRDefault="005A5F65" w:rsidP="005A5F65">
            <w:pPr>
              <w:jc w:val="cente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00E3966" w14:textId="77777777" w:rsidR="005A5F65" w:rsidRPr="00D31FCF" w:rsidRDefault="005A5F65" w:rsidP="005A5F65">
            <w:pPr>
              <w:jc w:val="right"/>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CBCBD86" w14:textId="77777777" w:rsidR="005A5F65" w:rsidRPr="00D31FCF" w:rsidRDefault="005A5F65" w:rsidP="005A5F65">
            <w:pPr>
              <w:jc w:val="center"/>
              <w:rPr>
                <w:b/>
                <w:bCs/>
                <w:i/>
                <w:iCs/>
              </w:rPr>
            </w:pPr>
            <w:r w:rsidRPr="00D31FCF">
              <w:rPr>
                <w:b/>
                <w:bCs/>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FBF6B63" w14:textId="77777777" w:rsidR="005A5F65" w:rsidRPr="00D31FCF" w:rsidRDefault="005A5F65" w:rsidP="005A5F65">
            <w:pP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87872A" w14:textId="77777777" w:rsidR="005A5F65" w:rsidRPr="00D31FCF" w:rsidRDefault="005A5F65" w:rsidP="005A5F65">
            <w:pPr>
              <w:jc w:val="center"/>
              <w:rPr>
                <w:b/>
                <w:bCs/>
                <w:i/>
                <w:iCs/>
              </w:rPr>
            </w:pPr>
            <w:r w:rsidRPr="00D31FCF">
              <w:rPr>
                <w:b/>
                <w:bCs/>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35913B3" w14:textId="77777777" w:rsidR="005A5F65" w:rsidRPr="00D31FCF" w:rsidRDefault="005A5F65" w:rsidP="005A5F65">
            <w:pPr>
              <w:rPr>
                <w:b/>
                <w:bCs/>
                <w:i/>
                <w:iCs/>
              </w:rPr>
            </w:pPr>
            <w:r w:rsidRPr="00D31FCF">
              <w:rPr>
                <w:b/>
                <w:bCs/>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4B5591C5" w14:textId="77777777" w:rsidR="005A5F65" w:rsidRPr="00D31FCF" w:rsidRDefault="005A5F65" w:rsidP="005A5F65">
            <w:pPr>
              <w:rPr>
                <w:b/>
                <w:bCs/>
                <w:i/>
                <w:iCs/>
              </w:rPr>
            </w:pPr>
            <w:r w:rsidRPr="00D31FCF">
              <w:rPr>
                <w:b/>
                <w:bCs/>
                <w:i/>
                <w:iCs/>
              </w:rPr>
              <w:t> </w:t>
            </w:r>
          </w:p>
        </w:tc>
      </w:tr>
      <w:tr w:rsidR="005A5F65" w:rsidRPr="00D31FCF" w14:paraId="5363D499" w14:textId="77777777" w:rsidTr="005A5F65">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31EF73D" w14:textId="77777777" w:rsidR="005A5F65" w:rsidRPr="00D31FCF" w:rsidRDefault="005A5F65" w:rsidP="005A5F65">
            <w:pPr>
              <w:rPr>
                <w:b/>
                <w:bCs/>
                <w:i/>
                <w:iCs/>
              </w:rPr>
            </w:pPr>
            <w:r w:rsidRPr="00D31FCF">
              <w:rPr>
                <w:b/>
                <w:bCs/>
                <w:i/>
                <w:iCs/>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FFC94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10D8CA9D" w14:textId="77777777" w:rsidR="005A5F65" w:rsidRPr="00D31FCF" w:rsidRDefault="005A5F65" w:rsidP="005A5F65">
            <w:pP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67E19025" w14:textId="77777777" w:rsidR="005A5F65" w:rsidRPr="00D31FCF" w:rsidRDefault="005A5F65" w:rsidP="005A5F65">
            <w:pPr>
              <w:rPr>
                <w:b/>
                <w:bCs/>
              </w:rPr>
            </w:pPr>
            <w:r w:rsidRPr="00D31FCF">
              <w:rPr>
                <w:b/>
                <w:bCs/>
              </w:rPr>
              <w:t> </w:t>
            </w:r>
          </w:p>
        </w:tc>
      </w:tr>
      <w:tr w:rsidR="005A5F65" w:rsidRPr="00D31FCF" w14:paraId="23A4F0B4" w14:textId="77777777" w:rsidTr="005A5F65">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DFE6C5" w14:textId="77777777" w:rsidR="005A5F65" w:rsidRPr="00D31FCF" w:rsidRDefault="005A5F65" w:rsidP="005A5F65">
            <w:pPr>
              <w:jc w:val="center"/>
              <w:rPr>
                <w:i/>
                <w:iCs/>
              </w:rPr>
            </w:pPr>
            <w:r w:rsidRPr="00D31FCF">
              <w:rPr>
                <w:i/>
                <w:iCs/>
              </w:rPr>
              <w:t> </w:t>
            </w:r>
          </w:p>
        </w:tc>
      </w:tr>
      <w:tr w:rsidR="005A5F65" w:rsidRPr="00D31FCF" w14:paraId="324AEEB8" w14:textId="77777777" w:rsidTr="005A5F65">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2FAC4" w14:textId="77777777" w:rsidR="005A5F65" w:rsidRPr="00D31FCF" w:rsidRDefault="005A5F65" w:rsidP="005A5F65">
            <w:pPr>
              <w:jc w:val="center"/>
              <w:rPr>
                <w:b/>
                <w:bCs/>
                <w:i/>
                <w:iCs/>
              </w:rPr>
            </w:pPr>
            <w:r w:rsidRPr="00D31FCF">
              <w:rPr>
                <w:b/>
                <w:bCs/>
                <w:i/>
                <w:iCs/>
              </w:rPr>
              <w:t xml:space="preserve">Сумма гарантийных удержаний </w:t>
            </w:r>
          </w:p>
        </w:tc>
      </w:tr>
      <w:tr w:rsidR="005A5F65" w:rsidRPr="00D31FCF" w14:paraId="5CB2E171"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B4E78D" w14:textId="77777777" w:rsidR="005A5F65" w:rsidRPr="00D31FCF" w:rsidRDefault="005A5F65" w:rsidP="005A5F65">
            <w:pPr>
              <w:rPr>
                <w:i/>
                <w:iCs/>
              </w:rPr>
            </w:pPr>
            <w:r w:rsidRPr="00D31FCF">
              <w:rPr>
                <w:i/>
                <w:iCs/>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23FCD7"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31A79E3F"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66E9E13" w14:textId="77777777" w:rsidR="005A5F65" w:rsidRPr="00D31FCF" w:rsidRDefault="005A5F65" w:rsidP="005A5F65">
            <w:pPr>
              <w:rPr>
                <w:i/>
                <w:iCs/>
              </w:rPr>
            </w:pPr>
            <w:r w:rsidRPr="00D31FCF">
              <w:rPr>
                <w:i/>
                <w:iCs/>
              </w:rPr>
              <w:t> </w:t>
            </w:r>
          </w:p>
        </w:tc>
      </w:tr>
      <w:tr w:rsidR="005A5F65" w:rsidRPr="00D31FCF" w14:paraId="0DAC83F4"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FA223" w14:textId="77777777" w:rsidR="005A5F65" w:rsidRPr="00D31FCF" w:rsidRDefault="005A5F65" w:rsidP="005A5F65">
            <w:pPr>
              <w:rPr>
                <w:b/>
                <w:bCs/>
                <w:i/>
                <w:iCs/>
              </w:rPr>
            </w:pPr>
            <w:r w:rsidRPr="00D31FCF">
              <w:rPr>
                <w:b/>
                <w:bCs/>
                <w:i/>
                <w:iCs/>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7BFCBF"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5B9BF1AB"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14:paraId="08931580" w14:textId="77777777" w:rsidR="005A5F65" w:rsidRPr="00D31FCF" w:rsidRDefault="005A5F65" w:rsidP="005A5F65">
            <w:pPr>
              <w:jc w:val="center"/>
              <w:rPr>
                <w:b/>
                <w:bCs/>
              </w:rPr>
            </w:pPr>
            <w:r w:rsidRPr="00D31FCF">
              <w:rPr>
                <w:b/>
                <w:bCs/>
              </w:rPr>
              <w:t> </w:t>
            </w:r>
          </w:p>
        </w:tc>
      </w:tr>
      <w:tr w:rsidR="005A5F65" w:rsidRPr="00D31FCF" w14:paraId="635E343B"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E0D0" w14:textId="77777777" w:rsidR="005A5F65" w:rsidRPr="00D31FCF" w:rsidRDefault="005A5F65" w:rsidP="005A5F65">
            <w:pPr>
              <w:jc w:val="cente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355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37CD2D1F"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nil"/>
            </w:tcBorders>
            <w:shd w:val="clear" w:color="auto" w:fill="auto"/>
            <w:noWrap/>
            <w:vAlign w:val="center"/>
            <w:hideMark/>
          </w:tcPr>
          <w:p w14:paraId="5548C298" w14:textId="77777777" w:rsidR="005A5F65" w:rsidRPr="00D31FCF" w:rsidRDefault="005A5F65" w:rsidP="005A5F65">
            <w:pPr>
              <w:jc w:val="center"/>
              <w:rPr>
                <w:b/>
                <w:bCs/>
              </w:rPr>
            </w:pPr>
            <w:r w:rsidRPr="00D31FCF">
              <w:rPr>
                <w:b/>
                <w:bCs/>
              </w:rPr>
              <w:t> </w:t>
            </w:r>
          </w:p>
        </w:tc>
      </w:tr>
      <w:tr w:rsidR="005A5F65" w:rsidRPr="00D31FCF" w14:paraId="21ADBF06"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3006B4AB" w14:textId="77777777" w:rsidR="005A5F65" w:rsidRPr="00D31FCF" w:rsidRDefault="005A5F65" w:rsidP="005A5F65">
            <w:r w:rsidRPr="00D31FCF">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14:paraId="0C4DD9EB" w14:textId="77777777" w:rsidR="005A5F65" w:rsidRPr="00D31FCF" w:rsidRDefault="005A5F65" w:rsidP="005A5F65">
            <w:pPr>
              <w:rPr>
                <w:b/>
                <w:bCs/>
              </w:rPr>
            </w:pPr>
            <w:r w:rsidRPr="00D31FCF">
              <w:rPr>
                <w:b/>
                <w:bCs/>
              </w:rPr>
              <w:t> </w:t>
            </w:r>
          </w:p>
        </w:tc>
      </w:tr>
      <w:tr w:rsidR="005A5F65" w:rsidRPr="00D31FCF" w14:paraId="6407109B" w14:textId="77777777" w:rsidTr="005A5F65">
        <w:trPr>
          <w:gridAfter w:val="1"/>
          <w:wAfter w:w="82" w:type="dxa"/>
          <w:trHeight w:val="255"/>
        </w:trPr>
        <w:tc>
          <w:tcPr>
            <w:tcW w:w="1843" w:type="dxa"/>
            <w:tcBorders>
              <w:top w:val="nil"/>
              <w:left w:val="nil"/>
              <w:bottom w:val="nil"/>
              <w:right w:val="nil"/>
            </w:tcBorders>
            <w:shd w:val="clear" w:color="auto" w:fill="auto"/>
            <w:noWrap/>
            <w:vAlign w:val="bottom"/>
            <w:hideMark/>
          </w:tcPr>
          <w:p w14:paraId="21861AEE" w14:textId="77777777" w:rsidR="005A5F65" w:rsidRPr="00D31FCF" w:rsidRDefault="005A5F65" w:rsidP="005A5F65"/>
        </w:tc>
        <w:tc>
          <w:tcPr>
            <w:tcW w:w="8520" w:type="dxa"/>
            <w:gridSpan w:val="19"/>
            <w:tcBorders>
              <w:top w:val="single" w:sz="4" w:space="0" w:color="auto"/>
              <w:left w:val="nil"/>
              <w:bottom w:val="nil"/>
              <w:right w:val="nil"/>
            </w:tcBorders>
            <w:shd w:val="clear" w:color="auto" w:fill="auto"/>
            <w:noWrap/>
            <w:vAlign w:val="bottom"/>
            <w:hideMark/>
          </w:tcPr>
          <w:p w14:paraId="30C3D675" w14:textId="77777777" w:rsidR="005A5F65" w:rsidRPr="00D31FCF" w:rsidRDefault="005A5F65" w:rsidP="005A5F65">
            <w:pPr>
              <w:jc w:val="center"/>
            </w:pPr>
            <w:r w:rsidRPr="00D31FCF">
              <w:t>договора (наряда-заказа)</w:t>
            </w:r>
          </w:p>
        </w:tc>
      </w:tr>
      <w:tr w:rsidR="005A5F65" w:rsidRPr="00D31FCF" w14:paraId="5053269F" w14:textId="77777777" w:rsidTr="005A5F65">
        <w:trPr>
          <w:trHeight w:val="255"/>
        </w:trPr>
        <w:tc>
          <w:tcPr>
            <w:tcW w:w="1843" w:type="dxa"/>
            <w:tcBorders>
              <w:top w:val="nil"/>
              <w:left w:val="nil"/>
              <w:bottom w:val="nil"/>
              <w:right w:val="nil"/>
            </w:tcBorders>
            <w:shd w:val="clear" w:color="auto" w:fill="auto"/>
            <w:noWrap/>
            <w:vAlign w:val="bottom"/>
            <w:hideMark/>
          </w:tcPr>
          <w:p w14:paraId="7E14FCCC"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6330CEF"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6F83D2CF"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F3B52ED"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11E90E2A"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4D12059"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5D2CDE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332BD8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1C9E12B4"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740466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7D8B98C" w14:textId="77777777" w:rsidR="005A5F65" w:rsidRPr="00D31FCF" w:rsidRDefault="005A5F65" w:rsidP="005A5F65">
            <w:pPr>
              <w:jc w:val="center"/>
            </w:pPr>
          </w:p>
        </w:tc>
      </w:tr>
      <w:tr w:rsidR="005A5F65" w:rsidRPr="00D31FCF" w14:paraId="29D91FCF" w14:textId="77777777" w:rsidTr="005A5F65">
        <w:trPr>
          <w:trHeight w:val="255"/>
        </w:trPr>
        <w:tc>
          <w:tcPr>
            <w:tcW w:w="1843" w:type="dxa"/>
            <w:tcBorders>
              <w:top w:val="nil"/>
              <w:left w:val="nil"/>
              <w:bottom w:val="nil"/>
              <w:right w:val="nil"/>
            </w:tcBorders>
            <w:shd w:val="clear" w:color="auto" w:fill="auto"/>
            <w:noWrap/>
            <w:vAlign w:val="bottom"/>
            <w:hideMark/>
          </w:tcPr>
          <w:p w14:paraId="20FD77DB"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36EBDB16"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1409C42"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76B74B77"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70D71CF9"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7F6955"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F89282"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4195AA6"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BB7487A"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216456AD"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215DE2F9" w14:textId="77777777" w:rsidR="005A5F65" w:rsidRPr="00D31FCF" w:rsidRDefault="005A5F65" w:rsidP="005A5F65">
            <w:pPr>
              <w:jc w:val="center"/>
            </w:pPr>
          </w:p>
        </w:tc>
      </w:tr>
      <w:tr w:rsidR="005A5F65" w:rsidRPr="00D31FCF" w14:paraId="34225766" w14:textId="77777777" w:rsidTr="005A5F65">
        <w:trPr>
          <w:trHeight w:val="255"/>
        </w:trPr>
        <w:tc>
          <w:tcPr>
            <w:tcW w:w="1843" w:type="dxa"/>
            <w:tcBorders>
              <w:top w:val="nil"/>
              <w:left w:val="nil"/>
              <w:bottom w:val="nil"/>
              <w:right w:val="nil"/>
            </w:tcBorders>
            <w:shd w:val="clear" w:color="auto" w:fill="auto"/>
            <w:noWrap/>
            <w:vAlign w:val="bottom"/>
            <w:hideMark/>
          </w:tcPr>
          <w:p w14:paraId="09A60844"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197D7C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793E5E56"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68B5F00B"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6C6B7E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08AE873"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C044616"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2B01B0A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7AE3D24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1106200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330724FA" w14:textId="77777777" w:rsidR="005A5F65" w:rsidRPr="00D31FCF" w:rsidRDefault="005A5F65" w:rsidP="005A5F65">
            <w:pPr>
              <w:jc w:val="center"/>
            </w:pPr>
          </w:p>
        </w:tc>
      </w:tr>
      <w:tr w:rsidR="005A5F65" w:rsidRPr="00D31FCF" w14:paraId="13695F71" w14:textId="77777777" w:rsidTr="005A5F65">
        <w:trPr>
          <w:trHeight w:val="255"/>
        </w:trPr>
        <w:tc>
          <w:tcPr>
            <w:tcW w:w="1843" w:type="dxa"/>
            <w:tcBorders>
              <w:top w:val="nil"/>
              <w:left w:val="nil"/>
              <w:bottom w:val="nil"/>
              <w:right w:val="nil"/>
            </w:tcBorders>
            <w:shd w:val="clear" w:color="auto" w:fill="auto"/>
            <w:noWrap/>
            <w:vAlign w:val="bottom"/>
            <w:hideMark/>
          </w:tcPr>
          <w:p w14:paraId="247FAF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518E23E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5504C703"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3353935C"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848FF06"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136C516A"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7C06E1"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5A20C87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6B8730C"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D22751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DF1E1A0" w14:textId="77777777" w:rsidR="005A5F65" w:rsidRPr="00D31FCF" w:rsidRDefault="005A5F65" w:rsidP="005A5F65">
            <w:pPr>
              <w:jc w:val="center"/>
            </w:pPr>
          </w:p>
        </w:tc>
      </w:tr>
      <w:tr w:rsidR="005A5F65" w:rsidRPr="00D31FCF" w14:paraId="6A4339E2" w14:textId="77777777" w:rsidTr="005A5F65">
        <w:trPr>
          <w:trHeight w:val="80"/>
        </w:trPr>
        <w:tc>
          <w:tcPr>
            <w:tcW w:w="1843" w:type="dxa"/>
            <w:tcBorders>
              <w:top w:val="nil"/>
              <w:left w:val="nil"/>
              <w:bottom w:val="nil"/>
              <w:right w:val="nil"/>
            </w:tcBorders>
            <w:shd w:val="clear" w:color="auto" w:fill="auto"/>
            <w:noWrap/>
            <w:vAlign w:val="bottom"/>
            <w:hideMark/>
          </w:tcPr>
          <w:p w14:paraId="4C7F1AE3"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3375014"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3C07F265"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17EAF27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B63CC84"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2EA9BA46"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05BCC7F"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CC0FF67"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312CF09"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39D641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8157555" w14:textId="77777777" w:rsidR="005A5F65" w:rsidRPr="00D31FCF" w:rsidRDefault="005A5F65" w:rsidP="005A5F65">
            <w:pPr>
              <w:jc w:val="center"/>
            </w:pPr>
          </w:p>
        </w:tc>
      </w:tr>
      <w:tr w:rsidR="005A5F65" w:rsidRPr="00D31FCF" w14:paraId="0A32C571" w14:textId="77777777" w:rsidTr="005A5F65">
        <w:trPr>
          <w:trHeight w:val="206"/>
        </w:trPr>
        <w:tc>
          <w:tcPr>
            <w:tcW w:w="1843" w:type="dxa"/>
            <w:tcBorders>
              <w:top w:val="nil"/>
              <w:left w:val="nil"/>
              <w:bottom w:val="nil"/>
              <w:right w:val="nil"/>
            </w:tcBorders>
            <w:shd w:val="clear" w:color="auto" w:fill="auto"/>
            <w:noWrap/>
            <w:vAlign w:val="bottom"/>
            <w:hideMark/>
          </w:tcPr>
          <w:p w14:paraId="3010849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4BC825C"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4EE1B88C"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4471A46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6BC0F0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9A628F"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8C3AC97"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5C0EF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25BF481B"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363E049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4429AA1" w14:textId="77777777" w:rsidR="005A5F65" w:rsidRPr="00D31FCF" w:rsidRDefault="005A5F65" w:rsidP="005A5F65">
            <w:pPr>
              <w:jc w:val="center"/>
            </w:pPr>
          </w:p>
        </w:tc>
      </w:tr>
      <w:tr w:rsidR="005A5F65" w:rsidRPr="00D31FCF" w14:paraId="15686AC5"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58CD474E" w14:textId="77777777" w:rsidR="005A5F65" w:rsidRPr="00D31FCF" w:rsidRDefault="005A5F65" w:rsidP="005A5F65">
            <w:r w:rsidRPr="00D31FCF">
              <w:t>Работу сдал:</w:t>
            </w:r>
          </w:p>
        </w:tc>
        <w:tc>
          <w:tcPr>
            <w:tcW w:w="782" w:type="dxa"/>
            <w:gridSpan w:val="2"/>
            <w:tcBorders>
              <w:top w:val="nil"/>
              <w:left w:val="nil"/>
              <w:bottom w:val="nil"/>
              <w:right w:val="nil"/>
            </w:tcBorders>
            <w:shd w:val="clear" w:color="auto" w:fill="auto"/>
            <w:noWrap/>
            <w:vAlign w:val="bottom"/>
            <w:hideMark/>
          </w:tcPr>
          <w:p w14:paraId="56357192"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B52E001" w14:textId="77777777" w:rsidR="005A5F65" w:rsidRPr="00D31FCF" w:rsidRDefault="005A5F65" w:rsidP="005A5F65">
            <w:r w:rsidRPr="00D31FCF">
              <w:t>Работу принял:</w:t>
            </w:r>
          </w:p>
        </w:tc>
      </w:tr>
      <w:tr w:rsidR="005A5F65" w:rsidRPr="00D31FCF" w14:paraId="4056642E"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61D4CA53" w14:textId="77777777" w:rsidR="005A5F65" w:rsidRPr="00D31FCF" w:rsidRDefault="005A5F65" w:rsidP="005A5F65">
            <w:r w:rsidRPr="00D31FCF">
              <w:t>ИСПОЛНИТЕЛЬ</w:t>
            </w:r>
          </w:p>
        </w:tc>
        <w:tc>
          <w:tcPr>
            <w:tcW w:w="782" w:type="dxa"/>
            <w:gridSpan w:val="2"/>
            <w:tcBorders>
              <w:top w:val="nil"/>
              <w:left w:val="nil"/>
              <w:bottom w:val="nil"/>
              <w:right w:val="nil"/>
            </w:tcBorders>
            <w:shd w:val="clear" w:color="auto" w:fill="auto"/>
            <w:noWrap/>
            <w:vAlign w:val="bottom"/>
            <w:hideMark/>
          </w:tcPr>
          <w:p w14:paraId="3B62CC4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843E934" w14:textId="77777777" w:rsidR="005A5F65" w:rsidRPr="00D31FCF" w:rsidRDefault="005A5F65" w:rsidP="005A5F65">
            <w:r w:rsidRPr="00D31FCF">
              <w:t>ЗАКАЗЧИК</w:t>
            </w:r>
          </w:p>
        </w:tc>
      </w:tr>
      <w:tr w:rsidR="005A5F65" w:rsidRPr="00D31FCF" w14:paraId="1F19B6A0" w14:textId="77777777" w:rsidTr="005A5F65">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14:paraId="4D4E0EF4"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nil"/>
              <w:right w:val="nil"/>
            </w:tcBorders>
            <w:shd w:val="clear" w:color="auto" w:fill="auto"/>
            <w:noWrap/>
            <w:vAlign w:val="bottom"/>
            <w:hideMark/>
          </w:tcPr>
          <w:p w14:paraId="46A0831A" w14:textId="77777777" w:rsidR="005A5F65" w:rsidRPr="00D31FCF" w:rsidRDefault="005A5F65" w:rsidP="005A5F65">
            <w:pPr>
              <w:rPr>
                <w:i/>
                <w:iCs/>
              </w:rPr>
            </w:pPr>
          </w:p>
        </w:tc>
        <w:tc>
          <w:tcPr>
            <w:tcW w:w="6179" w:type="dxa"/>
            <w:gridSpan w:val="12"/>
            <w:tcBorders>
              <w:top w:val="nil"/>
              <w:left w:val="nil"/>
              <w:bottom w:val="single" w:sz="4" w:space="0" w:color="auto"/>
              <w:right w:val="nil"/>
            </w:tcBorders>
            <w:shd w:val="clear" w:color="auto" w:fill="auto"/>
            <w:noWrap/>
            <w:vAlign w:val="bottom"/>
            <w:hideMark/>
          </w:tcPr>
          <w:p w14:paraId="16D25BD5" w14:textId="77777777" w:rsidR="005A5F65" w:rsidRPr="00D31FCF" w:rsidRDefault="005A5F65" w:rsidP="005A5F65">
            <w:pPr>
              <w:jc w:val="center"/>
              <w:rPr>
                <w:b/>
                <w:bCs/>
              </w:rPr>
            </w:pPr>
            <w:r w:rsidRPr="00D31FCF">
              <w:rPr>
                <w:b/>
                <w:bCs/>
              </w:rPr>
              <w:t> </w:t>
            </w:r>
          </w:p>
        </w:tc>
      </w:tr>
      <w:tr w:rsidR="005A5F65" w:rsidRPr="00D31FCF" w14:paraId="11A0C9AB" w14:textId="77777777" w:rsidTr="005A5F65">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14:paraId="387FCD1A" w14:textId="77777777" w:rsidR="005A5F65" w:rsidRPr="00D31FCF" w:rsidRDefault="005A5F65" w:rsidP="005A5F65">
            <w:pPr>
              <w:jc w:val="center"/>
            </w:pPr>
            <w:r w:rsidRPr="00D31FCF">
              <w:t>(должность)</w:t>
            </w:r>
          </w:p>
        </w:tc>
        <w:tc>
          <w:tcPr>
            <w:tcW w:w="782" w:type="dxa"/>
            <w:gridSpan w:val="2"/>
            <w:tcBorders>
              <w:top w:val="nil"/>
              <w:left w:val="nil"/>
              <w:bottom w:val="nil"/>
              <w:right w:val="nil"/>
            </w:tcBorders>
            <w:shd w:val="clear" w:color="auto" w:fill="auto"/>
            <w:noWrap/>
            <w:vAlign w:val="bottom"/>
            <w:hideMark/>
          </w:tcPr>
          <w:p w14:paraId="19EC220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12E2609B" w14:textId="77777777" w:rsidR="005A5F65" w:rsidRPr="00D31FCF" w:rsidRDefault="005A5F65" w:rsidP="000F10EA">
            <w:r w:rsidRPr="00D31FCF">
              <w:t>(должность)</w:t>
            </w:r>
          </w:p>
        </w:tc>
      </w:tr>
      <w:tr w:rsidR="005A5F65" w:rsidRPr="00D31FCF" w14:paraId="57B968F4" w14:textId="77777777" w:rsidTr="005A5F65">
        <w:trPr>
          <w:trHeight w:val="165"/>
        </w:trPr>
        <w:tc>
          <w:tcPr>
            <w:tcW w:w="1843" w:type="dxa"/>
            <w:tcBorders>
              <w:top w:val="nil"/>
              <w:left w:val="nil"/>
              <w:bottom w:val="single" w:sz="4" w:space="0" w:color="auto"/>
              <w:right w:val="nil"/>
            </w:tcBorders>
            <w:shd w:val="clear" w:color="auto" w:fill="auto"/>
            <w:noWrap/>
            <w:vAlign w:val="bottom"/>
            <w:hideMark/>
          </w:tcPr>
          <w:p w14:paraId="606550CD" w14:textId="77777777" w:rsidR="005A5F65" w:rsidRPr="00D31FCF" w:rsidRDefault="005A5F65" w:rsidP="005A5F65">
            <w:pPr>
              <w:jc w:val="center"/>
              <w:rPr>
                <w:i/>
                <w:iCs/>
                <w:u w:val="single"/>
              </w:rPr>
            </w:pPr>
            <w:r w:rsidRPr="00D31FCF">
              <w:rPr>
                <w:i/>
                <w:iCs/>
                <w:u w:val="single"/>
              </w:rPr>
              <w:t> </w:t>
            </w:r>
          </w:p>
        </w:tc>
        <w:tc>
          <w:tcPr>
            <w:tcW w:w="250" w:type="dxa"/>
            <w:gridSpan w:val="2"/>
            <w:tcBorders>
              <w:top w:val="nil"/>
              <w:left w:val="nil"/>
              <w:bottom w:val="nil"/>
              <w:right w:val="nil"/>
            </w:tcBorders>
            <w:shd w:val="clear" w:color="auto" w:fill="auto"/>
            <w:noWrap/>
            <w:vAlign w:val="bottom"/>
            <w:hideMark/>
          </w:tcPr>
          <w:p w14:paraId="29D9C4B5" w14:textId="77777777" w:rsidR="005A5F65" w:rsidRPr="00D31FCF" w:rsidRDefault="005A5F65" w:rsidP="005A5F65">
            <w:pPr>
              <w:jc w:val="center"/>
              <w:rPr>
                <w:i/>
                <w:iCs/>
                <w:u w:val="single"/>
              </w:rPr>
            </w:pPr>
          </w:p>
        </w:tc>
        <w:tc>
          <w:tcPr>
            <w:tcW w:w="1972" w:type="dxa"/>
            <w:gridSpan w:val="4"/>
            <w:tcBorders>
              <w:top w:val="nil"/>
              <w:left w:val="nil"/>
              <w:bottom w:val="single" w:sz="4" w:space="0" w:color="auto"/>
              <w:right w:val="nil"/>
            </w:tcBorders>
            <w:shd w:val="clear" w:color="auto" w:fill="auto"/>
            <w:noWrap/>
            <w:vAlign w:val="bottom"/>
            <w:hideMark/>
          </w:tcPr>
          <w:p w14:paraId="225C0D60" w14:textId="77777777" w:rsidR="005A5F65" w:rsidRPr="00D31FCF" w:rsidRDefault="005A5F65" w:rsidP="005A5F65">
            <w:pPr>
              <w:rPr>
                <w:i/>
                <w:iCs/>
              </w:rPr>
            </w:pPr>
            <w:r w:rsidRPr="00D31FCF">
              <w:rPr>
                <w:i/>
                <w:iCs/>
              </w:rPr>
              <w:t> </w:t>
            </w:r>
          </w:p>
        </w:tc>
        <w:tc>
          <w:tcPr>
            <w:tcW w:w="814" w:type="dxa"/>
            <w:gridSpan w:val="2"/>
            <w:tcBorders>
              <w:top w:val="nil"/>
              <w:left w:val="nil"/>
              <w:bottom w:val="nil"/>
              <w:right w:val="nil"/>
            </w:tcBorders>
            <w:shd w:val="clear" w:color="auto" w:fill="auto"/>
            <w:noWrap/>
            <w:vAlign w:val="bottom"/>
            <w:hideMark/>
          </w:tcPr>
          <w:p w14:paraId="4079E980" w14:textId="77777777" w:rsidR="005A5F65" w:rsidRPr="00D31FCF" w:rsidRDefault="005A5F65" w:rsidP="005A5F65">
            <w:pPr>
              <w:rPr>
                <w:i/>
                <w:iCs/>
              </w:rPr>
            </w:pPr>
          </w:p>
        </w:tc>
        <w:tc>
          <w:tcPr>
            <w:tcW w:w="2170" w:type="dxa"/>
            <w:gridSpan w:val="5"/>
            <w:tcBorders>
              <w:top w:val="nil"/>
              <w:left w:val="nil"/>
              <w:bottom w:val="single" w:sz="4" w:space="0" w:color="auto"/>
              <w:right w:val="nil"/>
            </w:tcBorders>
            <w:shd w:val="clear" w:color="auto" w:fill="auto"/>
            <w:noWrap/>
            <w:vAlign w:val="bottom"/>
            <w:hideMark/>
          </w:tcPr>
          <w:p w14:paraId="1FFFB43C" w14:textId="77777777" w:rsidR="005A5F65" w:rsidRPr="00D31FCF" w:rsidRDefault="005A5F65" w:rsidP="005A5F65">
            <w:pPr>
              <w:jc w:val="center"/>
              <w:rPr>
                <w:i/>
                <w:iCs/>
                <w:u w:val="single"/>
              </w:rPr>
            </w:pPr>
            <w:r w:rsidRPr="00D31FCF">
              <w:rPr>
                <w:i/>
                <w:iCs/>
                <w:u w:val="single"/>
              </w:rPr>
              <w:t> </w:t>
            </w:r>
          </w:p>
        </w:tc>
        <w:tc>
          <w:tcPr>
            <w:tcW w:w="236" w:type="dxa"/>
            <w:gridSpan w:val="2"/>
            <w:tcBorders>
              <w:top w:val="nil"/>
              <w:left w:val="nil"/>
              <w:bottom w:val="nil"/>
              <w:right w:val="nil"/>
            </w:tcBorders>
            <w:shd w:val="clear" w:color="auto" w:fill="auto"/>
            <w:noWrap/>
            <w:vAlign w:val="bottom"/>
            <w:hideMark/>
          </w:tcPr>
          <w:p w14:paraId="2FB22861" w14:textId="77777777" w:rsidR="005A5F65" w:rsidRPr="00D31FCF" w:rsidRDefault="005A5F65" w:rsidP="005A5F65">
            <w:pPr>
              <w:jc w:val="center"/>
              <w:rPr>
                <w:i/>
                <w:iCs/>
                <w:u w:val="single"/>
              </w:rPr>
            </w:pPr>
          </w:p>
        </w:tc>
        <w:tc>
          <w:tcPr>
            <w:tcW w:w="3160" w:type="dxa"/>
            <w:gridSpan w:val="5"/>
            <w:tcBorders>
              <w:top w:val="nil"/>
              <w:left w:val="nil"/>
              <w:bottom w:val="single" w:sz="4" w:space="0" w:color="auto"/>
              <w:right w:val="nil"/>
            </w:tcBorders>
            <w:shd w:val="clear" w:color="auto" w:fill="auto"/>
            <w:noWrap/>
            <w:vAlign w:val="bottom"/>
            <w:hideMark/>
          </w:tcPr>
          <w:p w14:paraId="60C3EF1F" w14:textId="77777777" w:rsidR="005A5F65" w:rsidRPr="00D31FCF" w:rsidRDefault="005A5F65" w:rsidP="005A5F65">
            <w:pPr>
              <w:rPr>
                <w:i/>
                <w:iCs/>
              </w:rPr>
            </w:pPr>
            <w:r w:rsidRPr="00D31FCF">
              <w:rPr>
                <w:i/>
                <w:iCs/>
              </w:rPr>
              <w:t> </w:t>
            </w:r>
          </w:p>
        </w:tc>
      </w:tr>
      <w:tr w:rsidR="005A5F65" w:rsidRPr="00D31FCF" w14:paraId="2DA80ED2" w14:textId="77777777" w:rsidTr="005A5F65">
        <w:trPr>
          <w:trHeight w:val="255"/>
        </w:trPr>
        <w:tc>
          <w:tcPr>
            <w:tcW w:w="1843" w:type="dxa"/>
            <w:tcBorders>
              <w:top w:val="nil"/>
              <w:left w:val="nil"/>
              <w:bottom w:val="nil"/>
              <w:right w:val="nil"/>
            </w:tcBorders>
            <w:shd w:val="clear" w:color="auto" w:fill="auto"/>
            <w:noWrap/>
            <w:vAlign w:val="bottom"/>
            <w:hideMark/>
          </w:tcPr>
          <w:p w14:paraId="7EFC39AB" w14:textId="77777777" w:rsidR="005A5F65" w:rsidRPr="00D31FCF" w:rsidRDefault="005A5F65" w:rsidP="005A5F65">
            <w:pPr>
              <w:jc w:val="center"/>
            </w:pPr>
            <w:r w:rsidRPr="00D31FCF">
              <w:t>(подпись)</w:t>
            </w:r>
          </w:p>
        </w:tc>
        <w:tc>
          <w:tcPr>
            <w:tcW w:w="250" w:type="dxa"/>
            <w:gridSpan w:val="2"/>
            <w:tcBorders>
              <w:top w:val="nil"/>
              <w:left w:val="nil"/>
              <w:bottom w:val="nil"/>
              <w:right w:val="nil"/>
            </w:tcBorders>
            <w:shd w:val="clear" w:color="auto" w:fill="auto"/>
            <w:noWrap/>
            <w:vAlign w:val="bottom"/>
            <w:hideMark/>
          </w:tcPr>
          <w:p w14:paraId="2D3D5DF1" w14:textId="77777777" w:rsidR="005A5F65" w:rsidRPr="00D31FCF" w:rsidRDefault="005A5F65" w:rsidP="005A5F65">
            <w:pPr>
              <w:jc w:val="center"/>
            </w:pPr>
          </w:p>
        </w:tc>
        <w:tc>
          <w:tcPr>
            <w:tcW w:w="1972" w:type="dxa"/>
            <w:gridSpan w:val="4"/>
            <w:tcBorders>
              <w:top w:val="single" w:sz="4" w:space="0" w:color="auto"/>
              <w:left w:val="nil"/>
              <w:bottom w:val="nil"/>
              <w:right w:val="nil"/>
            </w:tcBorders>
            <w:shd w:val="clear" w:color="auto" w:fill="auto"/>
            <w:noWrap/>
            <w:vAlign w:val="bottom"/>
            <w:hideMark/>
          </w:tcPr>
          <w:p w14:paraId="2649B41A" w14:textId="77777777" w:rsidR="005A5F65" w:rsidRPr="00D31FCF" w:rsidRDefault="005A5F65" w:rsidP="005A5F65">
            <w:pPr>
              <w:jc w:val="center"/>
            </w:pPr>
            <w:r w:rsidRPr="00D31FCF">
              <w:t>(расшифровка подписи)</w:t>
            </w:r>
          </w:p>
        </w:tc>
        <w:tc>
          <w:tcPr>
            <w:tcW w:w="814" w:type="dxa"/>
            <w:gridSpan w:val="2"/>
            <w:tcBorders>
              <w:top w:val="nil"/>
              <w:left w:val="nil"/>
              <w:bottom w:val="nil"/>
              <w:right w:val="nil"/>
            </w:tcBorders>
            <w:shd w:val="clear" w:color="auto" w:fill="auto"/>
            <w:noWrap/>
            <w:vAlign w:val="bottom"/>
            <w:hideMark/>
          </w:tcPr>
          <w:p w14:paraId="748F2335" w14:textId="77777777" w:rsidR="005A5F65" w:rsidRPr="00D31FCF" w:rsidRDefault="005A5F65" w:rsidP="005A5F65">
            <w:pPr>
              <w:jc w:val="center"/>
            </w:pPr>
          </w:p>
        </w:tc>
        <w:tc>
          <w:tcPr>
            <w:tcW w:w="2170" w:type="dxa"/>
            <w:gridSpan w:val="5"/>
            <w:tcBorders>
              <w:top w:val="nil"/>
              <w:left w:val="nil"/>
              <w:bottom w:val="nil"/>
              <w:right w:val="nil"/>
            </w:tcBorders>
            <w:shd w:val="clear" w:color="auto" w:fill="auto"/>
            <w:noWrap/>
            <w:vAlign w:val="bottom"/>
            <w:hideMark/>
          </w:tcPr>
          <w:p w14:paraId="32469952" w14:textId="77777777" w:rsidR="005A5F65" w:rsidRPr="00D31FCF" w:rsidRDefault="005A5F65" w:rsidP="005A5F65">
            <w:pPr>
              <w:jc w:val="center"/>
            </w:pPr>
            <w:r w:rsidRPr="00D31FCF">
              <w:t>(подпись)</w:t>
            </w:r>
          </w:p>
        </w:tc>
        <w:tc>
          <w:tcPr>
            <w:tcW w:w="236" w:type="dxa"/>
            <w:gridSpan w:val="2"/>
            <w:tcBorders>
              <w:top w:val="nil"/>
              <w:left w:val="nil"/>
              <w:bottom w:val="nil"/>
              <w:right w:val="nil"/>
            </w:tcBorders>
            <w:shd w:val="clear" w:color="auto" w:fill="auto"/>
            <w:noWrap/>
            <w:vAlign w:val="bottom"/>
            <w:hideMark/>
          </w:tcPr>
          <w:p w14:paraId="5974BC60" w14:textId="77777777" w:rsidR="005A5F65" w:rsidRPr="00D31FCF" w:rsidRDefault="005A5F65" w:rsidP="005A5F65">
            <w:pPr>
              <w:jc w:val="center"/>
            </w:pPr>
          </w:p>
        </w:tc>
        <w:tc>
          <w:tcPr>
            <w:tcW w:w="3160" w:type="dxa"/>
            <w:gridSpan w:val="5"/>
            <w:tcBorders>
              <w:top w:val="single" w:sz="4" w:space="0" w:color="auto"/>
              <w:left w:val="nil"/>
              <w:bottom w:val="nil"/>
              <w:right w:val="nil"/>
            </w:tcBorders>
            <w:shd w:val="clear" w:color="auto" w:fill="auto"/>
            <w:noWrap/>
            <w:vAlign w:val="bottom"/>
            <w:hideMark/>
          </w:tcPr>
          <w:p w14:paraId="6E6B83B1" w14:textId="77777777" w:rsidR="005A5F65" w:rsidRPr="00D31FCF" w:rsidRDefault="005A5F65" w:rsidP="005A5F65">
            <w:pPr>
              <w:jc w:val="center"/>
            </w:pPr>
            <w:r w:rsidRPr="00D31FCF">
              <w:t>(расшифровка подписи)</w:t>
            </w:r>
          </w:p>
        </w:tc>
      </w:tr>
      <w:tr w:rsidR="005A5F65" w:rsidRPr="00D31FCF" w14:paraId="7E8CFD78" w14:textId="77777777" w:rsidTr="005A5F65">
        <w:trPr>
          <w:trHeight w:val="255"/>
        </w:trPr>
        <w:tc>
          <w:tcPr>
            <w:tcW w:w="1843" w:type="dxa"/>
            <w:tcBorders>
              <w:top w:val="nil"/>
              <w:left w:val="nil"/>
              <w:bottom w:val="nil"/>
              <w:right w:val="nil"/>
            </w:tcBorders>
            <w:shd w:val="clear" w:color="auto" w:fill="auto"/>
            <w:noWrap/>
            <w:vAlign w:val="bottom"/>
            <w:hideMark/>
          </w:tcPr>
          <w:p w14:paraId="234D48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6F4C17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56AE994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033AB7E6"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7EAD9F22"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65BEDE7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6669DA4A"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05E83F4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39D0139B" w14:textId="77777777" w:rsidR="005A5F65" w:rsidRPr="00D31FCF" w:rsidRDefault="005A5F65" w:rsidP="005A5F65"/>
        </w:tc>
      </w:tr>
      <w:tr w:rsidR="005A5F65" w:rsidRPr="00D31FCF" w14:paraId="5AF5CB7E" w14:textId="77777777" w:rsidTr="005A5F65">
        <w:trPr>
          <w:trHeight w:val="255"/>
        </w:trPr>
        <w:tc>
          <w:tcPr>
            <w:tcW w:w="1843" w:type="dxa"/>
            <w:tcBorders>
              <w:top w:val="nil"/>
              <w:left w:val="nil"/>
              <w:bottom w:val="nil"/>
              <w:right w:val="nil"/>
            </w:tcBorders>
            <w:shd w:val="clear" w:color="auto" w:fill="auto"/>
            <w:noWrap/>
            <w:vAlign w:val="bottom"/>
            <w:hideMark/>
          </w:tcPr>
          <w:p w14:paraId="01E4CE79" w14:textId="77777777" w:rsidR="005A5F65" w:rsidRPr="00D31FCF" w:rsidRDefault="005A5F65" w:rsidP="005A5F65">
            <w:pPr>
              <w:jc w:val="center"/>
            </w:pPr>
            <w:r w:rsidRPr="00D31FCF">
              <w:t>М.П.</w:t>
            </w:r>
          </w:p>
        </w:tc>
        <w:tc>
          <w:tcPr>
            <w:tcW w:w="250" w:type="dxa"/>
            <w:gridSpan w:val="2"/>
            <w:tcBorders>
              <w:top w:val="nil"/>
              <w:left w:val="nil"/>
              <w:bottom w:val="nil"/>
              <w:right w:val="nil"/>
            </w:tcBorders>
            <w:shd w:val="clear" w:color="auto" w:fill="auto"/>
            <w:noWrap/>
            <w:vAlign w:val="bottom"/>
            <w:hideMark/>
          </w:tcPr>
          <w:p w14:paraId="41D19E6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1B66981"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6DFA380D"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334541C9"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02F987A0" w14:textId="77777777" w:rsidR="005A5F65" w:rsidRPr="00D31FCF" w:rsidRDefault="005A5F65" w:rsidP="005A5F65">
            <w:pPr>
              <w:jc w:val="center"/>
            </w:pPr>
            <w:r w:rsidRPr="00D31FCF">
              <w:t>М.П.</w:t>
            </w:r>
          </w:p>
        </w:tc>
        <w:tc>
          <w:tcPr>
            <w:tcW w:w="236" w:type="dxa"/>
            <w:gridSpan w:val="2"/>
            <w:tcBorders>
              <w:top w:val="nil"/>
              <w:left w:val="nil"/>
              <w:bottom w:val="nil"/>
              <w:right w:val="nil"/>
            </w:tcBorders>
            <w:shd w:val="clear" w:color="auto" w:fill="auto"/>
            <w:noWrap/>
            <w:vAlign w:val="bottom"/>
            <w:hideMark/>
          </w:tcPr>
          <w:p w14:paraId="39D4C32B"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32500B63"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43D19960" w14:textId="77777777" w:rsidR="005A5F65" w:rsidRPr="00D31FCF" w:rsidRDefault="005A5F65" w:rsidP="005A5F65"/>
        </w:tc>
      </w:tr>
      <w:tr w:rsidR="005A5F65" w:rsidRPr="00D31FCF" w14:paraId="32422D47" w14:textId="77777777" w:rsidTr="005A5F65">
        <w:trPr>
          <w:trHeight w:val="315"/>
        </w:trPr>
        <w:tc>
          <w:tcPr>
            <w:tcW w:w="1843" w:type="dxa"/>
            <w:tcBorders>
              <w:top w:val="nil"/>
              <w:left w:val="nil"/>
              <w:bottom w:val="nil"/>
              <w:right w:val="nil"/>
            </w:tcBorders>
            <w:shd w:val="clear" w:color="auto" w:fill="auto"/>
            <w:noWrap/>
            <w:vAlign w:val="bottom"/>
            <w:hideMark/>
          </w:tcPr>
          <w:p w14:paraId="228C95E3" w14:textId="77777777" w:rsidR="005A5F65" w:rsidRPr="00D31FCF" w:rsidRDefault="005A5F65" w:rsidP="005A5F65">
            <w:pPr>
              <w:rPr>
                <w:color w:val="000000"/>
              </w:rPr>
            </w:pPr>
            <w:r w:rsidRPr="00D31FCF">
              <w:rPr>
                <w:color w:val="000000"/>
              </w:rPr>
              <w:t>Исп. Фамилия И.О.,</w:t>
            </w:r>
          </w:p>
        </w:tc>
        <w:tc>
          <w:tcPr>
            <w:tcW w:w="250" w:type="dxa"/>
            <w:gridSpan w:val="2"/>
            <w:tcBorders>
              <w:top w:val="nil"/>
              <w:left w:val="nil"/>
              <w:bottom w:val="nil"/>
              <w:right w:val="nil"/>
            </w:tcBorders>
            <w:shd w:val="clear" w:color="auto" w:fill="auto"/>
            <w:noWrap/>
            <w:vAlign w:val="bottom"/>
            <w:hideMark/>
          </w:tcPr>
          <w:p w14:paraId="065EFBA3" w14:textId="77777777" w:rsidR="005A5F65" w:rsidRPr="00D31FCF" w:rsidRDefault="005A5F65" w:rsidP="005A5F65">
            <w:pPr>
              <w:rPr>
                <w:b/>
                <w:bCs/>
                <w:color w:val="000000"/>
              </w:rPr>
            </w:pPr>
          </w:p>
        </w:tc>
        <w:tc>
          <w:tcPr>
            <w:tcW w:w="1099" w:type="dxa"/>
            <w:gridSpan w:val="2"/>
            <w:tcBorders>
              <w:top w:val="nil"/>
              <w:left w:val="nil"/>
              <w:bottom w:val="nil"/>
              <w:right w:val="nil"/>
            </w:tcBorders>
            <w:shd w:val="clear" w:color="auto" w:fill="auto"/>
            <w:noWrap/>
            <w:vAlign w:val="bottom"/>
            <w:hideMark/>
          </w:tcPr>
          <w:p w14:paraId="04E84B59"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E9F5279"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12BCE31"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2891E64C"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003CC9CE"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37168F4C"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7784179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18936C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80711CA" w14:textId="77777777" w:rsidR="005A5F65" w:rsidRPr="00D31FCF" w:rsidRDefault="005A5F65" w:rsidP="005A5F65"/>
        </w:tc>
      </w:tr>
      <w:tr w:rsidR="005A5F65" w:rsidRPr="00D31FCF" w14:paraId="528BC354" w14:textId="77777777" w:rsidTr="005A5F65">
        <w:trPr>
          <w:trHeight w:val="300"/>
        </w:trPr>
        <w:tc>
          <w:tcPr>
            <w:tcW w:w="1843" w:type="dxa"/>
            <w:tcBorders>
              <w:top w:val="nil"/>
              <w:left w:val="nil"/>
              <w:bottom w:val="nil"/>
              <w:right w:val="nil"/>
            </w:tcBorders>
            <w:shd w:val="clear" w:color="auto" w:fill="auto"/>
            <w:noWrap/>
            <w:vAlign w:val="bottom"/>
            <w:hideMark/>
          </w:tcPr>
          <w:p w14:paraId="2FCFCDCB" w14:textId="77777777" w:rsidR="005A5F65" w:rsidRPr="00D31FCF" w:rsidRDefault="005A5F65" w:rsidP="005A5F65">
            <w:pPr>
              <w:rPr>
                <w:color w:val="000000"/>
              </w:rPr>
            </w:pPr>
            <w:r w:rsidRPr="00D31FCF">
              <w:rPr>
                <w:color w:val="000000"/>
              </w:rPr>
              <w:t xml:space="preserve">тел. </w:t>
            </w:r>
          </w:p>
        </w:tc>
        <w:tc>
          <w:tcPr>
            <w:tcW w:w="250" w:type="dxa"/>
            <w:gridSpan w:val="2"/>
            <w:tcBorders>
              <w:top w:val="nil"/>
              <w:left w:val="nil"/>
              <w:bottom w:val="nil"/>
              <w:right w:val="nil"/>
            </w:tcBorders>
            <w:shd w:val="clear" w:color="auto" w:fill="auto"/>
            <w:noWrap/>
            <w:vAlign w:val="bottom"/>
            <w:hideMark/>
          </w:tcPr>
          <w:p w14:paraId="5216A5C8" w14:textId="77777777" w:rsidR="005A5F65" w:rsidRPr="00D31FCF" w:rsidRDefault="005A5F65" w:rsidP="005A5F65">
            <w:pPr>
              <w:rPr>
                <w:color w:val="000000"/>
              </w:rPr>
            </w:pPr>
          </w:p>
        </w:tc>
        <w:tc>
          <w:tcPr>
            <w:tcW w:w="1099" w:type="dxa"/>
            <w:gridSpan w:val="2"/>
            <w:tcBorders>
              <w:top w:val="nil"/>
              <w:left w:val="nil"/>
              <w:bottom w:val="nil"/>
              <w:right w:val="nil"/>
            </w:tcBorders>
            <w:shd w:val="clear" w:color="auto" w:fill="auto"/>
            <w:noWrap/>
            <w:vAlign w:val="bottom"/>
            <w:hideMark/>
          </w:tcPr>
          <w:p w14:paraId="49E2DCF8"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1F4404D7"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F7A716B"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675DCA05"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141C0BD8"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12FF11C6"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5E598429"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B3011AE"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E23128E" w14:textId="77777777" w:rsidR="005A5F65" w:rsidRPr="00D31FCF" w:rsidRDefault="005A5F65" w:rsidP="005A5F65"/>
        </w:tc>
      </w:tr>
    </w:tbl>
    <w:p w14:paraId="56D13D2A" w14:textId="77777777" w:rsidR="005A5F65" w:rsidRPr="00D31FCF" w:rsidRDefault="005A5F65" w:rsidP="005A5F65">
      <w:pPr>
        <w:jc w:val="center"/>
        <w:rPr>
          <w:rFonts w:eastAsia="Arial Unicode MS"/>
        </w:rPr>
      </w:pPr>
    </w:p>
    <w:p w14:paraId="34245152" w14:textId="77777777" w:rsidR="005A5F65" w:rsidRPr="00D31FCF" w:rsidRDefault="005A5F65" w:rsidP="005A5F65">
      <w:pPr>
        <w:pStyle w:val="aff2"/>
        <w:ind w:left="0"/>
        <w:jc w:val="both"/>
        <w:rPr>
          <w:color w:val="000000"/>
          <w:highlight w:val="yellow"/>
        </w:rPr>
      </w:pPr>
    </w:p>
    <w:p w14:paraId="70508131" w14:textId="77777777" w:rsidR="005A5F65" w:rsidRPr="00D31FCF" w:rsidRDefault="005A5F65" w:rsidP="005A5F65">
      <w:pPr>
        <w:pStyle w:val="aff2"/>
        <w:ind w:left="0"/>
        <w:jc w:val="both"/>
        <w:rPr>
          <w:color w:val="000000"/>
          <w:highlight w:val="yellow"/>
        </w:rPr>
      </w:pPr>
    </w:p>
    <w:p w14:paraId="5B791CCD" w14:textId="77777777" w:rsidR="005A5F65" w:rsidRPr="00D31FCF" w:rsidRDefault="005A5F65" w:rsidP="005A5F65">
      <w:pPr>
        <w:pStyle w:val="aff2"/>
        <w:ind w:left="0"/>
        <w:jc w:val="both"/>
        <w:rPr>
          <w:color w:val="000000"/>
          <w:highlight w:val="yellow"/>
        </w:rPr>
      </w:pPr>
    </w:p>
    <w:p w14:paraId="5052C2CF" w14:textId="77777777" w:rsidR="005A5F65" w:rsidRPr="00D31FCF" w:rsidRDefault="005A5F65" w:rsidP="005A5F65">
      <w:pPr>
        <w:pStyle w:val="aff2"/>
        <w:ind w:left="0"/>
        <w:jc w:val="both"/>
        <w:rPr>
          <w:color w:val="000000"/>
          <w:highlight w:val="yellow"/>
        </w:rPr>
      </w:pPr>
    </w:p>
    <w:p w14:paraId="12084CFA" w14:textId="77777777" w:rsidR="005A5F65" w:rsidRPr="00D31FCF" w:rsidRDefault="005A5F65" w:rsidP="005A5F65">
      <w:pPr>
        <w:pStyle w:val="aff2"/>
        <w:ind w:left="0"/>
        <w:jc w:val="both"/>
        <w:rPr>
          <w:color w:val="000000"/>
          <w:highlight w:val="yellow"/>
        </w:rPr>
      </w:pPr>
    </w:p>
    <w:p w14:paraId="637DDB20" w14:textId="77777777" w:rsidR="005A5F65" w:rsidRPr="00D31FCF" w:rsidRDefault="005A5F65" w:rsidP="005A5F65">
      <w:pPr>
        <w:pStyle w:val="aff2"/>
        <w:ind w:left="0"/>
        <w:jc w:val="both"/>
        <w:rPr>
          <w:color w:val="000000"/>
          <w:highlight w:val="yellow"/>
        </w:rPr>
      </w:pPr>
    </w:p>
    <w:p w14:paraId="6E4C3F53" w14:textId="77777777" w:rsidR="005A5F65" w:rsidRPr="00D31FCF" w:rsidRDefault="005A5F65" w:rsidP="005A5F65">
      <w:pPr>
        <w:pStyle w:val="aff2"/>
        <w:ind w:left="0"/>
        <w:jc w:val="both"/>
        <w:rPr>
          <w:color w:val="000000"/>
          <w:highlight w:val="yellow"/>
        </w:rPr>
      </w:pPr>
    </w:p>
    <w:p w14:paraId="7E265826" w14:textId="77777777" w:rsidR="005A5F65" w:rsidRPr="00D31FCF" w:rsidRDefault="005A5F65" w:rsidP="005A5F65">
      <w:pPr>
        <w:pStyle w:val="aff2"/>
        <w:ind w:left="0"/>
        <w:jc w:val="both"/>
        <w:rPr>
          <w:color w:val="000000"/>
          <w:highlight w:val="yellow"/>
        </w:rPr>
      </w:pPr>
    </w:p>
    <w:p w14:paraId="20109388" w14:textId="77777777" w:rsidR="005A5F65" w:rsidRPr="00D31FCF" w:rsidRDefault="005A5F65" w:rsidP="005A5F65">
      <w:pPr>
        <w:pStyle w:val="aff2"/>
        <w:ind w:left="0"/>
        <w:jc w:val="both"/>
        <w:rPr>
          <w:color w:val="000000"/>
          <w:highlight w:val="yellow"/>
        </w:rPr>
      </w:pPr>
    </w:p>
    <w:p w14:paraId="36F88746" w14:textId="77777777" w:rsidR="005A5F65" w:rsidRPr="00D31FCF" w:rsidRDefault="005A5F65" w:rsidP="005A5F65">
      <w:pPr>
        <w:pStyle w:val="aff2"/>
        <w:ind w:left="0"/>
        <w:jc w:val="both"/>
        <w:rPr>
          <w:color w:val="000000"/>
          <w:highlight w:val="yellow"/>
        </w:rPr>
      </w:pPr>
    </w:p>
    <w:p w14:paraId="776A4B1D" w14:textId="77777777" w:rsidR="005A5F65" w:rsidRPr="00D31FCF" w:rsidRDefault="005A5F65" w:rsidP="005A5F65">
      <w:pPr>
        <w:pStyle w:val="aff2"/>
        <w:ind w:left="0"/>
        <w:jc w:val="both"/>
        <w:rPr>
          <w:color w:val="000000"/>
          <w:highlight w:val="yellow"/>
        </w:rPr>
      </w:pPr>
    </w:p>
    <w:p w14:paraId="43D08AB3" w14:textId="77777777" w:rsidR="005A5F65" w:rsidRPr="00D31FCF" w:rsidRDefault="005A5F65" w:rsidP="005A5F65"/>
    <w:p w14:paraId="3265D5E9" w14:textId="77777777" w:rsidR="005A5F65" w:rsidRPr="00D31FCF" w:rsidRDefault="005A5F65" w:rsidP="005A5F65">
      <w:pPr>
        <w:tabs>
          <w:tab w:val="left" w:pos="2400"/>
        </w:tabs>
        <w:ind w:firstLine="11057"/>
        <w:jc w:val="both"/>
        <w:sectPr w:rsidR="005A5F65" w:rsidRPr="00D31FCF" w:rsidSect="005A5F65">
          <w:headerReference w:type="default" r:id="rId18"/>
          <w:footerReference w:type="first" r:id="rId19"/>
          <w:pgSz w:w="11906" w:h="16838"/>
          <w:pgMar w:top="1134" w:right="851" w:bottom="993" w:left="1418" w:header="561" w:footer="561" w:gutter="0"/>
          <w:cols w:space="708"/>
          <w:titlePg/>
          <w:docGrid w:linePitch="360"/>
        </w:sectPr>
      </w:pPr>
    </w:p>
    <w:p w14:paraId="07CC202B" w14:textId="77777777" w:rsidR="005A5F65" w:rsidRPr="00D31FCF" w:rsidRDefault="005A5F65" w:rsidP="005A5F65">
      <w:pPr>
        <w:tabs>
          <w:tab w:val="left" w:pos="2400"/>
        </w:tabs>
        <w:ind w:firstLine="11057"/>
        <w:jc w:val="both"/>
      </w:pPr>
      <w:r w:rsidRPr="00D31FCF">
        <w:lastRenderedPageBreak/>
        <w:t>Приложение № 4</w:t>
      </w:r>
    </w:p>
    <w:p w14:paraId="3CFAC0E7" w14:textId="77777777" w:rsidR="005A5F65" w:rsidRPr="00D31FCF" w:rsidRDefault="005A5F65" w:rsidP="005A5F65">
      <w:pPr>
        <w:pStyle w:val="4"/>
        <w:ind w:firstLine="11057"/>
        <w:rPr>
          <w:b w:val="0"/>
        </w:rPr>
      </w:pPr>
      <w:r w:rsidRPr="00D31FCF">
        <w:rPr>
          <w:b w:val="0"/>
        </w:rPr>
        <w:t xml:space="preserve">Договору </w:t>
      </w:r>
    </w:p>
    <w:p w14:paraId="7AC728FE" w14:textId="77777777" w:rsidR="005A5F65" w:rsidRPr="00D31FCF" w:rsidRDefault="005A5F65" w:rsidP="005A5F65">
      <w:pPr>
        <w:pStyle w:val="4"/>
        <w:ind w:firstLine="11057"/>
        <w:rPr>
          <w:b w:val="0"/>
        </w:rPr>
      </w:pPr>
      <w:r w:rsidRPr="00D31FCF">
        <w:rPr>
          <w:b w:val="0"/>
        </w:rPr>
        <w:t xml:space="preserve">от «___» _________ 20___ г.                                                                </w:t>
      </w:r>
    </w:p>
    <w:p w14:paraId="457C98A0" w14:textId="26DF7247" w:rsidR="005A5F65" w:rsidRPr="00D31FCF" w:rsidRDefault="005A5F65" w:rsidP="005A5F65">
      <w:pPr>
        <w:tabs>
          <w:tab w:val="left" w:pos="142"/>
          <w:tab w:val="left" w:pos="12758"/>
        </w:tabs>
        <w:autoSpaceDE w:val="0"/>
        <w:autoSpaceDN w:val="0"/>
        <w:adjustRightInd w:val="0"/>
        <w:ind w:firstLine="11057"/>
      </w:pPr>
      <w:r w:rsidRPr="00D31FCF">
        <w:t xml:space="preserve">№ </w:t>
      </w:r>
    </w:p>
    <w:p w14:paraId="57F811CF" w14:textId="77777777" w:rsidR="005A5F65" w:rsidRPr="00D31FCF" w:rsidRDefault="005A5F65" w:rsidP="005A5F65">
      <w:pPr>
        <w:jc w:val="center"/>
        <w:rPr>
          <w:b/>
        </w:rPr>
      </w:pPr>
      <w:r w:rsidRPr="00D31FCF">
        <w:rPr>
          <w:b/>
        </w:rPr>
        <w:t>Акт приемки исполненных обязательств</w:t>
      </w:r>
    </w:p>
    <w:p w14:paraId="62D00A50" w14:textId="77777777" w:rsidR="005A5F65" w:rsidRPr="00D31FCF" w:rsidRDefault="005A5F65" w:rsidP="005A5F65">
      <w:pPr>
        <w:jc w:val="center"/>
      </w:pPr>
      <w:r w:rsidRPr="00D31FCF">
        <w:t>(ФОРМА)</w:t>
      </w:r>
    </w:p>
    <w:p w14:paraId="62289047" w14:textId="77777777" w:rsidR="005A5F65" w:rsidRPr="00D31FCF" w:rsidRDefault="005A5F65" w:rsidP="005A5F65">
      <w:pPr>
        <w:tabs>
          <w:tab w:val="left" w:pos="1701"/>
          <w:tab w:val="left" w:pos="11624"/>
        </w:tabs>
        <w:jc w:val="both"/>
        <w:rPr>
          <w:u w:val="single"/>
        </w:rPr>
      </w:pPr>
      <w:r w:rsidRPr="00D31FCF">
        <w:t>№</w:t>
      </w:r>
      <w:r w:rsidRPr="00D31FCF">
        <w:rPr>
          <w:u w:val="single"/>
        </w:rPr>
        <w:tab/>
      </w:r>
      <w:r w:rsidRPr="00D31FCF">
        <w:t xml:space="preserve"> </w:t>
      </w:r>
      <w:r w:rsidRPr="00D31FCF">
        <w:tab/>
        <w:t>«</w:t>
      </w:r>
      <w:proofErr w:type="gramStart"/>
      <w:r w:rsidRPr="00D31FCF">
        <w:tab/>
        <w:t>»</w:t>
      </w:r>
      <w:r w:rsidRPr="00D31FCF">
        <w:rPr>
          <w:u w:val="single"/>
        </w:rPr>
        <w:t xml:space="preserve">   </w:t>
      </w:r>
      <w:proofErr w:type="gramEnd"/>
      <w:r w:rsidRPr="00D31FCF">
        <w:rPr>
          <w:u w:val="single"/>
        </w:rPr>
        <w:t xml:space="preserve">                </w:t>
      </w:r>
      <w:r w:rsidRPr="00D31FCF">
        <w:t>20</w:t>
      </w:r>
      <w:r w:rsidRPr="00D31FCF">
        <w:rPr>
          <w:u w:val="single"/>
        </w:rPr>
        <w:tab/>
      </w:r>
    </w:p>
    <w:p w14:paraId="4933DF3D" w14:textId="77777777" w:rsidR="005A5F65" w:rsidRPr="00D31FCF" w:rsidRDefault="005A5F65" w:rsidP="005A5F65">
      <w:pPr>
        <w:tabs>
          <w:tab w:val="left" w:pos="9639"/>
        </w:tabs>
        <w:jc w:val="both"/>
        <w:rPr>
          <w:b/>
        </w:rPr>
      </w:pPr>
      <w:r w:rsidRPr="00D31FCF">
        <w:rPr>
          <w:b/>
        </w:rPr>
        <w:t>Заказчик: ________________________________________________________________</w:t>
      </w:r>
    </w:p>
    <w:p w14:paraId="66081321" w14:textId="77777777" w:rsidR="005A5F65" w:rsidRPr="00D31FCF" w:rsidRDefault="005A5F65" w:rsidP="005A5F65">
      <w:pPr>
        <w:tabs>
          <w:tab w:val="left" w:pos="1701"/>
          <w:tab w:val="left" w:pos="9639"/>
        </w:tabs>
        <w:jc w:val="both"/>
        <w:rPr>
          <w:b/>
        </w:rPr>
      </w:pPr>
      <w:r w:rsidRPr="00D31FCF">
        <w:rPr>
          <w:b/>
        </w:rPr>
        <w:t>Исполнитель: _____________________________________________________________</w:t>
      </w:r>
    </w:p>
    <w:p w14:paraId="5ED2CF60" w14:textId="77777777" w:rsidR="005A5F65" w:rsidRPr="00D31FCF" w:rsidRDefault="005A5F65" w:rsidP="005A5F65">
      <w:pPr>
        <w:tabs>
          <w:tab w:val="left" w:pos="9639"/>
        </w:tabs>
        <w:jc w:val="both"/>
        <w:rPr>
          <w:b/>
        </w:rPr>
      </w:pPr>
      <w:r w:rsidRPr="00D31FCF">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5A5F65" w:rsidRPr="00D31FCF" w14:paraId="78DB4F9E" w14:textId="77777777" w:rsidTr="005A5F65">
        <w:tc>
          <w:tcPr>
            <w:tcW w:w="817" w:type="dxa"/>
          </w:tcPr>
          <w:p w14:paraId="586A6F6A" w14:textId="77777777" w:rsidR="005A5F65" w:rsidRPr="00D31FCF" w:rsidRDefault="005A5F65" w:rsidP="005A5F65">
            <w:pPr>
              <w:tabs>
                <w:tab w:val="left" w:pos="9639"/>
              </w:tabs>
              <w:jc w:val="center"/>
            </w:pPr>
            <w:r w:rsidRPr="00D31FCF">
              <w:t>П/н</w:t>
            </w:r>
          </w:p>
        </w:tc>
        <w:tc>
          <w:tcPr>
            <w:tcW w:w="2126" w:type="dxa"/>
          </w:tcPr>
          <w:p w14:paraId="064111AC" w14:textId="77777777" w:rsidR="005A5F65" w:rsidRPr="00D31FCF" w:rsidRDefault="005A5F65" w:rsidP="005A5F65">
            <w:pPr>
              <w:tabs>
                <w:tab w:val="left" w:pos="9639"/>
              </w:tabs>
              <w:jc w:val="center"/>
              <w:rPr>
                <w:b/>
                <w:u w:val="single"/>
              </w:rPr>
            </w:pPr>
            <w:r w:rsidRPr="00D31FCF">
              <w:t>Наименование поставляемого товара, выполняемых работ, оказываемых услуг</w:t>
            </w:r>
          </w:p>
        </w:tc>
        <w:tc>
          <w:tcPr>
            <w:tcW w:w="1276" w:type="dxa"/>
          </w:tcPr>
          <w:p w14:paraId="094FB700" w14:textId="77777777" w:rsidR="005A5F65" w:rsidRPr="00D31FCF" w:rsidRDefault="005A5F65" w:rsidP="005A5F65">
            <w:pPr>
              <w:tabs>
                <w:tab w:val="left" w:pos="9639"/>
              </w:tabs>
              <w:jc w:val="center"/>
              <w:rPr>
                <w:b/>
                <w:u w:val="single"/>
              </w:rPr>
            </w:pPr>
            <w:r w:rsidRPr="00D31FCF">
              <w:t>Количество</w:t>
            </w:r>
          </w:p>
        </w:tc>
        <w:tc>
          <w:tcPr>
            <w:tcW w:w="1985" w:type="dxa"/>
          </w:tcPr>
          <w:p w14:paraId="522C215D" w14:textId="77777777" w:rsidR="005A5F65" w:rsidRPr="00D31FCF" w:rsidRDefault="005A5F65" w:rsidP="005A5F65">
            <w:pPr>
              <w:tabs>
                <w:tab w:val="left" w:pos="9639"/>
              </w:tabs>
              <w:jc w:val="center"/>
              <w:rPr>
                <w:b/>
                <w:u w:val="single"/>
              </w:rPr>
            </w:pPr>
            <w:r w:rsidRPr="00D31FCF">
              <w:t>Единица измерения</w:t>
            </w:r>
          </w:p>
        </w:tc>
        <w:tc>
          <w:tcPr>
            <w:tcW w:w="2976" w:type="dxa"/>
          </w:tcPr>
          <w:p w14:paraId="0208C6A1" w14:textId="77777777" w:rsidR="005A5F65" w:rsidRPr="00D31FCF" w:rsidRDefault="005A5F65" w:rsidP="005A5F65">
            <w:pPr>
              <w:tabs>
                <w:tab w:val="left" w:pos="9639"/>
              </w:tabs>
              <w:jc w:val="center"/>
              <w:rPr>
                <w:b/>
                <w:u w:val="single"/>
              </w:rPr>
            </w:pPr>
            <w:r w:rsidRPr="00D31FCF">
              <w:t>Стоимость (без учета налогов)</w:t>
            </w:r>
          </w:p>
        </w:tc>
        <w:tc>
          <w:tcPr>
            <w:tcW w:w="1985" w:type="dxa"/>
          </w:tcPr>
          <w:p w14:paraId="25B8B9CC" w14:textId="77777777" w:rsidR="005A5F65" w:rsidRPr="00D31FCF" w:rsidRDefault="005A5F65" w:rsidP="005A5F65">
            <w:pPr>
              <w:tabs>
                <w:tab w:val="left" w:pos="9639"/>
              </w:tabs>
              <w:jc w:val="center"/>
              <w:rPr>
                <w:b/>
                <w:u w:val="single"/>
              </w:rPr>
            </w:pPr>
            <w:r w:rsidRPr="00D31FCF">
              <w:t>Стоимость (с учетом налогов)</w:t>
            </w:r>
          </w:p>
        </w:tc>
        <w:tc>
          <w:tcPr>
            <w:tcW w:w="1276" w:type="dxa"/>
          </w:tcPr>
          <w:p w14:paraId="3ABCA080" w14:textId="77777777" w:rsidR="005A5F65" w:rsidRPr="00D31FCF" w:rsidRDefault="005A5F65" w:rsidP="005A5F65">
            <w:pPr>
              <w:tabs>
                <w:tab w:val="left" w:pos="9639"/>
              </w:tabs>
              <w:jc w:val="center"/>
            </w:pPr>
            <w:r w:rsidRPr="00D31FCF">
              <w:t>Наименование валюты</w:t>
            </w:r>
          </w:p>
        </w:tc>
        <w:tc>
          <w:tcPr>
            <w:tcW w:w="2345" w:type="dxa"/>
          </w:tcPr>
          <w:p w14:paraId="716633BA" w14:textId="77777777" w:rsidR="005A5F65" w:rsidRPr="00D31FCF" w:rsidRDefault="005A5F65" w:rsidP="005A5F65">
            <w:pPr>
              <w:tabs>
                <w:tab w:val="left" w:pos="9639"/>
              </w:tabs>
              <w:jc w:val="center"/>
              <w:rPr>
                <w:b/>
                <w:u w:val="single"/>
              </w:rPr>
            </w:pPr>
            <w:r w:rsidRPr="00D31FCF">
              <w:t>Наименование страны происхождения товара (или страны регистрации поставляемого товара)</w:t>
            </w:r>
          </w:p>
        </w:tc>
      </w:tr>
      <w:tr w:rsidR="005A5F65" w:rsidRPr="00D31FCF" w14:paraId="45667436" w14:textId="77777777" w:rsidTr="005A5F65">
        <w:tc>
          <w:tcPr>
            <w:tcW w:w="817" w:type="dxa"/>
          </w:tcPr>
          <w:p w14:paraId="108A53B7" w14:textId="77777777" w:rsidR="005A5F65" w:rsidRPr="00D31FCF" w:rsidRDefault="005A5F65" w:rsidP="000439AC">
            <w:pPr>
              <w:pStyle w:val="aff2"/>
              <w:numPr>
                <w:ilvl w:val="0"/>
                <w:numId w:val="25"/>
              </w:numPr>
              <w:tabs>
                <w:tab w:val="left" w:pos="9639"/>
              </w:tabs>
              <w:ind w:left="0"/>
              <w:jc w:val="center"/>
              <w:rPr>
                <w:b/>
              </w:rPr>
            </w:pPr>
            <w:r w:rsidRPr="00D31FCF">
              <w:rPr>
                <w:b/>
              </w:rPr>
              <w:t>1</w:t>
            </w:r>
          </w:p>
        </w:tc>
        <w:tc>
          <w:tcPr>
            <w:tcW w:w="2126" w:type="dxa"/>
          </w:tcPr>
          <w:p w14:paraId="25BA5BF0"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7965D276"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5247F59F" w14:textId="77777777" w:rsidR="005A5F65" w:rsidRPr="00D31FCF" w:rsidRDefault="005A5F65" w:rsidP="000439AC">
            <w:pPr>
              <w:pStyle w:val="aff2"/>
              <w:numPr>
                <w:ilvl w:val="0"/>
                <w:numId w:val="25"/>
              </w:numPr>
              <w:tabs>
                <w:tab w:val="left" w:pos="9639"/>
              </w:tabs>
              <w:ind w:left="0"/>
              <w:jc w:val="center"/>
              <w:rPr>
                <w:b/>
                <w:u w:val="single"/>
              </w:rPr>
            </w:pPr>
          </w:p>
        </w:tc>
        <w:tc>
          <w:tcPr>
            <w:tcW w:w="2976" w:type="dxa"/>
          </w:tcPr>
          <w:p w14:paraId="2DA6BF3C"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71033EE7"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24912984" w14:textId="77777777" w:rsidR="005A5F65" w:rsidRPr="00D31FCF" w:rsidRDefault="005A5F65" w:rsidP="000439AC">
            <w:pPr>
              <w:pStyle w:val="aff2"/>
              <w:numPr>
                <w:ilvl w:val="0"/>
                <w:numId w:val="25"/>
              </w:numPr>
              <w:tabs>
                <w:tab w:val="left" w:pos="9639"/>
              </w:tabs>
              <w:ind w:left="0"/>
              <w:jc w:val="center"/>
              <w:rPr>
                <w:b/>
                <w:u w:val="single"/>
              </w:rPr>
            </w:pPr>
          </w:p>
        </w:tc>
        <w:tc>
          <w:tcPr>
            <w:tcW w:w="2345" w:type="dxa"/>
          </w:tcPr>
          <w:p w14:paraId="6FF281B2" w14:textId="77777777" w:rsidR="005A5F65" w:rsidRPr="00D31FCF" w:rsidRDefault="005A5F65" w:rsidP="000439AC">
            <w:pPr>
              <w:pStyle w:val="aff2"/>
              <w:numPr>
                <w:ilvl w:val="0"/>
                <w:numId w:val="25"/>
              </w:numPr>
              <w:tabs>
                <w:tab w:val="left" w:pos="9639"/>
              </w:tabs>
              <w:ind w:left="0"/>
              <w:jc w:val="center"/>
              <w:rPr>
                <w:b/>
                <w:u w:val="single"/>
              </w:rPr>
            </w:pPr>
          </w:p>
        </w:tc>
      </w:tr>
      <w:tr w:rsidR="005A5F65" w:rsidRPr="00D31FCF" w14:paraId="69AD6C46" w14:textId="77777777" w:rsidTr="005A5F65">
        <w:trPr>
          <w:trHeight w:val="70"/>
        </w:trPr>
        <w:tc>
          <w:tcPr>
            <w:tcW w:w="817" w:type="dxa"/>
          </w:tcPr>
          <w:p w14:paraId="068520D9" w14:textId="77777777" w:rsidR="005A5F65" w:rsidRPr="00D31FCF" w:rsidRDefault="005A5F65" w:rsidP="005A5F65">
            <w:pPr>
              <w:tabs>
                <w:tab w:val="left" w:pos="9639"/>
              </w:tabs>
              <w:jc w:val="both"/>
            </w:pPr>
            <w:r w:rsidRPr="00D31FCF">
              <w:t>1</w:t>
            </w:r>
          </w:p>
        </w:tc>
        <w:tc>
          <w:tcPr>
            <w:tcW w:w="2126" w:type="dxa"/>
          </w:tcPr>
          <w:p w14:paraId="3C49E785" w14:textId="77777777" w:rsidR="005A5F65" w:rsidRPr="00D31FCF" w:rsidRDefault="005A5F65" w:rsidP="005A5F65">
            <w:pPr>
              <w:tabs>
                <w:tab w:val="left" w:pos="9639"/>
              </w:tabs>
              <w:jc w:val="both"/>
              <w:rPr>
                <w:b/>
                <w:u w:val="single"/>
              </w:rPr>
            </w:pPr>
          </w:p>
        </w:tc>
        <w:tc>
          <w:tcPr>
            <w:tcW w:w="1276" w:type="dxa"/>
          </w:tcPr>
          <w:p w14:paraId="7A43A61D" w14:textId="77777777" w:rsidR="005A5F65" w:rsidRPr="00D31FCF" w:rsidRDefault="005A5F65" w:rsidP="005A5F65">
            <w:pPr>
              <w:tabs>
                <w:tab w:val="left" w:pos="9639"/>
              </w:tabs>
              <w:jc w:val="both"/>
              <w:rPr>
                <w:b/>
                <w:u w:val="single"/>
              </w:rPr>
            </w:pPr>
          </w:p>
        </w:tc>
        <w:tc>
          <w:tcPr>
            <w:tcW w:w="1985" w:type="dxa"/>
          </w:tcPr>
          <w:p w14:paraId="1048ADB6" w14:textId="77777777" w:rsidR="005A5F65" w:rsidRPr="00D31FCF" w:rsidRDefault="005A5F65" w:rsidP="005A5F65">
            <w:pPr>
              <w:tabs>
                <w:tab w:val="left" w:pos="9639"/>
              </w:tabs>
              <w:jc w:val="both"/>
              <w:rPr>
                <w:b/>
                <w:u w:val="single"/>
              </w:rPr>
            </w:pPr>
          </w:p>
        </w:tc>
        <w:tc>
          <w:tcPr>
            <w:tcW w:w="2976" w:type="dxa"/>
          </w:tcPr>
          <w:p w14:paraId="4F3CC64E" w14:textId="77777777" w:rsidR="005A5F65" w:rsidRPr="00D31FCF" w:rsidRDefault="005A5F65" w:rsidP="005A5F65">
            <w:pPr>
              <w:tabs>
                <w:tab w:val="left" w:pos="9639"/>
              </w:tabs>
              <w:jc w:val="both"/>
              <w:rPr>
                <w:b/>
                <w:u w:val="single"/>
              </w:rPr>
            </w:pPr>
          </w:p>
        </w:tc>
        <w:tc>
          <w:tcPr>
            <w:tcW w:w="1985" w:type="dxa"/>
          </w:tcPr>
          <w:p w14:paraId="69907819" w14:textId="77777777" w:rsidR="005A5F65" w:rsidRPr="00D31FCF" w:rsidRDefault="005A5F65" w:rsidP="005A5F65">
            <w:pPr>
              <w:tabs>
                <w:tab w:val="left" w:pos="9639"/>
              </w:tabs>
              <w:jc w:val="both"/>
              <w:rPr>
                <w:b/>
                <w:u w:val="single"/>
              </w:rPr>
            </w:pPr>
          </w:p>
        </w:tc>
        <w:tc>
          <w:tcPr>
            <w:tcW w:w="1276" w:type="dxa"/>
          </w:tcPr>
          <w:p w14:paraId="665C4826" w14:textId="77777777" w:rsidR="005A5F65" w:rsidRPr="00D31FCF" w:rsidRDefault="005A5F65" w:rsidP="005A5F65">
            <w:pPr>
              <w:tabs>
                <w:tab w:val="left" w:pos="9639"/>
              </w:tabs>
              <w:jc w:val="both"/>
              <w:rPr>
                <w:b/>
                <w:u w:val="single"/>
              </w:rPr>
            </w:pPr>
          </w:p>
        </w:tc>
        <w:tc>
          <w:tcPr>
            <w:tcW w:w="2345" w:type="dxa"/>
          </w:tcPr>
          <w:p w14:paraId="7D48B750" w14:textId="77777777" w:rsidR="005A5F65" w:rsidRPr="00D31FCF" w:rsidRDefault="005A5F65" w:rsidP="005A5F65">
            <w:pPr>
              <w:tabs>
                <w:tab w:val="left" w:pos="9639"/>
              </w:tabs>
              <w:jc w:val="both"/>
              <w:rPr>
                <w:b/>
                <w:u w:val="single"/>
              </w:rPr>
            </w:pPr>
          </w:p>
        </w:tc>
      </w:tr>
    </w:tbl>
    <w:p w14:paraId="3D1FAF24" w14:textId="77777777" w:rsidR="005A5F65" w:rsidRPr="00D31FCF" w:rsidRDefault="005A5F65" w:rsidP="005A5F65">
      <w:pPr>
        <w:jc w:val="both"/>
      </w:pPr>
      <w:r w:rsidRPr="00D31FCF">
        <w:t>Обязательства исполнены в объеме, указанном в настоящем Акте. Стороны не имеют взаимных претензий в части исполненных обязательств.</w:t>
      </w:r>
    </w:p>
    <w:p w14:paraId="038EDFA2" w14:textId="77777777" w:rsidR="005A5F65" w:rsidRPr="00D31FCF" w:rsidRDefault="005A5F65" w:rsidP="005A5F65">
      <w:pPr>
        <w:jc w:val="both"/>
      </w:pPr>
      <w:r w:rsidRPr="00D31FCF">
        <w:t xml:space="preserve">Обязательства исполнены на сумму ________. </w:t>
      </w:r>
    </w:p>
    <w:p w14:paraId="1B25FE61" w14:textId="77777777" w:rsidR="005A5F65" w:rsidRPr="00D31FCF" w:rsidRDefault="005A5F65" w:rsidP="005A5F65">
      <w:pPr>
        <w:jc w:val="both"/>
      </w:pPr>
      <w:r w:rsidRPr="00D31FCF">
        <w:t>Дата последнего платежа _________.</w:t>
      </w:r>
    </w:p>
    <w:p w14:paraId="1B9C8F61" w14:textId="77777777" w:rsidR="005A5F65" w:rsidRPr="00D31FCF" w:rsidRDefault="005A5F65" w:rsidP="005A5F65">
      <w:pPr>
        <w:tabs>
          <w:tab w:val="left" w:pos="4536"/>
          <w:tab w:val="left" w:pos="14601"/>
        </w:tabs>
        <w:jc w:val="both"/>
        <w:rPr>
          <w:u w:val="single"/>
        </w:rPr>
      </w:pPr>
      <w:r w:rsidRPr="00D31FCF">
        <w:t>Исполнитель:</w:t>
      </w:r>
      <w:r w:rsidRPr="00D31FCF">
        <w:rPr>
          <w:u w:val="single"/>
        </w:rPr>
        <w:tab/>
      </w:r>
      <w:r w:rsidRPr="00D31FCF">
        <w:t xml:space="preserve">                                                                             Заказчик:</w:t>
      </w:r>
      <w:r w:rsidRPr="00D31FCF">
        <w:rPr>
          <w:u w:val="single"/>
        </w:rPr>
        <w:tab/>
      </w:r>
    </w:p>
    <w:p w14:paraId="6035424B" w14:textId="77777777" w:rsidR="005A5F65" w:rsidRPr="00D31FCF" w:rsidRDefault="005A5F65" w:rsidP="005A5F65">
      <w:pPr>
        <w:jc w:val="both"/>
      </w:pPr>
    </w:p>
    <w:p w14:paraId="763D3114" w14:textId="77777777" w:rsidR="005A5F65" w:rsidRPr="00D31FCF" w:rsidRDefault="005A5F65" w:rsidP="005A5F65">
      <w:pPr>
        <w:jc w:val="both"/>
        <w:rPr>
          <w:b/>
        </w:rPr>
      </w:pPr>
      <w:r w:rsidRPr="00D31FCF">
        <w:rPr>
          <w:b/>
        </w:rPr>
        <w:t>От Заказчика:</w:t>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t xml:space="preserve">         От Исполнителя:</w:t>
      </w:r>
    </w:p>
    <w:p w14:paraId="2490B372" w14:textId="77777777" w:rsidR="005A5F65" w:rsidRPr="00D31FCF" w:rsidRDefault="005A5F65" w:rsidP="005A5F65">
      <w:pPr>
        <w:pStyle w:val="ac"/>
        <w:spacing w:after="0"/>
        <w:ind w:left="0"/>
        <w:rPr>
          <w:rFonts w:eastAsia="Calibri"/>
          <w:b/>
          <w:lang w:eastAsia="en-US"/>
        </w:rPr>
      </w:pPr>
      <w:r w:rsidRPr="00D31FCF">
        <w:rPr>
          <w:rFonts w:eastAsia="Calibri"/>
          <w:b/>
          <w:lang w:eastAsia="en-US"/>
        </w:rPr>
        <w:t>Главный врач</w:t>
      </w:r>
    </w:p>
    <w:p w14:paraId="5E40D489" w14:textId="4838FE56" w:rsidR="005A5F65" w:rsidRPr="00D31FCF" w:rsidRDefault="005A5F65" w:rsidP="005A5F65">
      <w:pPr>
        <w:rPr>
          <w:rFonts w:eastAsia="Calibri"/>
        </w:rPr>
      </w:pPr>
      <w:r w:rsidRPr="00D31FCF">
        <w:rPr>
          <w:rFonts w:eastAsia="Calibri"/>
        </w:rPr>
        <w:t xml:space="preserve">_____________    </w:t>
      </w:r>
      <w:r w:rsidR="00E52541">
        <w:rPr>
          <w:rFonts w:eastAsia="Calibri"/>
          <w:b/>
        </w:rPr>
        <w:t xml:space="preserve">И.Е. </w:t>
      </w:r>
      <w:proofErr w:type="spellStart"/>
      <w:r w:rsidR="00E52541">
        <w:rPr>
          <w:rFonts w:eastAsia="Calibri"/>
          <w:b/>
        </w:rPr>
        <w:t>Косыркина</w:t>
      </w:r>
      <w:proofErr w:type="spellEnd"/>
    </w:p>
    <w:p w14:paraId="7826677B" w14:textId="77777777" w:rsidR="005A5F65" w:rsidRPr="00D31FCF" w:rsidRDefault="005A5F65" w:rsidP="005A5F65">
      <w:pPr>
        <w:jc w:val="both"/>
      </w:pPr>
      <w:r w:rsidRPr="00D31FCF">
        <w:rPr>
          <w:b/>
        </w:rPr>
        <w:t xml:space="preserve">                                                                                        </w:t>
      </w:r>
      <w:r w:rsidRPr="00D31FCF">
        <w:t xml:space="preserve">                    </w:t>
      </w:r>
    </w:p>
    <w:p w14:paraId="745CC01C" w14:textId="77777777" w:rsidR="005A5F65" w:rsidRPr="00D31FCF" w:rsidRDefault="005A5F65" w:rsidP="005A5F65"/>
    <w:p w14:paraId="2542D7B4" w14:textId="77777777" w:rsidR="005A5F65" w:rsidRPr="00D31FCF" w:rsidRDefault="005A5F65" w:rsidP="005A5F65">
      <w:pPr>
        <w:sectPr w:rsidR="005A5F65" w:rsidRPr="00D31FCF" w:rsidSect="005A5F65">
          <w:pgSz w:w="16838" w:h="11906" w:orient="landscape"/>
          <w:pgMar w:top="1418" w:right="1134" w:bottom="851" w:left="1134" w:header="561" w:footer="561" w:gutter="0"/>
          <w:cols w:space="708"/>
          <w:titlePg/>
          <w:docGrid w:linePitch="360"/>
        </w:sectPr>
      </w:pPr>
    </w:p>
    <w:p w14:paraId="1059CCAA" w14:textId="77777777" w:rsidR="005A5F65" w:rsidRPr="00D31FCF" w:rsidRDefault="005A5F65" w:rsidP="005A5F65"/>
    <w:p w14:paraId="600D590B" w14:textId="77777777" w:rsidR="005A5F65" w:rsidRPr="00D31FCF" w:rsidRDefault="005A5F65" w:rsidP="005A5F65">
      <w:pPr>
        <w:tabs>
          <w:tab w:val="left" w:pos="2400"/>
        </w:tabs>
        <w:jc w:val="center"/>
        <w:rPr>
          <w:b/>
          <w:i/>
        </w:rPr>
      </w:pPr>
      <w:r w:rsidRPr="00D31FCF">
        <w:rPr>
          <w:b/>
          <w:i/>
        </w:rPr>
        <w:t>Используется в случае заключения Договора с частными охранными организациями</w:t>
      </w:r>
    </w:p>
    <w:p w14:paraId="7B1DD92D" w14:textId="77777777" w:rsidR="005A5F65" w:rsidRPr="00D31FCF" w:rsidRDefault="005A5F65" w:rsidP="005A5F65">
      <w:pPr>
        <w:tabs>
          <w:tab w:val="left" w:pos="2400"/>
        </w:tabs>
        <w:jc w:val="center"/>
        <w:rPr>
          <w:b/>
          <w:i/>
        </w:rPr>
      </w:pPr>
    </w:p>
    <w:p w14:paraId="43219FEA" w14:textId="77777777" w:rsidR="005A5F65" w:rsidRPr="00D31FCF" w:rsidRDefault="005A5F65" w:rsidP="005A5F65">
      <w:pPr>
        <w:tabs>
          <w:tab w:val="left" w:pos="2400"/>
        </w:tabs>
        <w:jc w:val="both"/>
        <w:rPr>
          <w:i/>
        </w:rPr>
      </w:pPr>
      <w:r w:rsidRPr="00D31FCF">
        <w:rPr>
          <w:i/>
        </w:rPr>
        <w:t xml:space="preserve">                                                                            Приложение № 5</w:t>
      </w:r>
    </w:p>
    <w:p w14:paraId="7C00A48D" w14:textId="77777777" w:rsidR="005A5F65" w:rsidRPr="00D31FCF" w:rsidRDefault="005A5F65" w:rsidP="005A5F65">
      <w:pPr>
        <w:pStyle w:val="4"/>
        <w:ind w:firstLine="4536"/>
        <w:rPr>
          <w:b w:val="0"/>
          <w:i/>
        </w:rPr>
      </w:pPr>
      <w:r w:rsidRPr="00D31FCF">
        <w:rPr>
          <w:b w:val="0"/>
          <w:i/>
        </w:rPr>
        <w:t xml:space="preserve">к Договору </w:t>
      </w:r>
    </w:p>
    <w:p w14:paraId="3FB5BF8A" w14:textId="77777777" w:rsidR="005A5F65" w:rsidRPr="00D31FCF" w:rsidRDefault="005A5F65" w:rsidP="005A5F65">
      <w:pPr>
        <w:pStyle w:val="4"/>
        <w:ind w:firstLine="4536"/>
        <w:rPr>
          <w:b w:val="0"/>
          <w:i/>
        </w:rPr>
      </w:pPr>
      <w:r w:rsidRPr="00D31FCF">
        <w:rPr>
          <w:b w:val="0"/>
          <w:i/>
        </w:rPr>
        <w:t>от «___» _________ 20__ г.</w:t>
      </w:r>
    </w:p>
    <w:p w14:paraId="3A81F6F6" w14:textId="22F45119" w:rsidR="005A5F65" w:rsidRPr="00D31FCF" w:rsidRDefault="005A5F65" w:rsidP="005A5F65">
      <w:pPr>
        <w:jc w:val="both"/>
        <w:rPr>
          <w:i/>
        </w:rPr>
      </w:pPr>
      <w:r w:rsidRPr="00D31FCF">
        <w:rPr>
          <w:b/>
          <w:i/>
        </w:rPr>
        <w:t xml:space="preserve">                                                                           </w:t>
      </w:r>
      <w:r w:rsidRPr="00D31FCF">
        <w:rPr>
          <w:i/>
        </w:rPr>
        <w:t xml:space="preserve">№ </w:t>
      </w:r>
    </w:p>
    <w:p w14:paraId="26EC0F70" w14:textId="77777777" w:rsidR="005A5F65" w:rsidRPr="00D31FCF" w:rsidRDefault="005A5F65" w:rsidP="005A5F65">
      <w:pPr>
        <w:ind w:firstLine="5103"/>
        <w:jc w:val="both"/>
        <w:rPr>
          <w:i/>
        </w:rPr>
      </w:pPr>
    </w:p>
    <w:p w14:paraId="49190DE2" w14:textId="77777777" w:rsidR="005A5F65" w:rsidRPr="00D31FCF" w:rsidRDefault="005A5F65" w:rsidP="005A5F65">
      <w:pPr>
        <w:jc w:val="right"/>
        <w:rPr>
          <w:i/>
        </w:rPr>
      </w:pPr>
      <w:r w:rsidRPr="00D31FCF">
        <w:rPr>
          <w:i/>
        </w:rPr>
        <w:t xml:space="preserve">  </w:t>
      </w:r>
    </w:p>
    <w:tbl>
      <w:tblPr>
        <w:tblW w:w="14355" w:type="dxa"/>
        <w:tblLook w:val="04A0" w:firstRow="1" w:lastRow="0" w:firstColumn="1" w:lastColumn="0" w:noHBand="0" w:noVBand="1"/>
      </w:tblPr>
      <w:tblGrid>
        <w:gridCol w:w="4785"/>
        <w:gridCol w:w="4785"/>
        <w:gridCol w:w="4785"/>
      </w:tblGrid>
      <w:tr w:rsidR="005A5F65" w:rsidRPr="00D31FCF" w14:paraId="06C7AF25" w14:textId="77777777" w:rsidTr="005A5F65">
        <w:tc>
          <w:tcPr>
            <w:tcW w:w="4785" w:type="dxa"/>
          </w:tcPr>
          <w:p w14:paraId="61367AE8" w14:textId="77777777" w:rsidR="005A5F65" w:rsidRPr="00D31FCF" w:rsidRDefault="005A5F65" w:rsidP="005A5F65">
            <w:pPr>
              <w:pStyle w:val="4"/>
              <w:jc w:val="left"/>
              <w:rPr>
                <w:b w:val="0"/>
                <w:i/>
              </w:rPr>
            </w:pPr>
            <w:r w:rsidRPr="00D31FCF">
              <w:rPr>
                <w:b w:val="0"/>
                <w:i/>
              </w:rPr>
              <w:t>СОГЛАСОВАНО</w:t>
            </w:r>
          </w:p>
          <w:p w14:paraId="0215EE07" w14:textId="77777777" w:rsidR="005A5F65" w:rsidRPr="00D31FCF" w:rsidRDefault="005A5F65" w:rsidP="005A5F65">
            <w:pPr>
              <w:rPr>
                <w:i/>
              </w:rPr>
            </w:pPr>
            <w:r w:rsidRPr="00D31FCF">
              <w:rPr>
                <w:i/>
              </w:rPr>
              <w:t>Начальник ___________</w:t>
            </w:r>
          </w:p>
          <w:p w14:paraId="1E592A8F" w14:textId="77777777" w:rsidR="005A5F65" w:rsidRPr="00D31FCF" w:rsidRDefault="005A5F65" w:rsidP="005A5F65">
            <w:pPr>
              <w:rPr>
                <w:i/>
              </w:rPr>
            </w:pPr>
            <w:r w:rsidRPr="00D31FCF">
              <w:rPr>
                <w:i/>
              </w:rPr>
              <w:t>(от Заказчика)</w:t>
            </w:r>
          </w:p>
          <w:p w14:paraId="5DC26347" w14:textId="77777777" w:rsidR="005A5F65" w:rsidRPr="00D31FCF" w:rsidRDefault="005A5F65" w:rsidP="005A5F65">
            <w:pPr>
              <w:rPr>
                <w:i/>
              </w:rPr>
            </w:pPr>
            <w:r w:rsidRPr="00D31FCF">
              <w:rPr>
                <w:i/>
              </w:rPr>
              <w:t xml:space="preserve">_________________ </w:t>
            </w:r>
          </w:p>
          <w:p w14:paraId="05677589" w14:textId="77777777" w:rsidR="005A5F65" w:rsidRPr="00D31FCF" w:rsidRDefault="005A5F65" w:rsidP="005A5F65">
            <w:pPr>
              <w:rPr>
                <w:i/>
              </w:rPr>
            </w:pPr>
            <w:r w:rsidRPr="00D31FCF">
              <w:rPr>
                <w:i/>
              </w:rPr>
              <w:t>«_____» ____________ 20___ г.</w:t>
            </w:r>
          </w:p>
        </w:tc>
        <w:tc>
          <w:tcPr>
            <w:tcW w:w="4785" w:type="dxa"/>
          </w:tcPr>
          <w:p w14:paraId="6D14BAF8" w14:textId="77777777" w:rsidR="005A5F65" w:rsidRPr="00D31FCF" w:rsidRDefault="005A5F65" w:rsidP="005A5F65">
            <w:pPr>
              <w:pStyle w:val="4"/>
              <w:jc w:val="left"/>
              <w:rPr>
                <w:b w:val="0"/>
                <w:i/>
              </w:rPr>
            </w:pPr>
            <w:r w:rsidRPr="00D31FCF">
              <w:rPr>
                <w:b w:val="0"/>
                <w:i/>
              </w:rPr>
              <w:t>УТВЕРЖДАЮ</w:t>
            </w:r>
          </w:p>
          <w:p w14:paraId="4F55B0C2" w14:textId="77777777" w:rsidR="005A5F65" w:rsidRPr="00D31FCF" w:rsidRDefault="005A5F65" w:rsidP="005A5F65">
            <w:pPr>
              <w:rPr>
                <w:i/>
              </w:rPr>
            </w:pPr>
            <w:r w:rsidRPr="00D31FCF">
              <w:rPr>
                <w:i/>
              </w:rPr>
              <w:t>Генеральный директор</w:t>
            </w:r>
          </w:p>
          <w:p w14:paraId="256AD546" w14:textId="77777777" w:rsidR="005A5F65" w:rsidRPr="00D31FCF" w:rsidRDefault="005A5F65" w:rsidP="005A5F65">
            <w:pPr>
              <w:rPr>
                <w:i/>
              </w:rPr>
            </w:pPr>
            <w:r w:rsidRPr="00D31FCF">
              <w:rPr>
                <w:i/>
              </w:rPr>
              <w:t>(от Исполнителя)</w:t>
            </w:r>
          </w:p>
          <w:p w14:paraId="0E84AD42" w14:textId="77777777" w:rsidR="005A5F65" w:rsidRPr="00D31FCF" w:rsidRDefault="005A5F65" w:rsidP="005A5F65">
            <w:pPr>
              <w:rPr>
                <w:i/>
              </w:rPr>
            </w:pPr>
            <w:r w:rsidRPr="00D31FCF">
              <w:rPr>
                <w:i/>
              </w:rPr>
              <w:t xml:space="preserve">________________ </w:t>
            </w:r>
          </w:p>
          <w:p w14:paraId="12F773C1" w14:textId="77777777" w:rsidR="005A5F65" w:rsidRPr="00D31FCF" w:rsidRDefault="005A5F65" w:rsidP="005A5F65">
            <w:pPr>
              <w:rPr>
                <w:i/>
              </w:rPr>
            </w:pPr>
            <w:r w:rsidRPr="00D31FCF">
              <w:rPr>
                <w:i/>
              </w:rPr>
              <w:t>«_____» ____________ 20___ г.</w:t>
            </w:r>
          </w:p>
        </w:tc>
        <w:tc>
          <w:tcPr>
            <w:tcW w:w="4785" w:type="dxa"/>
          </w:tcPr>
          <w:p w14:paraId="3A205E1F" w14:textId="77777777" w:rsidR="005A5F65" w:rsidRPr="00D31FCF" w:rsidRDefault="005A5F65" w:rsidP="005A5F65">
            <w:pPr>
              <w:rPr>
                <w:i/>
              </w:rPr>
            </w:pPr>
          </w:p>
        </w:tc>
      </w:tr>
    </w:tbl>
    <w:p w14:paraId="3596D6CA" w14:textId="77777777" w:rsidR="005A5F65" w:rsidRPr="00D31FCF" w:rsidRDefault="005A5F65" w:rsidP="005A5F65">
      <w:pPr>
        <w:tabs>
          <w:tab w:val="left" w:pos="6405"/>
        </w:tabs>
        <w:rPr>
          <w:i/>
        </w:rPr>
      </w:pPr>
    </w:p>
    <w:p w14:paraId="76BACDA2" w14:textId="77777777" w:rsidR="005A5F65" w:rsidRPr="00D31FCF" w:rsidRDefault="005A5F65" w:rsidP="005A5F65">
      <w:pPr>
        <w:tabs>
          <w:tab w:val="left" w:pos="6405"/>
        </w:tabs>
        <w:rPr>
          <w:i/>
        </w:rPr>
      </w:pPr>
    </w:p>
    <w:p w14:paraId="776FC047" w14:textId="77777777" w:rsidR="005A5F65" w:rsidRPr="00D31FCF" w:rsidRDefault="005A5F65" w:rsidP="005A5F65">
      <w:pPr>
        <w:tabs>
          <w:tab w:val="left" w:pos="6405"/>
        </w:tabs>
        <w:rPr>
          <w:i/>
        </w:rPr>
      </w:pPr>
      <w:r w:rsidRPr="00D31FCF">
        <w:rPr>
          <w:i/>
        </w:rPr>
        <w:t>СОГЛАСОВАНО:</w:t>
      </w:r>
    </w:p>
    <w:p w14:paraId="15304A86" w14:textId="77777777" w:rsidR="005A5F65" w:rsidRPr="00D31FCF" w:rsidRDefault="005A5F65" w:rsidP="005A5F65">
      <w:pPr>
        <w:tabs>
          <w:tab w:val="left" w:pos="6405"/>
        </w:tabs>
        <w:rPr>
          <w:i/>
        </w:rPr>
      </w:pPr>
      <w:r w:rsidRPr="00D31FCF">
        <w:rPr>
          <w:i/>
        </w:rPr>
        <w:t>Начальник Куйбышевского регионального</w:t>
      </w:r>
    </w:p>
    <w:p w14:paraId="78A7AB5A" w14:textId="77777777" w:rsidR="005A5F65" w:rsidRPr="00D31FCF" w:rsidRDefault="005A5F65" w:rsidP="005A5F65">
      <w:pPr>
        <w:tabs>
          <w:tab w:val="left" w:pos="6405"/>
        </w:tabs>
        <w:rPr>
          <w:i/>
        </w:rPr>
      </w:pPr>
      <w:r w:rsidRPr="00D31FCF">
        <w:rPr>
          <w:i/>
        </w:rPr>
        <w:t>центра безопасности</w:t>
      </w:r>
    </w:p>
    <w:p w14:paraId="53659022" w14:textId="77777777" w:rsidR="005A5F65" w:rsidRPr="00D31FCF" w:rsidRDefault="005A5F65" w:rsidP="005A5F65">
      <w:pPr>
        <w:tabs>
          <w:tab w:val="left" w:pos="6405"/>
        </w:tabs>
        <w:rPr>
          <w:i/>
        </w:rPr>
      </w:pPr>
    </w:p>
    <w:p w14:paraId="7A574CAD" w14:textId="77777777" w:rsidR="005A5F65" w:rsidRPr="00D31FCF" w:rsidRDefault="005A5F65" w:rsidP="005A5F65">
      <w:pPr>
        <w:tabs>
          <w:tab w:val="left" w:pos="6405"/>
        </w:tabs>
        <w:rPr>
          <w:i/>
        </w:rPr>
      </w:pPr>
      <w:r w:rsidRPr="00D31FCF">
        <w:rPr>
          <w:i/>
        </w:rPr>
        <w:t>____________________________</w:t>
      </w:r>
    </w:p>
    <w:p w14:paraId="0225915F" w14:textId="77777777" w:rsidR="005A5F65" w:rsidRPr="00D31FCF" w:rsidRDefault="005A5F65" w:rsidP="005A5F65">
      <w:pPr>
        <w:tabs>
          <w:tab w:val="left" w:pos="6405"/>
        </w:tabs>
        <w:rPr>
          <w:i/>
        </w:rPr>
      </w:pPr>
      <w:r w:rsidRPr="00D31FCF">
        <w:rPr>
          <w:i/>
        </w:rPr>
        <w:t xml:space="preserve"> «__</w:t>
      </w:r>
      <w:proofErr w:type="gramStart"/>
      <w:r w:rsidRPr="00D31FCF">
        <w:rPr>
          <w:i/>
        </w:rPr>
        <w:t>_»_</w:t>
      </w:r>
      <w:proofErr w:type="gramEnd"/>
      <w:r w:rsidRPr="00D31FCF">
        <w:rPr>
          <w:i/>
        </w:rPr>
        <w:t>__________20___  г.</w:t>
      </w:r>
    </w:p>
    <w:p w14:paraId="76469B30" w14:textId="77777777" w:rsidR="005A5F65" w:rsidRPr="00D31FCF" w:rsidRDefault="005A5F65" w:rsidP="005A5F65">
      <w:pPr>
        <w:tabs>
          <w:tab w:val="left" w:pos="6405"/>
        </w:tabs>
        <w:rPr>
          <w:i/>
        </w:rPr>
      </w:pPr>
    </w:p>
    <w:p w14:paraId="0DBC6AB1" w14:textId="77777777" w:rsidR="005A5F65" w:rsidRPr="00D31FCF" w:rsidRDefault="005A5F65" w:rsidP="005A5F65">
      <w:pPr>
        <w:jc w:val="both"/>
        <w:rPr>
          <w:b/>
          <w:i/>
        </w:rPr>
      </w:pPr>
      <w:r w:rsidRPr="00D31FCF">
        <w:rPr>
          <w:b/>
          <w:i/>
        </w:rPr>
        <w:t xml:space="preserve">                                                  ДОЛЖНОСТНАЯ ИНСТРУКЦИЯ</w:t>
      </w:r>
    </w:p>
    <w:p w14:paraId="1055C239" w14:textId="77777777" w:rsidR="005A5F65" w:rsidRPr="00D31FCF" w:rsidRDefault="005A5F65" w:rsidP="005A5F65">
      <w:pPr>
        <w:pStyle w:val="33"/>
        <w:ind w:firstLine="425"/>
        <w:jc w:val="center"/>
        <w:rPr>
          <w:b/>
          <w:i/>
          <w:color w:val="000000"/>
        </w:rPr>
      </w:pPr>
      <w:r w:rsidRPr="00D31FCF">
        <w:rPr>
          <w:b/>
          <w:i/>
        </w:rPr>
        <w:t xml:space="preserve">частного охранника </w:t>
      </w:r>
    </w:p>
    <w:p w14:paraId="4508C7D8" w14:textId="77777777" w:rsidR="005A5F65" w:rsidRPr="00D31FCF" w:rsidRDefault="005A5F65" w:rsidP="005A5F65">
      <w:pPr>
        <w:tabs>
          <w:tab w:val="left" w:pos="1560"/>
          <w:tab w:val="left" w:pos="6405"/>
        </w:tabs>
        <w:rPr>
          <w:i/>
          <w:color w:val="000000"/>
        </w:rPr>
      </w:pPr>
      <w:r w:rsidRPr="00D31FCF">
        <w:rPr>
          <w:i/>
          <w:color w:val="000000"/>
        </w:rPr>
        <w:t xml:space="preserve">г. Самара                                                                                 </w:t>
      </w:r>
      <w:proofErr w:type="gramStart"/>
      <w:r w:rsidRPr="00D31FCF">
        <w:rPr>
          <w:i/>
          <w:color w:val="000000"/>
        </w:rPr>
        <w:t xml:space="preserve">   «</w:t>
      </w:r>
      <w:proofErr w:type="gramEnd"/>
      <w:r w:rsidRPr="00D31FCF">
        <w:rPr>
          <w:i/>
          <w:color w:val="000000"/>
        </w:rPr>
        <w:t>___»________20   г.</w:t>
      </w:r>
    </w:p>
    <w:p w14:paraId="7CE779B7" w14:textId="77777777" w:rsidR="005A5F65" w:rsidRPr="00D31FCF" w:rsidRDefault="005A5F65" w:rsidP="005A5F65">
      <w:pPr>
        <w:tabs>
          <w:tab w:val="left" w:pos="1560"/>
          <w:tab w:val="left" w:pos="6405"/>
        </w:tabs>
        <w:ind w:firstLine="720"/>
        <w:rPr>
          <w:i/>
          <w:color w:val="000000"/>
        </w:rPr>
      </w:pPr>
    </w:p>
    <w:p w14:paraId="57354FEC" w14:textId="77777777" w:rsidR="005A5F65" w:rsidRPr="00D31FCF" w:rsidRDefault="005A5F65" w:rsidP="005A5F65">
      <w:pPr>
        <w:pStyle w:val="aff2"/>
        <w:shd w:val="clear" w:color="auto" w:fill="FFFFFF"/>
        <w:ind w:left="0"/>
        <w:jc w:val="center"/>
        <w:rPr>
          <w:b/>
          <w:i/>
        </w:rPr>
      </w:pPr>
      <w:r w:rsidRPr="00D31FCF">
        <w:rPr>
          <w:b/>
          <w:bCs/>
          <w:i/>
          <w:lang w:val="en-US"/>
        </w:rPr>
        <w:t>I</w:t>
      </w:r>
      <w:r w:rsidRPr="00D31FCF">
        <w:rPr>
          <w:b/>
          <w:bCs/>
          <w:i/>
        </w:rPr>
        <w:t>. ОБЩИЕ ПОЛОЖЕНИЯ</w:t>
      </w:r>
    </w:p>
    <w:p w14:paraId="3348070C" w14:textId="77777777" w:rsidR="005A5F65" w:rsidRPr="00D31FCF" w:rsidRDefault="005A5F65" w:rsidP="005A5F65">
      <w:pPr>
        <w:shd w:val="clear" w:color="auto" w:fill="FFFFFF"/>
        <w:tabs>
          <w:tab w:val="left" w:pos="379"/>
        </w:tabs>
        <w:ind w:firstLine="709"/>
        <w:jc w:val="both"/>
        <w:rPr>
          <w:i/>
        </w:rPr>
      </w:pPr>
      <w:r w:rsidRPr="00D31FCF">
        <w:rPr>
          <w:b/>
          <w:bCs/>
          <w:i/>
        </w:rPr>
        <w:t>1.1.</w:t>
      </w:r>
      <w:r w:rsidRPr="00D31FCF">
        <w:rPr>
          <w:b/>
          <w:bCs/>
          <w:i/>
        </w:rPr>
        <w:tab/>
        <w:t>Объект охраны (виды оказываемых охранных услуг в соответствии с договором, место нахождения, краткая характеристика, границы).</w:t>
      </w:r>
    </w:p>
    <w:p w14:paraId="6D4329EE" w14:textId="77777777" w:rsidR="005A5F65" w:rsidRPr="00D31FCF" w:rsidRDefault="005A5F65" w:rsidP="005A5F65">
      <w:pPr>
        <w:shd w:val="clear" w:color="auto" w:fill="FFFFFF"/>
        <w:ind w:firstLine="709"/>
        <w:jc w:val="both"/>
        <w:rPr>
          <w:i/>
        </w:rPr>
      </w:pPr>
      <w:r w:rsidRPr="00D31FCF">
        <w:rPr>
          <w:i/>
        </w:rPr>
        <w:t xml:space="preserve">1.1.1. Настоящая должностная инструкция частного </w:t>
      </w:r>
      <w:proofErr w:type="gramStart"/>
      <w:r w:rsidRPr="00D31FCF">
        <w:rPr>
          <w:i/>
        </w:rPr>
        <w:t>охранника  разработана</w:t>
      </w:r>
      <w:proofErr w:type="gramEnd"/>
      <w:r w:rsidRPr="00D31FCF">
        <w:rPr>
          <w:i/>
        </w:rPr>
        <w:t xml:space="preserve"> с учетом требований Приказа МВД России от 22 августа 2011 г. № 960.</w:t>
      </w:r>
    </w:p>
    <w:p w14:paraId="44AC6FBE" w14:textId="77777777" w:rsidR="005A5F65" w:rsidRPr="00D31FCF" w:rsidRDefault="005A5F65" w:rsidP="005A5F65">
      <w:pPr>
        <w:shd w:val="clear" w:color="auto" w:fill="FFFFFF"/>
        <w:tabs>
          <w:tab w:val="left" w:pos="5842"/>
        </w:tabs>
        <w:ind w:firstLine="709"/>
        <w:jc w:val="both"/>
        <w:rPr>
          <w:i/>
        </w:rPr>
      </w:pPr>
      <w:r w:rsidRPr="00D31FCF">
        <w:rPr>
          <w:i/>
        </w:rPr>
        <w:t>1.1.</w:t>
      </w:r>
      <w:proofErr w:type="gramStart"/>
      <w:r w:rsidRPr="00D31FCF">
        <w:rPr>
          <w:i/>
        </w:rPr>
        <w:t>2.Настоящая</w:t>
      </w:r>
      <w:proofErr w:type="gramEnd"/>
      <w:r w:rsidRPr="00D31FCF">
        <w:rPr>
          <w:i/>
        </w:rPr>
        <w:t xml:space="preserve"> должностная инструкция частного охранника (далее Инструкция) регламентирует действия охранника ЧОО «___________» на Объекте ______________________________________</w:t>
      </w:r>
    </w:p>
    <w:p w14:paraId="2647B599" w14:textId="77777777" w:rsidR="005A5F65" w:rsidRPr="00D31FCF" w:rsidRDefault="005A5F65" w:rsidP="005A5F65">
      <w:pPr>
        <w:shd w:val="clear" w:color="auto" w:fill="FFFFFF"/>
        <w:tabs>
          <w:tab w:val="left" w:pos="552"/>
        </w:tabs>
        <w:ind w:firstLine="709"/>
        <w:jc w:val="both"/>
        <w:rPr>
          <w:i/>
        </w:rPr>
      </w:pPr>
      <w:r w:rsidRPr="00D31FCF">
        <w:rPr>
          <w:i/>
        </w:rPr>
        <w:t>1.1.3.</w:t>
      </w:r>
      <w:r w:rsidRPr="00D31FCF">
        <w:rPr>
          <w:i/>
        </w:rPr>
        <w:tab/>
        <w:t>В целях охраны предоставляются следующие виды оказываемых охранных услуг:</w:t>
      </w:r>
    </w:p>
    <w:p w14:paraId="280E85CD" w14:textId="77777777" w:rsidR="005A5F65" w:rsidRPr="00D31FCF" w:rsidRDefault="005A5F65" w:rsidP="000439AC">
      <w:pPr>
        <w:numPr>
          <w:ilvl w:val="0"/>
          <w:numId w:val="28"/>
        </w:numPr>
        <w:tabs>
          <w:tab w:val="clear" w:pos="567"/>
          <w:tab w:val="num" w:pos="1080"/>
          <w:tab w:val="left" w:pos="1560"/>
        </w:tabs>
        <w:autoSpaceDE w:val="0"/>
        <w:autoSpaceDN w:val="0"/>
        <w:adjustRightInd w:val="0"/>
        <w:ind w:firstLine="709"/>
        <w:jc w:val="both"/>
        <w:rPr>
          <w:i/>
        </w:rPr>
      </w:pPr>
      <w:r w:rsidRPr="00D31FCF">
        <w:rPr>
          <w:i/>
        </w:rPr>
        <w:t xml:space="preserve">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 </w:t>
      </w:r>
    </w:p>
    <w:p w14:paraId="502FCD6F" w14:textId="77777777" w:rsidR="005A5F65" w:rsidRPr="00D31FCF" w:rsidRDefault="005A5F65" w:rsidP="005A5F65">
      <w:pPr>
        <w:tabs>
          <w:tab w:val="num" w:pos="1080"/>
          <w:tab w:val="left" w:pos="1560"/>
        </w:tabs>
        <w:autoSpaceDE w:val="0"/>
        <w:autoSpaceDN w:val="0"/>
        <w:adjustRightInd w:val="0"/>
        <w:ind w:firstLine="709"/>
        <w:jc w:val="both"/>
        <w:rPr>
          <w:i/>
        </w:rPr>
      </w:pPr>
      <w:r w:rsidRPr="00D31FCF">
        <w:rPr>
          <w:i/>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14:paraId="54E8EB7F"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внутриобъектового и пропускного режимов на Объекте;</w:t>
      </w:r>
    </w:p>
    <w:p w14:paraId="069F4E9E"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порядка в местах проведения массовых мероприятий;</w:t>
      </w:r>
    </w:p>
    <w:p w14:paraId="2897B0F5" w14:textId="77777777" w:rsidR="005A5F65" w:rsidRPr="00D31FCF" w:rsidRDefault="005A5F65" w:rsidP="005A5F65">
      <w:pPr>
        <w:pStyle w:val="aff2"/>
        <w:shd w:val="clear" w:color="auto" w:fill="FFFFFF"/>
        <w:tabs>
          <w:tab w:val="left" w:pos="851"/>
        </w:tabs>
        <w:ind w:left="0" w:firstLine="709"/>
        <w:jc w:val="both"/>
        <w:rPr>
          <w:i/>
        </w:rPr>
      </w:pPr>
      <w:r w:rsidRPr="00D31FCF">
        <w:rPr>
          <w:i/>
        </w:rPr>
        <w:t>1.1.4.</w:t>
      </w:r>
      <w:r w:rsidRPr="00D31FCF">
        <w:rPr>
          <w:i/>
        </w:rPr>
        <w:tab/>
        <w:t xml:space="preserve">Настоящая Инструкция определяет организацию и порядок работы охранников Исполнителя на Объекте. </w:t>
      </w:r>
    </w:p>
    <w:p w14:paraId="5E6C6B43" w14:textId="77777777" w:rsidR="005A5F65" w:rsidRPr="00D31FCF" w:rsidRDefault="005A5F65" w:rsidP="005A5F65">
      <w:pPr>
        <w:pStyle w:val="aff2"/>
        <w:shd w:val="clear" w:color="auto" w:fill="FFFFFF"/>
        <w:tabs>
          <w:tab w:val="left" w:pos="851"/>
        </w:tabs>
        <w:ind w:left="0" w:firstLine="709"/>
        <w:jc w:val="both"/>
        <w:rPr>
          <w:i/>
        </w:rPr>
      </w:pPr>
      <w:r w:rsidRPr="00D31FCF">
        <w:rPr>
          <w:i/>
        </w:rPr>
        <w:lastRenderedPageBreak/>
        <w:t>Объект расположен по адресу: ____________________________</w:t>
      </w:r>
      <w:proofErr w:type="gramStart"/>
      <w:r w:rsidRPr="00D31FCF">
        <w:rPr>
          <w:i/>
        </w:rPr>
        <w:t>_  и</w:t>
      </w:r>
      <w:proofErr w:type="gramEnd"/>
      <w:r w:rsidRPr="00D31FCF">
        <w:rPr>
          <w:i/>
        </w:rPr>
        <w:t xml:space="preserve"> представляет собой территорию (здание) </w:t>
      </w:r>
      <w:r w:rsidRPr="00D31FCF">
        <w:rPr>
          <w:rStyle w:val="FontStyle18"/>
          <w:i/>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D31FCF">
        <w:rPr>
          <w:i/>
        </w:rPr>
        <w:t xml:space="preserve"> Схема объекта охраны с указанием границ обозначена в Приложении № 1 к настоящей Инструкции.</w:t>
      </w:r>
    </w:p>
    <w:p w14:paraId="005BD564" w14:textId="77777777" w:rsidR="005A5F65" w:rsidRPr="00D31FCF" w:rsidRDefault="005A5F65" w:rsidP="005A5F65">
      <w:pPr>
        <w:shd w:val="clear" w:color="auto" w:fill="FFFFFF"/>
        <w:tabs>
          <w:tab w:val="left" w:pos="437"/>
        </w:tabs>
        <w:ind w:firstLine="709"/>
        <w:jc w:val="both"/>
        <w:rPr>
          <w:i/>
        </w:rPr>
      </w:pPr>
      <w:r w:rsidRPr="00D31FCF">
        <w:rPr>
          <w:b/>
          <w:bCs/>
          <w:i/>
        </w:rPr>
        <w:t>1.2.</w:t>
      </w:r>
      <w:r w:rsidRPr="00D31FCF">
        <w:rPr>
          <w:b/>
          <w:bCs/>
          <w:i/>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D31FCF">
        <w:rPr>
          <w:i/>
        </w:rPr>
        <w:t xml:space="preserve"> </w:t>
      </w:r>
    </w:p>
    <w:p w14:paraId="5E160DF5" w14:textId="77777777" w:rsidR="005A5F65" w:rsidRPr="00D31FCF" w:rsidRDefault="005A5F65" w:rsidP="005A5F65">
      <w:pPr>
        <w:shd w:val="clear" w:color="auto" w:fill="FFFFFF"/>
        <w:tabs>
          <w:tab w:val="left" w:pos="437"/>
        </w:tabs>
        <w:ind w:firstLine="709"/>
        <w:jc w:val="both"/>
        <w:rPr>
          <w:i/>
        </w:rPr>
      </w:pPr>
      <w:r w:rsidRPr="00D31FCF">
        <w:rPr>
          <w:i/>
        </w:rPr>
        <w:t>1.2.1. При исполнении своих трудовых функций на Объекте охранник руководствуется:</w:t>
      </w:r>
    </w:p>
    <w:p w14:paraId="0F22456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Конституцией РФ;</w:t>
      </w:r>
    </w:p>
    <w:p w14:paraId="30CE2B29"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Законом РФ от 11 марта 1992 г. № 2487-1 «О частной детективной и охранной деятельности в РФ»;</w:t>
      </w:r>
    </w:p>
    <w:p w14:paraId="705A7F1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Инструкцией о пропускном и внутриобъектовом режимах Объекта;</w:t>
      </w:r>
    </w:p>
    <w:p w14:paraId="5ACA5BD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14:paraId="20330447"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Положением о дисциплине работников железнодорожного транспорта, Трудовым кодексом РФ;</w:t>
      </w:r>
    </w:p>
    <w:p w14:paraId="6037ED3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НЗ1;</w:t>
      </w:r>
    </w:p>
    <w:p w14:paraId="5C940D27" w14:textId="77777777" w:rsidR="005A5F65" w:rsidRPr="00D31FCF" w:rsidRDefault="005A5F65" w:rsidP="000439AC">
      <w:pPr>
        <w:numPr>
          <w:ilvl w:val="0"/>
          <w:numId w:val="28"/>
        </w:numPr>
        <w:shd w:val="clear" w:color="auto" w:fill="FFFFFF"/>
        <w:tabs>
          <w:tab w:val="clear" w:pos="567"/>
          <w:tab w:val="num" w:pos="1080"/>
          <w:tab w:val="left" w:pos="1560"/>
        </w:tabs>
        <w:ind w:firstLine="709"/>
        <w:jc w:val="both"/>
        <w:rPr>
          <w:i/>
        </w:rPr>
      </w:pPr>
      <w:r w:rsidRPr="00D31FCF">
        <w:rPr>
          <w:i/>
        </w:rPr>
        <w:t xml:space="preserve">настоящей Инструкцией, действующими приказами, Инструкциями и Распоряжениями </w:t>
      </w:r>
      <w:proofErr w:type="gramStart"/>
      <w:r w:rsidRPr="00D31FCF">
        <w:rPr>
          <w:i/>
        </w:rPr>
        <w:t>руководства  ЧОО</w:t>
      </w:r>
      <w:proofErr w:type="gramEnd"/>
      <w:r w:rsidRPr="00D31FCF">
        <w:rPr>
          <w:i/>
        </w:rPr>
        <w:t xml:space="preserve"> «_________________».</w:t>
      </w:r>
    </w:p>
    <w:p w14:paraId="36C97785" w14:textId="77777777" w:rsidR="005A5F65" w:rsidRPr="00D31FCF" w:rsidRDefault="005A5F65" w:rsidP="005A5F65">
      <w:pPr>
        <w:pStyle w:val="aff2"/>
        <w:shd w:val="clear" w:color="auto" w:fill="FFFFFF"/>
        <w:tabs>
          <w:tab w:val="left" w:pos="851"/>
        </w:tabs>
        <w:ind w:left="0" w:firstLine="709"/>
        <w:jc w:val="both"/>
        <w:rPr>
          <w:i/>
        </w:rPr>
      </w:pPr>
      <w:r w:rsidRPr="00D31FCF">
        <w:rPr>
          <w:b/>
          <w:bCs/>
          <w:i/>
        </w:rPr>
        <w:t>1.3.</w:t>
      </w:r>
      <w:r w:rsidRPr="00D31FCF">
        <w:rPr>
          <w:b/>
          <w:bCs/>
          <w:i/>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14:paraId="69FB07CC" w14:textId="77777777" w:rsidR="005A5F65" w:rsidRPr="00D31FCF" w:rsidRDefault="005A5F65" w:rsidP="005A5F65">
      <w:pPr>
        <w:pStyle w:val="aff2"/>
        <w:shd w:val="clear" w:color="auto" w:fill="FFFFFF"/>
        <w:ind w:left="0" w:firstLine="709"/>
        <w:jc w:val="both"/>
        <w:rPr>
          <w:i/>
        </w:rPr>
      </w:pPr>
      <w:r w:rsidRPr="00D31FCF">
        <w:rPr>
          <w:i/>
        </w:rPr>
        <w:t xml:space="preserve">1.3.1. Охранники непосредственно подчиняются Генеральному </w:t>
      </w:r>
      <w:proofErr w:type="gramStart"/>
      <w:r w:rsidRPr="00D31FCF">
        <w:rPr>
          <w:i/>
        </w:rPr>
        <w:t>директору  ЧОО</w:t>
      </w:r>
      <w:proofErr w:type="gramEnd"/>
      <w:r w:rsidRPr="00D31FCF">
        <w:rPr>
          <w:i/>
        </w:rPr>
        <w:t xml:space="preserve">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14:paraId="5E671F2F" w14:textId="77777777" w:rsidR="005A5F65" w:rsidRPr="00D31FCF" w:rsidRDefault="005A5F65" w:rsidP="005A5F65">
      <w:pPr>
        <w:pStyle w:val="aff2"/>
        <w:shd w:val="clear" w:color="auto" w:fill="FFFFFF"/>
        <w:tabs>
          <w:tab w:val="left" w:pos="851"/>
          <w:tab w:val="left" w:pos="3917"/>
        </w:tabs>
        <w:ind w:left="0" w:firstLine="709"/>
        <w:jc w:val="both"/>
        <w:rPr>
          <w:i/>
        </w:rPr>
      </w:pPr>
      <w:r w:rsidRPr="00D31FCF">
        <w:rPr>
          <w:i/>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14:paraId="35243481" w14:textId="77777777" w:rsidR="005A5F65" w:rsidRPr="00D31FCF" w:rsidRDefault="005A5F65" w:rsidP="005A5F65">
      <w:pPr>
        <w:pStyle w:val="aff2"/>
        <w:shd w:val="clear" w:color="auto" w:fill="FFFFFF"/>
        <w:tabs>
          <w:tab w:val="left" w:pos="993"/>
        </w:tabs>
        <w:ind w:left="0" w:firstLine="709"/>
        <w:jc w:val="both"/>
        <w:rPr>
          <w:i/>
        </w:rPr>
      </w:pPr>
      <w:r w:rsidRPr="00D31FCF">
        <w:rPr>
          <w:i/>
        </w:rPr>
        <w:t>1.3.3.</w:t>
      </w:r>
      <w:r w:rsidRPr="00D31FCF">
        <w:rPr>
          <w:i/>
        </w:rPr>
        <w:tab/>
        <w:t>Все вопросы функционирования охраны представитель Заказчика решает через руководство ЧОО______.</w:t>
      </w:r>
    </w:p>
    <w:p w14:paraId="48FEF7F4" w14:textId="77777777" w:rsidR="005A5F65" w:rsidRPr="00D31FCF" w:rsidRDefault="005A5F65" w:rsidP="005A5F65">
      <w:pPr>
        <w:pStyle w:val="aff2"/>
        <w:shd w:val="clear" w:color="auto" w:fill="FFFFFF"/>
        <w:tabs>
          <w:tab w:val="left" w:pos="557"/>
          <w:tab w:val="left" w:pos="993"/>
        </w:tabs>
        <w:ind w:left="0" w:firstLine="709"/>
        <w:jc w:val="both"/>
        <w:rPr>
          <w:i/>
        </w:rPr>
      </w:pPr>
      <w:r w:rsidRPr="00D31FCF">
        <w:rPr>
          <w:i/>
        </w:rPr>
        <w:t>1.3.4.</w:t>
      </w:r>
      <w:r w:rsidRPr="00D31FCF">
        <w:rPr>
          <w:i/>
        </w:rPr>
        <w:tab/>
        <w:t xml:space="preserve">Отдельные текущие устные и письменные распоряжения руководства ЧОО_________ не отменяют </w:t>
      </w:r>
      <w:proofErr w:type="gramStart"/>
      <w:r w:rsidRPr="00D31FCF">
        <w:rPr>
          <w:i/>
        </w:rPr>
        <w:t>положения  данной</w:t>
      </w:r>
      <w:proofErr w:type="gramEnd"/>
      <w:r w:rsidRPr="00D31FCF">
        <w:rPr>
          <w:i/>
        </w:rPr>
        <w:t xml:space="preserve">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14:paraId="787B233B" w14:textId="77777777" w:rsidR="005A5F65" w:rsidRPr="00D31FCF" w:rsidRDefault="005A5F65" w:rsidP="005A5F65">
      <w:pPr>
        <w:shd w:val="clear" w:color="auto" w:fill="FFFFFF"/>
        <w:tabs>
          <w:tab w:val="left" w:pos="307"/>
        </w:tabs>
        <w:ind w:firstLine="709"/>
        <w:jc w:val="both"/>
        <w:rPr>
          <w:i/>
        </w:rPr>
      </w:pPr>
      <w:r w:rsidRPr="00D31FCF">
        <w:rPr>
          <w:b/>
          <w:bCs/>
          <w:i/>
        </w:rPr>
        <w:t>1.4.</w:t>
      </w:r>
      <w:r w:rsidRPr="00D31FCF">
        <w:rPr>
          <w:b/>
          <w:bCs/>
          <w:i/>
        </w:rPr>
        <w:tab/>
        <w:t>Режим работы частного охранника (охранников) на объекте охраны.</w:t>
      </w:r>
    </w:p>
    <w:p w14:paraId="2703753D"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до____, в выходные и праздничные дни круглосуточно) со специальными средствами (палка резиновая, наручники).</w:t>
      </w:r>
    </w:p>
    <w:p w14:paraId="4AB560BA"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При заступлении на дежурство охранник прибывает на территорию Объекта не позднее, чем за 15 минут до начала смены.</w:t>
      </w:r>
    </w:p>
    <w:p w14:paraId="2B4CA8EC" w14:textId="77777777" w:rsidR="005A5F65" w:rsidRPr="00D31FCF" w:rsidRDefault="005A5F65" w:rsidP="005A5F65">
      <w:pPr>
        <w:ind w:firstLine="709"/>
        <w:jc w:val="both"/>
        <w:rPr>
          <w:rStyle w:val="FontStyle18"/>
          <w:i/>
        </w:rPr>
      </w:pPr>
      <w:r w:rsidRPr="00D31FCF">
        <w:rPr>
          <w:i/>
        </w:rPr>
        <w:lastRenderedPageBreak/>
        <w:t>1.4.3. Охранник</w:t>
      </w:r>
      <w:r w:rsidRPr="00D31FCF">
        <w:rPr>
          <w:rStyle w:val="FontStyle18"/>
          <w:i/>
        </w:rPr>
        <w:t xml:space="preserve"> выполняет обязанности с перерывами на 30 мин в дневное и 30 мин в ночное </w:t>
      </w:r>
      <w:proofErr w:type="gramStart"/>
      <w:r w:rsidRPr="00D31FCF">
        <w:rPr>
          <w:rStyle w:val="FontStyle18"/>
          <w:i/>
        </w:rPr>
        <w:t>время</w:t>
      </w:r>
      <w:proofErr w:type="gramEnd"/>
      <w:r w:rsidRPr="00D31FCF">
        <w:rPr>
          <w:rStyle w:val="FontStyle18"/>
          <w:i/>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14:paraId="36F9280C" w14:textId="77777777" w:rsidR="005A5F65" w:rsidRPr="00D31FCF" w:rsidRDefault="005A5F65" w:rsidP="005A5F65">
      <w:pPr>
        <w:shd w:val="clear" w:color="auto" w:fill="FFFFFF"/>
        <w:tabs>
          <w:tab w:val="left" w:pos="384"/>
        </w:tabs>
        <w:ind w:firstLine="709"/>
        <w:jc w:val="both"/>
        <w:rPr>
          <w:i/>
        </w:rPr>
      </w:pPr>
      <w:r w:rsidRPr="00D31FCF">
        <w:rPr>
          <w:b/>
          <w:bCs/>
          <w:i/>
        </w:rPr>
        <w:t>1.5.</w:t>
      </w:r>
      <w:r w:rsidRPr="00D31FCF">
        <w:rPr>
          <w:b/>
          <w:bCs/>
          <w:i/>
        </w:rPr>
        <w:tab/>
        <w:t>Требования Заказчика к посетителям объекта охраны.</w:t>
      </w:r>
    </w:p>
    <w:p w14:paraId="0F8224B0" w14:textId="77777777" w:rsidR="005A5F65" w:rsidRPr="00D31FCF" w:rsidRDefault="005A5F65" w:rsidP="005A5F65">
      <w:pPr>
        <w:shd w:val="clear" w:color="auto" w:fill="FFFFFF"/>
        <w:ind w:firstLine="709"/>
        <w:jc w:val="both"/>
        <w:rPr>
          <w:i/>
        </w:rPr>
      </w:pPr>
      <w:r w:rsidRPr="00D31FCF">
        <w:rPr>
          <w:i/>
        </w:rPr>
        <w:t>1.5.1. Посетители Объекта охраны с целью соблюдения правил пропускного и внутриобъектового режимов обязаны:</w:t>
      </w:r>
    </w:p>
    <w:p w14:paraId="0EC61CA0"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при входе на территорию объекта постоянные, временные или разовые пропуска;</w:t>
      </w:r>
    </w:p>
    <w:p w14:paraId="6144F1CD"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14:paraId="2CFD30D9"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предъявлять охраннику, при необходимости, при въезде (выезде) на (из) территорию объекта пропуск на транспортное средство;</w:t>
      </w:r>
    </w:p>
    <w:p w14:paraId="0847B37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соблюдать общественный порядок и строго выполнять правила пожарной безопасности на территории объекта;</w:t>
      </w:r>
    </w:p>
    <w:p w14:paraId="41BCFD1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14:paraId="0A46A79D" w14:textId="77777777" w:rsidR="005A5F65" w:rsidRPr="00D31FCF" w:rsidRDefault="005A5F65" w:rsidP="005A5F65">
      <w:pPr>
        <w:shd w:val="clear" w:color="auto" w:fill="FFFFFF"/>
        <w:tabs>
          <w:tab w:val="left" w:pos="288"/>
        </w:tabs>
        <w:ind w:firstLine="709"/>
        <w:jc w:val="both"/>
        <w:rPr>
          <w:i/>
        </w:rPr>
      </w:pPr>
      <w:r w:rsidRPr="00D31FCF">
        <w:rPr>
          <w:i/>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14:paraId="5398EB5B" w14:textId="77777777" w:rsidR="005A5F65" w:rsidRPr="00D31FCF" w:rsidRDefault="005A5F65" w:rsidP="005A5F65">
      <w:pPr>
        <w:shd w:val="clear" w:color="auto" w:fill="FFFFFF"/>
        <w:tabs>
          <w:tab w:val="left" w:pos="384"/>
        </w:tabs>
        <w:ind w:firstLine="709"/>
        <w:jc w:val="both"/>
        <w:rPr>
          <w:i/>
        </w:rPr>
      </w:pPr>
      <w:r w:rsidRPr="00D31FCF">
        <w:rPr>
          <w:b/>
          <w:bCs/>
          <w:i/>
        </w:rPr>
        <w:t>1.6.</w:t>
      </w:r>
      <w:r w:rsidRPr="00D31FCF">
        <w:rPr>
          <w:b/>
          <w:bCs/>
          <w:i/>
        </w:rPr>
        <w:tab/>
        <w:t>Правила ведения и порядок оформления служебной документации на объекте охраны.</w:t>
      </w:r>
    </w:p>
    <w:p w14:paraId="2C89DA2D" w14:textId="77777777" w:rsidR="005A5F65" w:rsidRPr="00D31FCF" w:rsidRDefault="005A5F65" w:rsidP="005A5F65">
      <w:pPr>
        <w:shd w:val="clear" w:color="auto" w:fill="FFFFFF"/>
        <w:ind w:firstLine="709"/>
        <w:jc w:val="both"/>
        <w:rPr>
          <w:i/>
        </w:rPr>
      </w:pPr>
      <w:r w:rsidRPr="00D31FCF">
        <w:rPr>
          <w:i/>
        </w:rPr>
        <w:t xml:space="preserve">1.6.1. Охранник аккуратно и своевременно вносит записи в книги и журналы </w:t>
      </w:r>
      <w:r w:rsidRPr="00D31FCF">
        <w:rPr>
          <w:bCs/>
          <w:i/>
        </w:rPr>
        <w:t xml:space="preserve">служебной документации </w:t>
      </w:r>
    </w:p>
    <w:p w14:paraId="3F83BB34" w14:textId="77777777" w:rsidR="005A5F65" w:rsidRPr="00D31FCF" w:rsidRDefault="005A5F65" w:rsidP="000439AC">
      <w:pPr>
        <w:pStyle w:val="aff2"/>
        <w:numPr>
          <w:ilvl w:val="2"/>
          <w:numId w:val="38"/>
        </w:numPr>
        <w:tabs>
          <w:tab w:val="left" w:pos="1560"/>
        </w:tabs>
        <w:ind w:left="0" w:firstLine="708"/>
        <w:jc w:val="both"/>
        <w:rPr>
          <w:i/>
        </w:rPr>
      </w:pPr>
      <w:r w:rsidRPr="00D31FCF">
        <w:rPr>
          <w:i/>
        </w:rPr>
        <w:t>На посту охраны оформляется (должна иметься) служебная документация:</w:t>
      </w:r>
    </w:p>
    <w:p w14:paraId="3BB17EFA"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должностная инструкция частного охранника;</w:t>
      </w:r>
    </w:p>
    <w:p w14:paraId="2361026E"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табель постам (перечень постов);</w:t>
      </w:r>
    </w:p>
    <w:p w14:paraId="5BA705F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схема обхода территории объекта;</w:t>
      </w:r>
    </w:p>
    <w:p w14:paraId="319D6E16"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график дежурств;</w:t>
      </w:r>
    </w:p>
    <w:p w14:paraId="7F951E2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 xml:space="preserve">книга учета задержанных лиц за административные нарушения; </w:t>
      </w:r>
    </w:p>
    <w:p w14:paraId="16B2A80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оперативного учета хищений;</w:t>
      </w:r>
    </w:p>
    <w:p w14:paraId="5EE57AC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въезда и выезда автотранспорта;</w:t>
      </w:r>
    </w:p>
    <w:p w14:paraId="24A4C4E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посетителей;</w:t>
      </w:r>
    </w:p>
    <w:p w14:paraId="602338E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 xml:space="preserve">журнал приема </w:t>
      </w:r>
      <w:proofErr w:type="gramStart"/>
      <w:r w:rsidRPr="00D31FCF">
        <w:rPr>
          <w:i/>
        </w:rPr>
        <w:t>-  передачи</w:t>
      </w:r>
      <w:proofErr w:type="gramEnd"/>
      <w:r w:rsidRPr="00D31FCF">
        <w:rPr>
          <w:i/>
        </w:rPr>
        <w:t xml:space="preserve"> дежурств;</w:t>
      </w:r>
    </w:p>
    <w:p w14:paraId="424B8F80"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проверок объекта;</w:t>
      </w:r>
    </w:p>
    <w:p w14:paraId="67CCEC3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обхода территории объекта;</w:t>
      </w:r>
    </w:p>
    <w:p w14:paraId="3B8E646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инструкция о пропускном и внутриобъектовом режимах объекта (утвержденная руководителем объекта и согласованная руководителем охранной организации);</w:t>
      </w:r>
    </w:p>
    <w:p w14:paraId="60AE914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работы технических средств охраны.</w:t>
      </w:r>
    </w:p>
    <w:p w14:paraId="2407D358" w14:textId="77777777" w:rsidR="005A5F65" w:rsidRPr="00D31FCF" w:rsidRDefault="005A5F65" w:rsidP="005A5F65">
      <w:pPr>
        <w:shd w:val="clear" w:color="auto" w:fill="FFFFFF"/>
        <w:tabs>
          <w:tab w:val="left" w:pos="451"/>
        </w:tabs>
        <w:ind w:firstLine="709"/>
        <w:jc w:val="both"/>
        <w:rPr>
          <w:i/>
        </w:rPr>
      </w:pPr>
      <w:r w:rsidRPr="00D31FCF">
        <w:rPr>
          <w:b/>
          <w:bCs/>
          <w:i/>
        </w:rPr>
        <w:t>1.7.</w:t>
      </w:r>
      <w:r w:rsidRPr="00D31FCF">
        <w:rPr>
          <w:b/>
          <w:bCs/>
          <w:i/>
        </w:rPr>
        <w:tab/>
        <w:t>Иные положения, конкретизирующие и уточняющие статус частного охранника на объекте охраны и условия его деятельности.</w:t>
      </w:r>
    </w:p>
    <w:p w14:paraId="5B439130" w14:textId="77777777" w:rsidR="005A5F65" w:rsidRPr="00D31FCF" w:rsidRDefault="005A5F65" w:rsidP="005A5F65">
      <w:pPr>
        <w:shd w:val="clear" w:color="auto" w:fill="FFFFFF"/>
        <w:tabs>
          <w:tab w:val="left" w:pos="590"/>
        </w:tabs>
        <w:ind w:firstLine="709"/>
        <w:jc w:val="both"/>
        <w:rPr>
          <w:i/>
        </w:rPr>
      </w:pPr>
      <w:r w:rsidRPr="00D31FCF">
        <w:rPr>
          <w:i/>
        </w:rPr>
        <w:t>1.7.1.</w:t>
      </w:r>
      <w:r w:rsidRPr="00D31FCF">
        <w:rPr>
          <w:i/>
        </w:rPr>
        <w:tab/>
      </w:r>
      <w:proofErr w:type="gramStart"/>
      <w:r w:rsidRPr="00D31FCF">
        <w:rPr>
          <w:i/>
        </w:rPr>
        <w:t>Охранник  ЧОО</w:t>
      </w:r>
      <w:proofErr w:type="gramEnd"/>
      <w:r w:rsidRPr="00D31FCF">
        <w:rPr>
          <w:i/>
        </w:rPr>
        <w:t xml:space="preserve">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14:paraId="4A25BD72" w14:textId="77777777" w:rsidR="005A5F65" w:rsidRPr="00D31FCF" w:rsidRDefault="005A5F65" w:rsidP="005A5F65">
      <w:pPr>
        <w:pStyle w:val="Style11"/>
        <w:widowControl/>
        <w:tabs>
          <w:tab w:val="left" w:pos="-1843"/>
          <w:tab w:val="left" w:pos="1560"/>
        </w:tabs>
        <w:spacing w:line="240" w:lineRule="auto"/>
        <w:rPr>
          <w:rFonts w:cs="Times New Roman"/>
          <w:b/>
          <w:bCs/>
          <w:i/>
        </w:rPr>
      </w:pPr>
      <w:r w:rsidRPr="00D31FCF">
        <w:rPr>
          <w:rStyle w:val="FontStyle18"/>
          <w:i/>
        </w:rPr>
        <w:t xml:space="preserve">1.7.2. При осуществлении охранных функций охранник особое внимание обращает </w:t>
      </w:r>
      <w:proofErr w:type="gramStart"/>
      <w:r w:rsidRPr="00D31FCF">
        <w:rPr>
          <w:rStyle w:val="FontStyle18"/>
          <w:i/>
        </w:rPr>
        <w:t>на:</w:t>
      </w:r>
      <w:r w:rsidRPr="00D31FCF">
        <w:rPr>
          <w:rFonts w:cs="Times New Roman"/>
          <w:i/>
        </w:rPr>
        <w:t>_</w:t>
      </w:r>
      <w:proofErr w:type="gramEnd"/>
      <w:r w:rsidRPr="00D31FCF">
        <w:rPr>
          <w:rFonts w:cs="Times New Roman"/>
          <w:i/>
        </w:rPr>
        <w:t>_____________</w:t>
      </w:r>
      <w:r w:rsidRPr="00D31FCF">
        <w:rPr>
          <w:rStyle w:val="FontStyle18"/>
          <w:i/>
        </w:rPr>
        <w:t>_________________________________________.</w:t>
      </w:r>
    </w:p>
    <w:p w14:paraId="24E1A48B" w14:textId="77777777" w:rsidR="005A5F65" w:rsidRPr="00D31FCF" w:rsidRDefault="005A5F65" w:rsidP="005A5F65">
      <w:pPr>
        <w:shd w:val="clear" w:color="auto" w:fill="FFFFFF"/>
        <w:tabs>
          <w:tab w:val="left" w:pos="552"/>
        </w:tabs>
        <w:ind w:firstLine="709"/>
        <w:jc w:val="both"/>
        <w:rPr>
          <w:i/>
        </w:rPr>
      </w:pPr>
      <w:r w:rsidRPr="00D31FCF">
        <w:rPr>
          <w:i/>
        </w:rPr>
        <w:t>1.7.3.</w:t>
      </w:r>
      <w:r w:rsidRPr="00D31FCF">
        <w:rPr>
          <w:i/>
        </w:rPr>
        <w:tab/>
        <w:t>При выполнении служебных обязанностей охранник должен:</w:t>
      </w:r>
    </w:p>
    <w:p w14:paraId="7F723212" w14:textId="77777777" w:rsidR="005A5F65" w:rsidRPr="00D31FCF" w:rsidRDefault="005A5F65" w:rsidP="005A5F65">
      <w:pPr>
        <w:tabs>
          <w:tab w:val="left" w:pos="-1985"/>
        </w:tabs>
        <w:ind w:firstLine="709"/>
        <w:jc w:val="both"/>
        <w:rPr>
          <w:i/>
        </w:rPr>
      </w:pPr>
      <w:r w:rsidRPr="00D31FCF">
        <w:rPr>
          <w:i/>
        </w:rPr>
        <w:lastRenderedPageBreak/>
        <w:t>- проявлять бдительность, находчивость, инициативу и культуру при обеспечении пропускного и внутриобъектового режимов Объекта, обеспечить сохранность вверенных ему под охрану материальных ценностей;</w:t>
      </w:r>
    </w:p>
    <w:p w14:paraId="5AF7EAFA" w14:textId="77777777" w:rsidR="005A5F65" w:rsidRPr="00D31FCF" w:rsidRDefault="005A5F65" w:rsidP="000439AC">
      <w:pPr>
        <w:widowControl w:val="0"/>
        <w:numPr>
          <w:ilvl w:val="0"/>
          <w:numId w:val="35"/>
        </w:numPr>
        <w:shd w:val="clear" w:color="auto" w:fill="FFFFFF"/>
        <w:tabs>
          <w:tab w:val="left" w:pos="173"/>
        </w:tabs>
        <w:autoSpaceDE w:val="0"/>
        <w:autoSpaceDN w:val="0"/>
        <w:adjustRightInd w:val="0"/>
        <w:ind w:firstLine="709"/>
        <w:jc w:val="both"/>
        <w:rPr>
          <w:i/>
        </w:rPr>
      </w:pPr>
      <w:r w:rsidRPr="00D31FCF">
        <w:rPr>
          <w:i/>
        </w:rPr>
        <w:t>быть тактичным и вежливым к работникам и посетителям, вести себя достойно и корректно;</w:t>
      </w:r>
    </w:p>
    <w:p w14:paraId="73FE5E32"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14:paraId="00709B28"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14:paraId="7AFCEBB9"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r w:rsidRPr="00D31FCF">
        <w:rPr>
          <w:rStyle w:val="FontStyle18"/>
          <w:i/>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
    <w:p w14:paraId="53EC2021"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r w:rsidRPr="00D31FCF">
        <w:rPr>
          <w:rStyle w:val="FontStyle18"/>
          <w:i/>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
    <w:p w14:paraId="24996409" w14:textId="77777777" w:rsidR="005A5F65" w:rsidRPr="00D31FCF" w:rsidRDefault="005A5F65" w:rsidP="005A5F65">
      <w:pPr>
        <w:shd w:val="clear" w:color="auto" w:fill="FFFFFF"/>
        <w:tabs>
          <w:tab w:val="left" w:pos="120"/>
        </w:tabs>
        <w:ind w:firstLine="709"/>
        <w:jc w:val="both"/>
        <w:rPr>
          <w:b/>
          <w:i/>
        </w:rPr>
      </w:pPr>
      <w:r w:rsidRPr="00D31FCF">
        <w:rPr>
          <w:b/>
          <w:i/>
        </w:rPr>
        <w:t>1.7.4. При выполнении служебных обязанностей охраннику категорически запрещается:</w:t>
      </w:r>
    </w:p>
    <w:p w14:paraId="2B9F8324" w14:textId="77777777" w:rsidR="005A5F65" w:rsidRPr="00D31FCF" w:rsidRDefault="005A5F65" w:rsidP="005A5F65">
      <w:pPr>
        <w:shd w:val="clear" w:color="auto" w:fill="FFFFFF"/>
        <w:tabs>
          <w:tab w:val="left" w:pos="192"/>
        </w:tabs>
        <w:ind w:firstLine="709"/>
        <w:jc w:val="both"/>
        <w:rPr>
          <w:i/>
        </w:rPr>
      </w:pPr>
      <w:r w:rsidRPr="00D31FCF">
        <w:rPr>
          <w:i/>
        </w:rPr>
        <w:t>- отвлекаться от выполнения служебных обязанностей и заниматься делами, не относящимися непосредственно к охране Имущества Объекта;</w:t>
      </w:r>
    </w:p>
    <w:p w14:paraId="2176B5B3" w14:textId="77777777" w:rsidR="005A5F65" w:rsidRPr="00D31FCF" w:rsidRDefault="005A5F65" w:rsidP="005A5F65">
      <w:pPr>
        <w:widowControl w:val="0"/>
        <w:shd w:val="clear" w:color="auto" w:fill="FFFFFF"/>
        <w:tabs>
          <w:tab w:val="left" w:pos="120"/>
        </w:tabs>
        <w:autoSpaceDE w:val="0"/>
        <w:autoSpaceDN w:val="0"/>
        <w:adjustRightInd w:val="0"/>
        <w:ind w:firstLine="709"/>
        <w:jc w:val="both"/>
        <w:rPr>
          <w:i/>
        </w:rPr>
      </w:pPr>
      <w:r w:rsidRPr="00D31FCF">
        <w:rPr>
          <w:i/>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14:paraId="622561A7" w14:textId="77777777" w:rsidR="005A5F65" w:rsidRPr="00D31FCF" w:rsidRDefault="005A5F65" w:rsidP="005A5F65">
      <w:pPr>
        <w:widowControl w:val="0"/>
        <w:shd w:val="clear" w:color="auto" w:fill="FFFFFF"/>
        <w:tabs>
          <w:tab w:val="left" w:pos="1560"/>
        </w:tabs>
        <w:ind w:firstLine="709"/>
        <w:jc w:val="both"/>
        <w:rPr>
          <w:i/>
        </w:rPr>
      </w:pPr>
      <w:r w:rsidRPr="00D31FCF">
        <w:rPr>
          <w:i/>
        </w:rPr>
        <w:t>- покидать пост и территорию Объекта, пока не будет сменен или без разрешения соответствующих должностных лиц;</w:t>
      </w:r>
    </w:p>
    <w:p w14:paraId="4F202466" w14:textId="77777777" w:rsidR="005A5F65" w:rsidRPr="00D31FCF" w:rsidRDefault="005A5F65" w:rsidP="005A5F65">
      <w:pPr>
        <w:widowControl w:val="0"/>
        <w:shd w:val="clear" w:color="auto" w:fill="FFFFFF"/>
        <w:tabs>
          <w:tab w:val="left" w:pos="1560"/>
        </w:tabs>
        <w:ind w:firstLine="709"/>
        <w:jc w:val="both"/>
        <w:rPr>
          <w:i/>
        </w:rPr>
      </w:pPr>
      <w:r w:rsidRPr="00D31FCF">
        <w:rPr>
          <w:i/>
        </w:rPr>
        <w:t>- заниматься посторонними делами, не связанными с выполнением служебных обязанностей (читать литературу, смотреть телевизор и т.д.);</w:t>
      </w:r>
    </w:p>
    <w:p w14:paraId="1F214A01" w14:textId="77777777" w:rsidR="005A5F65" w:rsidRPr="00D31FCF" w:rsidRDefault="005A5F65" w:rsidP="005A5F65">
      <w:pPr>
        <w:widowControl w:val="0"/>
        <w:shd w:val="clear" w:color="auto" w:fill="FFFFFF"/>
        <w:tabs>
          <w:tab w:val="left" w:pos="1560"/>
        </w:tabs>
        <w:ind w:firstLine="709"/>
        <w:jc w:val="both"/>
        <w:rPr>
          <w:i/>
        </w:rPr>
      </w:pPr>
      <w:r w:rsidRPr="00D31FCF">
        <w:rPr>
          <w:i/>
        </w:rPr>
        <w:t>- спать, петь, вести посторонние разговоры, в том числе по средствам связи;</w:t>
      </w:r>
    </w:p>
    <w:p w14:paraId="5B20BFE2"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самостоятельно передавать охрану поста другим лицам;</w:t>
      </w:r>
    </w:p>
    <w:p w14:paraId="126E31CC"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передавать свое служебное удостоверение кому-либо, кроме руководителей, которым он подчинен;</w:t>
      </w:r>
    </w:p>
    <w:p w14:paraId="287919C8"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применять приемы рукопашного боя без необходимых на то условий и причин;</w:t>
      </w:r>
    </w:p>
    <w:p w14:paraId="48DEC9C0"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заходить в неосвещенные </w:t>
      </w:r>
      <w:proofErr w:type="gramStart"/>
      <w:r w:rsidRPr="00D31FCF">
        <w:rPr>
          <w:i/>
        </w:rPr>
        <w:t>места  без</w:t>
      </w:r>
      <w:proofErr w:type="gramEnd"/>
      <w:r w:rsidRPr="00D31FCF">
        <w:rPr>
          <w:i/>
        </w:rPr>
        <w:t xml:space="preserve"> электрического фонаря;</w:t>
      </w:r>
    </w:p>
    <w:p w14:paraId="25EE9827"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входить без подстраховки во вскрытые и взломанные помещения;</w:t>
      </w:r>
    </w:p>
    <w:p w14:paraId="4D4FDBF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отключать сигнализацию, освещение, самостоятельно ремонтировать электрооборудование и электропроводку;</w:t>
      </w:r>
    </w:p>
    <w:p w14:paraId="0BB79896"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перемещать пожарный инвентарь и использовать его не по прямому назначению;</w:t>
      </w:r>
    </w:p>
    <w:p w14:paraId="1D6568E4"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14:paraId="5675C7B9" w14:textId="77777777" w:rsidR="005A5F65" w:rsidRPr="00D31FCF" w:rsidRDefault="005A5F65" w:rsidP="005A5F65">
      <w:pPr>
        <w:widowControl w:val="0"/>
        <w:shd w:val="clear" w:color="auto" w:fill="FFFFFF"/>
        <w:tabs>
          <w:tab w:val="left" w:pos="0"/>
          <w:tab w:val="left" w:pos="1560"/>
        </w:tabs>
        <w:ind w:firstLine="709"/>
        <w:jc w:val="both"/>
        <w:rPr>
          <w:i/>
        </w:rPr>
      </w:pPr>
      <w:r w:rsidRPr="00D31FCF">
        <w:rPr>
          <w:i/>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14:paraId="7F7BD653" w14:textId="77777777" w:rsidR="005A5F65" w:rsidRPr="00D31FCF" w:rsidRDefault="005A5F65" w:rsidP="005A5F65">
      <w:pPr>
        <w:widowControl w:val="0"/>
        <w:shd w:val="clear" w:color="auto" w:fill="FFFFFF"/>
        <w:tabs>
          <w:tab w:val="left" w:pos="941"/>
          <w:tab w:val="left" w:pos="1560"/>
        </w:tabs>
        <w:ind w:firstLine="709"/>
        <w:jc w:val="both"/>
        <w:rPr>
          <w:i/>
        </w:rPr>
      </w:pPr>
      <w:r w:rsidRPr="00D31FCF">
        <w:rPr>
          <w:i/>
        </w:rPr>
        <w:t xml:space="preserve">- передавать посторонним лицам информацию о характере и особенностях объекта, а также домашние адреса и телефоны администрации объекта и руководства </w:t>
      </w:r>
      <w:r w:rsidRPr="00D31FCF">
        <w:rPr>
          <w:i/>
        </w:rPr>
        <w:lastRenderedPageBreak/>
        <w:t>организации;</w:t>
      </w:r>
    </w:p>
    <w:p w14:paraId="4CDA315A" w14:textId="77777777" w:rsidR="005A5F65" w:rsidRPr="00D31FCF" w:rsidRDefault="005A5F65" w:rsidP="005A5F65">
      <w:pPr>
        <w:widowControl w:val="0"/>
        <w:shd w:val="clear" w:color="auto" w:fill="FFFFFF"/>
        <w:tabs>
          <w:tab w:val="left" w:pos="1560"/>
        </w:tabs>
        <w:ind w:firstLine="709"/>
        <w:jc w:val="both"/>
        <w:rPr>
          <w:i/>
        </w:rPr>
      </w:pPr>
      <w:r w:rsidRPr="00D31FCF">
        <w:rPr>
          <w:i/>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14:paraId="69A425A1" w14:textId="77777777" w:rsidR="005A5F65" w:rsidRPr="00D31FCF" w:rsidRDefault="005A5F65" w:rsidP="005A5F65">
      <w:pPr>
        <w:shd w:val="clear" w:color="auto" w:fill="FFFFFF"/>
        <w:tabs>
          <w:tab w:val="left" w:pos="677"/>
        </w:tabs>
        <w:ind w:firstLine="709"/>
        <w:jc w:val="both"/>
        <w:rPr>
          <w:i/>
        </w:rPr>
      </w:pPr>
      <w:r w:rsidRPr="00D31FCF">
        <w:rPr>
          <w:i/>
        </w:rPr>
        <w:t>- пользоваться неисправными электроприборами: розетками, вилками, выключателями;</w:t>
      </w:r>
    </w:p>
    <w:p w14:paraId="59448CD2" w14:textId="77777777" w:rsidR="005A5F65" w:rsidRPr="00D31FCF" w:rsidRDefault="005A5F65" w:rsidP="005A5F65">
      <w:pPr>
        <w:shd w:val="clear" w:color="auto" w:fill="FFFFFF"/>
        <w:tabs>
          <w:tab w:val="left" w:pos="677"/>
        </w:tabs>
        <w:ind w:firstLine="709"/>
        <w:jc w:val="both"/>
        <w:rPr>
          <w:b/>
          <w:bCs/>
          <w:i/>
        </w:rPr>
      </w:pPr>
      <w:r w:rsidRPr="00D31FCF">
        <w:rPr>
          <w:i/>
        </w:rPr>
        <w:t>- оставлять без присмотра включенные в сеть электронагревательные и бытовые приборы;</w:t>
      </w:r>
    </w:p>
    <w:p w14:paraId="35DB2D61" w14:textId="77777777" w:rsidR="005A5F65" w:rsidRPr="00D31FCF" w:rsidRDefault="005A5F65" w:rsidP="005A5F65">
      <w:pPr>
        <w:shd w:val="clear" w:color="auto" w:fill="FFFFFF"/>
        <w:tabs>
          <w:tab w:val="left" w:pos="677"/>
        </w:tabs>
        <w:ind w:firstLine="709"/>
        <w:jc w:val="both"/>
        <w:rPr>
          <w:bCs/>
          <w:i/>
        </w:rPr>
      </w:pPr>
      <w:r w:rsidRPr="00D31FCF">
        <w:rPr>
          <w:bCs/>
          <w:i/>
        </w:rPr>
        <w:t>- п</w:t>
      </w:r>
      <w:r w:rsidRPr="00D31FCF">
        <w:rPr>
          <w:i/>
        </w:rPr>
        <w:t xml:space="preserve">рименять нестандартные (самодельные) </w:t>
      </w:r>
      <w:proofErr w:type="gramStart"/>
      <w:r w:rsidRPr="00D31FCF">
        <w:rPr>
          <w:i/>
        </w:rPr>
        <w:t>электронагревательные  приборы</w:t>
      </w:r>
      <w:proofErr w:type="gramEnd"/>
      <w:r w:rsidRPr="00D31FCF">
        <w:rPr>
          <w:i/>
        </w:rPr>
        <w:t>, использовать некалиброванные плавкие вставки или другие самодельные аппараты защиты от перегрузки и короткого замыкания;</w:t>
      </w:r>
    </w:p>
    <w:p w14:paraId="3468BAF4" w14:textId="77777777" w:rsidR="005A5F65" w:rsidRPr="00D31FCF" w:rsidRDefault="005A5F65" w:rsidP="005A5F65">
      <w:pPr>
        <w:shd w:val="clear" w:color="auto" w:fill="FFFFFF"/>
        <w:tabs>
          <w:tab w:val="left" w:pos="634"/>
          <w:tab w:val="left" w:pos="9360"/>
        </w:tabs>
        <w:ind w:firstLine="709"/>
        <w:jc w:val="both"/>
        <w:rPr>
          <w:bCs/>
          <w:i/>
        </w:rPr>
      </w:pPr>
      <w:r w:rsidRPr="00D31FCF">
        <w:rPr>
          <w:i/>
        </w:rPr>
        <w:t>- пользоваться электронагревательными приборами без подставок из несгораемых материалов;</w:t>
      </w:r>
    </w:p>
    <w:p w14:paraId="30D8FEE1" w14:textId="77777777" w:rsidR="005A5F65" w:rsidRPr="00D31FCF" w:rsidRDefault="005A5F65" w:rsidP="005A5F65">
      <w:pPr>
        <w:shd w:val="clear" w:color="auto" w:fill="FFFFFF"/>
        <w:tabs>
          <w:tab w:val="left" w:pos="634"/>
          <w:tab w:val="left" w:pos="9360"/>
        </w:tabs>
        <w:ind w:firstLine="709"/>
        <w:jc w:val="both"/>
        <w:rPr>
          <w:b/>
          <w:bCs/>
          <w:i/>
        </w:rPr>
      </w:pPr>
      <w:r w:rsidRPr="00D31FCF">
        <w:rPr>
          <w:bCs/>
          <w:i/>
        </w:rPr>
        <w:t>- к</w:t>
      </w:r>
      <w:r w:rsidRPr="00D31FCF">
        <w:rPr>
          <w:i/>
        </w:rPr>
        <w:t>урить в не предназначенных для этого местах.</w:t>
      </w:r>
    </w:p>
    <w:p w14:paraId="0FB6C838" w14:textId="77777777" w:rsidR="005A5F65" w:rsidRPr="00D31FCF" w:rsidRDefault="005A5F65" w:rsidP="005A5F65">
      <w:pPr>
        <w:pStyle w:val="aff2"/>
        <w:shd w:val="clear" w:color="auto" w:fill="FFFFFF"/>
        <w:ind w:left="0"/>
        <w:jc w:val="center"/>
        <w:rPr>
          <w:b/>
          <w:bCs/>
          <w:i/>
        </w:rPr>
      </w:pPr>
      <w:r w:rsidRPr="00D31FCF">
        <w:rPr>
          <w:b/>
          <w:bCs/>
          <w:i/>
          <w:lang w:val="en-US"/>
        </w:rPr>
        <w:t>II</w:t>
      </w:r>
      <w:r w:rsidRPr="00D31FCF">
        <w:rPr>
          <w:b/>
          <w:bCs/>
          <w:i/>
        </w:rPr>
        <w:t>. ПРАВА</w:t>
      </w:r>
    </w:p>
    <w:p w14:paraId="722BD4F2" w14:textId="77777777" w:rsidR="005A5F65" w:rsidRPr="00D31FCF" w:rsidRDefault="005A5F65" w:rsidP="005A5F65">
      <w:pPr>
        <w:pStyle w:val="aff2"/>
        <w:tabs>
          <w:tab w:val="left" w:pos="1560"/>
        </w:tabs>
        <w:ind w:left="0" w:firstLine="709"/>
        <w:jc w:val="both"/>
        <w:rPr>
          <w:b/>
          <w:i/>
        </w:rPr>
      </w:pPr>
      <w:r w:rsidRPr="00D31FCF">
        <w:rPr>
          <w:b/>
          <w:i/>
        </w:rPr>
        <w:t>2.1. Общие права охранника</w:t>
      </w:r>
    </w:p>
    <w:p w14:paraId="1695487E" w14:textId="77777777" w:rsidR="005A5F65" w:rsidRPr="00D31FCF" w:rsidRDefault="005A5F65" w:rsidP="005A5F65">
      <w:pPr>
        <w:pStyle w:val="aff2"/>
        <w:autoSpaceDE w:val="0"/>
        <w:autoSpaceDN w:val="0"/>
        <w:adjustRightInd w:val="0"/>
        <w:ind w:left="0" w:firstLine="709"/>
        <w:jc w:val="both"/>
        <w:rPr>
          <w:i/>
        </w:rPr>
      </w:pPr>
      <w:r w:rsidRPr="00D31FCF">
        <w:rPr>
          <w:i/>
        </w:rPr>
        <w:t>2.1.1. Охранник при обеспечении внутриобъектового и пропускного режимов в пределах Объекта, а также при транспортировке охраняемых грузов, денежных средств и иного имущества имеют право:</w:t>
      </w:r>
    </w:p>
    <w:p w14:paraId="780AD7EC"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требовать от работников и посетителей Объекта соблюдения внутриобъектового и пропускного режимов. </w:t>
      </w:r>
    </w:p>
    <w:p w14:paraId="530A63E2" w14:textId="77777777" w:rsidR="005A5F65" w:rsidRPr="00D31FCF" w:rsidRDefault="005A5F65" w:rsidP="005A5F65">
      <w:pPr>
        <w:pStyle w:val="aff2"/>
        <w:autoSpaceDE w:val="0"/>
        <w:autoSpaceDN w:val="0"/>
        <w:adjustRightInd w:val="0"/>
        <w:ind w:left="0" w:firstLine="709"/>
        <w:jc w:val="both"/>
        <w:rPr>
          <w:i/>
        </w:rPr>
      </w:pPr>
      <w:r w:rsidRPr="00D31FCF">
        <w:rPr>
          <w:i/>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14:paraId="50A6A559" w14:textId="77777777" w:rsidR="005A5F65" w:rsidRPr="00D31FCF" w:rsidRDefault="005A5F65" w:rsidP="005A5F65">
      <w:pPr>
        <w:pStyle w:val="aff2"/>
        <w:autoSpaceDE w:val="0"/>
        <w:autoSpaceDN w:val="0"/>
        <w:adjustRightInd w:val="0"/>
        <w:ind w:left="0" w:firstLine="709"/>
        <w:jc w:val="both"/>
        <w:rPr>
          <w:i/>
        </w:rPr>
      </w:pPr>
      <w:r w:rsidRPr="00D31FCF">
        <w:rPr>
          <w:i/>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14:paraId="242235C7"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применять физическую силу, специальные средства и огнестрельное оружие в случаях и порядке, которые установлены </w:t>
      </w:r>
      <w:hyperlink r:id="rId20" w:history="1">
        <w:r w:rsidRPr="00D31FCF">
          <w:rPr>
            <w:i/>
          </w:rPr>
          <w:t>законодательством</w:t>
        </w:r>
      </w:hyperlink>
      <w:r w:rsidRPr="00D31FCF">
        <w:rPr>
          <w:i/>
        </w:rPr>
        <w:t xml:space="preserve"> Российской Федерации;</w:t>
      </w:r>
    </w:p>
    <w:p w14:paraId="4F75E317" w14:textId="77777777" w:rsidR="005A5F65" w:rsidRPr="00D31FCF" w:rsidRDefault="005A5F65" w:rsidP="005A5F65">
      <w:pPr>
        <w:pStyle w:val="aff2"/>
        <w:autoSpaceDE w:val="0"/>
        <w:autoSpaceDN w:val="0"/>
        <w:adjustRightInd w:val="0"/>
        <w:ind w:left="0" w:firstLine="709"/>
        <w:jc w:val="both"/>
        <w:rPr>
          <w:i/>
        </w:rPr>
      </w:pPr>
      <w:r w:rsidRPr="00D31FCF">
        <w:rPr>
          <w:i/>
        </w:rPr>
        <w:t>- оказывать содействие правоохранительным органам в решении возложенных на них задач;</w:t>
      </w:r>
    </w:p>
    <w:p w14:paraId="7895D45A"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низкой температуре воздуха и ненастной погоде пользоваться местами обогрева и укрытиями.</w:t>
      </w:r>
    </w:p>
    <w:p w14:paraId="27006939"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совершении противоправных действий со стороны лиц, проникающих на объект, применить имеющиеся средства защиты и задержания;</w:t>
      </w:r>
    </w:p>
    <w:p w14:paraId="55D1722B"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14:paraId="5F15B9E1" w14:textId="77777777" w:rsidR="005A5F65" w:rsidRPr="00D31FCF" w:rsidRDefault="005A5F65" w:rsidP="005A5F65">
      <w:pPr>
        <w:pStyle w:val="aff2"/>
        <w:autoSpaceDE w:val="0"/>
        <w:autoSpaceDN w:val="0"/>
        <w:adjustRightInd w:val="0"/>
        <w:ind w:left="0" w:firstLine="709"/>
        <w:jc w:val="both"/>
        <w:rPr>
          <w:i/>
        </w:rPr>
      </w:pPr>
      <w:r w:rsidRPr="00D31FCF">
        <w:rPr>
          <w:i/>
        </w:rPr>
        <w:t>2.1.2. Охранник при обеспечении внутриобъектового и пропускного режимов обязан:</w:t>
      </w:r>
    </w:p>
    <w:p w14:paraId="5F88D9E8" w14:textId="77777777" w:rsidR="005A5F65" w:rsidRPr="00D31FCF" w:rsidRDefault="005A5F65" w:rsidP="005A5F65">
      <w:pPr>
        <w:pStyle w:val="aff2"/>
        <w:autoSpaceDE w:val="0"/>
        <w:autoSpaceDN w:val="0"/>
        <w:adjustRightInd w:val="0"/>
        <w:ind w:left="0" w:firstLine="709"/>
        <w:jc w:val="both"/>
        <w:rPr>
          <w:i/>
        </w:rPr>
      </w:pPr>
      <w:r w:rsidRPr="00D31FCF">
        <w:rPr>
          <w:i/>
        </w:rPr>
        <w:t>- руководствоваться должностной инструкцией;</w:t>
      </w:r>
    </w:p>
    <w:p w14:paraId="201C8C13" w14:textId="77777777" w:rsidR="005A5F65" w:rsidRPr="00D31FCF" w:rsidRDefault="005A5F65" w:rsidP="005A5F65">
      <w:pPr>
        <w:pStyle w:val="aff2"/>
        <w:autoSpaceDE w:val="0"/>
        <w:autoSpaceDN w:val="0"/>
        <w:adjustRightInd w:val="0"/>
        <w:ind w:left="0"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023672DF" w14:textId="77777777" w:rsidR="005A5F65" w:rsidRPr="00D31FCF" w:rsidRDefault="005A5F65" w:rsidP="005A5F65">
      <w:pPr>
        <w:pStyle w:val="aff2"/>
        <w:autoSpaceDE w:val="0"/>
        <w:autoSpaceDN w:val="0"/>
        <w:adjustRightInd w:val="0"/>
        <w:ind w:left="0" w:firstLine="709"/>
        <w:jc w:val="both"/>
        <w:rPr>
          <w:i/>
        </w:rPr>
      </w:pPr>
      <w:r w:rsidRPr="00D31FCF">
        <w:rPr>
          <w:i/>
        </w:rPr>
        <w:t>- обеспечивать защиту объектов охраны от противоправных посягательств;</w:t>
      </w:r>
    </w:p>
    <w:p w14:paraId="7DE190CD"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незамедлительно сообщать руководителю и в соответствующие правоохранительные органы ставшую им известной информацию о готовящихся либо </w:t>
      </w:r>
      <w:r w:rsidRPr="00D31FCF">
        <w:rPr>
          <w:i/>
        </w:rPr>
        <w:lastRenderedPageBreak/>
        <w:t>совершенных преступлениях, а также о действиях, об обстоятельствах, создающих на Объекте угрозу безопасности людей;</w:t>
      </w:r>
    </w:p>
    <w:p w14:paraId="517D06BA"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447800E3" w14:textId="77777777" w:rsidR="005A5F65" w:rsidRPr="00D31FCF" w:rsidRDefault="005A5F65" w:rsidP="005A5F65">
      <w:pPr>
        <w:pStyle w:val="aff2"/>
        <w:autoSpaceDE w:val="0"/>
        <w:autoSpaceDN w:val="0"/>
        <w:adjustRightInd w:val="0"/>
        <w:ind w:left="0" w:firstLine="709"/>
        <w:jc w:val="both"/>
        <w:rPr>
          <w:i/>
        </w:rPr>
      </w:pPr>
      <w:r w:rsidRPr="00D31FCF">
        <w:rPr>
          <w:i/>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4AC6CCD8" w14:textId="77777777" w:rsidR="005A5F65" w:rsidRPr="00D31FCF" w:rsidRDefault="005A5F65" w:rsidP="005A5F65">
      <w:pPr>
        <w:shd w:val="clear" w:color="auto" w:fill="FFFFFF"/>
        <w:ind w:firstLine="709"/>
        <w:jc w:val="both"/>
        <w:rPr>
          <w:i/>
        </w:rPr>
      </w:pPr>
      <w:r w:rsidRPr="00D31FCF">
        <w:rPr>
          <w:rStyle w:val="afff6"/>
          <w:rFonts w:eastAsia="Calibri"/>
          <w:i/>
          <w:snapToGrid w:val="0"/>
        </w:rPr>
        <w:t xml:space="preserve">2.2. </w:t>
      </w:r>
      <w:r w:rsidRPr="00D31FCF">
        <w:rPr>
          <w:b/>
          <w:bCs/>
          <w:i/>
        </w:rPr>
        <w:t xml:space="preserve">Порядок действий охранника при прибытии на Объект должностных лиц государственных органов </w:t>
      </w:r>
      <w:r w:rsidRPr="00D31FCF">
        <w:rPr>
          <w:bCs/>
          <w:i/>
        </w:rPr>
        <w:t>(порядок допуска на объект охраны должностных лиц правоохранительных, контролирующих и надзорных</w:t>
      </w:r>
      <w:r w:rsidRPr="00D31FCF">
        <w:rPr>
          <w:bCs/>
          <w:i/>
        </w:rPr>
        <w:tab/>
        <w:t>органов, представления необходимой информации и документов).</w:t>
      </w:r>
      <w:r w:rsidRPr="00D31FCF">
        <w:rPr>
          <w:i/>
        </w:rPr>
        <w:t xml:space="preserve"> </w:t>
      </w:r>
    </w:p>
    <w:p w14:paraId="47AD6624" w14:textId="77777777" w:rsidR="005A5F65" w:rsidRPr="00D31FCF" w:rsidRDefault="005A5F65" w:rsidP="005A5F65">
      <w:pPr>
        <w:shd w:val="clear" w:color="auto" w:fill="FFFFFF"/>
        <w:ind w:firstLine="709"/>
        <w:jc w:val="both"/>
        <w:rPr>
          <w:i/>
        </w:rPr>
      </w:pPr>
      <w:r w:rsidRPr="00D31FCF">
        <w:rPr>
          <w:i/>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14:paraId="62344D97"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
    <w:p w14:paraId="0B9183E2"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14:paraId="687D2966" w14:textId="77777777" w:rsidR="005A5F65" w:rsidRPr="00D31FCF" w:rsidRDefault="005A5F65" w:rsidP="005A5F65">
      <w:pPr>
        <w:shd w:val="clear" w:color="auto" w:fill="FFFFFF"/>
        <w:tabs>
          <w:tab w:val="left" w:pos="629"/>
        </w:tabs>
        <w:ind w:firstLine="709"/>
        <w:jc w:val="both"/>
        <w:rPr>
          <w:i/>
        </w:rPr>
      </w:pPr>
      <w:r w:rsidRPr="00D31FCF">
        <w:rPr>
          <w:i/>
        </w:rPr>
        <w:t>2.2.4. Если подлинность документа не вызывает сомнения, необходимо:</w:t>
      </w:r>
    </w:p>
    <w:p w14:paraId="24AA2604"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14:paraId="2E8139E0"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xml:space="preserve">- о прибытии на Объект </w:t>
      </w:r>
      <w:r w:rsidRPr="00D31FCF">
        <w:rPr>
          <w:bCs/>
          <w:i/>
        </w:rPr>
        <w:t>должностных лиц государственных органов</w:t>
      </w:r>
      <w:r w:rsidRPr="00D31FCF">
        <w:rPr>
          <w:b/>
          <w:bCs/>
          <w:i/>
        </w:rPr>
        <w:t xml:space="preserve"> </w:t>
      </w:r>
      <w:r w:rsidRPr="00D31FCF">
        <w:rPr>
          <w:i/>
          <w:snapToGrid w:val="0"/>
        </w:rPr>
        <w:t xml:space="preserve">доложить руководству охраняемого </w:t>
      </w:r>
      <w:proofErr w:type="gramStart"/>
      <w:r w:rsidRPr="00D31FCF">
        <w:rPr>
          <w:i/>
          <w:snapToGrid w:val="0"/>
        </w:rPr>
        <w:t>объекта,  руководству</w:t>
      </w:r>
      <w:proofErr w:type="gramEnd"/>
      <w:r w:rsidRPr="00D31FCF">
        <w:rPr>
          <w:i/>
          <w:snapToGrid w:val="0"/>
        </w:rPr>
        <w:t xml:space="preserve"> ЧОО_________.</w:t>
      </w:r>
    </w:p>
    <w:p w14:paraId="2E9618B9" w14:textId="77777777" w:rsidR="005A5F65" w:rsidRPr="00D31FCF" w:rsidRDefault="005A5F65" w:rsidP="005A5F65">
      <w:pPr>
        <w:shd w:val="clear" w:color="auto" w:fill="FFFFFF"/>
        <w:tabs>
          <w:tab w:val="left" w:pos="1560"/>
        </w:tabs>
        <w:ind w:firstLine="709"/>
        <w:jc w:val="both"/>
        <w:rPr>
          <w:i/>
        </w:rPr>
      </w:pPr>
      <w:r w:rsidRPr="00D31FCF">
        <w:rPr>
          <w:rStyle w:val="afff6"/>
          <w:rFonts w:eastAsia="Calibri"/>
          <w:i/>
          <w:snapToGrid w:val="0"/>
        </w:rPr>
        <w:t xml:space="preserve">2.2.5. Сотрудники полиции </w:t>
      </w:r>
      <w:r w:rsidRPr="00D31FCF">
        <w:rPr>
          <w:i/>
          <w:snapToGrid w:val="0"/>
        </w:rPr>
        <w:t xml:space="preserve">пропускаются на территорию Объекта беспрепятственно, при предъявлении служебного удостоверения при </w:t>
      </w:r>
      <w:proofErr w:type="gramStart"/>
      <w:r w:rsidRPr="00D31FCF">
        <w:rPr>
          <w:i/>
          <w:snapToGrid w:val="0"/>
        </w:rPr>
        <w:t>осуществлении  ими</w:t>
      </w:r>
      <w:proofErr w:type="gramEnd"/>
      <w:r w:rsidRPr="00D31FCF">
        <w:rPr>
          <w:i/>
          <w:snapToGrid w:val="0"/>
        </w:rPr>
        <w:t xml:space="preserve"> своей деятельности. </w:t>
      </w:r>
    </w:p>
    <w:p w14:paraId="4F3F3C96" w14:textId="77777777" w:rsidR="005A5F65" w:rsidRPr="00D31FCF" w:rsidRDefault="005A5F65" w:rsidP="005A5F65">
      <w:pPr>
        <w:shd w:val="clear" w:color="auto" w:fill="FFFFFF"/>
        <w:tabs>
          <w:tab w:val="left" w:pos="1080"/>
          <w:tab w:val="num" w:pos="1440"/>
          <w:tab w:val="left" w:pos="1560"/>
        </w:tabs>
        <w:ind w:firstLine="709"/>
        <w:jc w:val="both"/>
        <w:rPr>
          <w:i/>
          <w:snapToGrid w:val="0"/>
        </w:rPr>
      </w:pPr>
      <w:r w:rsidRPr="00D31FCF">
        <w:rPr>
          <w:i/>
          <w:snapToGrid w:val="0"/>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14:paraId="480415FE" w14:textId="77777777" w:rsidR="005A5F65" w:rsidRPr="00D31FCF" w:rsidRDefault="005A5F65" w:rsidP="005A5F65">
      <w:pPr>
        <w:shd w:val="clear" w:color="auto" w:fill="FFFFFF"/>
        <w:tabs>
          <w:tab w:val="left" w:pos="1080"/>
          <w:tab w:val="num" w:pos="1440"/>
          <w:tab w:val="left" w:pos="1560"/>
        </w:tabs>
        <w:ind w:firstLine="709"/>
        <w:jc w:val="both"/>
        <w:rPr>
          <w:i/>
        </w:rPr>
      </w:pPr>
      <w:r w:rsidRPr="00D31FCF">
        <w:rPr>
          <w:i/>
          <w:snapToGrid w:val="0"/>
        </w:rPr>
        <w:t xml:space="preserve"> (Федеральный закон от 01.07.2011 № 169-ФЗ «О полиции», статья 13, пункт 5)</w:t>
      </w:r>
    </w:p>
    <w:p w14:paraId="5FCC8065" w14:textId="77777777" w:rsidR="005A5F65" w:rsidRPr="00D31FCF" w:rsidRDefault="005A5F65" w:rsidP="005A5F65">
      <w:pPr>
        <w:shd w:val="clear" w:color="auto" w:fill="FFFFFF"/>
        <w:tabs>
          <w:tab w:val="num" w:pos="1440"/>
          <w:tab w:val="left" w:pos="1560"/>
        </w:tabs>
        <w:ind w:firstLine="709"/>
        <w:jc w:val="both"/>
        <w:rPr>
          <w:i/>
          <w:snapToGrid w:val="0"/>
        </w:rPr>
      </w:pPr>
      <w:r w:rsidRPr="00D31FCF">
        <w:rPr>
          <w:i/>
          <w:snapToGrid w:val="0"/>
        </w:rPr>
        <w:t xml:space="preserve">Во всех остальных случаях сотрудники полиции пропускаются </w:t>
      </w:r>
      <w:proofErr w:type="gramStart"/>
      <w:r w:rsidRPr="00D31FCF">
        <w:rPr>
          <w:i/>
          <w:snapToGrid w:val="0"/>
        </w:rPr>
        <w:t>на  Объект</w:t>
      </w:r>
      <w:proofErr w:type="gramEnd"/>
      <w:r w:rsidRPr="00D31FCF">
        <w:rPr>
          <w:i/>
          <w:snapToGrid w:val="0"/>
        </w:rPr>
        <w:t xml:space="preserve"> на общих основаниях, как посетители.</w:t>
      </w:r>
    </w:p>
    <w:p w14:paraId="43669BB3" w14:textId="77777777" w:rsidR="005A5F65" w:rsidRPr="00D31FCF" w:rsidRDefault="005A5F65" w:rsidP="005A5F65">
      <w:pPr>
        <w:shd w:val="clear" w:color="auto" w:fill="FFFFFF"/>
        <w:tabs>
          <w:tab w:val="left" w:pos="1560"/>
        </w:tabs>
        <w:ind w:firstLine="709"/>
        <w:jc w:val="both"/>
        <w:rPr>
          <w:i/>
          <w:snapToGrid w:val="0"/>
        </w:rPr>
      </w:pPr>
      <w:r w:rsidRPr="00D31FCF">
        <w:rPr>
          <w:rStyle w:val="afff6"/>
          <w:rFonts w:eastAsia="Calibri"/>
          <w:i/>
          <w:snapToGrid w:val="0"/>
        </w:rPr>
        <w:t>2.2.6. Сотрудники ФСБ</w:t>
      </w:r>
      <w:r w:rsidRPr="00D31FCF">
        <w:rPr>
          <w:i/>
          <w:snapToGrid w:val="0"/>
        </w:rPr>
        <w:t xml:space="preserve"> пропускаются на Объект беспрепятственно при предъявлении удостоверения сотрудника ФСБ при </w:t>
      </w:r>
      <w:proofErr w:type="gramStart"/>
      <w:r w:rsidRPr="00D31FCF">
        <w:rPr>
          <w:i/>
          <w:snapToGrid w:val="0"/>
        </w:rPr>
        <w:t>осуществлении  ими</w:t>
      </w:r>
      <w:proofErr w:type="gramEnd"/>
      <w:r w:rsidRPr="00D31FCF">
        <w:rPr>
          <w:i/>
          <w:snapToGrid w:val="0"/>
        </w:rPr>
        <w:t xml:space="preserve"> своей деятельности.</w:t>
      </w:r>
    </w:p>
    <w:p w14:paraId="52700947" w14:textId="77777777" w:rsidR="005A5F65" w:rsidRPr="005B439A" w:rsidRDefault="005A5F65" w:rsidP="005A5F65">
      <w:pPr>
        <w:pStyle w:val="ConsPlusNormal"/>
        <w:tabs>
          <w:tab w:val="left" w:pos="1560"/>
        </w:tabs>
        <w:ind w:firstLine="709"/>
        <w:jc w:val="both"/>
        <w:rPr>
          <w:rFonts w:ascii="Times New Roman" w:hAnsi="Times New Roman" w:cs="Times New Roman"/>
          <w:i/>
          <w:sz w:val="22"/>
          <w:szCs w:val="22"/>
        </w:rPr>
      </w:pPr>
      <w:r w:rsidRPr="00D31FCF">
        <w:rPr>
          <w:rStyle w:val="afff6"/>
          <w:rFonts w:eastAsia="Calibri"/>
          <w:i/>
          <w:snapToGrid w:val="0"/>
          <w:sz w:val="24"/>
          <w:szCs w:val="24"/>
        </w:rPr>
        <w:t>2</w:t>
      </w:r>
      <w:r w:rsidRPr="005B439A">
        <w:rPr>
          <w:rStyle w:val="afff6"/>
          <w:rFonts w:ascii="Times New Roman" w:eastAsia="Calibri" w:hAnsi="Times New Roman" w:cs="Times New Roman"/>
          <w:i/>
          <w:snapToGrid w:val="0"/>
          <w:sz w:val="22"/>
          <w:szCs w:val="22"/>
        </w:rPr>
        <w:t xml:space="preserve">.2.7. Прокуроры при осуществлении возложенных на них функций </w:t>
      </w:r>
      <w:r w:rsidRPr="005B439A">
        <w:rPr>
          <w:rFonts w:ascii="Times New Roman" w:hAnsi="Times New Roman" w:cs="Times New Roman"/>
          <w:i/>
          <w:snapToGrid w:val="0"/>
          <w:sz w:val="22"/>
          <w:szCs w:val="22"/>
        </w:rPr>
        <w:t xml:space="preserve">после предъявления ими служебного удостоверения пропускаются на </w:t>
      </w:r>
      <w:r w:rsidRPr="005B439A">
        <w:rPr>
          <w:rFonts w:ascii="Times New Roman" w:hAnsi="Times New Roman" w:cs="Times New Roman"/>
          <w:bCs/>
          <w:i/>
          <w:snapToGrid w:val="0"/>
          <w:sz w:val="22"/>
          <w:szCs w:val="22"/>
        </w:rPr>
        <w:t>Объект</w:t>
      </w:r>
      <w:r w:rsidRPr="005B439A">
        <w:rPr>
          <w:rFonts w:ascii="Times New Roman" w:hAnsi="Times New Roman" w:cs="Times New Roman"/>
          <w:i/>
          <w:snapToGrid w:val="0"/>
          <w:sz w:val="22"/>
          <w:szCs w:val="22"/>
        </w:rPr>
        <w:t xml:space="preserve"> беспрепятственно. Имеют </w:t>
      </w:r>
      <w:r w:rsidRPr="005B439A">
        <w:rPr>
          <w:rFonts w:ascii="Times New Roman" w:hAnsi="Times New Roman" w:cs="Times New Roman"/>
          <w:i/>
          <w:sz w:val="22"/>
          <w:szCs w:val="22"/>
        </w:rPr>
        <w:t>доступ к документам и материалам касающихся охранной деятельности.</w:t>
      </w:r>
    </w:p>
    <w:p w14:paraId="2F20CE2C"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2"/>
          <w:szCs w:val="22"/>
        </w:rPr>
      </w:pPr>
      <w:r w:rsidRPr="005B439A">
        <w:rPr>
          <w:rFonts w:ascii="Times New Roman" w:hAnsi="Times New Roman" w:cs="Times New Roman"/>
          <w:i/>
          <w:sz w:val="22"/>
          <w:szCs w:val="22"/>
        </w:rPr>
        <w:t>Имеют право:</w:t>
      </w:r>
    </w:p>
    <w:p w14:paraId="18923E9C"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проверять исполнение законов в связи с поступившей в органы прокуратуры информацией о фактах нарушения закона;</w:t>
      </w:r>
    </w:p>
    <w:p w14:paraId="3D78AB3B"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w:t>
      </w:r>
      <w:r w:rsidRPr="00D31FCF">
        <w:rPr>
          <w:i/>
        </w:rPr>
        <w:lastRenderedPageBreak/>
        <w:t>поступившим в органы прокуратуры материалам и обращениям, ревизий деятельности подконтрольных или подведомственных им организаций.</w:t>
      </w:r>
    </w:p>
    <w:p w14:paraId="594DD7FD" w14:textId="77777777" w:rsidR="005A5F65" w:rsidRPr="00D31FCF" w:rsidRDefault="005A5F65" w:rsidP="000439AC">
      <w:pPr>
        <w:numPr>
          <w:ilvl w:val="0"/>
          <w:numId w:val="27"/>
        </w:numPr>
        <w:shd w:val="clear" w:color="auto" w:fill="FFFFFF"/>
        <w:tabs>
          <w:tab w:val="num" w:pos="1080"/>
          <w:tab w:val="num" w:pos="1440"/>
          <w:tab w:val="left" w:pos="1560"/>
        </w:tabs>
        <w:ind w:left="0" w:firstLine="709"/>
        <w:jc w:val="both"/>
        <w:rPr>
          <w:i/>
        </w:rPr>
      </w:pPr>
      <w:r w:rsidRPr="00D31FCF">
        <w:rPr>
          <w:i/>
        </w:rPr>
        <w:t>вызывать должностных лиц и граждан для объяснений по поводу нарушений законов.</w:t>
      </w:r>
    </w:p>
    <w:p w14:paraId="1A63F1C9" w14:textId="77777777" w:rsidR="005A5F65" w:rsidRPr="00D31FCF" w:rsidRDefault="005A5F65" w:rsidP="005A5F65">
      <w:pPr>
        <w:tabs>
          <w:tab w:val="num" w:pos="1440"/>
          <w:tab w:val="left" w:pos="1560"/>
        </w:tabs>
        <w:ind w:firstLine="709"/>
        <w:jc w:val="both"/>
        <w:rPr>
          <w:i/>
          <w:snapToGrid w:val="0"/>
        </w:rPr>
      </w:pPr>
      <w:r w:rsidRPr="00D31FCF">
        <w:rPr>
          <w:i/>
          <w:snapToGrid w:val="0"/>
        </w:rPr>
        <w:t xml:space="preserve"> (Федеральный закон от 17.01.1992 № 2202-1 «О прокуратуре Российской Федерации», статья 22)</w:t>
      </w:r>
    </w:p>
    <w:p w14:paraId="073F5C94"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4"/>
          <w:szCs w:val="24"/>
        </w:rPr>
      </w:pPr>
      <w:r w:rsidRPr="005B439A">
        <w:rPr>
          <w:rFonts w:ascii="Times New Roman" w:hAnsi="Times New Roman" w:cs="Times New Roman"/>
          <w:i/>
          <w:sz w:val="24"/>
          <w:szCs w:val="24"/>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14:paraId="24CF41DB" w14:textId="77777777" w:rsidR="005A5F65" w:rsidRPr="00D31FCF" w:rsidRDefault="005A5F65" w:rsidP="005A5F65">
      <w:pPr>
        <w:shd w:val="clear" w:color="auto" w:fill="FFFFFF"/>
        <w:tabs>
          <w:tab w:val="left" w:pos="787"/>
        </w:tabs>
        <w:ind w:firstLine="709"/>
        <w:jc w:val="both"/>
        <w:rPr>
          <w:i/>
        </w:rPr>
      </w:pPr>
      <w:r w:rsidRPr="00D31FCF">
        <w:rPr>
          <w:i/>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14:paraId="3E1E28DA" w14:textId="77777777" w:rsidR="005A5F65" w:rsidRPr="00D31FCF" w:rsidRDefault="005A5F65" w:rsidP="005A5F65">
      <w:pPr>
        <w:pStyle w:val="aff2"/>
        <w:shd w:val="clear" w:color="auto" w:fill="FFFFFF"/>
        <w:ind w:left="0"/>
        <w:jc w:val="center"/>
        <w:rPr>
          <w:b/>
          <w:i/>
        </w:rPr>
      </w:pPr>
      <w:r w:rsidRPr="00D31FCF">
        <w:rPr>
          <w:b/>
          <w:bCs/>
          <w:i/>
          <w:lang w:val="en-US"/>
        </w:rPr>
        <w:t>III</w:t>
      </w:r>
      <w:r w:rsidRPr="00D31FCF">
        <w:rPr>
          <w:b/>
          <w:bCs/>
          <w:i/>
        </w:rPr>
        <w:t>. ОБЯЗАННОСТИ</w:t>
      </w:r>
    </w:p>
    <w:p w14:paraId="2612192D" w14:textId="77777777" w:rsidR="005A5F65" w:rsidRPr="00D31FCF" w:rsidRDefault="005A5F65" w:rsidP="005A5F65">
      <w:pPr>
        <w:pStyle w:val="aff2"/>
        <w:autoSpaceDE w:val="0"/>
        <w:autoSpaceDN w:val="0"/>
        <w:adjustRightInd w:val="0"/>
        <w:ind w:left="0" w:firstLine="709"/>
        <w:jc w:val="both"/>
        <w:rPr>
          <w:b/>
          <w:i/>
        </w:rPr>
      </w:pPr>
      <w:r w:rsidRPr="00D31FCF">
        <w:rPr>
          <w:b/>
          <w:i/>
        </w:rPr>
        <w:t xml:space="preserve">3.1. Общие обязанности охранника </w:t>
      </w:r>
    </w:p>
    <w:p w14:paraId="1F5C8EFE" w14:textId="77777777" w:rsidR="005A5F65" w:rsidRPr="00D31FCF" w:rsidRDefault="005A5F65" w:rsidP="005A5F65">
      <w:pPr>
        <w:pStyle w:val="aff2"/>
        <w:autoSpaceDE w:val="0"/>
        <w:autoSpaceDN w:val="0"/>
        <w:adjustRightInd w:val="0"/>
        <w:ind w:left="0" w:firstLine="709"/>
        <w:jc w:val="both"/>
        <w:rPr>
          <w:i/>
        </w:rPr>
      </w:pPr>
      <w:r w:rsidRPr="00D31FCF">
        <w:rPr>
          <w:i/>
        </w:rPr>
        <w:t>3.1.1. Охранник при обеспечении внутриобъектового и пропускного режимов обязан:</w:t>
      </w:r>
    </w:p>
    <w:p w14:paraId="3CE6703A" w14:textId="77777777" w:rsidR="005A5F65" w:rsidRPr="00D31FCF" w:rsidRDefault="005A5F65" w:rsidP="005A5F65">
      <w:pPr>
        <w:tabs>
          <w:tab w:val="left" w:pos="1560"/>
        </w:tabs>
        <w:ind w:firstLine="709"/>
        <w:jc w:val="both"/>
        <w:rPr>
          <w:i/>
        </w:rPr>
      </w:pPr>
      <w:r w:rsidRPr="00D31FCF">
        <w:rPr>
          <w:i/>
        </w:rPr>
        <w:t xml:space="preserve">- соблюдать </w:t>
      </w:r>
      <w:proofErr w:type="gramStart"/>
      <w:r w:rsidRPr="00D31FCF">
        <w:rPr>
          <w:i/>
        </w:rPr>
        <w:t>требования  инструкции</w:t>
      </w:r>
      <w:proofErr w:type="gramEnd"/>
      <w:r w:rsidRPr="00D31FCF">
        <w:rPr>
          <w:i/>
        </w:rPr>
        <w:t>, разработанной непосредственно на каждом Объекте и согласованной с Заказчиком (руководителем Объекта).</w:t>
      </w:r>
    </w:p>
    <w:p w14:paraId="6F6C459F" w14:textId="77777777" w:rsidR="005A5F65" w:rsidRPr="00D31FCF" w:rsidRDefault="005A5F65" w:rsidP="005A5F65">
      <w:pPr>
        <w:shd w:val="clear" w:color="auto" w:fill="FFFFFF"/>
        <w:tabs>
          <w:tab w:val="left" w:pos="120"/>
        </w:tabs>
        <w:ind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27B7DBD3" w14:textId="77777777" w:rsidR="005A5F65" w:rsidRPr="00D31FCF" w:rsidRDefault="005A5F65" w:rsidP="000439AC">
      <w:pPr>
        <w:pStyle w:val="aff2"/>
        <w:numPr>
          <w:ilvl w:val="0"/>
          <w:numId w:val="36"/>
        </w:numPr>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5378F941"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62FF1704" w14:textId="77777777" w:rsidR="005A5F65" w:rsidRPr="00D31FCF" w:rsidRDefault="005A5F65" w:rsidP="005A5F65">
      <w:pPr>
        <w:pStyle w:val="aff2"/>
        <w:widowControl w:val="0"/>
        <w:shd w:val="clear" w:color="auto" w:fill="FFFFFF"/>
        <w:tabs>
          <w:tab w:val="left" w:pos="-1985"/>
          <w:tab w:val="left" w:pos="1560"/>
        </w:tabs>
        <w:autoSpaceDE w:val="0"/>
        <w:autoSpaceDN w:val="0"/>
        <w:adjustRightInd w:val="0"/>
        <w:ind w:left="0" w:firstLine="709"/>
        <w:jc w:val="both"/>
        <w:rPr>
          <w:i/>
        </w:rPr>
      </w:pPr>
      <w:r w:rsidRPr="00D31FCF">
        <w:rPr>
          <w:i/>
        </w:rPr>
        <w:t>- не допускать ознакомления посторонних лиц с системой охраны и служебной документацией;</w:t>
      </w:r>
    </w:p>
    <w:p w14:paraId="6F22DD93"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xml:space="preserve">- обход территории производить согласно схемы охраны имущества и графику, утвержденному руководством </w:t>
      </w:r>
      <w:proofErr w:type="gramStart"/>
      <w:r w:rsidRPr="00D31FCF">
        <w:rPr>
          <w:i/>
        </w:rPr>
        <w:t>организации  и</w:t>
      </w:r>
      <w:proofErr w:type="gramEnd"/>
      <w:r w:rsidRPr="00D31FCF">
        <w:rPr>
          <w:i/>
        </w:rPr>
        <w:t xml:space="preserve">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14:paraId="279B4A8A"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0B87469C"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D31FCF">
        <w:rPr>
          <w:rStyle w:val="FontStyle18"/>
          <w:i/>
        </w:rPr>
        <w:t xml:space="preserve"> </w:t>
      </w:r>
      <w:r w:rsidRPr="00D31FCF">
        <w:rPr>
          <w:i/>
        </w:rPr>
        <w:t>(тел. ___________, ___________), руководству охранной организации (тел. ___________, ___________) и руководству объекта (тел. __________) и действовать по их указанию;</w:t>
      </w:r>
    </w:p>
    <w:p w14:paraId="5FAC842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w:t>
      </w:r>
      <w:proofErr w:type="gramStart"/>
      <w:r w:rsidRPr="00D31FCF">
        <w:rPr>
          <w:i/>
        </w:rPr>
        <w:t>немедленно  сообщать</w:t>
      </w:r>
      <w:proofErr w:type="gramEnd"/>
      <w:r w:rsidRPr="00D31FCF">
        <w:rPr>
          <w:i/>
        </w:rPr>
        <w:t xml:space="preserve">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14:paraId="785759F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лиц имеющих предписание на проведение проверки), представиться и доложить об их прибытии оперативному дежурному ЧОО__________,</w:t>
      </w:r>
      <w:r w:rsidRPr="00D31FCF">
        <w:rPr>
          <w:rStyle w:val="FontStyle18"/>
          <w:i/>
        </w:rPr>
        <w:t xml:space="preserve"> </w:t>
      </w:r>
      <w:r w:rsidRPr="00D31FCF">
        <w:rPr>
          <w:i/>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14:paraId="4A23F5C2"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xml:space="preserve">- в случае явного посягательства на охраняемое </w:t>
      </w:r>
      <w:proofErr w:type="gramStart"/>
      <w:r w:rsidRPr="00D31FCF">
        <w:rPr>
          <w:i/>
        </w:rPr>
        <w:t>имущество  немедленно</w:t>
      </w:r>
      <w:proofErr w:type="gramEnd"/>
      <w:r w:rsidRPr="00D31FCF">
        <w:rPr>
          <w:i/>
        </w:rPr>
        <w:t xml:space="preserve"> сообщить об этом в дежурную часть ЛУ МВД РФ  по  г. ________ и ЛОП  на станции ________, </w:t>
      </w:r>
      <w:r w:rsidRPr="00D31FCF">
        <w:rPr>
          <w:i/>
        </w:rPr>
        <w:lastRenderedPageBreak/>
        <w:t>руководству охранной организации и принять меры по защите и обороне охраняемого имущества Заказчика;</w:t>
      </w:r>
    </w:p>
    <w:p w14:paraId="6097EBD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знать порядок оказания первой медицинской помощи пострадавшему.</w:t>
      </w:r>
    </w:p>
    <w:p w14:paraId="3F3E90AF" w14:textId="77777777" w:rsidR="005A5F65" w:rsidRPr="00D31FCF" w:rsidRDefault="005A5F65" w:rsidP="005A5F65">
      <w:pPr>
        <w:pStyle w:val="aff2"/>
        <w:widowControl w:val="0"/>
        <w:shd w:val="clear" w:color="auto" w:fill="FFFFFF"/>
        <w:tabs>
          <w:tab w:val="left" w:pos="-1985"/>
          <w:tab w:val="left" w:pos="878"/>
          <w:tab w:val="left" w:pos="1560"/>
          <w:tab w:val="left" w:pos="1680"/>
        </w:tabs>
        <w:ind w:left="0" w:firstLine="709"/>
        <w:jc w:val="both"/>
        <w:rPr>
          <w:i/>
        </w:rPr>
      </w:pPr>
      <w:r w:rsidRPr="00D31FCF">
        <w:rPr>
          <w:i/>
        </w:rPr>
        <w:t>- строго соблюдать правила техники безопасности и правил пожарной безопасности, а также требования санитарно-эпидемиологического контроля;</w:t>
      </w:r>
    </w:p>
    <w:p w14:paraId="5E4168A8"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14:paraId="0E58E22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уметь пользоваться средствами и системами пожаротушения, знать места их расположения;</w:t>
      </w:r>
    </w:p>
    <w:p w14:paraId="02E7D173" w14:textId="77777777" w:rsidR="005A5F65" w:rsidRPr="00D31FCF" w:rsidRDefault="005A5F65" w:rsidP="005A5F65">
      <w:pPr>
        <w:shd w:val="clear" w:color="auto" w:fill="FFFFFF"/>
        <w:tabs>
          <w:tab w:val="left" w:pos="384"/>
        </w:tabs>
        <w:ind w:firstLine="709"/>
        <w:jc w:val="both"/>
        <w:rPr>
          <w:b/>
          <w:bCs/>
          <w:i/>
        </w:rPr>
      </w:pPr>
      <w:r w:rsidRPr="00D31FCF">
        <w:rPr>
          <w:b/>
          <w:bCs/>
          <w:i/>
          <w:spacing w:val="-2"/>
        </w:rPr>
        <w:t>3.2.</w:t>
      </w:r>
      <w:r w:rsidRPr="00D31FCF">
        <w:rPr>
          <w:b/>
          <w:bCs/>
          <w:i/>
        </w:rPr>
        <w:tab/>
        <w:t>Охранник при обеспечении внутриобъектового и пропускного режимов обязан:</w:t>
      </w:r>
    </w:p>
    <w:p w14:paraId="125AEADE" w14:textId="77777777" w:rsidR="005A5F65" w:rsidRPr="00D31FCF" w:rsidRDefault="005A5F65" w:rsidP="005A5F65">
      <w:pPr>
        <w:tabs>
          <w:tab w:val="left" w:pos="-1985"/>
        </w:tabs>
        <w:ind w:firstLine="709"/>
        <w:jc w:val="both"/>
        <w:rPr>
          <w:i/>
        </w:rPr>
      </w:pPr>
      <w:r w:rsidRPr="00D31FCF">
        <w:rPr>
          <w:i/>
        </w:rPr>
        <w:t xml:space="preserve">3.2.1. Осуществлять пропускной режим согласно Инструкции по осуществлению пропускного и внутриобъектового </w:t>
      </w:r>
      <w:proofErr w:type="gramStart"/>
      <w:r w:rsidRPr="00D31FCF">
        <w:rPr>
          <w:i/>
        </w:rPr>
        <w:t>режимов</w:t>
      </w:r>
      <w:proofErr w:type="gramEnd"/>
      <w:r w:rsidRPr="00D31FCF">
        <w:rPr>
          <w:i/>
        </w:rPr>
        <w:t xml:space="preserve">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w:t>
      </w:r>
      <w:proofErr w:type="gramStart"/>
      <w:r w:rsidRPr="00D31FCF">
        <w:rPr>
          <w:i/>
        </w:rPr>
        <w:t>в  развёрнутом</w:t>
      </w:r>
      <w:proofErr w:type="gramEnd"/>
      <w:r w:rsidRPr="00D31FCF">
        <w:rPr>
          <w:i/>
        </w:rPr>
        <w:t xml:space="preserve"> виде.</w:t>
      </w:r>
    </w:p>
    <w:p w14:paraId="44F10212" w14:textId="77777777" w:rsidR="005A5F65" w:rsidRPr="00D31FCF" w:rsidRDefault="005A5F65" w:rsidP="005A5F65">
      <w:pPr>
        <w:ind w:firstLine="709"/>
        <w:jc w:val="both"/>
        <w:rPr>
          <w:b/>
          <w:i/>
        </w:rPr>
      </w:pPr>
      <w:r w:rsidRPr="00D31FCF">
        <w:rPr>
          <w:b/>
          <w:i/>
        </w:rPr>
        <w:t>3.2.2. В рабочее время с 8-00 до 17-00 пропускаются:</w:t>
      </w:r>
    </w:p>
    <w:p w14:paraId="6CE93897" w14:textId="77777777" w:rsidR="005A5F65" w:rsidRPr="00D31FCF" w:rsidRDefault="005A5F65" w:rsidP="005A5F65">
      <w:pPr>
        <w:ind w:firstLine="709"/>
        <w:jc w:val="both"/>
        <w:rPr>
          <w:b/>
          <w:i/>
        </w:rPr>
      </w:pPr>
      <w:r w:rsidRPr="00D31FCF">
        <w:rPr>
          <w:i/>
        </w:rPr>
        <w:t xml:space="preserve">- работники ОАО «РЖД», рабочие места которых размещены на Объекте, по </w:t>
      </w:r>
      <w:r w:rsidRPr="00D31FCF">
        <w:rPr>
          <w:b/>
          <w:i/>
        </w:rPr>
        <w:t>служебным удостоверениям;</w:t>
      </w:r>
    </w:p>
    <w:p w14:paraId="4A2CE0B5" w14:textId="77777777" w:rsidR="005A5F65" w:rsidRPr="00D31FCF" w:rsidRDefault="005A5F65" w:rsidP="005A5F65">
      <w:pPr>
        <w:ind w:firstLine="709"/>
        <w:jc w:val="both"/>
        <w:rPr>
          <w:i/>
        </w:rPr>
      </w:pPr>
      <w:r w:rsidRPr="00D31FCF">
        <w:rPr>
          <w:i/>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14:paraId="36B5504D" w14:textId="77777777" w:rsidR="005A5F65" w:rsidRPr="00D31FCF" w:rsidRDefault="005A5F65" w:rsidP="005A5F65">
      <w:pPr>
        <w:ind w:firstLine="709"/>
        <w:jc w:val="both"/>
        <w:rPr>
          <w:i/>
        </w:rPr>
      </w:pPr>
      <w:r w:rsidRPr="00D31FCF">
        <w:rPr>
          <w:i/>
        </w:rPr>
        <w:t xml:space="preserve">- работники правоохранительных органов, транспортной прокуратуры по </w:t>
      </w:r>
      <w:r w:rsidRPr="00D31FCF">
        <w:rPr>
          <w:b/>
          <w:i/>
        </w:rPr>
        <w:t>служебным удостоверениям</w:t>
      </w:r>
      <w:r w:rsidRPr="00D31FCF">
        <w:rPr>
          <w:i/>
        </w:rPr>
        <w:t>, согласно п. 2.2. настоящей Инструкции;</w:t>
      </w:r>
    </w:p>
    <w:p w14:paraId="64D67DED" w14:textId="77777777" w:rsidR="005A5F65" w:rsidRPr="00D31FCF" w:rsidRDefault="005A5F65" w:rsidP="005A5F65">
      <w:pPr>
        <w:ind w:firstLine="709"/>
        <w:jc w:val="both"/>
        <w:rPr>
          <w:i/>
        </w:rPr>
      </w:pPr>
      <w:r w:rsidRPr="00D31FCF">
        <w:rPr>
          <w:i/>
        </w:rPr>
        <w:t xml:space="preserve">- посетители по документам, удостоверяющим личность, после согласования необходимости их пропуска </w:t>
      </w:r>
      <w:proofErr w:type="gramStart"/>
      <w:r w:rsidRPr="00D31FCF">
        <w:rPr>
          <w:i/>
        </w:rPr>
        <w:t>с  должностными</w:t>
      </w:r>
      <w:proofErr w:type="gramEnd"/>
      <w:r w:rsidRPr="00D31FCF">
        <w:rPr>
          <w:i/>
        </w:rPr>
        <w:t xml:space="preserve"> лицами, к которым они прибыли и регистрации в «Журнале учёта посетителей»</w:t>
      </w:r>
      <w:r w:rsidRPr="00D31FCF">
        <w:rPr>
          <w:b/>
          <w:i/>
        </w:rPr>
        <w:t xml:space="preserve">. </w:t>
      </w:r>
      <w:r w:rsidRPr="00D31FCF">
        <w:rPr>
          <w:i/>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14:paraId="13A9D2C7" w14:textId="77777777" w:rsidR="005A5F65" w:rsidRPr="00D31FCF" w:rsidRDefault="005A5F65" w:rsidP="005A5F65">
      <w:pPr>
        <w:ind w:firstLine="709"/>
        <w:jc w:val="both"/>
        <w:rPr>
          <w:i/>
        </w:rPr>
      </w:pPr>
      <w:r w:rsidRPr="00D31FCF">
        <w:rPr>
          <w:i/>
        </w:rPr>
        <w:t xml:space="preserve">При выходе из здания лиц, записанных в журнале учета, охранник </w:t>
      </w:r>
      <w:proofErr w:type="gramStart"/>
      <w:r w:rsidRPr="00D31FCF">
        <w:rPr>
          <w:i/>
        </w:rPr>
        <w:t>делает  отметку</w:t>
      </w:r>
      <w:proofErr w:type="gramEnd"/>
      <w:r w:rsidRPr="00D31FCF">
        <w:rPr>
          <w:i/>
        </w:rPr>
        <w:t xml:space="preserve"> об их убытии.</w:t>
      </w:r>
    </w:p>
    <w:p w14:paraId="7507E26C" w14:textId="77777777" w:rsidR="005A5F65" w:rsidRPr="00D31FCF" w:rsidRDefault="005A5F65" w:rsidP="005A5F65">
      <w:pPr>
        <w:ind w:firstLine="709"/>
        <w:jc w:val="both"/>
        <w:rPr>
          <w:i/>
        </w:rPr>
      </w:pPr>
      <w:r w:rsidRPr="00D31FCF">
        <w:rPr>
          <w:i/>
        </w:rPr>
        <w:t>В конце рабочего дня охранник сверяется с «Журналом учёта посетителей» для уточнения оставшихся в здании лиц прибывших и осуществления контроля за их убытием.</w:t>
      </w:r>
    </w:p>
    <w:p w14:paraId="4A864A09" w14:textId="77777777" w:rsidR="005A5F65" w:rsidRPr="00D31FCF" w:rsidRDefault="005A5F65" w:rsidP="005A5F65">
      <w:pPr>
        <w:ind w:firstLine="709"/>
        <w:jc w:val="both"/>
        <w:rPr>
          <w:i/>
        </w:rPr>
      </w:pPr>
      <w:r w:rsidRPr="00D31FCF">
        <w:rPr>
          <w:i/>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14:paraId="1CD31E67" w14:textId="77777777" w:rsidR="005A5F65" w:rsidRPr="00D31FCF" w:rsidRDefault="005A5F65" w:rsidP="005A5F65">
      <w:pPr>
        <w:ind w:firstLine="709"/>
        <w:jc w:val="both"/>
        <w:rPr>
          <w:i/>
        </w:rPr>
      </w:pPr>
      <w:r w:rsidRPr="00D31FCF">
        <w:rPr>
          <w:i/>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14:paraId="6A4214CE" w14:textId="77777777" w:rsidR="005A5F65" w:rsidRPr="00D31FCF" w:rsidRDefault="005A5F65" w:rsidP="005A5F65">
      <w:pPr>
        <w:ind w:firstLine="709"/>
        <w:jc w:val="both"/>
        <w:rPr>
          <w:b/>
          <w:i/>
        </w:rPr>
      </w:pPr>
      <w:r w:rsidRPr="00D31FCF">
        <w:rPr>
          <w:b/>
          <w:i/>
        </w:rPr>
        <w:t xml:space="preserve"> 3.2.3. Не допускаются на Объект:</w:t>
      </w:r>
    </w:p>
    <w:p w14:paraId="0425164E" w14:textId="77777777" w:rsidR="005A5F65" w:rsidRPr="00D31FCF" w:rsidRDefault="005A5F65" w:rsidP="005A5F65">
      <w:pPr>
        <w:ind w:firstLine="709"/>
        <w:jc w:val="both"/>
        <w:rPr>
          <w:i/>
        </w:rPr>
      </w:pPr>
      <w:r w:rsidRPr="00D31FCF">
        <w:rPr>
          <w:i/>
        </w:rPr>
        <w:t xml:space="preserve">- посетители, имеющие при себе оружие, за исключением сотрудников УФСБ РФ, МВД </w:t>
      </w:r>
      <w:proofErr w:type="gramStart"/>
      <w:r w:rsidRPr="00D31FCF">
        <w:rPr>
          <w:i/>
        </w:rPr>
        <w:t>РФ,  ФГУП</w:t>
      </w:r>
      <w:proofErr w:type="gramEnd"/>
      <w:r w:rsidRPr="00D31FCF">
        <w:rPr>
          <w:i/>
        </w:rPr>
        <w:t xml:space="preserve"> «Охрана» МВД РФ;</w:t>
      </w:r>
    </w:p>
    <w:p w14:paraId="1DD55E4B" w14:textId="77777777" w:rsidR="005A5F65" w:rsidRPr="00D31FCF" w:rsidRDefault="005A5F65" w:rsidP="005A5F65">
      <w:pPr>
        <w:ind w:firstLine="709"/>
        <w:jc w:val="both"/>
        <w:rPr>
          <w:i/>
        </w:rPr>
      </w:pPr>
      <w:r w:rsidRPr="00D31FCF">
        <w:rPr>
          <w:i/>
        </w:rPr>
        <w:t>- лица с радио-, кино-, видео-, фото- и другой записывающей и передающей аппаратурой, без согласования с КРЦБЗ;</w:t>
      </w:r>
    </w:p>
    <w:p w14:paraId="1D8F2051" w14:textId="77777777" w:rsidR="005A5F65" w:rsidRPr="00D31FCF" w:rsidRDefault="005A5F65" w:rsidP="005A5F65">
      <w:pPr>
        <w:ind w:firstLine="709"/>
        <w:jc w:val="both"/>
        <w:rPr>
          <w:i/>
        </w:rPr>
      </w:pPr>
      <w:r w:rsidRPr="00D31FCF">
        <w:rPr>
          <w:i/>
        </w:rPr>
        <w:t>- лица, находящиеся в состоянии алкогольного или наркотического опьянения;</w:t>
      </w:r>
    </w:p>
    <w:p w14:paraId="16D77854" w14:textId="77777777" w:rsidR="005A5F65" w:rsidRPr="00D31FCF" w:rsidRDefault="005A5F65" w:rsidP="005A5F65">
      <w:pPr>
        <w:ind w:firstLine="709"/>
        <w:jc w:val="both"/>
        <w:rPr>
          <w:i/>
        </w:rPr>
      </w:pPr>
      <w:r w:rsidRPr="00D31FCF">
        <w:rPr>
          <w:i/>
        </w:rPr>
        <w:t>- распространители, торговые агенты и т. п., не имеющие соответствующего разрешения;</w:t>
      </w:r>
    </w:p>
    <w:p w14:paraId="632FEB21" w14:textId="77777777" w:rsidR="005A5F65" w:rsidRPr="00D31FCF" w:rsidRDefault="005A5F65" w:rsidP="005A5F65">
      <w:pPr>
        <w:ind w:firstLine="709"/>
        <w:jc w:val="both"/>
        <w:rPr>
          <w:i/>
        </w:rPr>
      </w:pPr>
      <w:r w:rsidRPr="00D31FCF">
        <w:rPr>
          <w:i/>
        </w:rPr>
        <w:t>- посетители с несовершеннолетними детьми.</w:t>
      </w:r>
    </w:p>
    <w:p w14:paraId="405C4F2B" w14:textId="77777777" w:rsidR="005A5F65" w:rsidRPr="00D31FCF" w:rsidRDefault="005A5F65" w:rsidP="005A5F65">
      <w:pPr>
        <w:ind w:firstLine="709"/>
        <w:jc w:val="both"/>
        <w:rPr>
          <w:i/>
        </w:rPr>
      </w:pPr>
      <w:r w:rsidRPr="00D31FCF">
        <w:rPr>
          <w:i/>
        </w:rPr>
        <w:lastRenderedPageBreak/>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14:paraId="3055F9F7" w14:textId="77777777" w:rsidR="005A5F65" w:rsidRPr="00D31FCF" w:rsidRDefault="005A5F65" w:rsidP="005A5F65">
      <w:pPr>
        <w:shd w:val="clear" w:color="auto" w:fill="FFFFFF"/>
        <w:tabs>
          <w:tab w:val="left" w:pos="1560"/>
        </w:tabs>
        <w:ind w:firstLine="709"/>
        <w:jc w:val="both"/>
        <w:rPr>
          <w:b/>
          <w:bCs/>
          <w:i/>
        </w:rPr>
      </w:pPr>
      <w:r w:rsidRPr="00D31FCF">
        <w:rPr>
          <w:b/>
          <w:bCs/>
          <w:i/>
        </w:rPr>
        <w:t xml:space="preserve">3.2.5. </w:t>
      </w:r>
      <w:proofErr w:type="gramStart"/>
      <w:r w:rsidRPr="00D31FCF">
        <w:rPr>
          <w:b/>
          <w:bCs/>
          <w:i/>
        </w:rPr>
        <w:t>Действия  по</w:t>
      </w:r>
      <w:proofErr w:type="gramEnd"/>
      <w:r w:rsidRPr="00D31FCF">
        <w:rPr>
          <w:b/>
          <w:bCs/>
          <w:i/>
        </w:rPr>
        <w:t xml:space="preserve"> обеспечению пропускного и внутриобъектового режимов</w:t>
      </w:r>
    </w:p>
    <w:p w14:paraId="6D634E4C" w14:textId="77777777" w:rsidR="005A5F65" w:rsidRPr="00D31FCF" w:rsidRDefault="005A5F65" w:rsidP="005A5F65">
      <w:pPr>
        <w:widowControl w:val="0"/>
        <w:shd w:val="clear" w:color="auto" w:fill="FFFFFF"/>
        <w:ind w:firstLine="709"/>
        <w:jc w:val="both"/>
        <w:rPr>
          <w:i/>
        </w:rPr>
      </w:pPr>
      <w:r w:rsidRPr="00D31FCF">
        <w:rPr>
          <w:i/>
        </w:rPr>
        <w:t xml:space="preserve">3.2.5.1. Решительно пресекать нарушения пропускного и внутриобъектового режима, не пропускать посторонних лиц и автотранспорт, не принадлежащий Объекту (доставивших груз, не адресованный Объекту), на Объект. </w:t>
      </w:r>
    </w:p>
    <w:p w14:paraId="15BFA416" w14:textId="77777777" w:rsidR="005A5F65" w:rsidRPr="00D31FCF" w:rsidRDefault="005A5F65" w:rsidP="005A5F65">
      <w:pPr>
        <w:widowControl w:val="0"/>
        <w:shd w:val="clear" w:color="auto" w:fill="FFFFFF"/>
        <w:ind w:firstLine="709"/>
        <w:jc w:val="both"/>
        <w:rPr>
          <w:i/>
        </w:rPr>
      </w:pPr>
      <w:r w:rsidRPr="00D31FCF">
        <w:rPr>
          <w:i/>
        </w:rPr>
        <w:t xml:space="preserve">3.2.5.2. Пропуск работников Объекта, иных физических лиц и транспортных средств на Объект производить по соответствующим пропускам или служебным удостоверениям </w:t>
      </w:r>
      <w:proofErr w:type="gramStart"/>
      <w:r w:rsidRPr="00D31FCF">
        <w:rPr>
          <w:i/>
        </w:rPr>
        <w:t>по формам</w:t>
      </w:r>
      <w:proofErr w:type="gramEnd"/>
      <w:r w:rsidRPr="00D31FCF">
        <w:rPr>
          <w:i/>
        </w:rPr>
        <w:t xml:space="preserve"> установленным Инструкцией о пропускном и внутриобъектовом режимах Объекта.</w:t>
      </w:r>
    </w:p>
    <w:p w14:paraId="740697D0" w14:textId="77777777" w:rsidR="005A5F65" w:rsidRPr="00D31FCF" w:rsidRDefault="005A5F65" w:rsidP="005A5F65">
      <w:pPr>
        <w:widowControl w:val="0"/>
        <w:shd w:val="clear" w:color="auto" w:fill="FFFFFF"/>
        <w:ind w:firstLine="709"/>
        <w:jc w:val="both"/>
        <w:rPr>
          <w:i/>
        </w:rPr>
      </w:pPr>
      <w:r w:rsidRPr="00D31FCF">
        <w:rPr>
          <w:i/>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14:paraId="3BFAECC4" w14:textId="77777777" w:rsidR="005A5F65" w:rsidRPr="00D31FCF" w:rsidRDefault="005A5F65" w:rsidP="005A5F65">
      <w:pPr>
        <w:widowControl w:val="0"/>
        <w:shd w:val="clear" w:color="auto" w:fill="FFFFFF"/>
        <w:ind w:firstLine="709"/>
        <w:jc w:val="both"/>
        <w:rPr>
          <w:i/>
        </w:rPr>
      </w:pPr>
      <w:r w:rsidRPr="00D31FCF">
        <w:rPr>
          <w:i/>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14:paraId="2459EBC1" w14:textId="77777777" w:rsidR="005A5F65" w:rsidRPr="00D31FCF" w:rsidRDefault="005A5F65" w:rsidP="005A5F65">
      <w:pPr>
        <w:widowControl w:val="0"/>
        <w:shd w:val="clear" w:color="auto" w:fill="FFFFFF"/>
        <w:ind w:firstLine="709"/>
        <w:jc w:val="both"/>
        <w:rPr>
          <w:i/>
        </w:rPr>
      </w:pPr>
      <w:r w:rsidRPr="00D31FCF">
        <w:rPr>
          <w:i/>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14:paraId="28B608B5"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14:paraId="6A78C711"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14:paraId="3679C3AC"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14:paraId="785477EB" w14:textId="77777777" w:rsidR="005A5F65" w:rsidRPr="00D31FCF" w:rsidRDefault="005A5F65" w:rsidP="005A5F65">
      <w:pPr>
        <w:pStyle w:val="1f6"/>
        <w:shd w:val="clear" w:color="auto" w:fill="auto"/>
        <w:tabs>
          <w:tab w:val="left" w:pos="1560"/>
        </w:tabs>
        <w:spacing w:before="0" w:line="240" w:lineRule="auto"/>
        <w:rPr>
          <w:rFonts w:cs="Times New Roman"/>
          <w:i/>
          <w:sz w:val="24"/>
          <w:szCs w:val="24"/>
        </w:rPr>
      </w:pPr>
      <w:r w:rsidRPr="00D31FCF">
        <w:rPr>
          <w:rFonts w:cs="Times New Roman"/>
          <w:i/>
          <w:sz w:val="24"/>
          <w:szCs w:val="24"/>
          <w:shd w:val="clear" w:color="auto" w:fill="auto"/>
          <w:lang w:bidi="ar-SA"/>
        </w:rPr>
        <w:t>3.2.5.6.</w:t>
      </w:r>
      <w:r w:rsidRPr="00D31FCF">
        <w:rPr>
          <w:rFonts w:cs="Times New Roman"/>
          <w:i/>
          <w:sz w:val="24"/>
          <w:szCs w:val="24"/>
        </w:rPr>
        <w:t xml:space="preserve"> При въезде (выезде) транспортных средств на Объект </w:t>
      </w:r>
      <w:proofErr w:type="gramStart"/>
      <w:r w:rsidRPr="00D31FCF">
        <w:rPr>
          <w:rFonts w:cs="Times New Roman"/>
          <w:i/>
          <w:sz w:val="24"/>
          <w:szCs w:val="24"/>
        </w:rPr>
        <w:t>охранник  проверяет</w:t>
      </w:r>
      <w:proofErr w:type="gramEnd"/>
      <w:r w:rsidRPr="00D31FCF">
        <w:rPr>
          <w:rFonts w:cs="Times New Roman"/>
          <w:i/>
          <w:sz w:val="24"/>
          <w:szCs w:val="24"/>
        </w:rPr>
        <w:t xml:space="preserve">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
    <w:p w14:paraId="5B897BCA"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В случае </w:t>
      </w:r>
      <w:proofErr w:type="gramStart"/>
      <w:r w:rsidRPr="00D31FCF">
        <w:rPr>
          <w:i/>
        </w:rPr>
        <w:t>несоответствия данных</w:t>
      </w:r>
      <w:proofErr w:type="gramEnd"/>
      <w:r w:rsidRPr="00D31FCF">
        <w:rPr>
          <w:i/>
        </w:rPr>
        <w:t xml:space="preserve">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14:paraId="445ED35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14:paraId="04DDA997"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14:paraId="46BFAD31"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По прибытию на место происшествия дополнительных сил действует в соответствии </w:t>
      </w:r>
      <w:r w:rsidRPr="00D31FCF">
        <w:rPr>
          <w:bCs/>
          <w:i/>
        </w:rPr>
        <w:t xml:space="preserve">с </w:t>
      </w:r>
      <w:r w:rsidRPr="00D31FCF">
        <w:rPr>
          <w:i/>
        </w:rPr>
        <w:t>указаниями ответственного руководителя.</w:t>
      </w:r>
    </w:p>
    <w:p w14:paraId="42641880"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lastRenderedPageBreak/>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14:paraId="150CCF54"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 xml:space="preserve">Контролировать </w:t>
      </w:r>
      <w:proofErr w:type="gramStart"/>
      <w:r w:rsidRPr="00D31FCF">
        <w:rPr>
          <w:i/>
        </w:rPr>
        <w:t>соответствие состава и количества выносимого вручную груза</w:t>
      </w:r>
      <w:proofErr w:type="gramEnd"/>
      <w:r w:rsidRPr="00D31FCF">
        <w:rPr>
          <w:i/>
        </w:rPr>
        <w:t xml:space="preserve"> указанного в материальных пропусках.</w:t>
      </w:r>
    </w:p>
    <w:p w14:paraId="277A816A"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14:paraId="21C38651"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3.2.5.8. Не допускать прохода и нахождения на Объекте лиц в состоянии алкогольного (наркотического) опьянения.</w:t>
      </w:r>
    </w:p>
    <w:p w14:paraId="65049DDA"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3.2.5.9. Не допускать вблизи ворот стоянки автотранспорта, мешающего проезду других транспортных средств.</w:t>
      </w:r>
    </w:p>
    <w:p w14:paraId="7D289885"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14:paraId="19702ED7"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3.2.5.11. Следить за выполнением работниками Объекта и посетителями распорядка дня на Объекте. </w:t>
      </w:r>
    </w:p>
    <w:p w14:paraId="7FC19FC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14:paraId="421BA5E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3.2.5.13. </w:t>
      </w:r>
      <w:proofErr w:type="gramStart"/>
      <w:r w:rsidRPr="00D31FCF">
        <w:rPr>
          <w:i/>
        </w:rPr>
        <w:t>Знать  наличие</w:t>
      </w:r>
      <w:proofErr w:type="gramEnd"/>
      <w:r w:rsidRPr="00D31FCF">
        <w:rPr>
          <w:i/>
        </w:rPr>
        <w:t xml:space="preserve"> работников, находящихся на Объекте  после рабочего дня, в выходные и праздничные дни.</w:t>
      </w:r>
    </w:p>
    <w:p w14:paraId="39B87EA3"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3.2.5.14. В случаи выполнения на Объекте строительных </w:t>
      </w:r>
      <w:proofErr w:type="gramStart"/>
      <w:r w:rsidRPr="00D31FCF">
        <w:rPr>
          <w:i/>
        </w:rPr>
        <w:t>работ,  по</w:t>
      </w:r>
      <w:proofErr w:type="gramEnd"/>
      <w:r w:rsidRPr="00D31FCF">
        <w:rPr>
          <w:i/>
        </w:rPr>
        <w:t xml:space="preserve"> завершении дня, осматривать места работы на предмет соблюдения требований пожарной безопасности.</w:t>
      </w:r>
    </w:p>
    <w:p w14:paraId="75DF0662"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3.2.5.15. Не допускать скопления работников объекта на Объекте в целях </w:t>
      </w:r>
      <w:proofErr w:type="gramStart"/>
      <w:r w:rsidRPr="00D31FCF">
        <w:rPr>
          <w:i/>
        </w:rPr>
        <w:t>проведения  массовых</w:t>
      </w:r>
      <w:proofErr w:type="gramEnd"/>
      <w:r w:rsidRPr="00D31FCF">
        <w:rPr>
          <w:i/>
        </w:rPr>
        <w:t xml:space="preserve"> мероприятий без согласования с руководством Объекта.</w:t>
      </w:r>
    </w:p>
    <w:p w14:paraId="0804CF46"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b/>
          <w:bCs/>
          <w:i/>
        </w:rPr>
      </w:pPr>
      <w:r w:rsidRPr="00D31FCF">
        <w:rPr>
          <w:b/>
          <w:bCs/>
          <w:i/>
          <w:spacing w:val="-2"/>
        </w:rPr>
        <w:t>3.3.</w:t>
      </w:r>
      <w:r w:rsidRPr="00D31FCF">
        <w:rPr>
          <w:b/>
          <w:bCs/>
          <w:i/>
        </w:rPr>
        <w:tab/>
        <w:t>Действия частного охранника по осуществлению контроля за состоянием и исправностью технических средств охраны, систем видеонаблюдения и систем контроля и управления доступом.</w:t>
      </w:r>
    </w:p>
    <w:p w14:paraId="3B9052AC"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spacing w:val="-1"/>
        </w:rPr>
      </w:pPr>
      <w:r w:rsidRPr="00D31FCF">
        <w:rPr>
          <w:i/>
        </w:rPr>
        <w:t>3.2.1. </w:t>
      </w:r>
      <w:r w:rsidRPr="00D31FCF">
        <w:rPr>
          <w:i/>
          <w:spacing w:val="-1"/>
        </w:rPr>
        <w:t>Охранник обязан:</w:t>
      </w:r>
    </w:p>
    <w:p w14:paraId="2AC06AB3"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spacing w:val="-1"/>
        </w:rPr>
        <w:t>- </w:t>
      </w:r>
      <w:r w:rsidRPr="00D31FCF">
        <w:rPr>
          <w:i/>
        </w:rPr>
        <w:t xml:space="preserve">контролировать обстановку на Объекте с использованием технических средств охраны (видеонаблюдения, охранной и охранно-пожарной </w:t>
      </w:r>
      <w:proofErr w:type="gramStart"/>
      <w:r w:rsidRPr="00D31FCF">
        <w:rPr>
          <w:i/>
        </w:rPr>
        <w:t>сигнализаций,  кнопок</w:t>
      </w:r>
      <w:proofErr w:type="gramEnd"/>
      <w:r w:rsidRPr="00D31FCF">
        <w:rPr>
          <w:i/>
        </w:rPr>
        <w:t xml:space="preserve"> тревожной сигнализации и  турникета);</w:t>
      </w:r>
    </w:p>
    <w:p w14:paraId="32CA232E"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xml:space="preserve">- знать инструкцию, уметь пользоваться и следить за исправной работой технических средств охраны и в случаи сбоя в их </w:t>
      </w:r>
      <w:proofErr w:type="gramStart"/>
      <w:r w:rsidRPr="00D31FCF">
        <w:rPr>
          <w:i/>
        </w:rPr>
        <w:t>работе  немедленно</w:t>
      </w:r>
      <w:proofErr w:type="gramEnd"/>
      <w:r w:rsidRPr="00D31FCF">
        <w:rPr>
          <w:i/>
        </w:rPr>
        <w:t xml:space="preserve"> докладывать руководству охранной организации и руководителю охраняемого объекта.</w:t>
      </w:r>
    </w:p>
    <w:p w14:paraId="0FB46080" w14:textId="77777777" w:rsidR="005A5F65" w:rsidRPr="00D31FCF" w:rsidRDefault="005A5F65" w:rsidP="005A5F65">
      <w:pPr>
        <w:shd w:val="clear" w:color="auto" w:fill="FFFFFF"/>
        <w:tabs>
          <w:tab w:val="left" w:pos="1560"/>
        </w:tabs>
        <w:ind w:firstLine="709"/>
        <w:jc w:val="both"/>
        <w:rPr>
          <w:i/>
        </w:rPr>
      </w:pPr>
      <w:r w:rsidRPr="00D31FCF">
        <w:rPr>
          <w:b/>
          <w:bCs/>
          <w:i/>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14:paraId="15E6B83D" w14:textId="77777777" w:rsidR="005A5F65" w:rsidRPr="00D31FCF" w:rsidRDefault="005A5F65" w:rsidP="005A5F65">
      <w:pPr>
        <w:shd w:val="clear" w:color="auto" w:fill="FFFFFF"/>
        <w:tabs>
          <w:tab w:val="left" w:pos="1560"/>
        </w:tabs>
        <w:ind w:firstLine="709"/>
        <w:jc w:val="both"/>
        <w:rPr>
          <w:i/>
        </w:rPr>
      </w:pPr>
      <w:r w:rsidRPr="00D31FCF">
        <w:rPr>
          <w:bCs/>
          <w:i/>
        </w:rPr>
        <w:t>3.4.1. При попытке проникновения на территорию и в здание посторонних лиц в ночное время</w:t>
      </w:r>
    </w:p>
    <w:p w14:paraId="4F36B64E"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14:paraId="00FCA66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принять меры к блокированию входных дверей (закрыть на замки).</w:t>
      </w:r>
    </w:p>
    <w:p w14:paraId="77879B1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 соблюдением мер безопасности предложить неизвестным лицам покинуть Объект;</w:t>
      </w:r>
    </w:p>
    <w:p w14:paraId="2856E3D5"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D31FCF">
        <w:rPr>
          <w:bCs/>
          <w:i/>
        </w:rPr>
        <w:t>и</w:t>
      </w:r>
      <w:r w:rsidRPr="00D31FCF">
        <w:rPr>
          <w:b/>
          <w:bCs/>
          <w:i/>
        </w:rPr>
        <w:t xml:space="preserve"> </w:t>
      </w:r>
      <w:r w:rsidRPr="00D31FCF">
        <w:rPr>
          <w:i/>
        </w:rPr>
        <w:t xml:space="preserve">форточек, </w:t>
      </w:r>
      <w:r w:rsidRPr="00D31FCF">
        <w:rPr>
          <w:i/>
        </w:rPr>
        <w:lastRenderedPageBreak/>
        <w:t>целостность стекол.</w:t>
      </w:r>
    </w:p>
    <w:p w14:paraId="286F333A" w14:textId="77777777" w:rsidR="005A5F65" w:rsidRPr="00D31FCF" w:rsidRDefault="005A5F65" w:rsidP="005A5F65">
      <w:pPr>
        <w:ind w:firstLine="709"/>
        <w:jc w:val="both"/>
        <w:rPr>
          <w:i/>
        </w:rPr>
      </w:pPr>
      <w:r w:rsidRPr="00D31FCF">
        <w:rPr>
          <w:bCs/>
          <w:i/>
        </w:rPr>
        <w:t>3.4.2. </w:t>
      </w:r>
      <w:r w:rsidRPr="00D31FCF">
        <w:rPr>
          <w:i/>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14:paraId="4D0D1189" w14:textId="77777777" w:rsidR="005A5F65" w:rsidRPr="00D31FCF" w:rsidRDefault="005A5F65" w:rsidP="005A5F65">
      <w:pPr>
        <w:ind w:firstLine="709"/>
        <w:jc w:val="both"/>
        <w:rPr>
          <w:i/>
        </w:rPr>
      </w:pPr>
      <w:r w:rsidRPr="00D31FCF">
        <w:rPr>
          <w:i/>
        </w:rPr>
        <w:t xml:space="preserve">Охранник имеет право задержать лицо, совершившее преступление на охраняемом объекте, преследуя этим две цели: </w:t>
      </w:r>
    </w:p>
    <w:p w14:paraId="096689F7" w14:textId="77777777" w:rsidR="005A5F65" w:rsidRPr="00D31FCF" w:rsidRDefault="005A5F65" w:rsidP="005A5F65">
      <w:pPr>
        <w:ind w:firstLine="709"/>
        <w:jc w:val="both"/>
        <w:rPr>
          <w:i/>
        </w:rPr>
      </w:pPr>
      <w:r w:rsidRPr="00D31FCF">
        <w:rPr>
          <w:i/>
        </w:rPr>
        <w:t xml:space="preserve">- пресечение преступных действий правонарушителя; </w:t>
      </w:r>
    </w:p>
    <w:p w14:paraId="3DC7905D" w14:textId="77777777" w:rsidR="005A5F65" w:rsidRPr="00D31FCF" w:rsidRDefault="005A5F65" w:rsidP="005A5F65">
      <w:pPr>
        <w:ind w:firstLine="709"/>
        <w:jc w:val="both"/>
        <w:rPr>
          <w:i/>
        </w:rPr>
      </w:pPr>
      <w:r w:rsidRPr="00D31FCF">
        <w:rPr>
          <w:i/>
        </w:rPr>
        <w:t>- передачу его в правоохранительные органы.</w:t>
      </w:r>
    </w:p>
    <w:p w14:paraId="2BFA0C23" w14:textId="77777777" w:rsidR="005A5F65" w:rsidRPr="00D31FCF" w:rsidRDefault="005A5F65" w:rsidP="005A5F65">
      <w:pPr>
        <w:ind w:firstLine="709"/>
        <w:jc w:val="both"/>
        <w:rPr>
          <w:i/>
        </w:rPr>
      </w:pPr>
      <w:r w:rsidRPr="00D31FCF">
        <w:rPr>
          <w:i/>
        </w:rPr>
        <w:t>При задержании охранник должен помнить, что:</w:t>
      </w:r>
    </w:p>
    <w:p w14:paraId="32B07814" w14:textId="77777777" w:rsidR="005A5F65" w:rsidRPr="00D31FCF" w:rsidRDefault="005A5F65" w:rsidP="005A5F65">
      <w:pPr>
        <w:ind w:firstLine="709"/>
        <w:jc w:val="both"/>
        <w:rPr>
          <w:i/>
        </w:rPr>
      </w:pPr>
      <w:r w:rsidRPr="00D31FCF">
        <w:rPr>
          <w:i/>
        </w:rPr>
        <w:t xml:space="preserve">- практические приемы задержания должны строго соответствовать законодательным нормам; </w:t>
      </w:r>
    </w:p>
    <w:p w14:paraId="36FB572E" w14:textId="77777777" w:rsidR="005A5F65" w:rsidRPr="00D31FCF" w:rsidRDefault="005A5F65" w:rsidP="005A5F65">
      <w:pPr>
        <w:ind w:firstLine="709"/>
        <w:jc w:val="both"/>
        <w:rPr>
          <w:i/>
        </w:rPr>
      </w:pPr>
      <w:r w:rsidRPr="00D31FCF">
        <w:rPr>
          <w:i/>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
    <w:p w14:paraId="634C573A" w14:textId="77777777" w:rsidR="005A5F65" w:rsidRPr="00D31FCF" w:rsidRDefault="005A5F65" w:rsidP="005A5F65">
      <w:pPr>
        <w:ind w:firstLine="709"/>
        <w:jc w:val="both"/>
        <w:rPr>
          <w:i/>
        </w:rPr>
      </w:pPr>
      <w:r w:rsidRPr="00D31FCF">
        <w:rPr>
          <w:i/>
        </w:rPr>
        <w:t xml:space="preserve">- взрывные устройства и взрывчатые вещества остаются на месте и не подлежат транспортировке или любым иным действиям с ними; </w:t>
      </w:r>
    </w:p>
    <w:p w14:paraId="02BB2BE8" w14:textId="77777777" w:rsidR="005A5F65" w:rsidRPr="00D31FCF" w:rsidRDefault="005A5F65" w:rsidP="005A5F65">
      <w:pPr>
        <w:ind w:firstLine="709"/>
        <w:jc w:val="both"/>
        <w:rPr>
          <w:i/>
        </w:rPr>
      </w:pPr>
      <w:r w:rsidRPr="00D31FCF">
        <w:rPr>
          <w:i/>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14:paraId="619022F8" w14:textId="77777777" w:rsidR="005A5F65" w:rsidRPr="00D31FCF" w:rsidRDefault="005A5F65" w:rsidP="005A5F65">
      <w:pPr>
        <w:ind w:firstLine="709"/>
        <w:jc w:val="both"/>
        <w:rPr>
          <w:i/>
        </w:rPr>
      </w:pPr>
      <w:r w:rsidRPr="00D31FCF">
        <w:rPr>
          <w:i/>
        </w:rPr>
        <w:t xml:space="preserve">- возможно использование специальных средств в строгом соответствии с действующим законодательством; </w:t>
      </w:r>
    </w:p>
    <w:p w14:paraId="719A6D11" w14:textId="77777777" w:rsidR="005A5F65" w:rsidRPr="00D31FCF" w:rsidRDefault="005A5F65" w:rsidP="005A5F65">
      <w:pPr>
        <w:ind w:firstLine="709"/>
        <w:jc w:val="both"/>
        <w:rPr>
          <w:i/>
        </w:rPr>
      </w:pPr>
      <w:r w:rsidRPr="00D31FCF">
        <w:rPr>
          <w:i/>
        </w:rPr>
        <w:t xml:space="preserve">- после прибытия сотрудников полиции частный охранник должен записать их данные из служебных </w:t>
      </w:r>
      <w:proofErr w:type="gramStart"/>
      <w:r w:rsidRPr="00D31FCF">
        <w:rPr>
          <w:i/>
        </w:rPr>
        <w:t>удостоверений,  и</w:t>
      </w:r>
      <w:proofErr w:type="gramEnd"/>
      <w:r w:rsidRPr="00D31FCF">
        <w:rPr>
          <w:i/>
        </w:rPr>
        <w:t xml:space="preserve"> личные данные всех очевидцев и свидетелей данного события; </w:t>
      </w:r>
    </w:p>
    <w:p w14:paraId="4C572860" w14:textId="77777777" w:rsidR="005A5F65" w:rsidRPr="00D31FCF" w:rsidRDefault="005A5F65" w:rsidP="005A5F65">
      <w:pPr>
        <w:ind w:firstLine="709"/>
        <w:jc w:val="both"/>
        <w:rPr>
          <w:i/>
        </w:rPr>
      </w:pPr>
      <w:r w:rsidRPr="00D31FCF">
        <w:rPr>
          <w:i/>
        </w:rPr>
        <w:t>-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задержанному меры.</w:t>
      </w:r>
    </w:p>
    <w:p w14:paraId="46B4C6D0" w14:textId="77777777" w:rsidR="005A5F65" w:rsidRPr="00D31FCF" w:rsidRDefault="005A5F65" w:rsidP="005A5F65">
      <w:pPr>
        <w:ind w:firstLine="709"/>
        <w:jc w:val="both"/>
        <w:rPr>
          <w:b/>
          <w:i/>
          <w:u w:val="single"/>
        </w:rPr>
      </w:pPr>
      <w:bookmarkStart w:id="5" w:name="bookmark2"/>
      <w:r w:rsidRPr="00D31FCF">
        <w:rPr>
          <w:i/>
        </w:rPr>
        <w:t>3.4.</w:t>
      </w:r>
      <w:proofErr w:type="gramStart"/>
      <w:r w:rsidRPr="00D31FCF">
        <w:rPr>
          <w:i/>
        </w:rPr>
        <w:t>3.Порядок</w:t>
      </w:r>
      <w:proofErr w:type="gramEnd"/>
      <w:r w:rsidRPr="00D31FCF">
        <w:rPr>
          <w:i/>
        </w:rPr>
        <w:t xml:space="preserve"> задержания правонарушителей:</w:t>
      </w:r>
      <w:bookmarkEnd w:id="5"/>
    </w:p>
    <w:p w14:paraId="203BEE89" w14:textId="77777777" w:rsidR="005A5F65" w:rsidRPr="00D31FCF" w:rsidRDefault="005A5F65" w:rsidP="005A5F65">
      <w:pPr>
        <w:widowControl w:val="0"/>
        <w:tabs>
          <w:tab w:val="left" w:pos="634"/>
        </w:tabs>
        <w:ind w:firstLine="709"/>
        <w:jc w:val="both"/>
        <w:rPr>
          <w:i/>
        </w:rPr>
      </w:pPr>
      <w:r w:rsidRPr="00D31FCF">
        <w:rPr>
          <w:i/>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14:paraId="363AB07F" w14:textId="77777777" w:rsidR="005A5F65" w:rsidRPr="00D31FCF" w:rsidRDefault="005A5F65" w:rsidP="005A5F65">
      <w:pPr>
        <w:widowControl w:val="0"/>
        <w:tabs>
          <w:tab w:val="left" w:pos="634"/>
        </w:tabs>
        <w:ind w:firstLine="709"/>
        <w:jc w:val="both"/>
        <w:rPr>
          <w:i/>
        </w:rPr>
      </w:pPr>
      <w:r w:rsidRPr="00D31FCF">
        <w:rPr>
          <w:i/>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0491D0DB" w14:textId="77777777" w:rsidR="005A5F65" w:rsidRPr="00D31FCF" w:rsidRDefault="005A5F65" w:rsidP="005A5F65">
      <w:pPr>
        <w:widowControl w:val="0"/>
        <w:tabs>
          <w:tab w:val="left" w:pos="0"/>
        </w:tabs>
        <w:ind w:firstLine="709"/>
        <w:jc w:val="both"/>
        <w:rPr>
          <w:i/>
        </w:rPr>
      </w:pPr>
      <w:r w:rsidRPr="00D31FCF">
        <w:rPr>
          <w:i/>
        </w:rPr>
        <w:t>- в каждом случае задержания составляется акт в трех экземплярах. В случае отказа задержанного от подписания акта в нем делается об этом запись. 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 При передаче задержанного лица сотрудникам полиции на всех экземплярах указывается, в каком состоянии и с какими травмами он им передан.</w:t>
      </w:r>
    </w:p>
    <w:p w14:paraId="6906176E" w14:textId="77777777" w:rsidR="005A5F65" w:rsidRPr="00D31FCF" w:rsidRDefault="005A5F65" w:rsidP="005A5F65">
      <w:pPr>
        <w:shd w:val="clear" w:color="auto" w:fill="FFFFFF"/>
        <w:ind w:firstLine="709"/>
        <w:jc w:val="both"/>
        <w:rPr>
          <w:i/>
        </w:rPr>
      </w:pPr>
      <w:r w:rsidRPr="00D31FCF">
        <w:rPr>
          <w:b/>
          <w:bCs/>
          <w:i/>
        </w:rPr>
        <w:t>3.5. Действия частного охранника при возникновении чрезвычайных ситуаций.</w:t>
      </w:r>
    </w:p>
    <w:p w14:paraId="29BDC7CE" w14:textId="77777777" w:rsidR="005A5F65" w:rsidRPr="00D31FCF" w:rsidRDefault="005A5F65" w:rsidP="005A5F65">
      <w:pPr>
        <w:shd w:val="clear" w:color="auto" w:fill="FFFFFF"/>
        <w:tabs>
          <w:tab w:val="left" w:pos="1560"/>
        </w:tabs>
        <w:ind w:firstLine="709"/>
        <w:jc w:val="both"/>
        <w:rPr>
          <w:b/>
          <w:bCs/>
          <w:i/>
        </w:rPr>
      </w:pPr>
      <w:r w:rsidRPr="00D31FCF">
        <w:rPr>
          <w:b/>
          <w:bCs/>
          <w:i/>
        </w:rPr>
        <w:t>3.5.1. Действия при возникновении пожара</w:t>
      </w:r>
    </w:p>
    <w:p w14:paraId="70A6F270" w14:textId="77777777" w:rsidR="005A5F65" w:rsidRPr="00D31FCF" w:rsidRDefault="005A5F65" w:rsidP="005A5F65">
      <w:pPr>
        <w:shd w:val="clear" w:color="auto" w:fill="FFFFFF"/>
        <w:ind w:firstLine="709"/>
        <w:jc w:val="both"/>
        <w:rPr>
          <w:i/>
        </w:rPr>
      </w:pPr>
      <w:r w:rsidRPr="00D31FCF">
        <w:rPr>
          <w:i/>
        </w:rPr>
        <w:t xml:space="preserve">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w:t>
      </w:r>
      <w:r w:rsidRPr="00D31FCF">
        <w:rPr>
          <w:i/>
        </w:rPr>
        <w:lastRenderedPageBreak/>
        <w:t>команду (тел.9-01; сот 1-12), докладывает на диспетчерский пункт</w:t>
      </w:r>
      <w:r w:rsidRPr="00D31FCF">
        <w:rPr>
          <w:rStyle w:val="FontStyle18"/>
          <w:i/>
        </w:rPr>
        <w:t xml:space="preserve"> </w:t>
      </w:r>
      <w:r w:rsidRPr="00D31FCF">
        <w:rPr>
          <w:i/>
        </w:rPr>
        <w:t>(__________,  ________),  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14:paraId="4FAFB344" w14:textId="77777777" w:rsidR="005A5F65" w:rsidRPr="00D31FCF" w:rsidRDefault="005A5F65" w:rsidP="005A5F65">
      <w:pPr>
        <w:shd w:val="clear" w:color="auto" w:fill="FFFFFF"/>
        <w:ind w:firstLine="709"/>
        <w:jc w:val="both"/>
        <w:rPr>
          <w:i/>
        </w:rPr>
      </w:pPr>
      <w:r w:rsidRPr="00D31FCF">
        <w:rPr>
          <w:i/>
        </w:rPr>
        <w:t>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Знать номер ближайшего телефона подразделений пожарной охраны (телефон (9-01).</w:t>
      </w:r>
    </w:p>
    <w:p w14:paraId="227D05DB" w14:textId="77777777" w:rsidR="005A5F65" w:rsidRPr="00D31FCF" w:rsidRDefault="005A5F65" w:rsidP="005A5F65">
      <w:pPr>
        <w:shd w:val="clear" w:color="auto" w:fill="FFFFFF"/>
        <w:ind w:firstLine="709"/>
        <w:jc w:val="both"/>
        <w:rPr>
          <w:b/>
          <w:i/>
        </w:rPr>
      </w:pPr>
      <w:r w:rsidRPr="00D31FCF">
        <w:rPr>
          <w:b/>
          <w:i/>
        </w:rPr>
        <w:t>3.5.1.1. Порядок действий при пожаре</w:t>
      </w:r>
    </w:p>
    <w:p w14:paraId="31566758" w14:textId="77777777" w:rsidR="005A5F65" w:rsidRPr="00D31FCF" w:rsidRDefault="005A5F65" w:rsidP="005A5F65">
      <w:pPr>
        <w:shd w:val="clear" w:color="auto" w:fill="FFFFFF"/>
        <w:ind w:firstLine="709"/>
        <w:jc w:val="both"/>
        <w:rPr>
          <w:i/>
        </w:rPr>
      </w:pPr>
      <w:r w:rsidRPr="00D31FCF">
        <w:rPr>
          <w:i/>
        </w:rPr>
        <w:t>При обнаружении признаков пожара (задымлении, запахе гари, повышении температуры и т.п.) работник охраны обязан:</w:t>
      </w:r>
    </w:p>
    <w:p w14:paraId="5AC76B11" w14:textId="77777777" w:rsidR="005A5F65" w:rsidRPr="00D31FCF" w:rsidRDefault="005A5F65" w:rsidP="005A5F65">
      <w:pPr>
        <w:ind w:firstLine="709"/>
        <w:jc w:val="both"/>
        <w:rPr>
          <w:b/>
          <w:i/>
        </w:rPr>
      </w:pPr>
      <w:r w:rsidRPr="00D31FCF">
        <w:rPr>
          <w:i/>
        </w:rPr>
        <w:t>- оповестить о пожаре всех находящихся на объекте лиц;</w:t>
      </w:r>
    </w:p>
    <w:p w14:paraId="2F634BAF"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xml:space="preserve">- немедленно вызвать пожарную охрану по телефону 9-01,112 (мобильный телефон), </w:t>
      </w:r>
      <w:proofErr w:type="gramStart"/>
      <w:r w:rsidRPr="00D31FCF">
        <w:rPr>
          <w:i/>
        </w:rPr>
        <w:t>доложить  диспетчеру</w:t>
      </w:r>
      <w:proofErr w:type="gramEnd"/>
      <w:r w:rsidRPr="00D31FCF">
        <w:rPr>
          <w:i/>
        </w:rPr>
        <w:t xml:space="preserve"> пожарной части,   закрепленной территориально  за Объектом (             ), руководству Объекта (тел. ____)  оперативному дежурному ЧОО</w:t>
      </w:r>
      <w:r w:rsidRPr="00D31FCF">
        <w:rPr>
          <w:rStyle w:val="FontStyle18"/>
          <w:i/>
        </w:rPr>
        <w:t xml:space="preserve"> </w:t>
      </w:r>
      <w:r w:rsidRPr="00D31FCF">
        <w:rPr>
          <w:i/>
        </w:rPr>
        <w:t>(__________,  _________),  руководству охранной организации (тел. ___________, ___________).</w:t>
      </w:r>
    </w:p>
    <w:p w14:paraId="0F5B509E" w14:textId="77777777" w:rsidR="005A5F65" w:rsidRPr="00D31FCF" w:rsidRDefault="005A5F65" w:rsidP="005A5F65">
      <w:pPr>
        <w:ind w:firstLine="709"/>
        <w:jc w:val="both"/>
        <w:rPr>
          <w:i/>
        </w:rPr>
      </w:pPr>
      <w:r w:rsidRPr="00D31FCF">
        <w:rPr>
          <w:i/>
        </w:rPr>
        <w:t>При этом необходимо:</w:t>
      </w:r>
    </w:p>
    <w:p w14:paraId="3D308149" w14:textId="77777777" w:rsidR="005A5F65" w:rsidRPr="00D31FCF" w:rsidRDefault="005A5F65" w:rsidP="005A5F65">
      <w:pPr>
        <w:ind w:firstLine="709"/>
        <w:jc w:val="both"/>
        <w:rPr>
          <w:i/>
        </w:rPr>
      </w:pPr>
      <w:r w:rsidRPr="00D31FCF">
        <w:rPr>
          <w:i/>
        </w:rPr>
        <w:t xml:space="preserve">- назвать адрес Объекта охраны (________________); </w:t>
      </w:r>
    </w:p>
    <w:p w14:paraId="08DC96BA" w14:textId="77777777" w:rsidR="005A5F65" w:rsidRPr="00D31FCF" w:rsidRDefault="005A5F65" w:rsidP="005A5F65">
      <w:pPr>
        <w:ind w:firstLine="709"/>
        <w:jc w:val="both"/>
        <w:rPr>
          <w:i/>
        </w:rPr>
      </w:pPr>
      <w:r w:rsidRPr="00D31FCF">
        <w:rPr>
          <w:i/>
        </w:rPr>
        <w:t>- место возникновения пожара, кратко описать, где загорелось или что горит,</w:t>
      </w:r>
    </w:p>
    <w:p w14:paraId="118F22CF" w14:textId="77777777" w:rsidR="005A5F65" w:rsidRPr="00D31FCF" w:rsidRDefault="005A5F65" w:rsidP="005A5F65">
      <w:pPr>
        <w:ind w:firstLine="709"/>
        <w:jc w:val="both"/>
        <w:rPr>
          <w:i/>
        </w:rPr>
      </w:pPr>
      <w:r w:rsidRPr="00D31FCF">
        <w:rPr>
          <w:i/>
        </w:rPr>
        <w:t>- сколько людей в здании (на территории);</w:t>
      </w:r>
    </w:p>
    <w:p w14:paraId="3B370C62" w14:textId="77777777" w:rsidR="005A5F65" w:rsidRPr="00D31FCF" w:rsidRDefault="005A5F65" w:rsidP="005A5F65">
      <w:pPr>
        <w:ind w:firstLine="709"/>
        <w:jc w:val="both"/>
        <w:rPr>
          <w:i/>
        </w:rPr>
      </w:pPr>
      <w:r w:rsidRPr="00D31FCF">
        <w:rPr>
          <w:i/>
        </w:rPr>
        <w:t xml:space="preserve">- свою фамилию и имя; </w:t>
      </w:r>
    </w:p>
    <w:p w14:paraId="49E2D362" w14:textId="77777777" w:rsidR="005A5F65" w:rsidRPr="00D31FCF" w:rsidRDefault="005A5F65" w:rsidP="005A5F65">
      <w:pPr>
        <w:ind w:firstLine="709"/>
        <w:jc w:val="both"/>
        <w:rPr>
          <w:i/>
        </w:rPr>
      </w:pPr>
      <w:r w:rsidRPr="00D31FCF">
        <w:rPr>
          <w:i/>
        </w:rPr>
        <w:t>- не отключать телефон первым, возможно у диспетчера возникнут вопросы или будут даны необходимые указания до прибытия пожарного расчета;</w:t>
      </w:r>
    </w:p>
    <w:p w14:paraId="1DD430E4" w14:textId="77777777" w:rsidR="005A5F65" w:rsidRPr="00D31FCF" w:rsidRDefault="005A5F65" w:rsidP="005A5F65">
      <w:pPr>
        <w:shd w:val="clear" w:color="auto" w:fill="FFFFFF"/>
        <w:ind w:firstLine="709"/>
        <w:jc w:val="both"/>
        <w:rPr>
          <w:b/>
          <w:i/>
        </w:rPr>
      </w:pPr>
      <w:r w:rsidRPr="00D31FCF">
        <w:rPr>
          <w:i/>
        </w:rPr>
        <w:t>Принять меры по эвакуации людей, материальных ценностей, при этом, не ослабляя, наблюдения за охраняемым объектом.</w:t>
      </w:r>
    </w:p>
    <w:p w14:paraId="70646FF2" w14:textId="77777777" w:rsidR="005A5F65" w:rsidRPr="00D31FCF" w:rsidRDefault="005A5F65" w:rsidP="005A5F65">
      <w:pPr>
        <w:shd w:val="clear" w:color="auto" w:fill="FFFFFF"/>
        <w:ind w:firstLine="709"/>
        <w:jc w:val="both"/>
        <w:rPr>
          <w:b/>
          <w:i/>
        </w:rPr>
      </w:pPr>
      <w:r w:rsidRPr="00D31FCF">
        <w:rPr>
          <w:i/>
        </w:rPr>
        <w:t>При обнаружении очага пожара проверить включение автоматических систем противопожарной защиты:</w:t>
      </w:r>
    </w:p>
    <w:p w14:paraId="58277DF0" w14:textId="77777777" w:rsidR="005A5F65" w:rsidRPr="00D31FCF" w:rsidRDefault="005A5F65" w:rsidP="005A5F65">
      <w:pPr>
        <w:shd w:val="clear" w:color="auto" w:fill="FFFFFF"/>
        <w:tabs>
          <w:tab w:val="left" w:pos="-1985"/>
        </w:tabs>
        <w:ind w:firstLine="709"/>
        <w:jc w:val="both"/>
        <w:rPr>
          <w:b/>
          <w:bCs/>
          <w:i/>
        </w:rPr>
      </w:pPr>
      <w:r w:rsidRPr="00D31FCF">
        <w:rPr>
          <w:i/>
        </w:rPr>
        <w:t>-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аварийном и смежном с ним помещениях;</w:t>
      </w:r>
    </w:p>
    <w:p w14:paraId="7E175718" w14:textId="77777777" w:rsidR="005A5F65" w:rsidRPr="00D31FCF" w:rsidRDefault="005A5F65" w:rsidP="005A5F65">
      <w:pPr>
        <w:shd w:val="clear" w:color="auto" w:fill="FFFFFF"/>
        <w:tabs>
          <w:tab w:val="left" w:pos="-1985"/>
        </w:tabs>
        <w:ind w:firstLine="709"/>
        <w:jc w:val="both"/>
        <w:rPr>
          <w:b/>
          <w:bCs/>
          <w:i/>
        </w:rPr>
      </w:pPr>
      <w:r w:rsidRPr="00D31FCF">
        <w:rPr>
          <w:i/>
        </w:rPr>
        <w:t xml:space="preserve">- прекратить все работы на объекте, </w:t>
      </w:r>
      <w:proofErr w:type="gramStart"/>
      <w:r w:rsidRPr="00D31FCF">
        <w:rPr>
          <w:i/>
        </w:rPr>
        <w:t>кроме работ</w:t>
      </w:r>
      <w:proofErr w:type="gramEnd"/>
      <w:r w:rsidRPr="00D31FCF">
        <w:rPr>
          <w:i/>
        </w:rPr>
        <w:t xml:space="preserve"> связанных с ликвидацией пожара;</w:t>
      </w:r>
    </w:p>
    <w:p w14:paraId="60753E09" w14:textId="77777777" w:rsidR="005A5F65" w:rsidRPr="00D31FCF" w:rsidRDefault="005A5F65" w:rsidP="005A5F65">
      <w:pPr>
        <w:shd w:val="clear" w:color="auto" w:fill="FFFFFF"/>
        <w:tabs>
          <w:tab w:val="left" w:pos="-1985"/>
        </w:tabs>
        <w:ind w:firstLine="709"/>
        <w:jc w:val="both"/>
        <w:rPr>
          <w:b/>
          <w:bCs/>
          <w:i/>
        </w:rPr>
      </w:pPr>
      <w:r w:rsidRPr="00D31FCF">
        <w:rPr>
          <w:i/>
        </w:rPr>
        <w:t xml:space="preserve">- удалить </w:t>
      </w:r>
      <w:proofErr w:type="gramStart"/>
      <w:r w:rsidRPr="00D31FCF">
        <w:rPr>
          <w:i/>
        </w:rPr>
        <w:t>за  пределы</w:t>
      </w:r>
      <w:proofErr w:type="gramEnd"/>
      <w:r w:rsidRPr="00D31FCF">
        <w:rPr>
          <w:i/>
        </w:rPr>
        <w:t xml:space="preserve"> опасной зоны  всех работников, не участвующих в тушении пожара;</w:t>
      </w:r>
    </w:p>
    <w:p w14:paraId="0CD9C51A" w14:textId="77777777" w:rsidR="005A5F65" w:rsidRPr="00D31FCF" w:rsidRDefault="005A5F65" w:rsidP="005A5F65">
      <w:pPr>
        <w:shd w:val="clear" w:color="auto" w:fill="FFFFFF"/>
        <w:tabs>
          <w:tab w:val="left" w:pos="-1985"/>
        </w:tabs>
        <w:ind w:firstLine="709"/>
        <w:jc w:val="both"/>
        <w:rPr>
          <w:b/>
          <w:bCs/>
          <w:i/>
        </w:rPr>
      </w:pPr>
      <w:r w:rsidRPr="00D31FCF">
        <w:rPr>
          <w:i/>
        </w:rPr>
        <w:t xml:space="preserve">- осуществлять общее руководство по </w:t>
      </w:r>
      <w:proofErr w:type="gramStart"/>
      <w:r w:rsidRPr="00D31FCF">
        <w:rPr>
          <w:i/>
        </w:rPr>
        <w:t>ликвидации  пожара</w:t>
      </w:r>
      <w:proofErr w:type="gramEnd"/>
      <w:r w:rsidRPr="00D31FCF">
        <w:rPr>
          <w:i/>
        </w:rPr>
        <w:t xml:space="preserve"> до прибытия ответственного за пожарную безопасность, подразделений пожарной охраны.</w:t>
      </w:r>
    </w:p>
    <w:p w14:paraId="196B2427" w14:textId="77777777" w:rsidR="005A5F65" w:rsidRPr="00D31FCF" w:rsidRDefault="005A5F65" w:rsidP="005A5F65">
      <w:pPr>
        <w:shd w:val="clear" w:color="auto" w:fill="FFFFFF"/>
        <w:tabs>
          <w:tab w:val="left" w:pos="682"/>
        </w:tabs>
        <w:ind w:firstLine="709"/>
        <w:jc w:val="both"/>
        <w:rPr>
          <w:b/>
          <w:bCs/>
          <w:i/>
        </w:rPr>
      </w:pPr>
      <w:r w:rsidRPr="00D31FCF">
        <w:rPr>
          <w:i/>
        </w:rPr>
        <w:t>По требованию руководителя подразделения пожарной охраны открывать ворота запасных въездов на охраняемую территорию и пожарные выходы.</w:t>
      </w:r>
    </w:p>
    <w:p w14:paraId="3E56BE5D" w14:textId="77777777" w:rsidR="005A5F65" w:rsidRPr="00D31FCF" w:rsidRDefault="005A5F65" w:rsidP="005A5F65">
      <w:pPr>
        <w:shd w:val="clear" w:color="auto" w:fill="FFFFFF"/>
        <w:ind w:firstLine="709"/>
        <w:jc w:val="both"/>
        <w:rPr>
          <w:i/>
        </w:rPr>
      </w:pPr>
      <w:r w:rsidRPr="00D31FCF">
        <w:rPr>
          <w:i/>
        </w:rPr>
        <w:t xml:space="preserve">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w:t>
      </w:r>
      <w:proofErr w:type="gramStart"/>
      <w:r w:rsidRPr="00D31FCF">
        <w:rPr>
          <w:i/>
        </w:rPr>
        <w:t>лиц</w:t>
      </w:r>
      <w:proofErr w:type="gramEnd"/>
      <w:r w:rsidRPr="00D31FCF">
        <w:rPr>
          <w:i/>
        </w:rPr>
        <w:t xml:space="preserve">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14:paraId="20D1D998" w14:textId="77777777" w:rsidR="005A5F65" w:rsidRPr="00D31FCF" w:rsidRDefault="005A5F65" w:rsidP="005A5F65">
      <w:pPr>
        <w:shd w:val="clear" w:color="auto" w:fill="FFFFFF"/>
        <w:tabs>
          <w:tab w:val="left" w:pos="1560"/>
        </w:tabs>
        <w:ind w:firstLine="709"/>
        <w:jc w:val="both"/>
        <w:rPr>
          <w:i/>
        </w:rPr>
      </w:pPr>
      <w:r w:rsidRPr="00D31FCF">
        <w:rPr>
          <w:b/>
          <w:bCs/>
          <w:i/>
        </w:rPr>
        <w:t>3.5.2. Действия при авариях, затоплениях, загазованности, перебоях в электроснабжении и т.п.</w:t>
      </w:r>
    </w:p>
    <w:p w14:paraId="2D954D99"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немедленно прекратить допуск людей на Объект;</w:t>
      </w:r>
    </w:p>
    <w:p w14:paraId="53CEB4F5"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вызвать соответствующие аварийные службы, записать в журнал;</w:t>
      </w:r>
    </w:p>
    <w:p w14:paraId="3C00F4B2"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доложить об аварийной ситуации руководству Объекта (тел. ___</w:t>
      </w:r>
      <w:proofErr w:type="gramStart"/>
      <w:r w:rsidRPr="00D31FCF">
        <w:rPr>
          <w:i/>
        </w:rPr>
        <w:t>_)  на</w:t>
      </w:r>
      <w:proofErr w:type="gramEnd"/>
      <w:r w:rsidRPr="00D31FCF">
        <w:rPr>
          <w:i/>
        </w:rPr>
        <w:t xml:space="preserve"> диспетчерский пункт</w:t>
      </w:r>
      <w:r w:rsidRPr="00D31FCF">
        <w:rPr>
          <w:rStyle w:val="FontStyle18"/>
          <w:i/>
        </w:rPr>
        <w:t xml:space="preserve"> </w:t>
      </w:r>
      <w:r w:rsidRPr="00D31FCF">
        <w:rPr>
          <w:i/>
        </w:rPr>
        <w:t>(__________,  _________),  руководству охранной организации (тел. ___________, ___________),  способствовать выводу людей в безопасное место;</w:t>
      </w:r>
    </w:p>
    <w:p w14:paraId="0BB81467"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xml:space="preserve">- сотрудников аварийных служб пропускать на объект беспрепятственно при наличии у них документов, подтверждающих принадлежность к соответствующей </w:t>
      </w:r>
      <w:r w:rsidRPr="00D31FCF">
        <w:rPr>
          <w:i/>
        </w:rPr>
        <w:lastRenderedPageBreak/>
        <w:t xml:space="preserve">аварийной службе, в сопровождении </w:t>
      </w:r>
      <w:proofErr w:type="gramStart"/>
      <w:r w:rsidRPr="00D31FCF">
        <w:rPr>
          <w:i/>
        </w:rPr>
        <w:t>лиц</w:t>
      </w:r>
      <w:proofErr w:type="gramEnd"/>
      <w:r w:rsidRPr="00D31FCF">
        <w:rPr>
          <w:i/>
        </w:rPr>
        <w:t xml:space="preserve"> установленных в Правилах пропускного режима объекта. После ликвидации аварий записать фамилию, имя, отчество старшего и номер вызова.</w:t>
      </w:r>
    </w:p>
    <w:p w14:paraId="2FF36EB0" w14:textId="77777777" w:rsidR="005A5F65" w:rsidRPr="00D31FCF" w:rsidRDefault="005A5F65" w:rsidP="005A5F65">
      <w:pPr>
        <w:shd w:val="clear" w:color="auto" w:fill="FFFFFF"/>
        <w:tabs>
          <w:tab w:val="left" w:pos="1560"/>
        </w:tabs>
        <w:ind w:firstLine="709"/>
        <w:jc w:val="both"/>
        <w:rPr>
          <w:b/>
          <w:bCs/>
          <w:i/>
        </w:rPr>
      </w:pPr>
      <w:r w:rsidRPr="00D31FCF">
        <w:rPr>
          <w:b/>
          <w:bCs/>
          <w:i/>
        </w:rPr>
        <w:t xml:space="preserve">3.5.3. Действия при обнаружении </w:t>
      </w:r>
      <w:proofErr w:type="gramStart"/>
      <w:r w:rsidRPr="00D31FCF">
        <w:rPr>
          <w:b/>
          <w:bCs/>
          <w:i/>
        </w:rPr>
        <w:t>подозрительных  предметов</w:t>
      </w:r>
      <w:proofErr w:type="gramEnd"/>
      <w:r w:rsidRPr="00D31FCF">
        <w:rPr>
          <w:b/>
          <w:bCs/>
          <w:i/>
        </w:rPr>
        <w:t xml:space="preserve"> и взрывных устройств</w:t>
      </w:r>
    </w:p>
    <w:p w14:paraId="28EA236A" w14:textId="77777777" w:rsidR="005A5F65" w:rsidRPr="00D31FCF" w:rsidRDefault="005A5F65" w:rsidP="005A5F65">
      <w:pPr>
        <w:widowControl w:val="0"/>
        <w:shd w:val="clear" w:color="auto" w:fill="FFFFFF"/>
        <w:tabs>
          <w:tab w:val="left" w:pos="1560"/>
        </w:tabs>
        <w:ind w:firstLine="709"/>
        <w:jc w:val="both"/>
        <w:rPr>
          <w:i/>
        </w:rPr>
      </w:pPr>
      <w:r w:rsidRPr="00D31FCF">
        <w:rPr>
          <w:bCs/>
          <w:i/>
        </w:rPr>
        <w:t xml:space="preserve">- зафиксировать место и </w:t>
      </w:r>
      <w:proofErr w:type="gramStart"/>
      <w:r w:rsidRPr="00D31FCF">
        <w:rPr>
          <w:bCs/>
          <w:i/>
        </w:rPr>
        <w:t>время  их</w:t>
      </w:r>
      <w:proofErr w:type="gramEnd"/>
      <w:r w:rsidRPr="00D31FCF">
        <w:rPr>
          <w:bCs/>
          <w:i/>
        </w:rPr>
        <w:t xml:space="preserve"> обнаружения;</w:t>
      </w:r>
    </w:p>
    <w:p w14:paraId="395D6C4E" w14:textId="77777777" w:rsidR="005A5F65" w:rsidRPr="00D31FCF" w:rsidRDefault="005A5F65" w:rsidP="005A5F65">
      <w:pPr>
        <w:pStyle w:val="ac"/>
        <w:tabs>
          <w:tab w:val="left" w:pos="1134"/>
          <w:tab w:val="left" w:pos="1560"/>
        </w:tabs>
        <w:spacing w:after="0"/>
        <w:ind w:left="0" w:firstLine="709"/>
        <w:jc w:val="both"/>
        <w:rPr>
          <w:i/>
        </w:rPr>
      </w:pPr>
      <w:r w:rsidRPr="00D31FCF">
        <w:rPr>
          <w:i/>
        </w:rPr>
        <w:t xml:space="preserve">- не трогать обнаруженный предмет, не передвигать </w:t>
      </w:r>
      <w:proofErr w:type="gramStart"/>
      <w:r w:rsidRPr="00D31FCF">
        <w:rPr>
          <w:i/>
        </w:rPr>
        <w:t>его  и</w:t>
      </w:r>
      <w:proofErr w:type="gramEnd"/>
      <w:r w:rsidRPr="00D31FCF">
        <w:rPr>
          <w:i/>
        </w:rPr>
        <w:t xml:space="preserve"> не производить каких-либо других действий с ним. Отойти на безопасное расстояние; </w:t>
      </w:r>
    </w:p>
    <w:p w14:paraId="5010BB29" w14:textId="77777777" w:rsidR="005A5F65" w:rsidRPr="00D31FCF" w:rsidRDefault="005A5F65" w:rsidP="005A5F65">
      <w:pPr>
        <w:pStyle w:val="ac"/>
        <w:tabs>
          <w:tab w:val="left" w:pos="1134"/>
          <w:tab w:val="left" w:pos="1560"/>
        </w:tabs>
        <w:spacing w:after="0"/>
        <w:ind w:left="0" w:firstLine="709"/>
        <w:jc w:val="both"/>
        <w:rPr>
          <w:bCs/>
          <w:i/>
          <w:iCs/>
        </w:rPr>
      </w:pPr>
      <w:r w:rsidRPr="00D31FCF">
        <w:rPr>
          <w:bCs/>
          <w:i/>
          <w:iCs/>
        </w:rPr>
        <w:t>- категорически запрещается пользоваться радиостанциями и мобильными телефонами;</w:t>
      </w:r>
    </w:p>
    <w:p w14:paraId="2CE8F108" w14:textId="77777777" w:rsidR="005A5F65" w:rsidRPr="00D31FCF" w:rsidRDefault="005A5F65" w:rsidP="005A5F65">
      <w:pPr>
        <w:widowControl w:val="0"/>
        <w:shd w:val="clear" w:color="auto" w:fill="FFFFFF"/>
        <w:tabs>
          <w:tab w:val="left" w:pos="1560"/>
        </w:tabs>
        <w:ind w:firstLine="709"/>
        <w:jc w:val="both"/>
        <w:rPr>
          <w:i/>
        </w:rPr>
      </w:pPr>
      <w:r w:rsidRPr="00D31FCF">
        <w:rPr>
          <w:bCs/>
          <w:i/>
        </w:rPr>
        <w:t>- немедленно</w:t>
      </w:r>
      <w:r w:rsidRPr="00D31FCF">
        <w:rPr>
          <w:i/>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14:paraId="7F7391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принять меры к ограждению предмета, оцеплению опасной зоны, недопущению в нее людей и транспорта;</w:t>
      </w:r>
    </w:p>
    <w:p w14:paraId="0F9934AD"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в случае необходимости принять меры по эвакуации людей;</w:t>
      </w:r>
    </w:p>
    <w:p w14:paraId="038689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не использовать</w:t>
      </w:r>
      <w:r w:rsidRPr="00D31FCF">
        <w:rPr>
          <w:b/>
          <w:i/>
        </w:rPr>
        <w:t xml:space="preserve"> </w:t>
      </w:r>
      <w:r w:rsidRPr="00D31FCF">
        <w:rPr>
          <w:bCs/>
          <w:i/>
        </w:rPr>
        <w:t xml:space="preserve">открытый огонь (курить) </w:t>
      </w:r>
      <w:proofErr w:type="gramStart"/>
      <w:r w:rsidRPr="00D31FCF">
        <w:rPr>
          <w:bCs/>
          <w:i/>
        </w:rPr>
        <w:t>вблизи  обнаруженного</w:t>
      </w:r>
      <w:proofErr w:type="gramEnd"/>
      <w:r w:rsidRPr="00D31FCF">
        <w:rPr>
          <w:bCs/>
          <w:i/>
        </w:rPr>
        <w:t xml:space="preserve"> предмета;</w:t>
      </w:r>
    </w:p>
    <w:p w14:paraId="5B4CED4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313805D4"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 по прибытию на место происшествия дополнительных сил действовать в соответствии </w:t>
      </w:r>
      <w:r w:rsidRPr="00D31FCF">
        <w:rPr>
          <w:bCs/>
          <w:i/>
        </w:rPr>
        <w:t xml:space="preserve">с </w:t>
      </w:r>
      <w:r w:rsidRPr="00D31FCF">
        <w:rPr>
          <w:i/>
        </w:rPr>
        <w:t>указаниями ответственного руководителя;</w:t>
      </w:r>
    </w:p>
    <w:p w14:paraId="4D44569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14:paraId="51BB41D0" w14:textId="77777777" w:rsidR="005A5F65" w:rsidRPr="00D31FCF" w:rsidRDefault="005A5F65" w:rsidP="005A5F65">
      <w:pPr>
        <w:pStyle w:val="ac"/>
        <w:spacing w:after="0"/>
        <w:ind w:left="0" w:firstLine="709"/>
        <w:jc w:val="both"/>
        <w:rPr>
          <w:b/>
          <w:bCs/>
          <w:i/>
        </w:rPr>
      </w:pPr>
    </w:p>
    <w:p w14:paraId="17D8A9AC" w14:textId="77777777" w:rsidR="005A5F65" w:rsidRPr="005B439A" w:rsidRDefault="005A5F65" w:rsidP="005A5F65">
      <w:pPr>
        <w:pStyle w:val="ac"/>
        <w:spacing w:after="0"/>
        <w:ind w:left="0" w:firstLine="709"/>
        <w:jc w:val="both"/>
        <w:rPr>
          <w:b/>
          <w:bCs/>
          <w:i/>
          <w:sz w:val="24"/>
          <w:szCs w:val="24"/>
        </w:rPr>
      </w:pPr>
      <w:r w:rsidRPr="005B439A">
        <w:rPr>
          <w:b/>
          <w:bCs/>
          <w:i/>
          <w:sz w:val="24"/>
          <w:szCs w:val="24"/>
        </w:rPr>
        <w:t xml:space="preserve">3.5.4. Действия при получении </w:t>
      </w:r>
      <w:proofErr w:type="gramStart"/>
      <w:r w:rsidRPr="005B439A">
        <w:rPr>
          <w:b/>
          <w:bCs/>
          <w:i/>
          <w:sz w:val="24"/>
          <w:szCs w:val="24"/>
        </w:rPr>
        <w:t>анонимного  сообщения</w:t>
      </w:r>
      <w:proofErr w:type="gramEnd"/>
      <w:r w:rsidRPr="005B439A">
        <w:rPr>
          <w:b/>
          <w:bCs/>
          <w:i/>
          <w:sz w:val="24"/>
          <w:szCs w:val="24"/>
        </w:rPr>
        <w:t xml:space="preserve"> о возможном акте терроризма</w:t>
      </w:r>
    </w:p>
    <w:p w14:paraId="6DF1EE8B" w14:textId="77777777" w:rsidR="005A5F65" w:rsidRPr="005B439A" w:rsidRDefault="005A5F65" w:rsidP="005A5F65">
      <w:pPr>
        <w:pStyle w:val="ac"/>
        <w:spacing w:after="0"/>
        <w:ind w:left="0" w:firstLine="709"/>
        <w:jc w:val="both"/>
        <w:rPr>
          <w:i/>
          <w:sz w:val="24"/>
          <w:szCs w:val="24"/>
        </w:rPr>
      </w:pPr>
      <w:r w:rsidRPr="005B439A">
        <w:rPr>
          <w:i/>
          <w:sz w:val="24"/>
          <w:szCs w:val="24"/>
        </w:rPr>
        <w:t>3.5.4.1. Ведя разговор в спокойном и благожелательном тоне постараться выиграть время, для чего попытаться выяснить:</w:t>
      </w:r>
    </w:p>
    <w:p w14:paraId="75593A23" w14:textId="77777777" w:rsidR="005A5F65" w:rsidRPr="005B439A" w:rsidRDefault="005A5F65" w:rsidP="000439AC">
      <w:pPr>
        <w:pStyle w:val="24"/>
        <w:numPr>
          <w:ilvl w:val="1"/>
          <w:numId w:val="29"/>
        </w:numPr>
        <w:suppressLineNumbers w:val="0"/>
        <w:ind w:left="0" w:firstLine="709"/>
        <w:rPr>
          <w:i/>
        </w:rPr>
      </w:pPr>
      <w:r w:rsidRPr="005B439A">
        <w:rPr>
          <w:i/>
        </w:rPr>
        <w:t>мотивы и цель минирования (угрозы минирования) или взрыва объекта;</w:t>
      </w:r>
    </w:p>
    <w:p w14:paraId="7B18436D" w14:textId="77777777" w:rsidR="005A5F65" w:rsidRPr="005B439A" w:rsidRDefault="005A5F65" w:rsidP="000439AC">
      <w:pPr>
        <w:pStyle w:val="24"/>
        <w:numPr>
          <w:ilvl w:val="1"/>
          <w:numId w:val="29"/>
        </w:numPr>
        <w:suppressLineNumbers w:val="0"/>
        <w:ind w:left="0" w:firstLine="709"/>
        <w:rPr>
          <w:i/>
        </w:rPr>
      </w:pPr>
      <w:r w:rsidRPr="005B439A">
        <w:rPr>
          <w:i/>
        </w:rPr>
        <w:t>место закладки взрывного устройства и примерное время его срабатывания;</w:t>
      </w:r>
    </w:p>
    <w:p w14:paraId="6CDFB065"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требования звонившего, при этом заверить его, что они будут незамедлительно переданы руководству;</w:t>
      </w:r>
    </w:p>
    <w:p w14:paraId="5C7F0003"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профессиональную и национальную принадлежность анонима, по фразам и возможно называемым терминам;</w:t>
      </w:r>
    </w:p>
    <w:p w14:paraId="0F304D88" w14:textId="77777777" w:rsidR="005A5F65" w:rsidRPr="005B439A" w:rsidRDefault="005A5F65" w:rsidP="005A5F65">
      <w:pPr>
        <w:ind w:firstLine="709"/>
        <w:jc w:val="both"/>
        <w:rPr>
          <w:i/>
        </w:rPr>
      </w:pPr>
      <w:r w:rsidRPr="005B439A">
        <w:rPr>
          <w:i/>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14:paraId="4B1B1719" w14:textId="77777777" w:rsidR="005A5F65" w:rsidRPr="00D31FCF" w:rsidRDefault="005A5F65" w:rsidP="005A5F65">
      <w:pPr>
        <w:ind w:firstLine="709"/>
        <w:jc w:val="both"/>
        <w:rPr>
          <w:i/>
        </w:rPr>
      </w:pPr>
      <w:r w:rsidRPr="005B439A">
        <w:rPr>
          <w:i/>
        </w:rPr>
        <w:t xml:space="preserve">Разговор необходимо вести как можно дольше для определения номера телефона, </w:t>
      </w:r>
      <w:r w:rsidRPr="00D31FCF">
        <w:rPr>
          <w:i/>
        </w:rPr>
        <w:t>с которого производится разговор предполагаемым террористом.</w:t>
      </w:r>
    </w:p>
    <w:p w14:paraId="6951F8DD" w14:textId="77777777" w:rsidR="005A5F65" w:rsidRPr="00D31FCF" w:rsidRDefault="005A5F65" w:rsidP="005A5F65">
      <w:pPr>
        <w:ind w:firstLine="709"/>
        <w:jc w:val="both"/>
        <w:rPr>
          <w:i/>
        </w:rPr>
      </w:pPr>
      <w:r w:rsidRPr="00D31FCF">
        <w:rPr>
          <w:i/>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14:paraId="08C52DE0" w14:textId="77777777" w:rsidR="005A5F65" w:rsidRPr="00D31FCF" w:rsidRDefault="005A5F65" w:rsidP="005A5F65">
      <w:pPr>
        <w:ind w:firstLine="709"/>
        <w:jc w:val="both"/>
        <w:rPr>
          <w:i/>
        </w:rPr>
      </w:pPr>
      <w:r w:rsidRPr="00D31FCF">
        <w:rPr>
          <w:i/>
        </w:rPr>
        <w:lastRenderedPageBreak/>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14:paraId="0F7D99F5" w14:textId="77777777" w:rsidR="005A5F65" w:rsidRPr="00D31FCF" w:rsidRDefault="005A5F65" w:rsidP="005A5F65">
      <w:pPr>
        <w:ind w:firstLine="709"/>
        <w:jc w:val="both"/>
        <w:rPr>
          <w:i/>
        </w:rPr>
      </w:pPr>
      <w:r w:rsidRPr="00D31FCF">
        <w:rPr>
          <w:i/>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14:paraId="60880C97" w14:textId="77777777" w:rsidR="005A5F65" w:rsidRPr="00D31FCF" w:rsidRDefault="005A5F65" w:rsidP="005A5F65">
      <w:pPr>
        <w:ind w:firstLine="709"/>
        <w:jc w:val="both"/>
        <w:rPr>
          <w:i/>
        </w:rPr>
      </w:pPr>
      <w:r w:rsidRPr="00D31FCF">
        <w:rPr>
          <w:i/>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14:paraId="5E57ECB9" w14:textId="77777777" w:rsidR="005A5F65" w:rsidRPr="00D31FCF" w:rsidRDefault="005A5F65" w:rsidP="000439AC">
      <w:pPr>
        <w:widowControl w:val="0"/>
        <w:numPr>
          <w:ilvl w:val="0"/>
          <w:numId w:val="30"/>
        </w:numPr>
        <w:shd w:val="clear" w:color="auto" w:fill="FFFFFF"/>
        <w:tabs>
          <w:tab w:val="left" w:pos="1080"/>
          <w:tab w:val="num" w:pos="1560"/>
        </w:tabs>
        <w:autoSpaceDE w:val="0"/>
        <w:autoSpaceDN w:val="0"/>
        <w:adjustRightInd w:val="0"/>
        <w:ind w:left="0" w:firstLine="709"/>
        <w:jc w:val="both"/>
        <w:rPr>
          <w:i/>
        </w:rPr>
      </w:pPr>
      <w:r w:rsidRPr="00D31FCF">
        <w:rPr>
          <w:i/>
        </w:rPr>
        <w:t>разговор ведется с домашнего телефона (слышны разговоры, звуки теле – радиоприемников, крики детей и прочее);</w:t>
      </w:r>
    </w:p>
    <w:p w14:paraId="6E215650"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 телефона автомата (звуки от передвижения автомашин, железнодорожного или рельсового транспорта голоса толпы);</w:t>
      </w:r>
    </w:p>
    <w:p w14:paraId="0FF9247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кому принадлежит голос (мужчина, женщина, подросток);</w:t>
      </w:r>
    </w:p>
    <w:p w14:paraId="63F998C3"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какой тональности (громкий, тихий, высокий или низкий, мягкий или властный);</w:t>
      </w:r>
    </w:p>
    <w:p w14:paraId="79666A5F"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спокойный, безразличный или возбужденный и угрожающий;</w:t>
      </w:r>
    </w:p>
    <w:p w14:paraId="690BB02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наличие акцента;</w:t>
      </w:r>
    </w:p>
    <w:p w14:paraId="00729D52"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 xml:space="preserve">дефекты речи (шепелявость, заикание разговор «в нос», хрипота, проглатывание начала или окончания фраз). </w:t>
      </w:r>
    </w:p>
    <w:p w14:paraId="480A06A4" w14:textId="77777777" w:rsidR="005A5F65" w:rsidRPr="00D31FCF" w:rsidRDefault="005A5F65" w:rsidP="005A5F65">
      <w:pPr>
        <w:pStyle w:val="aff2"/>
        <w:tabs>
          <w:tab w:val="left" w:pos="-2127"/>
          <w:tab w:val="left" w:pos="-1985"/>
          <w:tab w:val="left" w:pos="-1843"/>
        </w:tabs>
        <w:ind w:left="0" w:firstLine="709"/>
        <w:jc w:val="both"/>
        <w:rPr>
          <w:b/>
          <w:bCs/>
          <w:i/>
        </w:rPr>
      </w:pPr>
      <w:r w:rsidRPr="00D31FCF">
        <w:rPr>
          <w:b/>
          <w:bCs/>
          <w:i/>
        </w:rPr>
        <w:t>3.6. Действия при пропуске автотранспорта, имеющего автомобильные пропуска Куйбышевской железной дороги – филиала ОАО «РЖД»</w:t>
      </w:r>
    </w:p>
    <w:p w14:paraId="43AD8FBB" w14:textId="77777777" w:rsidR="005A5F65" w:rsidRPr="00D31FCF" w:rsidRDefault="005A5F65" w:rsidP="005A5F65">
      <w:pPr>
        <w:tabs>
          <w:tab w:val="left" w:pos="-1843"/>
          <w:tab w:val="left" w:pos="567"/>
          <w:tab w:val="left" w:pos="1134"/>
        </w:tabs>
        <w:ind w:firstLine="709"/>
        <w:jc w:val="both"/>
        <w:rPr>
          <w:i/>
        </w:rPr>
      </w:pPr>
      <w:r w:rsidRPr="00D31FCF">
        <w:rPr>
          <w:i/>
        </w:rPr>
        <w:t>3.6.1. После полной остановки автомобиля затребовать у водителя пропуск</w:t>
      </w:r>
      <w:r w:rsidRPr="00D31FCF">
        <w:rPr>
          <w:i/>
          <w:iCs/>
        </w:rPr>
        <w:t xml:space="preserve">, </w:t>
      </w:r>
      <w:r w:rsidRPr="00D31FCF">
        <w:rPr>
          <w:i/>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14:paraId="746FC92E" w14:textId="77777777" w:rsidR="005A5F65" w:rsidRPr="00D31FCF" w:rsidRDefault="005A5F65" w:rsidP="005A5F65">
      <w:pPr>
        <w:tabs>
          <w:tab w:val="left" w:pos="-1843"/>
          <w:tab w:val="left" w:pos="567"/>
          <w:tab w:val="left" w:pos="1134"/>
        </w:tabs>
        <w:ind w:firstLine="709"/>
        <w:jc w:val="both"/>
        <w:rPr>
          <w:i/>
        </w:rPr>
      </w:pPr>
      <w:r w:rsidRPr="00D31FCF">
        <w:rPr>
          <w:i/>
        </w:rPr>
        <w:t xml:space="preserve">3.6.2. Проверить соответствие регистрационного знака автомобиля на пропуске </w:t>
      </w:r>
      <w:proofErr w:type="gramStart"/>
      <w:r w:rsidRPr="00D31FCF">
        <w:rPr>
          <w:i/>
        </w:rPr>
        <w:t xml:space="preserve">с </w:t>
      </w:r>
      <w:r w:rsidRPr="00D31FCF">
        <w:rPr>
          <w:i/>
          <w:iCs/>
        </w:rPr>
        <w:t xml:space="preserve"> </w:t>
      </w:r>
      <w:r w:rsidRPr="00D31FCF">
        <w:rPr>
          <w:i/>
        </w:rPr>
        <w:t>регистрационным</w:t>
      </w:r>
      <w:proofErr w:type="gramEnd"/>
      <w:r w:rsidRPr="00D31FCF">
        <w:rPr>
          <w:i/>
        </w:rPr>
        <w:t xml:space="preserve"> знакам на автомобиле.</w:t>
      </w:r>
    </w:p>
    <w:p w14:paraId="7F85D827" w14:textId="77777777" w:rsidR="005A5F65" w:rsidRPr="00D31FCF" w:rsidRDefault="005A5F65" w:rsidP="005A5F65">
      <w:pPr>
        <w:tabs>
          <w:tab w:val="left" w:pos="-1843"/>
          <w:tab w:val="left" w:pos="567"/>
          <w:tab w:val="left" w:pos="1134"/>
        </w:tabs>
        <w:ind w:firstLine="709"/>
        <w:jc w:val="both"/>
        <w:rPr>
          <w:i/>
        </w:rPr>
      </w:pPr>
      <w:r w:rsidRPr="00D31FCF">
        <w:rPr>
          <w:i/>
        </w:rPr>
        <w:t>3.6.3. Проверить на какой объект разрешается пропуск данного автомобиля.</w:t>
      </w:r>
    </w:p>
    <w:p w14:paraId="4CC2467B" w14:textId="77777777" w:rsidR="005A5F65" w:rsidRPr="00D31FCF" w:rsidRDefault="005A5F65" w:rsidP="005A5F65">
      <w:pPr>
        <w:tabs>
          <w:tab w:val="left" w:pos="-1843"/>
          <w:tab w:val="left" w:pos="567"/>
          <w:tab w:val="left" w:pos="1134"/>
        </w:tabs>
        <w:ind w:firstLine="709"/>
        <w:jc w:val="both"/>
        <w:rPr>
          <w:i/>
        </w:rPr>
      </w:pPr>
      <w:r w:rsidRPr="00D31FCF">
        <w:rPr>
          <w:i/>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14:paraId="5416AF54" w14:textId="77777777" w:rsidR="005A5F65" w:rsidRPr="00D31FCF" w:rsidRDefault="005A5F65" w:rsidP="005A5F65">
      <w:pPr>
        <w:tabs>
          <w:tab w:val="left" w:pos="-1843"/>
          <w:tab w:val="left" w:pos="567"/>
          <w:tab w:val="left" w:pos="1134"/>
        </w:tabs>
        <w:ind w:firstLine="709"/>
        <w:jc w:val="both"/>
        <w:rPr>
          <w:i/>
        </w:rPr>
      </w:pPr>
      <w:r w:rsidRPr="00D31FCF">
        <w:rPr>
          <w:i/>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14:paraId="055110C5" w14:textId="77777777" w:rsidR="005A5F65" w:rsidRPr="00D31FCF" w:rsidRDefault="005A5F65" w:rsidP="005A5F65">
      <w:pPr>
        <w:tabs>
          <w:tab w:val="left" w:pos="-1843"/>
          <w:tab w:val="left" w:pos="567"/>
          <w:tab w:val="left" w:pos="1134"/>
        </w:tabs>
        <w:ind w:firstLine="709"/>
        <w:jc w:val="both"/>
        <w:rPr>
          <w:i/>
        </w:rPr>
      </w:pPr>
      <w:r w:rsidRPr="00D31FCF">
        <w:rPr>
          <w:i/>
        </w:rPr>
        <w:t>3.6.6. Доложить на диспетчерский пункт</w:t>
      </w:r>
      <w:r w:rsidRPr="00D31FCF">
        <w:rPr>
          <w:rStyle w:val="FontStyle18"/>
          <w:i/>
        </w:rPr>
        <w:t xml:space="preserve"> </w:t>
      </w:r>
      <w:r w:rsidRPr="00D31FCF">
        <w:rPr>
          <w:i/>
        </w:rPr>
        <w:t>(тел. ________, ________) и начальнику объекта (тел. __________).</w:t>
      </w:r>
    </w:p>
    <w:p w14:paraId="11FD1496" w14:textId="77777777" w:rsidR="005A5F65" w:rsidRPr="00D31FCF" w:rsidRDefault="005A5F65" w:rsidP="005A5F65">
      <w:pPr>
        <w:shd w:val="clear" w:color="auto" w:fill="FFFFFF"/>
        <w:tabs>
          <w:tab w:val="left" w:pos="-1843"/>
          <w:tab w:val="left" w:pos="567"/>
          <w:tab w:val="left" w:pos="1134"/>
        </w:tabs>
        <w:ind w:firstLine="709"/>
        <w:jc w:val="both"/>
        <w:rPr>
          <w:i/>
        </w:rPr>
      </w:pPr>
      <w:r w:rsidRPr="00D31FCF">
        <w:rPr>
          <w:i/>
        </w:rPr>
        <w:t>3.6.7. Материалы о случаях выявления автомобилей с поддельными пропусками направлять в Куйбышевский региональный центр безопасности.</w:t>
      </w:r>
    </w:p>
    <w:p w14:paraId="350B68C1" w14:textId="77777777" w:rsidR="005A5F65" w:rsidRPr="00D31FCF" w:rsidRDefault="005A5F65" w:rsidP="005A5F65">
      <w:pPr>
        <w:shd w:val="clear" w:color="auto" w:fill="FFFFFF"/>
        <w:ind w:firstLine="709"/>
        <w:jc w:val="both"/>
        <w:rPr>
          <w:i/>
        </w:rPr>
      </w:pPr>
      <w:r w:rsidRPr="00D31FCF">
        <w:rPr>
          <w:b/>
          <w:bCs/>
          <w:i/>
          <w:spacing w:val="-4"/>
        </w:rPr>
        <w:t xml:space="preserve">3.7. Порядок приема и передачи дежурства </w:t>
      </w:r>
      <w:r w:rsidRPr="00D31FCF">
        <w:rPr>
          <w:bCs/>
          <w:i/>
          <w:spacing w:val="-4"/>
        </w:rPr>
        <w:t xml:space="preserve">(в том числе порядок приема и передачи документов, </w:t>
      </w:r>
      <w:r w:rsidRPr="00D31FCF">
        <w:rPr>
          <w:bCs/>
          <w:i/>
        </w:rPr>
        <w:t xml:space="preserve">средств охраны и специальных средств в соответствии с законодательством Российской </w:t>
      </w:r>
      <w:r w:rsidRPr="00D31FCF">
        <w:rPr>
          <w:bCs/>
          <w:i/>
          <w:spacing w:val="-5"/>
        </w:rPr>
        <w:t>Федерации, регламентирующим частную охранную деятельность)</w:t>
      </w:r>
      <w:r w:rsidRPr="00D31FCF">
        <w:rPr>
          <w:bCs/>
          <w:i/>
        </w:rPr>
        <w:t>.</w:t>
      </w:r>
    </w:p>
    <w:p w14:paraId="11BE78AD" w14:textId="77777777" w:rsidR="005A5F65" w:rsidRPr="00D31FCF" w:rsidRDefault="005A5F65" w:rsidP="005A5F65">
      <w:pPr>
        <w:shd w:val="clear" w:color="auto" w:fill="FFFFFF"/>
        <w:ind w:firstLine="709"/>
        <w:jc w:val="both"/>
        <w:rPr>
          <w:i/>
        </w:rPr>
      </w:pPr>
      <w:r w:rsidRPr="00D31FCF">
        <w:rPr>
          <w:i/>
        </w:rPr>
        <w:t>3.7.1. При приеме дежурства охранник:</w:t>
      </w:r>
    </w:p>
    <w:p w14:paraId="5328400A" w14:textId="77777777" w:rsidR="005A5F65" w:rsidRPr="00D31FCF" w:rsidRDefault="005A5F65" w:rsidP="005A5F65">
      <w:pPr>
        <w:shd w:val="clear" w:color="auto" w:fill="FFFFFF"/>
        <w:ind w:firstLine="709"/>
        <w:jc w:val="both"/>
        <w:rPr>
          <w:i/>
        </w:rPr>
      </w:pPr>
      <w:r w:rsidRPr="00D31FCF">
        <w:rPr>
          <w:i/>
        </w:rPr>
        <w:t>- получает инструктаж от старшего смены или руководства охранной организации и устраняет имеющиеся недостатки по внешнему виду;</w:t>
      </w:r>
    </w:p>
    <w:p w14:paraId="4A2DAC81"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проверяет наличие и состояние служебной документации, принимает текущую информацию по охране от предыдущей смены;</w:t>
      </w:r>
    </w:p>
    <w:p w14:paraId="553FA7C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 xml:space="preserve">осматривает и проверяет имущество объекта, принимаемого под охрану (в том </w:t>
      </w:r>
      <w:r w:rsidRPr="00D31FCF">
        <w:rPr>
          <w:i/>
        </w:rPr>
        <w:lastRenderedPageBreak/>
        <w:t>числе путем обхода территории, наружного осмотра прилегающих строений и территорий);</w:t>
      </w:r>
    </w:p>
    <w:p w14:paraId="0614721C"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14:paraId="596A567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принимает по описи закрепленное на посту имущество, специальные средства, средства связи, проверяет их исправность;</w:t>
      </w:r>
    </w:p>
    <w:p w14:paraId="5F83F935"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делает запись в книге приема и передачи дежурства о времени и дате приема и передачи дежурства с указанием выявленных недостатков;</w:t>
      </w:r>
    </w:p>
    <w:p w14:paraId="64FC4842"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докладывает оперативному дежурному о приеме поста под охрану и всех замеченных недостатках и заступает на дежурство.</w:t>
      </w:r>
    </w:p>
    <w:p w14:paraId="3D6CFC4B" w14:textId="77777777" w:rsidR="005A5F65" w:rsidRPr="00D31FCF" w:rsidRDefault="005A5F65" w:rsidP="005A5F65">
      <w:pPr>
        <w:widowControl w:val="0"/>
        <w:shd w:val="clear" w:color="auto" w:fill="FFFFFF"/>
        <w:tabs>
          <w:tab w:val="left" w:pos="130"/>
        </w:tabs>
        <w:autoSpaceDE w:val="0"/>
        <w:autoSpaceDN w:val="0"/>
        <w:adjustRightInd w:val="0"/>
        <w:ind w:firstLine="709"/>
        <w:jc w:val="both"/>
        <w:rPr>
          <w:bCs/>
          <w:i/>
        </w:rPr>
      </w:pPr>
      <w:r w:rsidRPr="00D31FCF">
        <w:rPr>
          <w:bCs/>
          <w:i/>
        </w:rPr>
        <w:t>3.7.2. При сдаче дежурства охранник:</w:t>
      </w:r>
    </w:p>
    <w:p w14:paraId="1917ADCD" w14:textId="77777777" w:rsidR="005A5F65" w:rsidRPr="00D31FCF" w:rsidRDefault="005A5F65" w:rsidP="005A5F65">
      <w:pPr>
        <w:widowControl w:val="0"/>
        <w:shd w:val="clear" w:color="auto" w:fill="FFFFFF"/>
        <w:tabs>
          <w:tab w:val="left" w:pos="1560"/>
        </w:tabs>
        <w:ind w:firstLine="709"/>
        <w:jc w:val="both"/>
        <w:rPr>
          <w:i/>
        </w:rPr>
      </w:pPr>
      <w:r w:rsidRPr="00D31FCF">
        <w:rPr>
          <w:i/>
        </w:rPr>
        <w:t>- подготавливает к сдаче имущество/</w:t>
      </w:r>
      <w:proofErr w:type="gramStart"/>
      <w:r w:rsidRPr="00D31FCF">
        <w:rPr>
          <w:i/>
        </w:rPr>
        <w:t>объект  и</w:t>
      </w:r>
      <w:proofErr w:type="gramEnd"/>
      <w:r w:rsidRPr="00D31FCF">
        <w:rPr>
          <w:i/>
        </w:rPr>
        <w:t xml:space="preserve"> служебную документацию.</w:t>
      </w:r>
    </w:p>
    <w:p w14:paraId="3C73622C" w14:textId="77777777" w:rsidR="005A5F65" w:rsidRDefault="005A5F65" w:rsidP="005A5F65">
      <w:pPr>
        <w:widowControl w:val="0"/>
        <w:shd w:val="clear" w:color="auto" w:fill="FFFFFF"/>
        <w:tabs>
          <w:tab w:val="left" w:pos="1560"/>
        </w:tabs>
        <w:ind w:firstLine="709"/>
        <w:jc w:val="both"/>
        <w:rPr>
          <w:i/>
        </w:rPr>
      </w:pPr>
      <w:r w:rsidRPr="00D31FCF">
        <w:rPr>
          <w:i/>
        </w:rPr>
        <w:t>- производит передачу объекта/постов охраны.</w:t>
      </w:r>
    </w:p>
    <w:p w14:paraId="652FDDE4" w14:textId="77777777" w:rsidR="005B439A" w:rsidRPr="00D31FCF" w:rsidRDefault="005B439A" w:rsidP="005A5F65">
      <w:pPr>
        <w:widowControl w:val="0"/>
        <w:shd w:val="clear" w:color="auto" w:fill="FFFFFF"/>
        <w:tabs>
          <w:tab w:val="left" w:pos="1560"/>
        </w:tabs>
        <w:ind w:firstLine="709"/>
        <w:jc w:val="both"/>
        <w:rPr>
          <w:i/>
        </w:rPr>
      </w:pPr>
    </w:p>
    <w:p w14:paraId="3189FD83" w14:textId="77777777" w:rsidR="005A5F65" w:rsidRPr="00D31FCF" w:rsidRDefault="005A5F65" w:rsidP="005A5F65">
      <w:pPr>
        <w:shd w:val="clear" w:color="auto" w:fill="FFFFFF"/>
        <w:ind w:firstLine="709"/>
        <w:jc w:val="center"/>
        <w:rPr>
          <w:b/>
          <w:bCs/>
          <w:i/>
        </w:rPr>
      </w:pPr>
      <w:r w:rsidRPr="00D31FCF">
        <w:rPr>
          <w:b/>
          <w:bCs/>
          <w:i/>
          <w:lang w:val="en-US"/>
        </w:rPr>
        <w:t>IV</w:t>
      </w:r>
      <w:r w:rsidRPr="00D31FCF">
        <w:rPr>
          <w:b/>
          <w:bCs/>
          <w:i/>
        </w:rPr>
        <w:t>. ОТВЕТСТВЕННОСТЬ</w:t>
      </w:r>
    </w:p>
    <w:p w14:paraId="15CF6807" w14:textId="77777777" w:rsidR="005A5F65" w:rsidRPr="00D31FCF" w:rsidRDefault="005A5F65" w:rsidP="005A5F65">
      <w:pPr>
        <w:shd w:val="clear" w:color="auto" w:fill="FFFFFF"/>
        <w:ind w:firstLine="709"/>
        <w:jc w:val="both"/>
        <w:rPr>
          <w:i/>
        </w:rPr>
      </w:pPr>
      <w:r w:rsidRPr="00D31FCF">
        <w:rPr>
          <w:i/>
        </w:rPr>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14:paraId="50D69B6D"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4.2. Охранник несет ответственность за:</w:t>
      </w:r>
    </w:p>
    <w:p w14:paraId="541577F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w:t>
      </w:r>
      <w:proofErr w:type="gramStart"/>
      <w:r w:rsidRPr="00D31FCF">
        <w:rPr>
          <w:rStyle w:val="FontStyle11"/>
          <w:i/>
        </w:rPr>
        <w:t>нарушения  условий</w:t>
      </w:r>
      <w:proofErr w:type="gramEnd"/>
      <w:r w:rsidRPr="00D31FCF">
        <w:rPr>
          <w:rStyle w:val="FontStyle11"/>
          <w:i/>
        </w:rPr>
        <w:t xml:space="preserve">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D31FCF">
          <w:rPr>
            <w:rStyle w:val="FontStyle11"/>
            <w:i/>
          </w:rPr>
          <w:t>1992 г</w:t>
        </w:r>
      </w:smartTag>
      <w:r w:rsidRPr="00D31FCF">
        <w:rPr>
          <w:rStyle w:val="FontStyle11"/>
          <w:i/>
        </w:rPr>
        <w:t>. № 2487-1, в результате чего имели место вредные последствия на охраняемых объектах;</w:t>
      </w:r>
    </w:p>
    <w:p w14:paraId="56A92B7B"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выполнение других работ, не связанных с охраной объектов;</w:t>
      </w:r>
    </w:p>
    <w:p w14:paraId="32F5F03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14:paraId="200D425A"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14:paraId="37B73E6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невыполнение обязанностей в полном объеме согласно настоящей инструкции, в том числе за самовольный уход с поста;</w:t>
      </w:r>
    </w:p>
    <w:p w14:paraId="0BE1C8B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несоблюдение производственной дисциплины, техники безопасности и правил пожарной безопасности;</w:t>
      </w:r>
    </w:p>
    <w:p w14:paraId="6FDED3E6"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сохранность полученных в служебное пользование материальных средств.</w:t>
      </w:r>
    </w:p>
    <w:p w14:paraId="52740535"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 xml:space="preserve">4.3. В случае </w:t>
      </w:r>
      <w:r w:rsidRPr="00D31FCF">
        <w:rPr>
          <w:rFonts w:cs="Times New Roman"/>
          <w:i/>
        </w:rPr>
        <w:t>ненадлежащего оказания Услуг по настоящему Договору</w:t>
      </w:r>
      <w:r w:rsidRPr="00D31FCF">
        <w:rPr>
          <w:rStyle w:val="FontStyle11"/>
          <w:i/>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D31FCF">
        <w:rPr>
          <w:rFonts w:cs="Times New Roman"/>
          <w:i/>
        </w:rPr>
        <w:t>уплачивает Заказчику штраф за выявленные нарушения в размере 1% от цены Услуг за отчетный месяц:</w:t>
      </w:r>
    </w:p>
    <w:p w14:paraId="47F89666"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14:paraId="26AEA039"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отсутствие у работника Исполнителя  при себе, на поясном ремне спецсредств;</w:t>
      </w:r>
    </w:p>
    <w:p w14:paraId="14456408"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14:paraId="451B38A9"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за отсутствие работника Исполнителя на рабочем месте без уважительной причины в течение 30 минут и более или  сон на посту;</w:t>
      </w:r>
    </w:p>
    <w:p w14:paraId="40597640" w14:textId="77777777" w:rsidR="005A5F65" w:rsidRPr="00D31FCF" w:rsidRDefault="005A5F65" w:rsidP="005A5F65">
      <w:pPr>
        <w:pStyle w:val="aff2"/>
        <w:shd w:val="clear" w:color="auto" w:fill="FFFFFF"/>
        <w:ind w:left="0" w:firstLine="709"/>
        <w:jc w:val="both"/>
        <w:rPr>
          <w:i/>
        </w:rPr>
      </w:pPr>
    </w:p>
    <w:p w14:paraId="431A3A56" w14:textId="77777777" w:rsidR="005A5F65" w:rsidRPr="00D31FCF" w:rsidRDefault="005A5F65" w:rsidP="005A5F65">
      <w:pPr>
        <w:pStyle w:val="aff2"/>
        <w:shd w:val="clear" w:color="auto" w:fill="FFFFFF"/>
        <w:tabs>
          <w:tab w:val="left" w:pos="1843"/>
        </w:tabs>
        <w:ind w:left="0" w:firstLine="709"/>
        <w:jc w:val="both"/>
        <w:rPr>
          <w:i/>
        </w:rPr>
      </w:pPr>
      <w:r w:rsidRPr="00D31FCF">
        <w:rPr>
          <w:i/>
        </w:rPr>
        <w:t>-</w:t>
      </w:r>
      <w:r w:rsidRPr="00D31FCF">
        <w:rPr>
          <w:i/>
          <w:lang w:val="en-US"/>
        </w:rPr>
        <w:t> </w:t>
      </w:r>
      <w:r w:rsidRPr="00D31FCF">
        <w:rPr>
          <w:i/>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14:paraId="603CBAD9" w14:textId="77777777" w:rsidR="005A5F65" w:rsidRPr="00D31FCF" w:rsidRDefault="005A5F65" w:rsidP="005A5F65">
      <w:pPr>
        <w:pStyle w:val="aff2"/>
        <w:shd w:val="clear" w:color="auto" w:fill="FFFFFF"/>
        <w:tabs>
          <w:tab w:val="left" w:pos="1560"/>
        </w:tabs>
        <w:ind w:left="0" w:firstLine="709"/>
        <w:jc w:val="both"/>
        <w:rPr>
          <w:i/>
        </w:rPr>
      </w:pPr>
      <w:r w:rsidRPr="00D31FCF">
        <w:rPr>
          <w:i/>
        </w:rPr>
        <w:t>-</w:t>
      </w:r>
      <w:r w:rsidRPr="00D31FCF">
        <w:rPr>
          <w:i/>
          <w:lang w:val="en-US"/>
        </w:rPr>
        <w:t> </w:t>
      </w:r>
      <w:r w:rsidRPr="00D31FCF">
        <w:rPr>
          <w:i/>
        </w:rPr>
        <w:t>за допуск на охраняемую территорию посторонних лиц, автотранспортных средств в нарушение требований инструкции о пропускном и внутриобъектовом режиме;</w:t>
      </w:r>
    </w:p>
    <w:p w14:paraId="14D90D39" w14:textId="77777777" w:rsidR="005A5F65" w:rsidRPr="00D31FCF" w:rsidRDefault="005A5F65" w:rsidP="005A5F65">
      <w:pPr>
        <w:pStyle w:val="aff2"/>
        <w:shd w:val="clear" w:color="auto" w:fill="FFFFFF"/>
        <w:tabs>
          <w:tab w:val="left" w:pos="1560"/>
        </w:tabs>
        <w:ind w:left="0" w:firstLine="709"/>
        <w:jc w:val="both"/>
        <w:rPr>
          <w:i/>
        </w:rPr>
      </w:pPr>
      <w:r w:rsidRPr="00D31FCF">
        <w:rPr>
          <w:i/>
        </w:rPr>
        <w:lastRenderedPageBreak/>
        <w:t>-</w:t>
      </w:r>
      <w:r w:rsidRPr="00D31FCF">
        <w:rPr>
          <w:i/>
          <w:lang w:val="en-US"/>
        </w:rPr>
        <w:t> </w:t>
      </w:r>
      <w:r w:rsidRPr="00D31FCF">
        <w:rPr>
          <w:i/>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14:paraId="65DCF6E2" w14:textId="77777777" w:rsidR="005A5F65" w:rsidRPr="00D31FCF" w:rsidRDefault="005A5F65" w:rsidP="005A5F65">
      <w:pPr>
        <w:widowControl w:val="0"/>
        <w:ind w:firstLine="709"/>
        <w:jc w:val="both"/>
        <w:rPr>
          <w:i/>
        </w:rPr>
      </w:pPr>
      <w:r w:rsidRPr="00D31FCF">
        <w:rPr>
          <w:i/>
        </w:rPr>
        <w:t>-</w:t>
      </w:r>
      <w:r w:rsidRPr="00D31FCF">
        <w:rPr>
          <w:i/>
          <w:lang w:val="en-US"/>
        </w:rPr>
        <w:t> </w:t>
      </w:r>
      <w:r w:rsidRPr="00D31FCF">
        <w:rPr>
          <w:i/>
        </w:rPr>
        <w:t>за отсутствие контроля за надлежащей эксплуатацией технических средств охраны.</w:t>
      </w:r>
    </w:p>
    <w:p w14:paraId="68F81843" w14:textId="77777777" w:rsidR="005A5F65" w:rsidRPr="00D31FCF" w:rsidRDefault="005A5F65" w:rsidP="005A5F65">
      <w:pPr>
        <w:shd w:val="clear" w:color="auto" w:fill="FFFFFF"/>
        <w:tabs>
          <w:tab w:val="num" w:pos="1134"/>
          <w:tab w:val="left" w:pos="1560"/>
        </w:tabs>
        <w:ind w:firstLine="720"/>
        <w:jc w:val="both"/>
        <w:rPr>
          <w:i/>
        </w:rPr>
      </w:pPr>
    </w:p>
    <w:p w14:paraId="10C7AC37" w14:textId="77777777" w:rsidR="005A5F65" w:rsidRPr="00D31FCF" w:rsidRDefault="005A5F65" w:rsidP="005A5F65">
      <w:pPr>
        <w:widowControl w:val="0"/>
        <w:autoSpaceDE w:val="0"/>
        <w:autoSpaceDN w:val="0"/>
        <w:adjustRightInd w:val="0"/>
        <w:jc w:val="both"/>
        <w:rPr>
          <w:b/>
          <w:i/>
        </w:rPr>
      </w:pPr>
    </w:p>
    <w:p w14:paraId="572686B5" w14:textId="77777777" w:rsidR="005A5F65" w:rsidRPr="00D31FCF" w:rsidRDefault="005A5F65" w:rsidP="005A5F65">
      <w:pPr>
        <w:widowControl w:val="0"/>
        <w:autoSpaceDE w:val="0"/>
        <w:autoSpaceDN w:val="0"/>
        <w:adjustRightInd w:val="0"/>
        <w:jc w:val="both"/>
        <w:rPr>
          <w:b/>
          <w:i/>
        </w:rPr>
      </w:pPr>
      <w:r w:rsidRPr="00D31FCF">
        <w:rPr>
          <w:b/>
          <w:i/>
        </w:rPr>
        <w:t>Начальник структурного                                 ИСПОЛНИТЕЛЬ:</w:t>
      </w:r>
    </w:p>
    <w:p w14:paraId="7C0AA797" w14:textId="77777777" w:rsidR="005A5F65" w:rsidRPr="00D31FCF" w:rsidRDefault="005A5F65" w:rsidP="005A5F65">
      <w:pPr>
        <w:widowControl w:val="0"/>
        <w:autoSpaceDE w:val="0"/>
        <w:autoSpaceDN w:val="0"/>
        <w:adjustRightInd w:val="0"/>
        <w:jc w:val="both"/>
        <w:rPr>
          <w:b/>
          <w:bCs/>
          <w:i/>
          <w:color w:val="000000"/>
          <w:spacing w:val="6"/>
        </w:rPr>
      </w:pPr>
      <w:r w:rsidRPr="00D31FCF">
        <w:rPr>
          <w:b/>
          <w:i/>
        </w:rPr>
        <w:t xml:space="preserve">подразделения (Объекта) </w:t>
      </w:r>
      <w:r w:rsidRPr="00D31FCF">
        <w:rPr>
          <w:b/>
          <w:bCs/>
          <w:i/>
        </w:rPr>
        <w:t xml:space="preserve">                                                                 </w:t>
      </w:r>
    </w:p>
    <w:p w14:paraId="3FCC43E4" w14:textId="77777777" w:rsidR="005A5F65" w:rsidRPr="00D31FCF" w:rsidRDefault="005A5F65" w:rsidP="005A5F65">
      <w:pPr>
        <w:widowControl w:val="0"/>
        <w:autoSpaceDE w:val="0"/>
        <w:autoSpaceDN w:val="0"/>
        <w:adjustRightInd w:val="0"/>
        <w:jc w:val="both"/>
        <w:rPr>
          <w:b/>
          <w:i/>
        </w:rPr>
      </w:pPr>
      <w:r w:rsidRPr="00D31FCF">
        <w:rPr>
          <w:b/>
          <w:i/>
        </w:rPr>
        <w:t xml:space="preserve">                                               </w:t>
      </w:r>
    </w:p>
    <w:p w14:paraId="1A555B5F" w14:textId="77777777" w:rsidR="005A5F65" w:rsidRPr="00D31FCF" w:rsidRDefault="005A5F65" w:rsidP="005A5F65">
      <w:pPr>
        <w:jc w:val="both"/>
        <w:rPr>
          <w:i/>
        </w:rPr>
      </w:pPr>
      <w:r w:rsidRPr="00D31FCF">
        <w:rPr>
          <w:b/>
          <w:i/>
        </w:rPr>
        <w:t>______________  /___________/                         ___________/___________/</w:t>
      </w:r>
    </w:p>
    <w:p w14:paraId="579F014F" w14:textId="77777777" w:rsidR="005A5F65" w:rsidRPr="00D31FCF" w:rsidRDefault="005A5F65" w:rsidP="005A5F65">
      <w:pPr>
        <w:jc w:val="both"/>
        <w:rPr>
          <w:i/>
        </w:rPr>
      </w:pPr>
    </w:p>
    <w:p w14:paraId="0A021D94" w14:textId="77777777" w:rsidR="005A5F65" w:rsidRPr="00D31FCF" w:rsidRDefault="005A5F65" w:rsidP="005A5F65">
      <w:pPr>
        <w:ind w:firstLine="5812"/>
        <w:rPr>
          <w:i/>
        </w:rPr>
      </w:pPr>
    </w:p>
    <w:p w14:paraId="0E355D22" w14:textId="77777777" w:rsidR="005A5F65" w:rsidRPr="00D31FCF" w:rsidRDefault="005A5F65" w:rsidP="005A5F65">
      <w:pPr>
        <w:ind w:firstLine="5812"/>
        <w:rPr>
          <w:i/>
        </w:rPr>
      </w:pPr>
    </w:p>
    <w:p w14:paraId="304294D4" w14:textId="77777777" w:rsidR="005A5F65" w:rsidRPr="00D31FCF" w:rsidRDefault="005A5F65" w:rsidP="005A5F65">
      <w:pPr>
        <w:ind w:firstLine="5812"/>
        <w:rPr>
          <w:i/>
        </w:rPr>
      </w:pPr>
    </w:p>
    <w:p w14:paraId="05545AB1" w14:textId="77777777" w:rsidR="005A5F65" w:rsidRPr="00D31FCF" w:rsidRDefault="005A5F65" w:rsidP="005A5F65">
      <w:pPr>
        <w:ind w:firstLine="5812"/>
        <w:rPr>
          <w:i/>
        </w:rPr>
      </w:pPr>
    </w:p>
    <w:p w14:paraId="1027EB55" w14:textId="77777777" w:rsidR="005A5F65" w:rsidRPr="00D31FCF" w:rsidRDefault="005A5F65" w:rsidP="005A5F65">
      <w:pPr>
        <w:ind w:firstLine="5812"/>
        <w:rPr>
          <w:i/>
        </w:rPr>
      </w:pPr>
    </w:p>
    <w:p w14:paraId="667BC3BD" w14:textId="77777777" w:rsidR="005A5F65" w:rsidRPr="00D31FCF" w:rsidRDefault="005A5F65" w:rsidP="005A5F65">
      <w:pPr>
        <w:ind w:firstLine="5812"/>
        <w:rPr>
          <w:i/>
        </w:rPr>
      </w:pPr>
    </w:p>
    <w:p w14:paraId="35111BC7" w14:textId="77777777" w:rsidR="005A5F65" w:rsidRPr="00D31FCF" w:rsidRDefault="005A5F65" w:rsidP="005A5F65">
      <w:pPr>
        <w:ind w:firstLine="5812"/>
        <w:rPr>
          <w:i/>
        </w:rPr>
      </w:pPr>
    </w:p>
    <w:p w14:paraId="6C636D45" w14:textId="77777777" w:rsidR="005A5F65" w:rsidRPr="00D31FCF" w:rsidRDefault="005A5F65" w:rsidP="005A5F65">
      <w:pPr>
        <w:ind w:firstLine="5812"/>
        <w:rPr>
          <w:i/>
        </w:rPr>
      </w:pPr>
    </w:p>
    <w:p w14:paraId="3D63D0F3" w14:textId="77777777" w:rsidR="005A5F65" w:rsidRPr="00D31FCF" w:rsidRDefault="005A5F65" w:rsidP="005A5F65">
      <w:pPr>
        <w:ind w:firstLine="5812"/>
        <w:rPr>
          <w:i/>
        </w:rPr>
      </w:pPr>
    </w:p>
    <w:p w14:paraId="3953CEDF" w14:textId="77777777" w:rsidR="005A5F65" w:rsidRPr="00D31FCF" w:rsidRDefault="005A5F65" w:rsidP="005A5F65">
      <w:pPr>
        <w:ind w:firstLine="5812"/>
        <w:rPr>
          <w:i/>
        </w:rPr>
      </w:pPr>
    </w:p>
    <w:p w14:paraId="5F341D9F" w14:textId="77777777" w:rsidR="005A5F65" w:rsidRPr="00D31FCF" w:rsidRDefault="005A5F65" w:rsidP="005A5F65">
      <w:pPr>
        <w:ind w:firstLine="5812"/>
        <w:rPr>
          <w:i/>
        </w:rPr>
      </w:pPr>
    </w:p>
    <w:p w14:paraId="6D614A14" w14:textId="77777777" w:rsidR="005A5F65" w:rsidRPr="00D31FCF" w:rsidRDefault="005A5F65" w:rsidP="005A5F65">
      <w:pPr>
        <w:ind w:firstLine="5812"/>
        <w:rPr>
          <w:i/>
        </w:rPr>
      </w:pPr>
    </w:p>
    <w:p w14:paraId="4863E1FE" w14:textId="77777777" w:rsidR="005A5F65" w:rsidRPr="00D31FCF" w:rsidRDefault="005A5F65" w:rsidP="005A5F65">
      <w:pPr>
        <w:ind w:firstLine="5812"/>
        <w:rPr>
          <w:i/>
        </w:rPr>
      </w:pPr>
    </w:p>
    <w:p w14:paraId="3AE1A983" w14:textId="77777777" w:rsidR="005A5F65" w:rsidRPr="00D31FCF" w:rsidRDefault="005A5F65" w:rsidP="005A5F65">
      <w:pPr>
        <w:ind w:firstLine="5812"/>
        <w:rPr>
          <w:i/>
        </w:rPr>
      </w:pPr>
    </w:p>
    <w:p w14:paraId="7E30D111" w14:textId="77777777" w:rsidR="005A5F65" w:rsidRPr="00D31FCF" w:rsidRDefault="005A5F65" w:rsidP="005A5F65">
      <w:pPr>
        <w:ind w:firstLine="5812"/>
        <w:rPr>
          <w:i/>
        </w:rPr>
      </w:pPr>
    </w:p>
    <w:p w14:paraId="31D16825" w14:textId="77777777" w:rsidR="005A5F65" w:rsidRPr="00D31FCF" w:rsidRDefault="005A5F65" w:rsidP="005A5F65">
      <w:pPr>
        <w:ind w:firstLine="5812"/>
        <w:rPr>
          <w:i/>
        </w:rPr>
      </w:pPr>
    </w:p>
    <w:p w14:paraId="49952DBB" w14:textId="77777777" w:rsidR="005A5F65" w:rsidRPr="00D31FCF" w:rsidRDefault="005A5F65" w:rsidP="005A5F65">
      <w:pPr>
        <w:ind w:firstLine="5812"/>
        <w:rPr>
          <w:i/>
        </w:rPr>
      </w:pPr>
    </w:p>
    <w:p w14:paraId="7B08340D" w14:textId="77777777" w:rsidR="005A5F65" w:rsidRPr="00D31FCF" w:rsidRDefault="005A5F65" w:rsidP="005A5F65">
      <w:pPr>
        <w:ind w:firstLine="5812"/>
        <w:rPr>
          <w:i/>
        </w:rPr>
      </w:pPr>
    </w:p>
    <w:p w14:paraId="04C1BDC1" w14:textId="77777777" w:rsidR="005A5F65" w:rsidRPr="00D31FCF" w:rsidRDefault="005A5F65" w:rsidP="005A5F65">
      <w:pPr>
        <w:ind w:firstLine="5812"/>
        <w:rPr>
          <w:i/>
        </w:rPr>
      </w:pPr>
    </w:p>
    <w:p w14:paraId="17993F4D" w14:textId="77777777" w:rsidR="005A5F65" w:rsidRPr="00D31FCF" w:rsidRDefault="005A5F65" w:rsidP="005A5F65">
      <w:pPr>
        <w:ind w:firstLine="5812"/>
        <w:rPr>
          <w:i/>
        </w:rPr>
      </w:pPr>
    </w:p>
    <w:p w14:paraId="6D1E2A90" w14:textId="77777777" w:rsidR="005A5F65" w:rsidRPr="00D31FCF" w:rsidRDefault="005A5F65" w:rsidP="005A5F65">
      <w:pPr>
        <w:ind w:firstLine="5812"/>
        <w:rPr>
          <w:i/>
        </w:rPr>
      </w:pPr>
    </w:p>
    <w:p w14:paraId="3953BBFE" w14:textId="77777777" w:rsidR="005A5F65" w:rsidRPr="00D31FCF" w:rsidRDefault="005A5F65" w:rsidP="005A5F65">
      <w:pPr>
        <w:ind w:firstLine="5812"/>
        <w:rPr>
          <w:i/>
        </w:rPr>
      </w:pPr>
    </w:p>
    <w:p w14:paraId="5C5FC57B" w14:textId="77777777" w:rsidR="005A5F65" w:rsidRPr="00D31FCF" w:rsidRDefault="005A5F65" w:rsidP="005A5F65">
      <w:pPr>
        <w:ind w:firstLine="5812"/>
        <w:rPr>
          <w:i/>
        </w:rPr>
      </w:pPr>
    </w:p>
    <w:p w14:paraId="6127E117" w14:textId="77777777" w:rsidR="005A5F65" w:rsidRPr="00D31FCF" w:rsidRDefault="005A5F65" w:rsidP="005A5F65">
      <w:pPr>
        <w:ind w:firstLine="5812"/>
        <w:rPr>
          <w:i/>
        </w:rPr>
      </w:pPr>
    </w:p>
    <w:p w14:paraId="51F30E4A" w14:textId="77777777" w:rsidR="005A5F65" w:rsidRDefault="005A5F65" w:rsidP="005A5F65">
      <w:pPr>
        <w:ind w:firstLine="5812"/>
      </w:pPr>
    </w:p>
    <w:p w14:paraId="74780C0A" w14:textId="77777777" w:rsidR="005A5F65" w:rsidRDefault="005A5F65" w:rsidP="005A5F65">
      <w:pPr>
        <w:ind w:firstLine="5812"/>
      </w:pPr>
    </w:p>
    <w:p w14:paraId="3C72CFB3" w14:textId="77777777" w:rsidR="005A5F65" w:rsidRDefault="005A5F65" w:rsidP="005A5F65">
      <w:pPr>
        <w:ind w:firstLine="5812"/>
      </w:pPr>
    </w:p>
    <w:p w14:paraId="1B96C771" w14:textId="77777777" w:rsidR="005A5F65" w:rsidRDefault="005A5F65" w:rsidP="005A5F65">
      <w:pPr>
        <w:ind w:firstLine="5812"/>
      </w:pPr>
    </w:p>
    <w:p w14:paraId="026E037C" w14:textId="77777777" w:rsidR="005A5F65" w:rsidRDefault="005A5F65" w:rsidP="005A5F65">
      <w:pPr>
        <w:ind w:firstLine="5812"/>
      </w:pPr>
    </w:p>
    <w:p w14:paraId="51885FD2" w14:textId="77777777" w:rsidR="005A5F65" w:rsidRDefault="005A5F65" w:rsidP="005A5F65">
      <w:pPr>
        <w:ind w:firstLine="5812"/>
      </w:pPr>
    </w:p>
    <w:p w14:paraId="77D0E8D5" w14:textId="77777777" w:rsidR="005A5F65" w:rsidRDefault="005A5F65" w:rsidP="005A5F65">
      <w:pPr>
        <w:ind w:firstLine="5812"/>
      </w:pPr>
    </w:p>
    <w:p w14:paraId="248139A7" w14:textId="77777777" w:rsidR="005A5F65" w:rsidRDefault="005A5F65" w:rsidP="005A5F65">
      <w:pPr>
        <w:ind w:firstLine="5812"/>
      </w:pPr>
    </w:p>
    <w:p w14:paraId="0C8D8254" w14:textId="77777777" w:rsidR="005A5F65" w:rsidRDefault="005A5F65" w:rsidP="005A5F65">
      <w:pPr>
        <w:ind w:firstLine="5812"/>
      </w:pPr>
    </w:p>
    <w:p w14:paraId="2BCD8F02" w14:textId="77777777" w:rsidR="005A5F65" w:rsidRDefault="005A5F65" w:rsidP="005A5F65">
      <w:pPr>
        <w:ind w:firstLine="5812"/>
      </w:pPr>
    </w:p>
    <w:p w14:paraId="72664721" w14:textId="77777777" w:rsidR="005B439A" w:rsidRDefault="005B439A" w:rsidP="005A5F65">
      <w:pPr>
        <w:ind w:firstLine="5812"/>
      </w:pPr>
    </w:p>
    <w:p w14:paraId="58C3B3E6" w14:textId="77777777" w:rsidR="005B439A" w:rsidRDefault="005B439A" w:rsidP="005A5F65">
      <w:pPr>
        <w:ind w:firstLine="5812"/>
      </w:pPr>
    </w:p>
    <w:p w14:paraId="66D96295" w14:textId="77777777" w:rsidR="005B439A" w:rsidRDefault="005B439A" w:rsidP="005A5F65">
      <w:pPr>
        <w:ind w:firstLine="5812"/>
      </w:pPr>
    </w:p>
    <w:p w14:paraId="3CA7DAC7" w14:textId="77777777" w:rsidR="005B439A" w:rsidRDefault="005B439A" w:rsidP="005A5F65">
      <w:pPr>
        <w:ind w:firstLine="5812"/>
      </w:pPr>
    </w:p>
    <w:p w14:paraId="617681DC" w14:textId="77777777" w:rsidR="005B439A" w:rsidRDefault="005B439A" w:rsidP="000F10EA"/>
    <w:p w14:paraId="07F405F0" w14:textId="77777777" w:rsidR="005A5F65" w:rsidRDefault="005A5F65" w:rsidP="000F10EA"/>
    <w:p w14:paraId="3794833B" w14:textId="77777777" w:rsidR="005A5F65" w:rsidRPr="00D31FCF" w:rsidRDefault="005A5F65" w:rsidP="005A5F65">
      <w:pPr>
        <w:ind w:firstLine="5812"/>
      </w:pPr>
      <w:r w:rsidRPr="00D31FCF">
        <w:lastRenderedPageBreak/>
        <w:t xml:space="preserve">Приложение № 1  </w:t>
      </w:r>
    </w:p>
    <w:p w14:paraId="577B4D5E" w14:textId="77777777" w:rsidR="005A5F65" w:rsidRPr="00D31FCF" w:rsidRDefault="005A5F65" w:rsidP="005A5F65">
      <w:pPr>
        <w:ind w:firstLine="5812"/>
      </w:pPr>
      <w:r w:rsidRPr="00D31FCF">
        <w:t xml:space="preserve">к Должностной инструкции </w:t>
      </w:r>
    </w:p>
    <w:tbl>
      <w:tblPr>
        <w:tblW w:w="12681" w:type="dxa"/>
        <w:tblLayout w:type="fixed"/>
        <w:tblLook w:val="04A0" w:firstRow="1" w:lastRow="0" w:firstColumn="1" w:lastColumn="0" w:noHBand="0" w:noVBand="1"/>
      </w:tblPr>
      <w:tblGrid>
        <w:gridCol w:w="4503"/>
        <w:gridCol w:w="8178"/>
      </w:tblGrid>
      <w:tr w:rsidR="005A5F65" w:rsidRPr="00D31FCF" w14:paraId="1603A2C2" w14:textId="77777777" w:rsidTr="005A5F65">
        <w:trPr>
          <w:trHeight w:val="1531"/>
        </w:trPr>
        <w:tc>
          <w:tcPr>
            <w:tcW w:w="4503" w:type="dxa"/>
          </w:tcPr>
          <w:p w14:paraId="3053EE4F" w14:textId="77777777" w:rsidR="005A5F65" w:rsidRPr="00D31FCF" w:rsidRDefault="005A5F65" w:rsidP="005A5F65"/>
        </w:tc>
        <w:tc>
          <w:tcPr>
            <w:tcW w:w="8178" w:type="dxa"/>
          </w:tcPr>
          <w:p w14:paraId="1EEA1A67" w14:textId="77777777" w:rsidR="005A5F65" w:rsidRPr="00D31FCF" w:rsidRDefault="005A5F65" w:rsidP="005A5F65"/>
        </w:tc>
      </w:tr>
    </w:tbl>
    <w:p w14:paraId="2487AEF1" w14:textId="77777777" w:rsidR="005A5F65" w:rsidRPr="00D31FCF" w:rsidRDefault="005A5F65" w:rsidP="005A5F65">
      <w:pPr>
        <w:ind w:firstLine="348"/>
        <w:jc w:val="center"/>
        <w:rPr>
          <w:b/>
        </w:rPr>
      </w:pPr>
      <w:r w:rsidRPr="00D31FCF">
        <w:rPr>
          <w:b/>
        </w:rPr>
        <w:t xml:space="preserve">СХЕМА ОХРАНЫ </w:t>
      </w:r>
      <w:r w:rsidRPr="00D31FCF">
        <w:rPr>
          <w:i/>
        </w:rPr>
        <w:t>(форма)</w:t>
      </w:r>
    </w:p>
    <w:p w14:paraId="044F0B74" w14:textId="77777777" w:rsidR="005A5F65" w:rsidRPr="00D31FCF" w:rsidRDefault="005A5F65" w:rsidP="005A5F65">
      <w:pPr>
        <w:jc w:val="both"/>
        <w:rPr>
          <w:b/>
          <w:i/>
        </w:rPr>
      </w:pPr>
      <w:r w:rsidRPr="00D31FCF">
        <w:rPr>
          <w:b/>
        </w:rPr>
        <w:t>Объект:</w:t>
      </w:r>
      <w:r w:rsidRPr="00D31FCF">
        <w:t xml:space="preserve"> </w:t>
      </w:r>
      <w:r w:rsidRPr="00D31FCF">
        <w:rPr>
          <w:b/>
          <w:i/>
        </w:rPr>
        <w:t xml:space="preserve">Частное учреждение здравоохранения «Больница «РЖД-Медицина» города Рузаевка» (ЧУЗ «КБ «РЖД-Медицина» г. Рузаевка») </w:t>
      </w:r>
    </w:p>
    <w:p w14:paraId="67770195" w14:textId="77777777" w:rsidR="005A5F65" w:rsidRPr="00D31FCF" w:rsidRDefault="005A5F65" w:rsidP="005A5F65">
      <w:pPr>
        <w:jc w:val="both"/>
      </w:pPr>
      <w:r w:rsidRPr="00D31FCF">
        <w:rPr>
          <w:b/>
        </w:rPr>
        <w:t>Адрес</w:t>
      </w:r>
      <w:r w:rsidRPr="00D31FCF">
        <w:t>: 431444, республика Мордовия, г. Рузаевка, ул. Бедно-Демьяновская,д.15.</w:t>
      </w:r>
    </w:p>
    <w:p w14:paraId="5B84A3EB" w14:textId="77777777" w:rsidR="005A5F65" w:rsidRPr="00D31FCF" w:rsidRDefault="005A5F65" w:rsidP="005A5F65">
      <w:pPr>
        <w:jc w:val="both"/>
        <w:rPr>
          <w:u w:val="single"/>
        </w:rPr>
      </w:pPr>
    </w:p>
    <w:p w14:paraId="0A9152B4" w14:textId="77777777" w:rsidR="005A5F65" w:rsidRPr="00D31FCF" w:rsidRDefault="005A5F65" w:rsidP="005A5F65">
      <w:pPr>
        <w:jc w:val="center"/>
      </w:pPr>
      <w:r w:rsidRPr="00D31FCF">
        <w:rPr>
          <w:noProof/>
        </w:rPr>
        <w:drawing>
          <wp:inline distT="0" distB="0" distL="0" distR="0" wp14:anchorId="2ED116B7" wp14:editId="26612514">
            <wp:extent cx="5454595" cy="5979381"/>
            <wp:effectExtent l="0" t="0" r="0" b="0"/>
            <wp:docPr id="2" name="Рисунок 2" descr="C:\Users\lawyer\Desktop\Документы\ДОГОВОРЫ 2016 - 2017\Юрист\ДОГОВОРЫ 2013-2014\Питание\Подряд-Услуги\ОХРАНА\Договор Охрана 2017\Схема охрана исправлен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yer\Desktop\Документы\ДОГОВОРЫ 2016 - 2017\Юрист\ДОГОВОРЫ 2013-2014\Питание\Подряд-Услуги\ОХРАНА\Договор Охрана 2017\Схема охрана исправлен 20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2821" cy="5977436"/>
                    </a:xfrm>
                    <a:prstGeom prst="rect">
                      <a:avLst/>
                    </a:prstGeom>
                    <a:noFill/>
                    <a:ln>
                      <a:noFill/>
                    </a:ln>
                  </pic:spPr>
                </pic:pic>
              </a:graphicData>
            </a:graphic>
          </wp:inline>
        </w:drawing>
      </w:r>
    </w:p>
    <w:p w14:paraId="041E7F30" w14:textId="77777777" w:rsidR="005A5F65" w:rsidRPr="00D31FCF" w:rsidRDefault="005A5F65" w:rsidP="005A5F65">
      <w:pPr>
        <w:jc w:val="center"/>
      </w:pPr>
    </w:p>
    <w:p w14:paraId="210205F8" w14:textId="3A43F667" w:rsidR="005A5F65" w:rsidRPr="00D31FCF" w:rsidRDefault="00F96C1D" w:rsidP="005A5F65">
      <w:pPr>
        <w:tabs>
          <w:tab w:val="left" w:pos="2400"/>
        </w:tabs>
        <w:jc w:val="both"/>
      </w:pPr>
      <w:r>
        <w:rPr>
          <w:noProof/>
        </w:rPr>
        <w:pict w14:anchorId="544A1CE9">
          <v:shapetype id="_x0000_t202" coordsize="21600,21600" o:spt="202" path="m,l,21600r21600,l21600,xe">
            <v:stroke joinstyle="miter"/>
            <v:path gradientshapeok="t" o:connecttype="rect"/>
          </v:shapetype>
          <v:shape id="Поле 1" o:spid="_x0000_s1027" type="#_x0000_t202" style="position:absolute;left:0;text-align:left;margin-left:3pt;margin-top:2.85pt;width:473.7pt;height:9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" stroked="f">
            <v:textbox>
              <w:txbxContent>
                <w:p w14:paraId="42339A60" w14:textId="77777777" w:rsidR="00F96C1D" w:rsidRPr="005525B3" w:rsidRDefault="00F96C1D" w:rsidP="005A5F65">
                  <w:pPr>
                    <w:rPr>
                      <w:i/>
                    </w:rPr>
                  </w:pPr>
                </w:p>
                <w:p w14:paraId="50B63801" w14:textId="77777777" w:rsidR="00F96C1D" w:rsidRDefault="00F96C1D" w:rsidP="005A5F65">
                  <w:pPr>
                    <w:rPr>
                      <w:i/>
                      <w:sz w:val="28"/>
                      <w:szCs w:val="28"/>
                    </w:rPr>
                  </w:pPr>
                  <w:r w:rsidRPr="005525B3">
                    <w:rPr>
                      <w:i/>
                      <w:sz w:val="28"/>
                      <w:szCs w:val="28"/>
                    </w:rPr>
                    <w:t xml:space="preserve">Начальник структурного подразделения </w:t>
                  </w:r>
                  <w:r>
                    <w:rPr>
                      <w:i/>
                      <w:sz w:val="28"/>
                      <w:szCs w:val="28"/>
                    </w:rPr>
                    <w:t>:</w:t>
                  </w:r>
                </w:p>
                <w:p w14:paraId="48EBBC13" w14:textId="77777777" w:rsidR="00F96C1D" w:rsidRDefault="00F96C1D" w:rsidP="005A5F65">
                  <w:pPr>
                    <w:rPr>
                      <w:i/>
                      <w:sz w:val="28"/>
                      <w:szCs w:val="28"/>
                    </w:rPr>
                  </w:pPr>
                </w:p>
                <w:p w14:paraId="798F641D" w14:textId="77777777" w:rsidR="00F96C1D" w:rsidRDefault="00F96C1D" w:rsidP="005A5F65">
                  <w:pPr>
                    <w:rPr>
                      <w:i/>
                      <w:sz w:val="28"/>
                      <w:szCs w:val="28"/>
                    </w:rPr>
                  </w:pPr>
                  <w:r>
                    <w:rPr>
                      <w:i/>
                      <w:sz w:val="28"/>
                      <w:szCs w:val="28"/>
                    </w:rPr>
                    <w:t xml:space="preserve">Начальник хозяйственного отдела </w:t>
                  </w:r>
                </w:p>
                <w:p w14:paraId="0D00A001" w14:textId="54E7D10F" w:rsidR="00F96C1D" w:rsidRPr="005525B3" w:rsidRDefault="00F96C1D" w:rsidP="005A5F65">
                  <w:pPr>
                    <w:rPr>
                      <w:i/>
                      <w:sz w:val="28"/>
                      <w:szCs w:val="28"/>
                    </w:rPr>
                  </w:pPr>
                  <w:r w:rsidRPr="005525B3">
                    <w:rPr>
                      <w:i/>
                      <w:sz w:val="28"/>
                      <w:szCs w:val="28"/>
                    </w:rPr>
                    <w:t>_____________________________</w:t>
                  </w:r>
                  <w:r>
                    <w:rPr>
                      <w:i/>
                      <w:sz w:val="28"/>
                      <w:szCs w:val="28"/>
                    </w:rPr>
                    <w:t>В.В.Никитин</w:t>
                  </w:r>
                </w:p>
              </w:txbxContent>
            </v:textbox>
          </v:shape>
        </w:pict>
      </w:r>
      <w:proofErr w:type="spellStart"/>
      <w:r w:rsidR="005A5F65" w:rsidRPr="00D31FCF">
        <w:t>иложение</w:t>
      </w:r>
      <w:proofErr w:type="spellEnd"/>
      <w:r w:rsidR="005A5F65" w:rsidRPr="00D31FCF">
        <w:t xml:space="preserve"> № 3</w:t>
      </w:r>
    </w:p>
    <w:p w14:paraId="65ABB10A" w14:textId="77777777" w:rsidR="005A5F65" w:rsidRPr="00D31FCF" w:rsidRDefault="005A5F65" w:rsidP="005A5F65">
      <w:pPr>
        <w:jc w:val="both"/>
      </w:pPr>
      <w:r w:rsidRPr="00D31FCF">
        <w:t xml:space="preserve"> 3</w:t>
      </w:r>
    </w:p>
    <w:p w14:paraId="06B3C472" w14:textId="77777777" w:rsidR="005A5F65" w:rsidRPr="00D31FCF" w:rsidRDefault="005A5F65" w:rsidP="005A5F65">
      <w:pPr>
        <w:tabs>
          <w:tab w:val="left" w:pos="2400"/>
        </w:tabs>
        <w:jc w:val="center"/>
        <w:sectPr w:rsidR="005A5F65" w:rsidRPr="00D31FCF" w:rsidSect="005A5F65">
          <w:pgSz w:w="11906" w:h="16838"/>
          <w:pgMar w:top="1134" w:right="851" w:bottom="1134" w:left="1418" w:header="561" w:footer="561" w:gutter="0"/>
          <w:cols w:space="708"/>
          <w:titlePg/>
          <w:docGrid w:linePitch="360"/>
        </w:sectPr>
      </w:pPr>
    </w:p>
    <w:p w14:paraId="39840DE6" w14:textId="77777777" w:rsidR="005A5F65" w:rsidRPr="00D31FCF" w:rsidRDefault="005A5F65" w:rsidP="005A5F65">
      <w:pPr>
        <w:tabs>
          <w:tab w:val="left" w:pos="2400"/>
        </w:tabs>
        <w:jc w:val="center"/>
        <w:rPr>
          <w:b/>
          <w:i/>
        </w:rPr>
      </w:pPr>
      <w:r w:rsidRPr="00D31FCF">
        <w:lastRenderedPageBreak/>
        <w:t xml:space="preserve">  </w:t>
      </w:r>
      <w:r w:rsidRPr="00D31FCF">
        <w:rPr>
          <w:b/>
          <w:i/>
        </w:rPr>
        <w:t>Используется в случае заключения Договора с частными охранными организациями</w:t>
      </w:r>
    </w:p>
    <w:p w14:paraId="1A160B25" w14:textId="77777777" w:rsidR="005A5F65" w:rsidRPr="00D31FCF" w:rsidRDefault="005A5F65" w:rsidP="005A5F65">
      <w:pPr>
        <w:tabs>
          <w:tab w:val="left" w:pos="2400"/>
        </w:tabs>
        <w:jc w:val="center"/>
        <w:rPr>
          <w:i/>
        </w:rPr>
      </w:pPr>
      <w:r w:rsidRPr="00D31FCF">
        <w:rPr>
          <w:i/>
        </w:rPr>
        <w:t xml:space="preserve">                                                  </w:t>
      </w:r>
      <w:r>
        <w:rPr>
          <w:i/>
        </w:rPr>
        <w:t xml:space="preserve">                            </w:t>
      </w:r>
      <w:r w:rsidRPr="00D31FCF">
        <w:rPr>
          <w:i/>
        </w:rPr>
        <w:t xml:space="preserve"> Приложение № 6</w:t>
      </w:r>
    </w:p>
    <w:p w14:paraId="5AB65512" w14:textId="77777777" w:rsidR="005A5F65" w:rsidRPr="00D31FCF" w:rsidRDefault="005A5F65" w:rsidP="005A5F65">
      <w:pPr>
        <w:pStyle w:val="4"/>
        <w:rPr>
          <w:b w:val="0"/>
          <w:i/>
        </w:rPr>
      </w:pPr>
      <w:r w:rsidRPr="00D31FCF">
        <w:rPr>
          <w:b w:val="0"/>
          <w:i/>
        </w:rPr>
        <w:t xml:space="preserve">                                    </w:t>
      </w:r>
      <w:r>
        <w:rPr>
          <w:b w:val="0"/>
          <w:i/>
        </w:rPr>
        <w:t xml:space="preserve">                                                       </w:t>
      </w:r>
      <w:r w:rsidRPr="00D31FCF">
        <w:rPr>
          <w:b w:val="0"/>
          <w:i/>
        </w:rPr>
        <w:t xml:space="preserve">      к Договору от  «___» ______201_г.</w:t>
      </w:r>
    </w:p>
    <w:p w14:paraId="1FEA6A15" w14:textId="77777777" w:rsidR="005A5F65" w:rsidRPr="00D31FCF" w:rsidRDefault="005A5F65" w:rsidP="005A5F65">
      <w:pPr>
        <w:pStyle w:val="4"/>
        <w:jc w:val="left"/>
        <w:rPr>
          <w:b w:val="0"/>
          <w:i/>
        </w:rPr>
      </w:pPr>
      <w:r w:rsidRPr="00D31FCF">
        <w:rPr>
          <w:b w:val="0"/>
          <w:i/>
        </w:rPr>
        <w:t xml:space="preserve">                                     </w:t>
      </w:r>
      <w:r>
        <w:rPr>
          <w:b w:val="0"/>
          <w:i/>
        </w:rPr>
        <w:t xml:space="preserve">                                               </w:t>
      </w:r>
      <w:r w:rsidRPr="00D31FCF">
        <w:rPr>
          <w:b w:val="0"/>
          <w:i/>
        </w:rPr>
        <w:t xml:space="preserve">              № </w:t>
      </w:r>
      <w:r w:rsidRPr="00D31FCF">
        <w:rPr>
          <w:i/>
        </w:rPr>
        <w:t>_____________</w:t>
      </w:r>
    </w:p>
    <w:p w14:paraId="7EF47999" w14:textId="77777777" w:rsidR="005A5F65" w:rsidRDefault="005A5F65" w:rsidP="005A5F65">
      <w:pPr>
        <w:jc w:val="center"/>
        <w:rPr>
          <w:i/>
        </w:rPr>
      </w:pPr>
    </w:p>
    <w:p w14:paraId="03E9D7D9" w14:textId="77777777" w:rsidR="005A5F65" w:rsidRPr="00D31FCF" w:rsidRDefault="005A5F65" w:rsidP="005A5F65">
      <w:pPr>
        <w:jc w:val="center"/>
        <w:rPr>
          <w:i/>
        </w:rPr>
      </w:pPr>
      <w:r w:rsidRPr="00D31FCF">
        <w:rPr>
          <w:i/>
        </w:rPr>
        <w:t xml:space="preserve">Форма предоставления сведений о цепочке собственников Исполнителя, включая бенефициаров (в т.ч. конечных собственников,                                                   </w:t>
      </w:r>
      <w:proofErr w:type="spellStart"/>
      <w:r w:rsidRPr="00D31FCF">
        <w:rPr>
          <w:i/>
        </w:rPr>
        <w:t>выгодопреобретателей</w:t>
      </w:r>
      <w:proofErr w:type="spellEnd"/>
      <w:r w:rsidRPr="00D31FCF">
        <w:rPr>
          <w:i/>
        </w:rPr>
        <w:t xml:space="preserve">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3"/>
        <w:gridCol w:w="463"/>
        <w:gridCol w:w="463"/>
        <w:gridCol w:w="463"/>
        <w:gridCol w:w="463"/>
        <w:gridCol w:w="463"/>
        <w:gridCol w:w="463"/>
        <w:gridCol w:w="462"/>
        <w:gridCol w:w="462"/>
        <w:gridCol w:w="462"/>
        <w:gridCol w:w="477"/>
        <w:gridCol w:w="462"/>
        <w:gridCol w:w="462"/>
        <w:gridCol w:w="462"/>
        <w:gridCol w:w="462"/>
        <w:gridCol w:w="462"/>
        <w:gridCol w:w="462"/>
        <w:gridCol w:w="462"/>
        <w:gridCol w:w="1655"/>
      </w:tblGrid>
      <w:tr w:rsidR="005A5F65" w:rsidRPr="00D31FCF" w14:paraId="2AEB2A3B" w14:textId="77777777" w:rsidTr="005A5F65">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14:paraId="3D0A5DA6" w14:textId="77777777" w:rsidR="005A5F65" w:rsidRPr="00D31FCF" w:rsidRDefault="005A5F65" w:rsidP="005A5F65">
            <w:pPr>
              <w:jc w:val="center"/>
              <w:rPr>
                <w:i/>
              </w:rPr>
            </w:pPr>
            <w:r w:rsidRPr="00D31FCF">
              <w:rPr>
                <w:i/>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14:paraId="51B77D86" w14:textId="77777777" w:rsidR="005A5F65" w:rsidRPr="00D31FCF" w:rsidRDefault="005A5F65" w:rsidP="005A5F65">
            <w:pPr>
              <w:jc w:val="center"/>
              <w:rPr>
                <w:i/>
              </w:rPr>
            </w:pPr>
            <w:r w:rsidRPr="00D31FCF">
              <w:rPr>
                <w:i/>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14:paraId="07575DD1" w14:textId="77777777" w:rsidR="005A5F65" w:rsidRPr="00D31FCF" w:rsidRDefault="005A5F65" w:rsidP="005A5F65">
            <w:pPr>
              <w:jc w:val="center"/>
              <w:rPr>
                <w:i/>
              </w:rPr>
            </w:pPr>
            <w:r w:rsidRPr="00D31FCF">
              <w:rPr>
                <w:i/>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14:paraId="3DB6D020" w14:textId="77777777" w:rsidR="005A5F65" w:rsidRPr="00D31FCF" w:rsidRDefault="005A5F65" w:rsidP="005A5F65">
            <w:pPr>
              <w:jc w:val="center"/>
              <w:rPr>
                <w:i/>
              </w:rPr>
            </w:pPr>
            <w:r w:rsidRPr="00D31FCF">
              <w:rPr>
                <w:i/>
              </w:rPr>
              <w:t xml:space="preserve">Информация о цепочке собственников Исполнителя, включая бенефициаров (в т.ч. конечных собственников, </w:t>
            </w:r>
            <w:proofErr w:type="spellStart"/>
            <w:r w:rsidRPr="00D31FCF">
              <w:rPr>
                <w:i/>
              </w:rPr>
              <w:t>выгодопреобретателей</w:t>
            </w:r>
            <w:proofErr w:type="spellEnd"/>
            <w:r w:rsidRPr="00D31FCF">
              <w:rPr>
                <w:i/>
              </w:rPr>
              <w:t xml:space="preserve">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14:paraId="295B341E" w14:textId="77777777" w:rsidR="005A5F65" w:rsidRPr="00D31FCF" w:rsidRDefault="005A5F65" w:rsidP="005A5F65">
            <w:pPr>
              <w:jc w:val="center"/>
              <w:rPr>
                <w:i/>
              </w:rPr>
            </w:pPr>
            <w:r w:rsidRPr="00D31FCF">
              <w:rPr>
                <w:i/>
              </w:rPr>
              <w:t>Сведения                         о составе исполнительных органов</w:t>
            </w:r>
          </w:p>
        </w:tc>
      </w:tr>
      <w:tr w:rsidR="005A5F65" w:rsidRPr="00D31FCF" w14:paraId="21B17A7B" w14:textId="77777777" w:rsidTr="005A5F65">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14:paraId="1ABFF047" w14:textId="77777777" w:rsidR="005A5F65" w:rsidRPr="00D31FCF" w:rsidRDefault="005A5F65" w:rsidP="005A5F65">
            <w:pPr>
              <w:jc w:val="center"/>
              <w:rPr>
                <w:i/>
              </w:rPr>
            </w:pPr>
            <w:r w:rsidRPr="00D31FCF">
              <w:rPr>
                <w:i/>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50719B46" w14:textId="77777777" w:rsidR="005A5F65" w:rsidRPr="00D31FCF" w:rsidRDefault="005A5F65" w:rsidP="005A5F65">
            <w:pPr>
              <w:jc w:val="center"/>
              <w:rPr>
                <w:i/>
              </w:rPr>
            </w:pPr>
            <w:r w:rsidRPr="00D31FCF">
              <w:rPr>
                <w:i/>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315EB136" w14:textId="77777777" w:rsidR="005A5F65" w:rsidRPr="00D31FCF" w:rsidRDefault="005A5F65" w:rsidP="005A5F65">
            <w:pPr>
              <w:jc w:val="center"/>
              <w:rPr>
                <w:i/>
              </w:rPr>
            </w:pPr>
            <w:r w:rsidRPr="00D31FCF">
              <w:rPr>
                <w:i/>
              </w:rPr>
              <w:t>Наименование организации</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18C123DC" w14:textId="77777777" w:rsidR="005A5F65" w:rsidRPr="00D31FCF" w:rsidRDefault="005A5F65" w:rsidP="005A5F65">
            <w:pPr>
              <w:jc w:val="center"/>
              <w:rPr>
                <w:i/>
              </w:rPr>
            </w:pPr>
            <w:r w:rsidRPr="00D31FCF">
              <w:rPr>
                <w:i/>
              </w:rPr>
              <w:t>Код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14:paraId="44896E16" w14:textId="77777777" w:rsidR="005A5F65" w:rsidRPr="00D31FCF" w:rsidRDefault="005A5F65" w:rsidP="005A5F65">
            <w:pPr>
              <w:jc w:val="center"/>
              <w:rPr>
                <w:i/>
              </w:rPr>
            </w:pPr>
            <w:r w:rsidRPr="00D31FCF">
              <w:rPr>
                <w:i/>
              </w:rPr>
              <w:t>Фамилия, имя, отчество руководителя</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14:paraId="6751208D" w14:textId="77777777" w:rsidR="005A5F65" w:rsidRPr="00D31FCF" w:rsidRDefault="005A5F65" w:rsidP="005A5F65">
            <w:pPr>
              <w:jc w:val="center"/>
              <w:rPr>
                <w:i/>
              </w:rPr>
            </w:pPr>
            <w:r w:rsidRPr="00D31FCF">
              <w:rPr>
                <w:i/>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14:paraId="2E5AA3E8" w14:textId="77777777" w:rsidR="005A5F65" w:rsidRPr="00D31FCF" w:rsidRDefault="005A5F65" w:rsidP="005A5F65">
            <w:pPr>
              <w:jc w:val="center"/>
              <w:rPr>
                <w:i/>
              </w:rPr>
            </w:pPr>
            <w:r w:rsidRPr="00D31FCF">
              <w:rPr>
                <w:i/>
              </w:rPr>
              <w:t>№ и дата</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14:paraId="664EB739" w14:textId="77777777" w:rsidR="005A5F65" w:rsidRPr="00D31FCF" w:rsidRDefault="005A5F65" w:rsidP="005A5F65">
            <w:pPr>
              <w:jc w:val="center"/>
              <w:rPr>
                <w:i/>
              </w:rPr>
            </w:pPr>
            <w:r w:rsidRPr="00D31FCF">
              <w:rPr>
                <w:i/>
              </w:rPr>
              <w:t>Предмет договора</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14:paraId="74D7EB88" w14:textId="77777777" w:rsidR="005A5F65" w:rsidRPr="00D31FCF" w:rsidRDefault="005A5F65" w:rsidP="005A5F65">
            <w:pPr>
              <w:jc w:val="center"/>
              <w:rPr>
                <w:i/>
              </w:rPr>
            </w:pPr>
            <w:r w:rsidRPr="00D31FCF">
              <w:rPr>
                <w:i/>
              </w:rPr>
              <w:t>Цена (руб.)</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1A73BAD7" w14:textId="77777777" w:rsidR="005A5F65" w:rsidRPr="00D31FCF" w:rsidRDefault="005A5F65" w:rsidP="005A5F65">
            <w:pPr>
              <w:jc w:val="center"/>
              <w:rPr>
                <w:i/>
              </w:rPr>
            </w:pPr>
            <w:r w:rsidRPr="00D31FCF">
              <w:rPr>
                <w:i/>
              </w:rPr>
              <w:t>Срок действия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64D39C73" w14:textId="77777777" w:rsidR="005A5F65" w:rsidRPr="00D31FCF" w:rsidRDefault="005A5F65" w:rsidP="005A5F65">
            <w:pPr>
              <w:jc w:val="center"/>
              <w:rPr>
                <w:i/>
              </w:rPr>
            </w:pPr>
            <w:r w:rsidRPr="00D31FCF">
              <w:rPr>
                <w:i/>
              </w:rPr>
              <w:t>Иные существенные условия</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525D985" w14:textId="77777777" w:rsidR="005A5F65" w:rsidRPr="00D31FCF" w:rsidRDefault="005A5F65" w:rsidP="005A5F65">
            <w:pPr>
              <w:rPr>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14:paraId="381692D1" w14:textId="77777777" w:rsidR="005A5F65" w:rsidRPr="00D31FCF" w:rsidRDefault="005A5F65" w:rsidP="005A5F65">
            <w:pPr>
              <w:jc w:val="center"/>
              <w:rPr>
                <w:i/>
              </w:rPr>
            </w:pPr>
            <w:r w:rsidRPr="00D31FCF">
              <w:rPr>
                <w:i/>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550B2B0D" w14:textId="77777777" w:rsidR="005A5F65" w:rsidRPr="00D31FCF" w:rsidRDefault="005A5F65" w:rsidP="005A5F65">
            <w:pPr>
              <w:jc w:val="center"/>
              <w:rPr>
                <w:i/>
              </w:rPr>
            </w:pPr>
            <w:r w:rsidRPr="00D31FCF">
              <w:rPr>
                <w:i/>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287F645F" w14:textId="77777777" w:rsidR="005A5F65" w:rsidRPr="00D31FCF" w:rsidRDefault="005A5F65" w:rsidP="005A5F65">
            <w:pPr>
              <w:jc w:val="center"/>
              <w:rPr>
                <w:i/>
              </w:rPr>
            </w:pPr>
            <w:r w:rsidRPr="00D31FCF">
              <w:rPr>
                <w:i/>
              </w:rPr>
              <w:t>Наименование/ФИО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3A3A5166" w14:textId="77777777" w:rsidR="005A5F65" w:rsidRPr="00D31FCF" w:rsidRDefault="005A5F65" w:rsidP="005A5F65">
            <w:pPr>
              <w:jc w:val="center"/>
              <w:rPr>
                <w:i/>
              </w:rPr>
            </w:pPr>
            <w:r w:rsidRPr="00D31FCF">
              <w:rPr>
                <w:i/>
              </w:rPr>
              <w:t>Адрес регистрации</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14:paraId="6A519B6E" w14:textId="77777777" w:rsidR="005A5F65" w:rsidRPr="00D31FCF" w:rsidRDefault="005A5F65" w:rsidP="005A5F65">
            <w:pPr>
              <w:jc w:val="center"/>
              <w:rPr>
                <w:i/>
              </w:rPr>
            </w:pPr>
            <w:r w:rsidRPr="00D31FCF">
              <w:rPr>
                <w:i/>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14:paraId="57C4C1F2" w14:textId="77777777" w:rsidR="005A5F65" w:rsidRPr="00D31FCF" w:rsidRDefault="005A5F65" w:rsidP="005A5F65">
            <w:pPr>
              <w:jc w:val="center"/>
              <w:rPr>
                <w:i/>
              </w:rPr>
            </w:pPr>
            <w:r w:rsidRPr="00D31FCF">
              <w:rPr>
                <w:i/>
              </w:rPr>
              <w:t>Руководитель/участник/акционер/бенефициар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14:paraId="32514BD7" w14:textId="77777777" w:rsidR="005A5F65" w:rsidRPr="00D31FCF" w:rsidRDefault="005A5F65" w:rsidP="005A5F65">
            <w:pPr>
              <w:jc w:val="center"/>
              <w:rPr>
                <w:i/>
              </w:rPr>
            </w:pPr>
            <w:r w:rsidRPr="00D31FCF">
              <w:rPr>
                <w:i/>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73D7324C" w14:textId="77777777" w:rsidR="005A5F65" w:rsidRPr="00D31FCF" w:rsidRDefault="005A5F65" w:rsidP="005A5F65">
            <w:pPr>
              <w:rPr>
                <w:i/>
              </w:rPr>
            </w:pPr>
          </w:p>
        </w:tc>
      </w:tr>
      <w:tr w:rsidR="005A5F65" w:rsidRPr="00D31FCF" w14:paraId="394E94B4" w14:textId="77777777" w:rsidTr="005A5F65">
        <w:trPr>
          <w:trHeight w:val="326"/>
        </w:trPr>
        <w:tc>
          <w:tcPr>
            <w:tcW w:w="211" w:type="pct"/>
            <w:tcBorders>
              <w:top w:val="single" w:sz="4" w:space="0" w:color="auto"/>
              <w:left w:val="single" w:sz="4" w:space="0" w:color="auto"/>
              <w:bottom w:val="single" w:sz="4" w:space="0" w:color="auto"/>
              <w:right w:val="single" w:sz="4" w:space="0" w:color="auto"/>
            </w:tcBorders>
          </w:tcPr>
          <w:p w14:paraId="30B497A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1B2B9D45"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733D163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098B0884" w14:textId="77777777" w:rsidR="005A5F65" w:rsidRPr="00D31FCF" w:rsidRDefault="005A5F65" w:rsidP="005A5F65">
            <w:pPr>
              <w:jc w:val="center"/>
              <w:rPr>
                <w:i/>
              </w:rPr>
            </w:pPr>
          </w:p>
        </w:tc>
        <w:tc>
          <w:tcPr>
            <w:tcW w:w="228" w:type="pct"/>
            <w:tcBorders>
              <w:top w:val="single" w:sz="4" w:space="0" w:color="auto"/>
              <w:left w:val="single" w:sz="4" w:space="0" w:color="auto"/>
              <w:bottom w:val="single" w:sz="4" w:space="0" w:color="auto"/>
              <w:right w:val="single" w:sz="4" w:space="0" w:color="auto"/>
            </w:tcBorders>
          </w:tcPr>
          <w:p w14:paraId="35D2683A" w14:textId="77777777" w:rsidR="005A5F65" w:rsidRPr="00D31FCF" w:rsidRDefault="005A5F65" w:rsidP="005A5F65">
            <w:pPr>
              <w:jc w:val="center"/>
              <w:rPr>
                <w:i/>
              </w:rPr>
            </w:pPr>
          </w:p>
        </w:tc>
        <w:tc>
          <w:tcPr>
            <w:tcW w:w="295" w:type="pct"/>
            <w:tcBorders>
              <w:top w:val="single" w:sz="4" w:space="0" w:color="auto"/>
              <w:left w:val="single" w:sz="4" w:space="0" w:color="auto"/>
              <w:bottom w:val="single" w:sz="4" w:space="0" w:color="auto"/>
              <w:right w:val="single" w:sz="4" w:space="0" w:color="auto"/>
            </w:tcBorders>
          </w:tcPr>
          <w:p w14:paraId="63F53C5B" w14:textId="77777777" w:rsidR="005A5F65" w:rsidRPr="00D31FCF" w:rsidRDefault="005A5F65" w:rsidP="005A5F65">
            <w:pPr>
              <w:jc w:val="center"/>
              <w:rPr>
                <w:i/>
              </w:rPr>
            </w:pPr>
          </w:p>
        </w:tc>
        <w:tc>
          <w:tcPr>
            <w:tcW w:w="163" w:type="pct"/>
            <w:tcBorders>
              <w:top w:val="single" w:sz="4" w:space="0" w:color="auto"/>
              <w:left w:val="single" w:sz="4" w:space="0" w:color="auto"/>
              <w:bottom w:val="single" w:sz="4" w:space="0" w:color="auto"/>
              <w:right w:val="single" w:sz="4" w:space="0" w:color="auto"/>
            </w:tcBorders>
          </w:tcPr>
          <w:p w14:paraId="52194D3E" w14:textId="77777777" w:rsidR="005A5F65" w:rsidRPr="00D31FCF" w:rsidRDefault="005A5F65" w:rsidP="005A5F65">
            <w:pPr>
              <w:jc w:val="center"/>
              <w:rPr>
                <w:i/>
              </w:rPr>
            </w:pPr>
          </w:p>
        </w:tc>
        <w:tc>
          <w:tcPr>
            <w:tcW w:w="201" w:type="pct"/>
            <w:tcBorders>
              <w:top w:val="single" w:sz="4" w:space="0" w:color="auto"/>
              <w:left w:val="single" w:sz="4" w:space="0" w:color="auto"/>
              <w:bottom w:val="single" w:sz="4" w:space="0" w:color="auto"/>
              <w:right w:val="single" w:sz="4" w:space="0" w:color="auto"/>
            </w:tcBorders>
          </w:tcPr>
          <w:p w14:paraId="2FB529BA" w14:textId="77777777" w:rsidR="005A5F65" w:rsidRPr="00D31FCF" w:rsidRDefault="005A5F65" w:rsidP="005A5F65">
            <w:pPr>
              <w:jc w:val="center"/>
              <w:rPr>
                <w:i/>
              </w:rPr>
            </w:pPr>
          </w:p>
        </w:tc>
        <w:tc>
          <w:tcPr>
            <w:tcW w:w="224" w:type="pct"/>
            <w:tcBorders>
              <w:top w:val="single" w:sz="4" w:space="0" w:color="auto"/>
              <w:left w:val="single" w:sz="4" w:space="0" w:color="auto"/>
              <w:bottom w:val="single" w:sz="4" w:space="0" w:color="auto"/>
              <w:right w:val="single" w:sz="4" w:space="0" w:color="auto"/>
            </w:tcBorders>
          </w:tcPr>
          <w:p w14:paraId="540E951E"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4E7B83DA"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737E27DF" w14:textId="77777777" w:rsidR="005A5F65" w:rsidRPr="00D31FCF" w:rsidRDefault="005A5F65" w:rsidP="005A5F65">
            <w:pPr>
              <w:jc w:val="center"/>
              <w:rPr>
                <w:i/>
              </w:rPr>
            </w:pPr>
          </w:p>
        </w:tc>
        <w:tc>
          <w:tcPr>
            <w:tcW w:w="220" w:type="pct"/>
            <w:tcBorders>
              <w:top w:val="single" w:sz="4" w:space="0" w:color="auto"/>
              <w:left w:val="single" w:sz="4" w:space="0" w:color="auto"/>
              <w:bottom w:val="single" w:sz="4" w:space="0" w:color="auto"/>
              <w:right w:val="single" w:sz="4" w:space="0" w:color="auto"/>
            </w:tcBorders>
          </w:tcPr>
          <w:p w14:paraId="49CC8282" w14:textId="77777777" w:rsidR="005A5F65" w:rsidRPr="00D31FCF" w:rsidRDefault="005A5F65" w:rsidP="005A5F65">
            <w:pPr>
              <w:jc w:val="center"/>
              <w:rPr>
                <w:i/>
              </w:rPr>
            </w:pPr>
          </w:p>
        </w:tc>
        <w:tc>
          <w:tcPr>
            <w:tcW w:w="206" w:type="pct"/>
            <w:tcBorders>
              <w:top w:val="single" w:sz="4" w:space="0" w:color="auto"/>
              <w:left w:val="single" w:sz="4" w:space="0" w:color="auto"/>
              <w:bottom w:val="single" w:sz="4" w:space="0" w:color="auto"/>
              <w:right w:val="single" w:sz="4" w:space="0" w:color="auto"/>
            </w:tcBorders>
          </w:tcPr>
          <w:p w14:paraId="45B78FAA" w14:textId="77777777" w:rsidR="005A5F65" w:rsidRPr="00D31FCF" w:rsidRDefault="005A5F65" w:rsidP="005A5F65">
            <w:pPr>
              <w:jc w:val="center"/>
              <w:rPr>
                <w:i/>
              </w:rPr>
            </w:pPr>
          </w:p>
        </w:tc>
        <w:tc>
          <w:tcPr>
            <w:tcW w:w="179" w:type="pct"/>
            <w:tcBorders>
              <w:top w:val="single" w:sz="4" w:space="0" w:color="auto"/>
              <w:left w:val="single" w:sz="4" w:space="0" w:color="auto"/>
              <w:bottom w:val="single" w:sz="4" w:space="0" w:color="auto"/>
              <w:right w:val="single" w:sz="4" w:space="0" w:color="auto"/>
            </w:tcBorders>
          </w:tcPr>
          <w:p w14:paraId="2E0F4FD0"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1C75BD59"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6BEDD08D" w14:textId="77777777" w:rsidR="005A5F65" w:rsidRPr="00D31FCF" w:rsidRDefault="005A5F65" w:rsidP="005A5F65">
            <w:pPr>
              <w:jc w:val="center"/>
              <w:rPr>
                <w:i/>
              </w:rPr>
            </w:pPr>
          </w:p>
        </w:tc>
        <w:tc>
          <w:tcPr>
            <w:tcW w:w="264" w:type="pct"/>
            <w:tcBorders>
              <w:top w:val="single" w:sz="4" w:space="0" w:color="auto"/>
              <w:left w:val="single" w:sz="4" w:space="0" w:color="auto"/>
              <w:bottom w:val="single" w:sz="4" w:space="0" w:color="auto"/>
              <w:right w:val="single" w:sz="4" w:space="0" w:color="auto"/>
            </w:tcBorders>
          </w:tcPr>
          <w:p w14:paraId="1D66AD88" w14:textId="77777777" w:rsidR="005A5F65" w:rsidRPr="00D31FCF" w:rsidRDefault="005A5F65" w:rsidP="005A5F65">
            <w:pPr>
              <w:jc w:val="center"/>
              <w:rPr>
                <w:i/>
              </w:rPr>
            </w:pPr>
          </w:p>
        </w:tc>
        <w:tc>
          <w:tcPr>
            <w:tcW w:w="256" w:type="pct"/>
            <w:tcBorders>
              <w:top w:val="single" w:sz="4" w:space="0" w:color="auto"/>
              <w:left w:val="single" w:sz="4" w:space="0" w:color="auto"/>
              <w:bottom w:val="single" w:sz="4" w:space="0" w:color="auto"/>
              <w:right w:val="single" w:sz="4" w:space="0" w:color="auto"/>
            </w:tcBorders>
          </w:tcPr>
          <w:p w14:paraId="071BFB13" w14:textId="77777777" w:rsidR="005A5F65" w:rsidRPr="00D31FCF" w:rsidRDefault="005A5F65" w:rsidP="005A5F65">
            <w:pPr>
              <w:jc w:val="center"/>
              <w:rPr>
                <w:i/>
              </w:rPr>
            </w:pPr>
          </w:p>
        </w:tc>
        <w:tc>
          <w:tcPr>
            <w:tcW w:w="489" w:type="pct"/>
            <w:tcBorders>
              <w:top w:val="single" w:sz="4" w:space="0" w:color="auto"/>
              <w:left w:val="single" w:sz="4" w:space="0" w:color="auto"/>
              <w:bottom w:val="single" w:sz="4" w:space="0" w:color="auto"/>
              <w:right w:val="single" w:sz="4" w:space="0" w:color="auto"/>
            </w:tcBorders>
          </w:tcPr>
          <w:p w14:paraId="577BB203" w14:textId="77777777" w:rsidR="005A5F65" w:rsidRPr="00D31FCF" w:rsidRDefault="005A5F65" w:rsidP="005A5F65">
            <w:pPr>
              <w:jc w:val="center"/>
              <w:rPr>
                <w:i/>
              </w:rPr>
            </w:pPr>
          </w:p>
        </w:tc>
        <w:tc>
          <w:tcPr>
            <w:tcW w:w="585" w:type="pct"/>
            <w:tcBorders>
              <w:top w:val="single" w:sz="4" w:space="0" w:color="auto"/>
              <w:left w:val="single" w:sz="4" w:space="0" w:color="auto"/>
              <w:bottom w:val="single" w:sz="4" w:space="0" w:color="auto"/>
              <w:right w:val="single" w:sz="4" w:space="0" w:color="auto"/>
            </w:tcBorders>
          </w:tcPr>
          <w:p w14:paraId="3F68FA14" w14:textId="77777777" w:rsidR="005A5F65" w:rsidRPr="00D31FCF" w:rsidRDefault="005A5F65" w:rsidP="005A5F65">
            <w:pPr>
              <w:jc w:val="center"/>
              <w:rPr>
                <w:i/>
              </w:rPr>
            </w:pPr>
          </w:p>
        </w:tc>
      </w:tr>
    </w:tbl>
    <w:p w14:paraId="16AB8327" w14:textId="77777777" w:rsidR="005A5F65" w:rsidRPr="00D31FCF" w:rsidRDefault="005A5F65" w:rsidP="005A5F65">
      <w:pPr>
        <w:rPr>
          <w:i/>
        </w:rPr>
      </w:pPr>
      <w:r w:rsidRPr="00D31FCF">
        <w:rPr>
          <w:i/>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041"/>
        <w:gridCol w:w="5137"/>
      </w:tblGrid>
      <w:tr w:rsidR="005A5F65" w:rsidRPr="00D31FCF" w14:paraId="48C20BFA" w14:textId="77777777" w:rsidTr="005A5F65">
        <w:tc>
          <w:tcPr>
            <w:tcW w:w="2891" w:type="pct"/>
          </w:tcPr>
          <w:p w14:paraId="4CD326C4" w14:textId="77777777" w:rsidR="005A5F65" w:rsidRPr="00D31FCF" w:rsidRDefault="005A5F65" w:rsidP="005A5F65">
            <w:pPr>
              <w:rPr>
                <w:i/>
              </w:rPr>
            </w:pPr>
            <w:r w:rsidRPr="00D31FCF">
              <w:rPr>
                <w:i/>
              </w:rPr>
              <w:t xml:space="preserve">                                _______________________________             _________________             __________                                </w:t>
            </w:r>
          </w:p>
          <w:p w14:paraId="5B82FE80" w14:textId="77777777" w:rsidR="005A5F65" w:rsidRPr="00D31FCF" w:rsidRDefault="005A5F65" w:rsidP="005A5F65">
            <w:pPr>
              <w:jc w:val="center"/>
              <w:rPr>
                <w:b/>
                <w:i/>
              </w:rPr>
            </w:pPr>
            <w:r w:rsidRPr="00D31FCF">
              <w:rPr>
                <w:i/>
              </w:rPr>
              <w:t xml:space="preserve">                            (должность руководителя Исполнителя)           (ФИО)                                   </w:t>
            </w:r>
            <w:proofErr w:type="spellStart"/>
            <w:r w:rsidRPr="00D31FCF">
              <w:rPr>
                <w:i/>
              </w:rPr>
              <w:t>м.п</w:t>
            </w:r>
            <w:proofErr w:type="spellEnd"/>
            <w:r w:rsidRPr="00D31FCF">
              <w:rPr>
                <w:i/>
              </w:rPr>
              <w:t xml:space="preserve">.  (подпись)              </w:t>
            </w:r>
          </w:p>
        </w:tc>
        <w:tc>
          <w:tcPr>
            <w:tcW w:w="2109" w:type="pct"/>
            <w:hideMark/>
          </w:tcPr>
          <w:p w14:paraId="4B6A5169" w14:textId="77777777" w:rsidR="005A5F65" w:rsidRPr="00D31FCF" w:rsidRDefault="005A5F65" w:rsidP="005A5F65">
            <w:pPr>
              <w:rPr>
                <w:i/>
              </w:rPr>
            </w:pPr>
          </w:p>
        </w:tc>
      </w:tr>
    </w:tbl>
    <w:p w14:paraId="57523FB3" w14:textId="77777777" w:rsidR="005A5F65" w:rsidRPr="00D31FCF" w:rsidRDefault="005A5F65" w:rsidP="005A5F65">
      <w:pPr>
        <w:rPr>
          <w:i/>
        </w:rPr>
      </w:pPr>
      <w:r w:rsidRPr="00D31FCF">
        <w:rPr>
          <w:i/>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14:paraId="0962939E" w14:textId="77777777" w:rsidR="005A5F65" w:rsidRPr="00D31FCF" w:rsidRDefault="005A5F65" w:rsidP="005A5F65">
      <w:pPr>
        <w:rPr>
          <w:i/>
        </w:rPr>
      </w:pPr>
      <w:r w:rsidRPr="00D31FCF">
        <w:rPr>
          <w:i/>
        </w:rPr>
        <w:t xml:space="preserve">от Заказчика: </w:t>
      </w:r>
      <w:r w:rsidRPr="00D31FCF">
        <w:rPr>
          <w:i/>
        </w:rPr>
        <w:tab/>
      </w:r>
      <w:r w:rsidRPr="00D31FCF">
        <w:rPr>
          <w:i/>
        </w:rPr>
        <w:tab/>
      </w:r>
      <w:r w:rsidRPr="00D31FCF">
        <w:rPr>
          <w:i/>
        </w:rPr>
        <w:tab/>
      </w:r>
      <w:r w:rsidRPr="00D31FCF">
        <w:rPr>
          <w:i/>
        </w:rPr>
        <w:tab/>
        <w:t xml:space="preserve">                                                                     от Исполнителя:       </w:t>
      </w:r>
    </w:p>
    <w:p w14:paraId="25C5C2DB" w14:textId="4F8816F7" w:rsidR="005A5F65" w:rsidRPr="00D31FCF" w:rsidRDefault="005A5F65" w:rsidP="005A5F65">
      <w:pPr>
        <w:pStyle w:val="ac"/>
        <w:spacing w:after="0"/>
        <w:ind w:left="0"/>
      </w:pPr>
      <w:r w:rsidRPr="00D31FCF">
        <w:t xml:space="preserve">____________ </w:t>
      </w:r>
      <w:proofErr w:type="spellStart"/>
      <w:r w:rsidR="00F74C2D">
        <w:t>И.Е.Косыркина</w:t>
      </w:r>
      <w:proofErr w:type="spellEnd"/>
      <w:r w:rsidRPr="00D31FCF">
        <w:tab/>
      </w:r>
      <w:r w:rsidRPr="00D31FCF">
        <w:tab/>
        <w:t xml:space="preserve">                                                           ____________ /____________/ </w:t>
      </w:r>
    </w:p>
    <w:p w14:paraId="444F1EC4" w14:textId="77777777" w:rsidR="00764D2C" w:rsidRPr="008D5A7D" w:rsidRDefault="00764D2C" w:rsidP="005A5F65">
      <w:pPr>
        <w:rPr>
          <w:b/>
        </w:rPr>
      </w:pPr>
    </w:p>
    <w:sectPr w:rsidR="00764D2C" w:rsidRPr="008D5A7D" w:rsidSect="005A5F65">
      <w:headerReference w:type="default" r:id="rId22"/>
      <w:footerReference w:type="first" r:id="rId23"/>
      <w:pgSz w:w="11906" w:h="16838"/>
      <w:pgMar w:top="1134" w:right="566" w:bottom="1134" w:left="1418"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64E2B" w14:textId="77777777" w:rsidR="00AE511B" w:rsidRDefault="00AE511B">
      <w:r>
        <w:separator/>
      </w:r>
    </w:p>
  </w:endnote>
  <w:endnote w:type="continuationSeparator" w:id="0">
    <w:p w14:paraId="29509904" w14:textId="77777777" w:rsidR="00AE511B" w:rsidRDefault="00AE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F96C1D" w:rsidRDefault="00F96C1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96C1D" w:rsidRDefault="00F96C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F96C1D" w:rsidRDefault="00F96C1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58</w:t>
    </w:r>
    <w:r>
      <w:rPr>
        <w:rStyle w:val="ae"/>
      </w:rPr>
      <w:fldChar w:fldCharType="end"/>
    </w:r>
  </w:p>
  <w:p w14:paraId="321017E2" w14:textId="77777777" w:rsidR="00F96C1D" w:rsidRDefault="00F96C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6934" w14:textId="77777777" w:rsidR="00F96C1D" w:rsidRDefault="00F96C1D"/>
  <w:p w14:paraId="220B9A4D" w14:textId="77777777" w:rsidR="00F96C1D" w:rsidRDefault="00F96C1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507D" w14:textId="77777777" w:rsidR="00F96C1D" w:rsidRDefault="00F96C1D"/>
  <w:p w14:paraId="4623A9F8" w14:textId="77777777" w:rsidR="00F96C1D" w:rsidRDefault="00F96C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4ADB" w14:textId="77777777" w:rsidR="00AE511B" w:rsidRDefault="00AE511B">
      <w:r>
        <w:separator/>
      </w:r>
    </w:p>
  </w:footnote>
  <w:footnote w:type="continuationSeparator" w:id="0">
    <w:p w14:paraId="3A567E34" w14:textId="77777777" w:rsidR="00AE511B" w:rsidRDefault="00AE511B">
      <w:r>
        <w:continuationSeparator/>
      </w:r>
    </w:p>
  </w:footnote>
  <w:footnote w:id="1">
    <w:p w14:paraId="44B5098C" w14:textId="77777777" w:rsidR="00F96C1D" w:rsidRDefault="00F96C1D" w:rsidP="00764D2C">
      <w:pPr>
        <w:pStyle w:val="af7"/>
      </w:pPr>
      <w:r>
        <w:rPr>
          <w:rStyle w:val="af9"/>
        </w:rPr>
        <w:footnoteRef/>
      </w:r>
      <w:r>
        <w:t xml:space="preserve"> </w:t>
      </w:r>
      <w:r w:rsidRPr="006A088C">
        <w:t>Тексты, выделенные курсивом, включаются в Договор по мере необходимости.</w:t>
      </w:r>
    </w:p>
  </w:footnote>
  <w:footnote w:id="2">
    <w:p w14:paraId="703C0F35" w14:textId="77777777" w:rsidR="00F96C1D" w:rsidRDefault="00F96C1D" w:rsidP="00764D2C">
      <w:pPr>
        <w:pStyle w:val="af7"/>
      </w:pPr>
      <w:r>
        <w:rPr>
          <w:rStyle w:val="af9"/>
        </w:rPr>
        <w:footnoteRef/>
      </w:r>
      <w:r>
        <w:t xml:space="preserve"> Иные организации </w:t>
      </w:r>
      <w:proofErr w:type="gramStart"/>
      <w:r>
        <w:t>- это</w:t>
      </w:r>
      <w:proofErr w:type="gramEnd"/>
      <w:r>
        <w:t xml:space="preserve"> ведомственная/вневедомственная охрана</w:t>
      </w:r>
    </w:p>
  </w:footnote>
  <w:footnote w:id="3">
    <w:p w14:paraId="4B204BCE" w14:textId="77777777" w:rsidR="00F96C1D" w:rsidRPr="00575E6E" w:rsidRDefault="00F96C1D" w:rsidP="00764D2C">
      <w:pPr>
        <w:pStyle w:val="af7"/>
      </w:pPr>
      <w:r w:rsidRPr="00B32653">
        <w:rPr>
          <w:rStyle w:val="af9"/>
        </w:rPr>
        <w:footnoteRef/>
      </w:r>
      <w:r w:rsidRPr="00B32653">
        <w:t xml:space="preserve"> </w:t>
      </w:r>
      <w:r w:rsidRPr="00575E6E">
        <w:t>В случае,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14:paraId="3108F8E0" w14:textId="77777777" w:rsidR="00F96C1D" w:rsidRDefault="00F96C1D" w:rsidP="00764D2C">
      <w:pPr>
        <w:pStyle w:val="af7"/>
      </w:pPr>
      <w:r>
        <w:rPr>
          <w:rStyle w:val="af9"/>
        </w:rPr>
        <w:footnoteRef/>
      </w:r>
      <w:r>
        <w:t xml:space="preserve"> Порядок </w:t>
      </w:r>
      <w:proofErr w:type="gramStart"/>
      <w:r>
        <w:t>оплаты  определяется</w:t>
      </w:r>
      <w:proofErr w:type="gramEnd"/>
      <w:r>
        <w:t xml:space="preserve"> в соответствии с действующими в ОАО «РЖД» типовыми условиями расчетов</w:t>
      </w:r>
    </w:p>
  </w:footnote>
  <w:footnote w:id="5">
    <w:p w14:paraId="40407773" w14:textId="77777777" w:rsidR="00F96C1D" w:rsidRPr="00BE3397" w:rsidRDefault="00F96C1D" w:rsidP="00764D2C">
      <w:pPr>
        <w:pStyle w:val="af7"/>
      </w:pPr>
      <w:r w:rsidRPr="006A088C">
        <w:rPr>
          <w:rStyle w:val="af9"/>
        </w:rPr>
        <w:footnoteRef/>
      </w:r>
      <w:r w:rsidRPr="006A088C">
        <w:t xml:space="preserve"> В случае, если Исполнитель является плательщиком НДС, здесь и далее.</w:t>
      </w:r>
    </w:p>
  </w:footnote>
  <w:footnote w:id="6">
    <w:p w14:paraId="04335AF6" w14:textId="77777777" w:rsidR="00F96C1D" w:rsidRDefault="00F96C1D" w:rsidP="00764D2C">
      <w:pPr>
        <w:pStyle w:val="af7"/>
      </w:pPr>
      <w:r>
        <w:rPr>
          <w:rStyle w:val="af9"/>
        </w:rPr>
        <w:footnoteRef/>
      </w:r>
      <w:r>
        <w:t xml:space="preserve"> В случае заключения </w:t>
      </w:r>
      <w:proofErr w:type="gramStart"/>
      <w:r>
        <w:t>Договора  с</w:t>
      </w:r>
      <w:proofErr w:type="gramEnd"/>
      <w:r>
        <w:t xml:space="preserve"> субъектом малого и среднего предпринимательства.</w:t>
      </w:r>
    </w:p>
  </w:footnote>
  <w:footnote w:id="7">
    <w:p w14:paraId="41353D39" w14:textId="77777777" w:rsidR="00F96C1D" w:rsidRDefault="00F96C1D" w:rsidP="00764D2C">
      <w:pPr>
        <w:pStyle w:val="af7"/>
      </w:pPr>
      <w:r>
        <w:rPr>
          <w:rStyle w:val="af9"/>
        </w:rPr>
        <w:footnoteRef/>
      </w:r>
      <w:r>
        <w:t xml:space="preserve"> Подпункт включается в случае заключения Договора с частными охранными предприятиями.</w:t>
      </w:r>
    </w:p>
  </w:footnote>
  <w:footnote w:id="8">
    <w:p w14:paraId="327A93D7" w14:textId="77777777" w:rsidR="00F96C1D" w:rsidRDefault="00F96C1D" w:rsidP="00764D2C">
      <w:pPr>
        <w:pStyle w:val="af7"/>
      </w:pPr>
      <w:r>
        <w:rPr>
          <w:rStyle w:val="af9"/>
        </w:rPr>
        <w:footnoteRef/>
      </w:r>
      <w:r>
        <w:t xml:space="preserve"> Подпункт включается в случае заключения Договора с Иными организациями</w:t>
      </w:r>
    </w:p>
  </w:footnote>
  <w:footnote w:id="9">
    <w:p w14:paraId="23867AAB" w14:textId="77777777" w:rsidR="00F96C1D" w:rsidRDefault="00F96C1D" w:rsidP="00764D2C">
      <w:pPr>
        <w:pStyle w:val="af7"/>
      </w:pPr>
      <w:r>
        <w:rPr>
          <w:rStyle w:val="af9"/>
        </w:rPr>
        <w:footnoteRef/>
      </w:r>
      <w:r>
        <w:t xml:space="preserve"> Подпункт включается в случае заключения Договора с субъектом малого и среднего предпринимательства. </w:t>
      </w:r>
    </w:p>
  </w:footnote>
  <w:footnote w:id="10">
    <w:p w14:paraId="791CCA9C" w14:textId="77777777" w:rsidR="00F96C1D" w:rsidRDefault="00F96C1D" w:rsidP="00764D2C">
      <w:pPr>
        <w:pStyle w:val="af7"/>
        <w:jc w:val="both"/>
      </w:pPr>
      <w:r>
        <w:rPr>
          <w:rStyle w:val="af9"/>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14:paraId="6095B05D" w14:textId="77777777" w:rsidR="00F96C1D" w:rsidRPr="00646102" w:rsidRDefault="00F96C1D" w:rsidP="00764D2C">
      <w:pPr>
        <w:pStyle w:val="af7"/>
        <w:rPr>
          <w:rFonts w:ascii="Calibri" w:hAnsi="Calibri"/>
          <w:color w:val="000000"/>
          <w:sz w:val="24"/>
          <w:szCs w:val="24"/>
        </w:rPr>
      </w:pPr>
      <w:r>
        <w:rPr>
          <w:rStyle w:val="af9"/>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14:paraId="699BDCFD" w14:textId="77777777" w:rsidR="00F96C1D" w:rsidRDefault="00F96C1D" w:rsidP="00764D2C">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14:paraId="1B79C3C2" w14:textId="77777777" w:rsidR="00F96C1D" w:rsidRDefault="00F96C1D" w:rsidP="00764D2C">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044746"/>
      <w:docPartObj>
        <w:docPartGallery w:val="Page Numbers (Top of Page)"/>
        <w:docPartUnique/>
      </w:docPartObj>
    </w:sdtPr>
    <w:sdtContent>
      <w:p w14:paraId="26BD70EF" w14:textId="77777777" w:rsidR="00F96C1D" w:rsidRDefault="00F96C1D">
        <w:pPr>
          <w:pStyle w:val="afb"/>
          <w:jc w:val="center"/>
        </w:pPr>
        <w:r>
          <w:fldChar w:fldCharType="begin"/>
        </w:r>
        <w:r>
          <w:instrText>PAGE   \* MERGEFORMAT</w:instrText>
        </w:r>
        <w:r>
          <w:fldChar w:fldCharType="separate"/>
        </w:r>
        <w:r>
          <w:rPr>
            <w:noProof/>
          </w:rPr>
          <w:t>58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3327"/>
      <w:docPartObj>
        <w:docPartGallery w:val="Page Numbers (Top of Page)"/>
        <w:docPartUnique/>
      </w:docPartObj>
    </w:sdtPr>
    <w:sdtContent>
      <w:p w14:paraId="2957A7E5" w14:textId="77777777" w:rsidR="00F96C1D" w:rsidRDefault="00F96C1D">
        <w:pPr>
          <w:pStyle w:val="afb"/>
          <w:jc w:val="center"/>
        </w:pPr>
        <w:r>
          <w:fldChar w:fldCharType="begin"/>
        </w:r>
        <w:r>
          <w:instrText>PAGE   \* MERGEFORMAT</w:instrText>
        </w:r>
        <w:r>
          <w:fldChar w:fldCharType="separate"/>
        </w:r>
        <w:r>
          <w:rPr>
            <w:noProof/>
          </w:rPr>
          <w:t>50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4"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5"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6"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9" w15:restartNumberingAfterBreak="0">
    <w:nsid w:val="46B311C7"/>
    <w:multiLevelType w:val="multilevel"/>
    <w:tmpl w:val="708C07FC"/>
    <w:lvl w:ilvl="0">
      <w:start w:val="13"/>
      <w:numFmt w:val="decimal"/>
      <w:lvlText w:val="%1"/>
      <w:lvlJc w:val="left"/>
      <w:pPr>
        <w:ind w:left="360" w:hanging="360"/>
      </w:pPr>
      <w:rPr>
        <w:rFonts w:hint="default"/>
      </w:rPr>
    </w:lvl>
    <w:lvl w:ilvl="1">
      <w:start w:val="1"/>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2964"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E04D1E"/>
    <w:multiLevelType w:val="multilevel"/>
    <w:tmpl w:val="17DC98EE"/>
    <w:lvl w:ilvl="0">
      <w:start w:val="1"/>
      <w:numFmt w:val="decimal"/>
      <w:lvlText w:val="%1."/>
      <w:lvlJc w:val="left"/>
      <w:pPr>
        <w:ind w:left="720" w:hanging="360"/>
      </w:pPr>
      <w:rPr>
        <w:rFonts w:hint="default"/>
        <w:b/>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7"/>
  </w:num>
  <w:num w:numId="4">
    <w:abstractNumId w:val="14"/>
  </w:num>
  <w:num w:numId="5">
    <w:abstractNumId w:val="6"/>
  </w:num>
  <w:num w:numId="6">
    <w:abstractNumId w:val="26"/>
  </w:num>
  <w:num w:numId="7">
    <w:abstractNumId w:val="27"/>
  </w:num>
  <w:num w:numId="8">
    <w:abstractNumId w:val="28"/>
  </w:num>
  <w:num w:numId="9">
    <w:abstractNumId w:val="30"/>
  </w:num>
  <w:num w:numId="10">
    <w:abstractNumId w:val="34"/>
  </w:num>
  <w:num w:numId="11">
    <w:abstractNumId w:val="22"/>
  </w:num>
  <w:num w:numId="12">
    <w:abstractNumId w:val="36"/>
  </w:num>
  <w:num w:numId="13">
    <w:abstractNumId w:val="9"/>
  </w:num>
  <w:num w:numId="14">
    <w:abstractNumId w:val="20"/>
  </w:num>
  <w:num w:numId="15">
    <w:abstractNumId w:val="21"/>
  </w:num>
  <w:num w:numId="16">
    <w:abstractNumId w:val="15"/>
  </w:num>
  <w:num w:numId="17">
    <w:abstractNumId w:val="31"/>
  </w:num>
  <w:num w:numId="18">
    <w:abstractNumId w:val="17"/>
  </w:num>
  <w:num w:numId="19">
    <w:abstractNumId w:val="13"/>
  </w:num>
  <w:num w:numId="20">
    <w:abstractNumId w:val="25"/>
  </w:num>
  <w:num w:numId="21">
    <w:abstractNumId w:val="16"/>
  </w:num>
  <w:num w:numId="22">
    <w:abstractNumId w:val="3"/>
  </w:num>
  <w:num w:numId="23">
    <w:abstractNumId w:val="32"/>
  </w:num>
  <w:num w:numId="24">
    <w:abstractNumId w:val="19"/>
  </w:num>
  <w:num w:numId="25">
    <w:abstractNumId w:val="8"/>
  </w:num>
  <w:num w:numId="26">
    <w:abstractNumId w:val="33"/>
  </w:num>
  <w:num w:numId="27">
    <w:abstractNumId w:val="12"/>
  </w:num>
  <w:num w:numId="28">
    <w:abstractNumId w:val="29"/>
  </w:num>
  <w:num w:numId="29">
    <w:abstractNumId w:val="35"/>
  </w:num>
  <w:num w:numId="30">
    <w:abstractNumId w:val="7"/>
  </w:num>
  <w:num w:numId="31">
    <w:abstractNumId w:val="11"/>
  </w:num>
  <w:num w:numId="32">
    <w:abstractNumId w:val="18"/>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8">
    <w:abstractNumId w:val="24"/>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1512"/>
    <w:rsid w:val="00012E2A"/>
    <w:rsid w:val="00017775"/>
    <w:rsid w:val="000228F8"/>
    <w:rsid w:val="00031462"/>
    <w:rsid w:val="00034EF9"/>
    <w:rsid w:val="00035165"/>
    <w:rsid w:val="000377D4"/>
    <w:rsid w:val="000405AA"/>
    <w:rsid w:val="000439AC"/>
    <w:rsid w:val="00045DC8"/>
    <w:rsid w:val="0004646E"/>
    <w:rsid w:val="00052BB3"/>
    <w:rsid w:val="000539B4"/>
    <w:rsid w:val="00056BBD"/>
    <w:rsid w:val="00057242"/>
    <w:rsid w:val="00057F8B"/>
    <w:rsid w:val="000658BC"/>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393"/>
    <w:rsid w:val="000E5F51"/>
    <w:rsid w:val="000F08C9"/>
    <w:rsid w:val="000F10EA"/>
    <w:rsid w:val="000F2FA8"/>
    <w:rsid w:val="000F5223"/>
    <w:rsid w:val="00104903"/>
    <w:rsid w:val="0011130E"/>
    <w:rsid w:val="001137F9"/>
    <w:rsid w:val="00114FBB"/>
    <w:rsid w:val="00120009"/>
    <w:rsid w:val="00122AF9"/>
    <w:rsid w:val="00124D11"/>
    <w:rsid w:val="00126C6D"/>
    <w:rsid w:val="00126CB7"/>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567"/>
    <w:rsid w:val="001A2C20"/>
    <w:rsid w:val="001A306D"/>
    <w:rsid w:val="001A54D0"/>
    <w:rsid w:val="001B2794"/>
    <w:rsid w:val="001B4E89"/>
    <w:rsid w:val="001C257A"/>
    <w:rsid w:val="001C2C0F"/>
    <w:rsid w:val="001C38B5"/>
    <w:rsid w:val="001C7ABF"/>
    <w:rsid w:val="001C7BD3"/>
    <w:rsid w:val="001D164A"/>
    <w:rsid w:val="001D1692"/>
    <w:rsid w:val="001D4B82"/>
    <w:rsid w:val="001D5B0D"/>
    <w:rsid w:val="001D6CCB"/>
    <w:rsid w:val="001E0E6A"/>
    <w:rsid w:val="001E4130"/>
    <w:rsid w:val="001E5F06"/>
    <w:rsid w:val="001E645D"/>
    <w:rsid w:val="001E64F3"/>
    <w:rsid w:val="001E7778"/>
    <w:rsid w:val="001F01BC"/>
    <w:rsid w:val="001F0742"/>
    <w:rsid w:val="001F43B0"/>
    <w:rsid w:val="00203E53"/>
    <w:rsid w:val="002046C2"/>
    <w:rsid w:val="002112E1"/>
    <w:rsid w:val="002122D0"/>
    <w:rsid w:val="002169C9"/>
    <w:rsid w:val="00216D68"/>
    <w:rsid w:val="00217B5C"/>
    <w:rsid w:val="00222BE8"/>
    <w:rsid w:val="00223A5C"/>
    <w:rsid w:val="00224A83"/>
    <w:rsid w:val="00224E5D"/>
    <w:rsid w:val="00225313"/>
    <w:rsid w:val="00230DF8"/>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0B39"/>
    <w:rsid w:val="002D102E"/>
    <w:rsid w:val="002D1807"/>
    <w:rsid w:val="002D4534"/>
    <w:rsid w:val="002D7711"/>
    <w:rsid w:val="002E18FE"/>
    <w:rsid w:val="002E709B"/>
    <w:rsid w:val="002E75D1"/>
    <w:rsid w:val="002F3A66"/>
    <w:rsid w:val="002F5B43"/>
    <w:rsid w:val="002F7B7A"/>
    <w:rsid w:val="00301728"/>
    <w:rsid w:val="00302637"/>
    <w:rsid w:val="0030500E"/>
    <w:rsid w:val="00306470"/>
    <w:rsid w:val="00311D72"/>
    <w:rsid w:val="00312E8F"/>
    <w:rsid w:val="00313DC0"/>
    <w:rsid w:val="00313F45"/>
    <w:rsid w:val="00314126"/>
    <w:rsid w:val="0031554A"/>
    <w:rsid w:val="00320F15"/>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779B1"/>
    <w:rsid w:val="00381530"/>
    <w:rsid w:val="00383883"/>
    <w:rsid w:val="0038625C"/>
    <w:rsid w:val="0038757F"/>
    <w:rsid w:val="00387A97"/>
    <w:rsid w:val="003902E8"/>
    <w:rsid w:val="00392503"/>
    <w:rsid w:val="003962B2"/>
    <w:rsid w:val="0039775C"/>
    <w:rsid w:val="003A144A"/>
    <w:rsid w:val="003A69DD"/>
    <w:rsid w:val="003A6EBD"/>
    <w:rsid w:val="003C445A"/>
    <w:rsid w:val="003C70F0"/>
    <w:rsid w:val="003D328B"/>
    <w:rsid w:val="003E20E3"/>
    <w:rsid w:val="003E34A5"/>
    <w:rsid w:val="003F18F9"/>
    <w:rsid w:val="003F682D"/>
    <w:rsid w:val="00405C57"/>
    <w:rsid w:val="004071DD"/>
    <w:rsid w:val="00415A40"/>
    <w:rsid w:val="00416F23"/>
    <w:rsid w:val="00420EDC"/>
    <w:rsid w:val="0043660F"/>
    <w:rsid w:val="00440BFB"/>
    <w:rsid w:val="004410A7"/>
    <w:rsid w:val="00441ECE"/>
    <w:rsid w:val="004469EC"/>
    <w:rsid w:val="00450854"/>
    <w:rsid w:val="00453A79"/>
    <w:rsid w:val="00453F2E"/>
    <w:rsid w:val="00460424"/>
    <w:rsid w:val="00462427"/>
    <w:rsid w:val="004631A6"/>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3038"/>
    <w:rsid w:val="004F55E5"/>
    <w:rsid w:val="004F5D07"/>
    <w:rsid w:val="00502F6B"/>
    <w:rsid w:val="005030CB"/>
    <w:rsid w:val="005032AE"/>
    <w:rsid w:val="00505086"/>
    <w:rsid w:val="00510BC3"/>
    <w:rsid w:val="005142DF"/>
    <w:rsid w:val="00516D40"/>
    <w:rsid w:val="00537B97"/>
    <w:rsid w:val="0054231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1ED9"/>
    <w:rsid w:val="00594B8D"/>
    <w:rsid w:val="00594DF8"/>
    <w:rsid w:val="005A2AAF"/>
    <w:rsid w:val="005A2D59"/>
    <w:rsid w:val="005A5F65"/>
    <w:rsid w:val="005B293A"/>
    <w:rsid w:val="005B3C46"/>
    <w:rsid w:val="005B439A"/>
    <w:rsid w:val="005D25C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0F70"/>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C572F"/>
    <w:rsid w:val="006E64F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2C"/>
    <w:rsid w:val="00764D77"/>
    <w:rsid w:val="007672C0"/>
    <w:rsid w:val="0077089B"/>
    <w:rsid w:val="00773891"/>
    <w:rsid w:val="00777D01"/>
    <w:rsid w:val="007838C5"/>
    <w:rsid w:val="007851B1"/>
    <w:rsid w:val="00791C31"/>
    <w:rsid w:val="00792C3A"/>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17AAC"/>
    <w:rsid w:val="008203E0"/>
    <w:rsid w:val="008204D0"/>
    <w:rsid w:val="008220A4"/>
    <w:rsid w:val="008302E2"/>
    <w:rsid w:val="0084313F"/>
    <w:rsid w:val="00844972"/>
    <w:rsid w:val="00854BCA"/>
    <w:rsid w:val="00854C1E"/>
    <w:rsid w:val="008550F1"/>
    <w:rsid w:val="00855157"/>
    <w:rsid w:val="00855446"/>
    <w:rsid w:val="00863438"/>
    <w:rsid w:val="0086490D"/>
    <w:rsid w:val="00864A41"/>
    <w:rsid w:val="0086543D"/>
    <w:rsid w:val="008677EF"/>
    <w:rsid w:val="00867F54"/>
    <w:rsid w:val="00874628"/>
    <w:rsid w:val="00874EEC"/>
    <w:rsid w:val="00876CB1"/>
    <w:rsid w:val="0087783E"/>
    <w:rsid w:val="00877FDB"/>
    <w:rsid w:val="0088043E"/>
    <w:rsid w:val="00884946"/>
    <w:rsid w:val="008870A8"/>
    <w:rsid w:val="00890FBA"/>
    <w:rsid w:val="00890FC1"/>
    <w:rsid w:val="008913DC"/>
    <w:rsid w:val="00892072"/>
    <w:rsid w:val="00896642"/>
    <w:rsid w:val="00896D3A"/>
    <w:rsid w:val="008A1398"/>
    <w:rsid w:val="008A193A"/>
    <w:rsid w:val="008A6701"/>
    <w:rsid w:val="008B794B"/>
    <w:rsid w:val="008C2D79"/>
    <w:rsid w:val="008C37B0"/>
    <w:rsid w:val="008C41BF"/>
    <w:rsid w:val="008C4AC3"/>
    <w:rsid w:val="008C5711"/>
    <w:rsid w:val="008D0515"/>
    <w:rsid w:val="008D15F4"/>
    <w:rsid w:val="008D5A7D"/>
    <w:rsid w:val="008D6BD8"/>
    <w:rsid w:val="008E04E7"/>
    <w:rsid w:val="008E22C1"/>
    <w:rsid w:val="008E4394"/>
    <w:rsid w:val="008E509A"/>
    <w:rsid w:val="008F0959"/>
    <w:rsid w:val="008F6F75"/>
    <w:rsid w:val="009125B0"/>
    <w:rsid w:val="0091489B"/>
    <w:rsid w:val="00915491"/>
    <w:rsid w:val="009163D8"/>
    <w:rsid w:val="00924987"/>
    <w:rsid w:val="00925BC4"/>
    <w:rsid w:val="00927C65"/>
    <w:rsid w:val="009300FB"/>
    <w:rsid w:val="00931398"/>
    <w:rsid w:val="00933AAF"/>
    <w:rsid w:val="00941911"/>
    <w:rsid w:val="009454AF"/>
    <w:rsid w:val="00960B16"/>
    <w:rsid w:val="00962CF5"/>
    <w:rsid w:val="00963F99"/>
    <w:rsid w:val="00966435"/>
    <w:rsid w:val="009725CE"/>
    <w:rsid w:val="00980111"/>
    <w:rsid w:val="00983B19"/>
    <w:rsid w:val="00986617"/>
    <w:rsid w:val="00987C3E"/>
    <w:rsid w:val="00990173"/>
    <w:rsid w:val="009904B8"/>
    <w:rsid w:val="00990C7F"/>
    <w:rsid w:val="009A03A5"/>
    <w:rsid w:val="009A17E0"/>
    <w:rsid w:val="009A738A"/>
    <w:rsid w:val="009B140E"/>
    <w:rsid w:val="009B19F5"/>
    <w:rsid w:val="009B1F79"/>
    <w:rsid w:val="009B2663"/>
    <w:rsid w:val="009B2D60"/>
    <w:rsid w:val="009B342F"/>
    <w:rsid w:val="009B4524"/>
    <w:rsid w:val="009B5F34"/>
    <w:rsid w:val="009B64AE"/>
    <w:rsid w:val="009B78B1"/>
    <w:rsid w:val="009C13E0"/>
    <w:rsid w:val="009C4349"/>
    <w:rsid w:val="009D22CB"/>
    <w:rsid w:val="009D473C"/>
    <w:rsid w:val="009D4C24"/>
    <w:rsid w:val="009D552E"/>
    <w:rsid w:val="009D7CDC"/>
    <w:rsid w:val="009E0147"/>
    <w:rsid w:val="009E2451"/>
    <w:rsid w:val="009E5E2C"/>
    <w:rsid w:val="009F0AE7"/>
    <w:rsid w:val="009F11B4"/>
    <w:rsid w:val="00A118EE"/>
    <w:rsid w:val="00A24602"/>
    <w:rsid w:val="00A26313"/>
    <w:rsid w:val="00A26E9C"/>
    <w:rsid w:val="00A27F28"/>
    <w:rsid w:val="00A355E3"/>
    <w:rsid w:val="00A37FA6"/>
    <w:rsid w:val="00A40D60"/>
    <w:rsid w:val="00A41168"/>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75D7E"/>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A1A"/>
    <w:rsid w:val="00AD2D7F"/>
    <w:rsid w:val="00AD53A5"/>
    <w:rsid w:val="00AD5BA2"/>
    <w:rsid w:val="00AE092F"/>
    <w:rsid w:val="00AE2FE2"/>
    <w:rsid w:val="00AE4E9A"/>
    <w:rsid w:val="00AE511B"/>
    <w:rsid w:val="00AF2914"/>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65610"/>
    <w:rsid w:val="00B73AB9"/>
    <w:rsid w:val="00B752A7"/>
    <w:rsid w:val="00B80E9A"/>
    <w:rsid w:val="00B82087"/>
    <w:rsid w:val="00B83F17"/>
    <w:rsid w:val="00B90AAE"/>
    <w:rsid w:val="00B9252B"/>
    <w:rsid w:val="00B9306E"/>
    <w:rsid w:val="00B93255"/>
    <w:rsid w:val="00B93568"/>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6122"/>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774"/>
    <w:rsid w:val="00D23331"/>
    <w:rsid w:val="00D3063A"/>
    <w:rsid w:val="00D315BD"/>
    <w:rsid w:val="00D32D66"/>
    <w:rsid w:val="00D34B2F"/>
    <w:rsid w:val="00D361EB"/>
    <w:rsid w:val="00D37426"/>
    <w:rsid w:val="00D41E90"/>
    <w:rsid w:val="00D42048"/>
    <w:rsid w:val="00D5434C"/>
    <w:rsid w:val="00D6016C"/>
    <w:rsid w:val="00D60420"/>
    <w:rsid w:val="00D6279D"/>
    <w:rsid w:val="00D67872"/>
    <w:rsid w:val="00D70374"/>
    <w:rsid w:val="00D728AB"/>
    <w:rsid w:val="00D74CAC"/>
    <w:rsid w:val="00D7628E"/>
    <w:rsid w:val="00D87F74"/>
    <w:rsid w:val="00D90C00"/>
    <w:rsid w:val="00D918DD"/>
    <w:rsid w:val="00D91CDD"/>
    <w:rsid w:val="00D93935"/>
    <w:rsid w:val="00D95DE5"/>
    <w:rsid w:val="00DA53DE"/>
    <w:rsid w:val="00DB1638"/>
    <w:rsid w:val="00DB1E59"/>
    <w:rsid w:val="00DB5D20"/>
    <w:rsid w:val="00DB5D5E"/>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0BD4"/>
    <w:rsid w:val="00E25FC8"/>
    <w:rsid w:val="00E2675E"/>
    <w:rsid w:val="00E326FA"/>
    <w:rsid w:val="00E336F4"/>
    <w:rsid w:val="00E34794"/>
    <w:rsid w:val="00E364AB"/>
    <w:rsid w:val="00E42C37"/>
    <w:rsid w:val="00E44327"/>
    <w:rsid w:val="00E52541"/>
    <w:rsid w:val="00E53932"/>
    <w:rsid w:val="00E540C0"/>
    <w:rsid w:val="00E57F74"/>
    <w:rsid w:val="00E64F2F"/>
    <w:rsid w:val="00E721A6"/>
    <w:rsid w:val="00E770C5"/>
    <w:rsid w:val="00E85595"/>
    <w:rsid w:val="00E92A4B"/>
    <w:rsid w:val="00E92FCA"/>
    <w:rsid w:val="00E93A23"/>
    <w:rsid w:val="00E94DEA"/>
    <w:rsid w:val="00E9707A"/>
    <w:rsid w:val="00EA0285"/>
    <w:rsid w:val="00EA6F0E"/>
    <w:rsid w:val="00EB0E21"/>
    <w:rsid w:val="00EB2067"/>
    <w:rsid w:val="00EB397C"/>
    <w:rsid w:val="00EB4EE8"/>
    <w:rsid w:val="00EB6454"/>
    <w:rsid w:val="00EC53CD"/>
    <w:rsid w:val="00EC5422"/>
    <w:rsid w:val="00EC61BE"/>
    <w:rsid w:val="00EC637D"/>
    <w:rsid w:val="00EC6C99"/>
    <w:rsid w:val="00ED623B"/>
    <w:rsid w:val="00ED66A2"/>
    <w:rsid w:val="00EE01FA"/>
    <w:rsid w:val="00EE164B"/>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40D"/>
    <w:rsid w:val="00F365AC"/>
    <w:rsid w:val="00F4088E"/>
    <w:rsid w:val="00F43EE2"/>
    <w:rsid w:val="00F45F2D"/>
    <w:rsid w:val="00F46CE0"/>
    <w:rsid w:val="00F50517"/>
    <w:rsid w:val="00F53C94"/>
    <w:rsid w:val="00F64756"/>
    <w:rsid w:val="00F71249"/>
    <w:rsid w:val="00F74C2D"/>
    <w:rsid w:val="00F82EB9"/>
    <w:rsid w:val="00F833E7"/>
    <w:rsid w:val="00F877F0"/>
    <w:rsid w:val="00F936B2"/>
    <w:rsid w:val="00F963CB"/>
    <w:rsid w:val="00F96C1D"/>
    <w:rsid w:val="00FA1C71"/>
    <w:rsid w:val="00FA2C7E"/>
    <w:rsid w:val="00FA638D"/>
    <w:rsid w:val="00FB0301"/>
    <w:rsid w:val="00FB44A2"/>
    <w:rsid w:val="00FB65DA"/>
    <w:rsid w:val="00FB6BA4"/>
    <w:rsid w:val="00FB7410"/>
    <w:rsid w:val="00FC284E"/>
    <w:rsid w:val="00FC737B"/>
    <w:rsid w:val="00FD0E65"/>
    <w:rsid w:val="00FD0FAB"/>
    <w:rsid w:val="00FD2140"/>
    <w:rsid w:val="00FD2FFD"/>
    <w:rsid w:val="00FD37BA"/>
    <w:rsid w:val="00FD3D92"/>
    <w:rsid w:val="00FD515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3554B90"/>
  <w15:docId w15:val="{DE33B68A-2EFA-4A64-A354-EF433E3F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uiPriority w:val="9"/>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uiPriority w:val="99"/>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uiPriority w:val="99"/>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tableparagraph">
    <w:name w:val="tableparagraph"/>
    <w:basedOn w:val="a"/>
    <w:rsid w:val="00B93568"/>
    <w:pPr>
      <w:spacing w:before="100" w:beforeAutospacing="1" w:after="100" w:afterAutospacing="1"/>
    </w:pPr>
  </w:style>
  <w:style w:type="paragraph" w:customStyle="1" w:styleId="Text">
    <w:name w:val="Text"/>
    <w:basedOn w:val="a"/>
    <w:rsid w:val="00764D2C"/>
    <w:pPr>
      <w:spacing w:after="240"/>
    </w:pPr>
    <w:rPr>
      <w:szCs w:val="20"/>
      <w:lang w:val="en-US" w:eastAsia="en-US"/>
    </w:rPr>
  </w:style>
  <w:style w:type="character" w:customStyle="1" w:styleId="FontStyle18">
    <w:name w:val="Font Style18"/>
    <w:basedOn w:val="a0"/>
    <w:rsid w:val="00764D2C"/>
    <w:rPr>
      <w:rFonts w:ascii="Times New Roman" w:hAnsi="Times New Roman" w:cs="Times New Roman"/>
      <w:sz w:val="26"/>
      <w:szCs w:val="26"/>
    </w:rPr>
  </w:style>
  <w:style w:type="paragraph" w:customStyle="1" w:styleId="Style11">
    <w:name w:val="Style11"/>
    <w:basedOn w:val="a"/>
    <w:rsid w:val="00764D2C"/>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764D2C"/>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764D2C"/>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764D2C"/>
    <w:rPr>
      <w:rFonts w:ascii="Times New Roman" w:hAnsi="Times New Roman" w:cs="Times New Roman"/>
      <w:sz w:val="22"/>
      <w:szCs w:val="22"/>
    </w:rPr>
  </w:style>
  <w:style w:type="character" w:customStyle="1" w:styleId="afffc">
    <w:name w:val="Основной текст_"/>
    <w:basedOn w:val="a0"/>
    <w:link w:val="1f6"/>
    <w:rsid w:val="00764D2C"/>
    <w:rPr>
      <w:rFonts w:cs="Mangal"/>
      <w:sz w:val="26"/>
      <w:szCs w:val="26"/>
      <w:shd w:val="clear" w:color="auto" w:fill="FFFFFF"/>
      <w:lang w:bidi="ne-NP"/>
    </w:rPr>
  </w:style>
  <w:style w:type="paragraph" w:customStyle="1" w:styleId="1f6">
    <w:name w:val="Основной текст1"/>
    <w:basedOn w:val="a"/>
    <w:link w:val="afffc"/>
    <w:rsid w:val="00764D2C"/>
    <w:pPr>
      <w:shd w:val="clear" w:color="auto" w:fill="FFFFFF"/>
      <w:spacing w:before="660" w:line="322" w:lineRule="exact"/>
      <w:ind w:firstLine="709"/>
      <w:jc w:val="both"/>
    </w:pPr>
    <w:rPr>
      <w:rFonts w:cs="Mangal"/>
      <w:sz w:val="26"/>
      <w:szCs w:val="26"/>
      <w:shd w:val="clear" w:color="auto" w:fill="FFFFFF"/>
      <w:lang w:bidi="ne-NP"/>
    </w:rPr>
  </w:style>
  <w:style w:type="paragraph" w:styleId="afffd">
    <w:name w:val="endnote text"/>
    <w:basedOn w:val="a"/>
    <w:link w:val="afffe"/>
    <w:uiPriority w:val="99"/>
    <w:semiHidden/>
    <w:unhideWhenUsed/>
    <w:rsid w:val="00764D2C"/>
    <w:rPr>
      <w:sz w:val="20"/>
      <w:szCs w:val="20"/>
    </w:rPr>
  </w:style>
  <w:style w:type="character" w:customStyle="1" w:styleId="afffe">
    <w:name w:val="Текст концевой сноски Знак"/>
    <w:basedOn w:val="a0"/>
    <w:link w:val="afffd"/>
    <w:uiPriority w:val="99"/>
    <w:semiHidden/>
    <w:rsid w:val="00764D2C"/>
  </w:style>
  <w:style w:type="character" w:styleId="affff">
    <w:name w:val="endnote reference"/>
    <w:basedOn w:val="a0"/>
    <w:uiPriority w:val="99"/>
    <w:semiHidden/>
    <w:unhideWhenUsed/>
    <w:rsid w:val="00764D2C"/>
    <w:rPr>
      <w:vertAlign w:val="superscript"/>
    </w:rPr>
  </w:style>
  <w:style w:type="paragraph" w:customStyle="1" w:styleId="consplusnormal1">
    <w:name w:val="consplusnormal"/>
    <w:basedOn w:val="a"/>
    <w:rsid w:val="00764D2C"/>
    <w:pPr>
      <w:spacing w:before="100" w:beforeAutospacing="1" w:after="100" w:afterAutospacing="1"/>
    </w:pPr>
  </w:style>
  <w:style w:type="character" w:customStyle="1" w:styleId="affff0">
    <w:name w:val="Символ сноски"/>
    <w:rsid w:val="005A5F65"/>
    <w:rPr>
      <w:vertAlign w:val="superscript"/>
    </w:rPr>
  </w:style>
  <w:style w:type="character" w:customStyle="1" w:styleId="FontStyle16">
    <w:name w:val="Font Style16"/>
    <w:rsid w:val="005A5F65"/>
    <w:rPr>
      <w:rFonts w:ascii="Times New Roman" w:hAnsi="Times New Roman" w:cs="Times New Roman"/>
      <w:spacing w:val="10"/>
      <w:sz w:val="22"/>
    </w:rPr>
  </w:style>
  <w:style w:type="paragraph" w:customStyle="1" w:styleId="Style3">
    <w:name w:val="Style3"/>
    <w:basedOn w:val="a"/>
    <w:rsid w:val="005A5F65"/>
    <w:pPr>
      <w:widowControl w:val="0"/>
      <w:suppressAutoHyphens/>
      <w:autoSpaceDE w:val="0"/>
      <w:spacing w:line="336" w:lineRule="exact"/>
      <w:ind w:firstLine="691"/>
      <w:jc w:val="both"/>
    </w:pPr>
    <w:rPr>
      <w:rFonts w:ascii="Liberation Serif" w:eastAsia="SimSun" w:hAnsi="Liberation Serif" w:cs="Mangal"/>
      <w:kern w:val="1"/>
      <w:lang w:eastAsia="hi-IN" w:bidi="hi-IN"/>
    </w:rPr>
  </w:style>
  <w:style w:type="character" w:customStyle="1" w:styleId="WW8Num1z2">
    <w:name w:val="WW8Num1z2"/>
    <w:rsid w:val="005A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68317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1606585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5677039">
      <w:bodyDiv w:val="1"/>
      <w:marLeft w:val="0"/>
      <w:marRight w:val="0"/>
      <w:marTop w:val="0"/>
      <w:marBottom w:val="0"/>
      <w:divBdr>
        <w:top w:val="none" w:sz="0" w:space="0" w:color="auto"/>
        <w:left w:val="none" w:sz="0" w:space="0" w:color="auto"/>
        <w:bottom w:val="none" w:sz="0" w:space="0" w:color="auto"/>
        <w:right w:val="none" w:sz="0" w:space="0" w:color="auto"/>
      </w:divBdr>
    </w:div>
    <w:div w:id="169638607">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37130976">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168459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39499171">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7550003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0967220">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9962041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252629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http://www.rzd.r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hyperlink" Target="consultantplus://offline/ref=D94419AF6603781F090A24B5636A56C6CF4F767A2F446637A350D24E9271E14D4EE825A485A2AA4EUDl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egrul.nalo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126C58"/>
    <w:rsid w:val="0013602A"/>
    <w:rsid w:val="001A7E53"/>
    <w:rsid w:val="00250199"/>
    <w:rsid w:val="002631D7"/>
    <w:rsid w:val="002C7689"/>
    <w:rsid w:val="002D39C0"/>
    <w:rsid w:val="003523BB"/>
    <w:rsid w:val="00367EC2"/>
    <w:rsid w:val="00370702"/>
    <w:rsid w:val="003837EF"/>
    <w:rsid w:val="003A45C9"/>
    <w:rsid w:val="004B6099"/>
    <w:rsid w:val="005B0BF9"/>
    <w:rsid w:val="006243D0"/>
    <w:rsid w:val="006C37AA"/>
    <w:rsid w:val="006D338E"/>
    <w:rsid w:val="006F2220"/>
    <w:rsid w:val="007D0241"/>
    <w:rsid w:val="007F785E"/>
    <w:rsid w:val="00841639"/>
    <w:rsid w:val="008521A4"/>
    <w:rsid w:val="00984DD9"/>
    <w:rsid w:val="009B0D48"/>
    <w:rsid w:val="009F0FB6"/>
    <w:rsid w:val="00AE66AE"/>
    <w:rsid w:val="00B05455"/>
    <w:rsid w:val="00B2712D"/>
    <w:rsid w:val="00BB1FDD"/>
    <w:rsid w:val="00BC0D35"/>
    <w:rsid w:val="00C2235C"/>
    <w:rsid w:val="00C44B10"/>
    <w:rsid w:val="00D37BD7"/>
    <w:rsid w:val="00DE53A8"/>
    <w:rsid w:val="00E5772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CE15F-B61D-4004-A202-CA1CD3B8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60</Pages>
  <Words>26791</Words>
  <Characters>152713</Characters>
  <Application>Microsoft Office Word</Application>
  <DocSecurity>0</DocSecurity>
  <Lines>1272</Lines>
  <Paragraphs>358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179146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110</cp:revision>
  <cp:lastPrinted>2023-06-20T10:23:00Z</cp:lastPrinted>
  <dcterms:created xsi:type="dcterms:W3CDTF">2021-03-17T04:25:00Z</dcterms:created>
  <dcterms:modified xsi:type="dcterms:W3CDTF">2023-06-20T10:26:00Z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с</vt:lpwstr>
  </property>
</Properties>
</file>