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870F01" w14:textId="77777777" w:rsidR="00224E5D" w:rsidRPr="00343A05" w:rsidRDefault="00224E5D" w:rsidP="00E16920">
      <w:pPr>
        <w:tabs>
          <w:tab w:val="right" w:pos="9921"/>
        </w:tabs>
        <w:ind w:left="4248"/>
        <w:contextualSpacing/>
        <w:jc w:val="right"/>
        <w:rPr>
          <w:sz w:val="28"/>
          <w:szCs w:val="28"/>
        </w:rPr>
      </w:pPr>
    </w:p>
    <w:p w14:paraId="3B577FF1" w14:textId="77777777" w:rsidR="00D23331" w:rsidRPr="00561678" w:rsidRDefault="00035165" w:rsidP="00E16920">
      <w:pPr>
        <w:pStyle w:val="5"/>
        <w:contextualSpacing/>
        <w:rPr>
          <w:szCs w:val="24"/>
        </w:rPr>
      </w:pPr>
      <w:r w:rsidRPr="00561678">
        <w:rPr>
          <w:szCs w:val="24"/>
        </w:rPr>
        <w:t>КОТИРОВОЧНАЯ ДОКУМЕНТАЦИЯ</w:t>
      </w:r>
      <w:r w:rsidR="00D23331" w:rsidRPr="00561678">
        <w:rPr>
          <w:szCs w:val="24"/>
        </w:rPr>
        <w:t xml:space="preserve"> </w:t>
      </w:r>
    </w:p>
    <w:p w14:paraId="26D40D94" w14:textId="60CC7679" w:rsidR="008D6BD8" w:rsidRPr="00561678" w:rsidRDefault="00FD0FAB" w:rsidP="00E16920">
      <w:pPr>
        <w:contextualSpacing/>
        <w:jc w:val="center"/>
      </w:pPr>
      <w:r w:rsidRPr="00561678">
        <w:t>Запрос котировок №</w:t>
      </w:r>
      <w:r w:rsidR="008D6BD8" w:rsidRPr="00561678">
        <w:t xml:space="preserve"> </w:t>
      </w:r>
      <w:r w:rsidR="005D1F66">
        <w:rPr>
          <w:b/>
        </w:rPr>
        <w:t>86</w:t>
      </w:r>
      <w:r w:rsidR="00876A43">
        <w:rPr>
          <w:b/>
        </w:rPr>
        <w:t>/231405030</w:t>
      </w:r>
      <w:r w:rsidR="005D1F66">
        <w:rPr>
          <w:b/>
        </w:rPr>
        <w:t>30</w:t>
      </w:r>
    </w:p>
    <w:p w14:paraId="1010E50F" w14:textId="5D221478" w:rsidR="007152FE" w:rsidRPr="00DA76AB" w:rsidRDefault="007152FE" w:rsidP="007152FE">
      <w:pPr>
        <w:jc w:val="center"/>
      </w:pPr>
      <w:r>
        <w:rPr>
          <w:rFonts w:eastAsia="Andale Sans UI"/>
          <w:kern w:val="1"/>
          <w:lang w:eastAsia="zh-CN"/>
        </w:rPr>
        <w:t xml:space="preserve">на </w:t>
      </w:r>
      <w:r w:rsidRPr="00DA76AB">
        <w:rPr>
          <w:rFonts w:eastAsia="Andale Sans UI"/>
          <w:kern w:val="1"/>
          <w:lang w:eastAsia="zh-CN"/>
        </w:rPr>
        <w:t xml:space="preserve">поставку </w:t>
      </w:r>
      <w:r w:rsidRPr="00DA76AB">
        <w:t>расходн</w:t>
      </w:r>
      <w:r w:rsidR="005D1F66">
        <w:t>ых</w:t>
      </w:r>
      <w:r w:rsidRPr="00DA76AB">
        <w:t xml:space="preserve"> медицинс</w:t>
      </w:r>
      <w:r w:rsidR="00E76A5D">
        <w:t>к</w:t>
      </w:r>
      <w:r w:rsidR="005D1F66">
        <w:t>их</w:t>
      </w:r>
      <w:r w:rsidR="00E76A5D">
        <w:t xml:space="preserve"> материал</w:t>
      </w:r>
      <w:r w:rsidR="005D1F66">
        <w:t>ов</w:t>
      </w:r>
      <w:r w:rsidR="00E76A5D">
        <w:t xml:space="preserve"> </w:t>
      </w:r>
    </w:p>
    <w:p w14:paraId="656C5E16" w14:textId="77777777" w:rsidR="008D6BD8" w:rsidRPr="00B25AA4" w:rsidRDefault="008D6BD8" w:rsidP="00E16920">
      <w:pPr>
        <w:ind w:firstLine="709"/>
        <w:contextualSpacing/>
        <w:jc w:val="both"/>
        <w:rPr>
          <w:bCs/>
          <w:sz w:val="22"/>
          <w:szCs w:val="22"/>
        </w:rPr>
      </w:pPr>
    </w:p>
    <w:p w14:paraId="09624CE2" w14:textId="77777777" w:rsidR="00C7385B" w:rsidRPr="00561678" w:rsidRDefault="00D23331" w:rsidP="00561678">
      <w:pPr>
        <w:ind w:firstLine="284"/>
        <w:contextualSpacing/>
        <w:jc w:val="both"/>
      </w:pPr>
      <w:r w:rsidRPr="00561678">
        <w:rPr>
          <w:b/>
        </w:rPr>
        <w:t>Заказчик</w:t>
      </w:r>
      <w:r w:rsidR="00C7385B" w:rsidRPr="00561678">
        <w:rPr>
          <w:b/>
        </w:rPr>
        <w:t>:</w:t>
      </w:r>
      <w:r w:rsidR="00C7385B" w:rsidRPr="00561678">
        <w:t xml:space="preserve"> </w:t>
      </w:r>
      <w:r w:rsidR="00561678" w:rsidRPr="00561678">
        <w:rPr>
          <w:rFonts w:eastAsia="Andale Sans UI"/>
          <w:color w:val="000000"/>
          <w:kern w:val="1"/>
          <w:highlight w:val="white"/>
          <w:lang w:eastAsia="zh-CN"/>
        </w:rPr>
        <w:t>Частное учреждение здравоохранения «Больница «РЖД-Медицина» города Рузаевка»</w:t>
      </w:r>
      <w:r w:rsidRPr="00561678">
        <w:t xml:space="preserve">; </w:t>
      </w:r>
      <w:r w:rsidRPr="00561678">
        <w:rPr>
          <w:b/>
        </w:rPr>
        <w:t xml:space="preserve">сокращенное </w:t>
      </w:r>
      <w:r w:rsidRPr="00561678">
        <w:t xml:space="preserve">официальное наименование учреждения: </w:t>
      </w:r>
      <w:r w:rsidR="00990173" w:rsidRPr="00561678">
        <w:t>Ч</w:t>
      </w:r>
      <w:r w:rsidR="00C7385B" w:rsidRPr="00561678">
        <w:t>УЗ «</w:t>
      </w:r>
      <w:r w:rsidR="00990173" w:rsidRPr="00561678">
        <w:t xml:space="preserve">РЖД-Медицина» г. </w:t>
      </w:r>
      <w:r w:rsidR="00561678" w:rsidRPr="00561678">
        <w:t>Рузаевка</w:t>
      </w:r>
      <w:r w:rsidR="00990173" w:rsidRPr="00561678">
        <w:t>».</w:t>
      </w:r>
    </w:p>
    <w:p w14:paraId="1B2C3A3E" w14:textId="77777777" w:rsidR="00C7385B" w:rsidRPr="00561678" w:rsidRDefault="008E22C1" w:rsidP="00561678">
      <w:pPr>
        <w:ind w:firstLine="284"/>
        <w:contextualSpacing/>
        <w:jc w:val="both"/>
      </w:pPr>
      <w:r w:rsidRPr="00876A43">
        <w:rPr>
          <w:b/>
          <w:bCs/>
          <w:color w:val="000000"/>
        </w:rPr>
        <w:t>Юридический адрес</w:t>
      </w:r>
      <w:r w:rsidRPr="00561678">
        <w:rPr>
          <w:color w:val="000000"/>
        </w:rPr>
        <w:t xml:space="preserve">: </w:t>
      </w:r>
      <w:r w:rsidR="00561678" w:rsidRPr="00561678">
        <w:rPr>
          <w:color w:val="000000"/>
        </w:rPr>
        <w:t>431440, Россия, Республика Мордовия, г. Рузаевка, ул. Бедно-</w:t>
      </w:r>
      <w:proofErr w:type="spellStart"/>
      <w:r w:rsidR="00561678" w:rsidRPr="00561678">
        <w:rPr>
          <w:color w:val="000000"/>
        </w:rPr>
        <w:t>Демьяновская</w:t>
      </w:r>
      <w:proofErr w:type="spellEnd"/>
      <w:r w:rsidR="00561678" w:rsidRPr="00561678">
        <w:rPr>
          <w:color w:val="000000"/>
        </w:rPr>
        <w:t>, д.15</w:t>
      </w:r>
      <w:r w:rsidRPr="00561678">
        <w:rPr>
          <w:color w:val="000000"/>
        </w:rPr>
        <w:t>.</w:t>
      </w:r>
    </w:p>
    <w:p w14:paraId="0AC32296" w14:textId="77777777" w:rsidR="00C7385B" w:rsidRPr="00561678" w:rsidRDefault="00C7385B" w:rsidP="00561678">
      <w:pPr>
        <w:ind w:firstLine="284"/>
        <w:contextualSpacing/>
        <w:jc w:val="both"/>
      </w:pPr>
      <w:r w:rsidRPr="00876A43">
        <w:rPr>
          <w:b/>
          <w:bCs/>
          <w:lang w:val="en-US"/>
        </w:rPr>
        <w:t>E</w:t>
      </w:r>
      <w:r w:rsidRPr="00876A43">
        <w:rPr>
          <w:b/>
          <w:bCs/>
        </w:rPr>
        <w:t>-</w:t>
      </w:r>
      <w:r w:rsidRPr="00876A43">
        <w:rPr>
          <w:b/>
          <w:bCs/>
          <w:lang w:val="en-US"/>
        </w:rPr>
        <w:t>mail</w:t>
      </w:r>
      <w:r w:rsidRPr="00561678">
        <w:t>:</w:t>
      </w:r>
      <w:r w:rsidR="008E22C1" w:rsidRPr="00561678">
        <w:rPr>
          <w:bCs/>
        </w:rPr>
        <w:t xml:space="preserve"> </w:t>
      </w:r>
      <w:proofErr w:type="spellStart"/>
      <w:r w:rsidR="00561678" w:rsidRPr="00561678">
        <w:rPr>
          <w:rFonts w:eastAsia="Andale Sans UI"/>
          <w:color w:val="0000FF"/>
          <w:kern w:val="1"/>
          <w:lang w:val="en-US" w:eastAsia="zh-CN"/>
        </w:rPr>
        <w:t>guzubr</w:t>
      </w:r>
      <w:proofErr w:type="spellEnd"/>
      <w:r w:rsidR="00561678" w:rsidRPr="00561678">
        <w:rPr>
          <w:rFonts w:eastAsia="Andale Sans UI"/>
          <w:color w:val="0000FF"/>
          <w:kern w:val="1"/>
          <w:lang w:eastAsia="zh-CN"/>
        </w:rPr>
        <w:t>@</w:t>
      </w:r>
      <w:proofErr w:type="spellStart"/>
      <w:r w:rsidR="00561678" w:rsidRPr="00561678">
        <w:rPr>
          <w:rFonts w:eastAsia="Andale Sans UI"/>
          <w:color w:val="0000FF"/>
          <w:kern w:val="1"/>
          <w:lang w:val="en-US" w:eastAsia="zh-CN"/>
        </w:rPr>
        <w:t>gmail</w:t>
      </w:r>
      <w:proofErr w:type="spellEnd"/>
      <w:r w:rsidR="00561678" w:rsidRPr="00561678">
        <w:rPr>
          <w:rFonts w:eastAsia="Andale Sans UI"/>
          <w:color w:val="0000FF"/>
          <w:kern w:val="1"/>
          <w:lang w:eastAsia="zh-CN"/>
        </w:rPr>
        <w:t>.</w:t>
      </w:r>
      <w:r w:rsidR="00561678" w:rsidRPr="00561678">
        <w:rPr>
          <w:rFonts w:eastAsia="Andale Sans UI"/>
          <w:color w:val="0000FF"/>
          <w:kern w:val="1"/>
          <w:lang w:val="en-US" w:eastAsia="zh-CN"/>
        </w:rPr>
        <w:t>com</w:t>
      </w:r>
      <w:r w:rsidR="00561678" w:rsidRPr="00561678">
        <w:rPr>
          <w:rFonts w:eastAsia="Andale Sans UI"/>
          <w:color w:val="000000"/>
          <w:kern w:val="1"/>
          <w:lang w:eastAsia="zh-CN"/>
        </w:rPr>
        <w:t>, тел.: 8 (83451) 6-23-09 (секретарь)</w:t>
      </w:r>
      <w:r w:rsidR="008E22C1" w:rsidRPr="00561678">
        <w:rPr>
          <w:color w:val="000000"/>
        </w:rPr>
        <w:t>.</w:t>
      </w:r>
    </w:p>
    <w:p w14:paraId="7B128199" w14:textId="358B4A03" w:rsidR="00E53932" w:rsidRDefault="00E53932" w:rsidP="00561678">
      <w:pPr>
        <w:ind w:firstLine="284"/>
        <w:contextualSpacing/>
        <w:jc w:val="both"/>
      </w:pPr>
      <w:r w:rsidRPr="00876A43">
        <w:rPr>
          <w:b/>
          <w:bCs/>
        </w:rPr>
        <w:t>Контактное лицо</w:t>
      </w:r>
      <w:r w:rsidRPr="00561678">
        <w:t>:</w:t>
      </w:r>
      <w:r w:rsidR="008C4AC3" w:rsidRPr="00561678">
        <w:t xml:space="preserve"> </w:t>
      </w:r>
      <w:r w:rsidR="00561678" w:rsidRPr="00561678">
        <w:rPr>
          <w:rFonts w:eastAsia="Andale Sans UI"/>
          <w:color w:val="000000"/>
          <w:kern w:val="1"/>
          <w:lang w:eastAsia="zh-CN"/>
        </w:rPr>
        <w:t xml:space="preserve">экономист 1 категории – </w:t>
      </w:r>
      <w:proofErr w:type="spellStart"/>
      <w:r w:rsidR="006A2749">
        <w:rPr>
          <w:rFonts w:eastAsia="Andale Sans UI"/>
          <w:color w:val="000000"/>
          <w:kern w:val="1"/>
          <w:lang w:eastAsia="zh-CN"/>
        </w:rPr>
        <w:t>Пасагина</w:t>
      </w:r>
      <w:proofErr w:type="spellEnd"/>
      <w:r w:rsidR="006A2749">
        <w:rPr>
          <w:rFonts w:eastAsia="Andale Sans UI"/>
          <w:color w:val="000000"/>
          <w:kern w:val="1"/>
          <w:lang w:eastAsia="zh-CN"/>
        </w:rPr>
        <w:t xml:space="preserve"> Галина Николаевна</w:t>
      </w:r>
      <w:r w:rsidR="00561678" w:rsidRPr="00561678">
        <w:rPr>
          <w:rFonts w:eastAsia="Andale Sans UI"/>
          <w:color w:val="000000"/>
          <w:kern w:val="1"/>
          <w:lang w:eastAsia="zh-CN"/>
        </w:rPr>
        <w:t xml:space="preserve">, тел.: 8 (83451) </w:t>
      </w:r>
      <w:r w:rsidR="006A2749">
        <w:rPr>
          <w:rFonts w:eastAsia="Andale Sans UI"/>
          <w:color w:val="000000"/>
          <w:kern w:val="1"/>
          <w:lang w:eastAsia="zh-CN"/>
        </w:rPr>
        <w:t>6-24-17</w:t>
      </w:r>
      <w:r w:rsidR="00E540C0" w:rsidRPr="00561678">
        <w:fldChar w:fldCharType="begin"/>
      </w:r>
      <w:r w:rsidR="00555C27" w:rsidRPr="00561678">
        <w:instrText xml:space="preserve"> DOCPROPERTY  "Контактное лицо"  \* MERGEFORMAT </w:instrText>
      </w:r>
      <w:r w:rsidR="00E540C0" w:rsidRPr="00561678">
        <w:fldChar w:fldCharType="end"/>
      </w:r>
      <w:r w:rsidR="008E22C1" w:rsidRPr="00561678">
        <w:t>.</w:t>
      </w:r>
    </w:p>
    <w:p w14:paraId="5E7BE4BF" w14:textId="17D4886C" w:rsidR="007152FE" w:rsidRPr="007152FE" w:rsidRDefault="007152FE" w:rsidP="007152FE">
      <w:pPr>
        <w:contextualSpacing/>
        <w:jc w:val="both"/>
        <w:rPr>
          <w:color w:val="000000"/>
        </w:rPr>
      </w:pPr>
      <w:r>
        <w:rPr>
          <w:color w:val="000000"/>
        </w:rPr>
        <w:t xml:space="preserve">                                    заведующ</w:t>
      </w:r>
      <w:r w:rsidR="007529C6">
        <w:rPr>
          <w:color w:val="000000"/>
        </w:rPr>
        <w:t>ий</w:t>
      </w:r>
      <w:r>
        <w:rPr>
          <w:color w:val="000000"/>
        </w:rPr>
        <w:t xml:space="preserve"> аптекой – </w:t>
      </w:r>
      <w:proofErr w:type="spellStart"/>
      <w:r>
        <w:rPr>
          <w:color w:val="000000"/>
        </w:rPr>
        <w:t>Охотникова</w:t>
      </w:r>
      <w:proofErr w:type="spellEnd"/>
      <w:r>
        <w:rPr>
          <w:color w:val="000000"/>
        </w:rPr>
        <w:t xml:space="preserve"> Елена Александровна, тел.: 8(83451) 9-20-06</w:t>
      </w:r>
    </w:p>
    <w:p w14:paraId="1002B1C3" w14:textId="1B103992" w:rsidR="00E53932" w:rsidRPr="00561678" w:rsidRDefault="00E53932" w:rsidP="00E92A4B">
      <w:pPr>
        <w:ind w:firstLine="284"/>
        <w:contextualSpacing/>
        <w:jc w:val="both"/>
      </w:pPr>
      <w:r w:rsidRPr="00876A43">
        <w:rPr>
          <w:b/>
          <w:bCs/>
        </w:rPr>
        <w:t>Способ запроса</w:t>
      </w:r>
      <w:r w:rsidRPr="00561678">
        <w:t>: запрос котировок в бумажной форме</w:t>
      </w:r>
      <w:r w:rsidR="00876A43">
        <w:t>.</w:t>
      </w:r>
      <w:r w:rsidRPr="00561678">
        <w:t xml:space="preserve"> </w:t>
      </w:r>
    </w:p>
    <w:p w14:paraId="526A3DF6" w14:textId="4CA931A9" w:rsidR="00E53932" w:rsidRDefault="007152FE" w:rsidP="007152FE">
      <w:pPr>
        <w:jc w:val="both"/>
      </w:pPr>
      <w:r>
        <w:t xml:space="preserve">     </w:t>
      </w:r>
      <w:r w:rsidR="00E53932" w:rsidRPr="00876A43">
        <w:rPr>
          <w:b/>
          <w:bCs/>
        </w:rPr>
        <w:t>Предмет запроса котировок</w:t>
      </w:r>
      <w:r w:rsidR="00E53932" w:rsidRPr="00561678">
        <w:t xml:space="preserve">: </w:t>
      </w:r>
      <w:r w:rsidR="005D1F66">
        <w:t xml:space="preserve">поставка </w:t>
      </w:r>
      <w:r w:rsidR="005D1F66" w:rsidRPr="00DA76AB">
        <w:t>расходн</w:t>
      </w:r>
      <w:r w:rsidR="005D1F66">
        <w:t>ых</w:t>
      </w:r>
      <w:r w:rsidR="005D1F66" w:rsidRPr="00DA76AB">
        <w:t xml:space="preserve"> медицинс</w:t>
      </w:r>
      <w:r w:rsidR="005D1F66">
        <w:t>ких материалов.</w:t>
      </w:r>
    </w:p>
    <w:p w14:paraId="50D7E214" w14:textId="77777777" w:rsidR="006533A5" w:rsidRPr="00561678" w:rsidRDefault="006533A5" w:rsidP="00561678">
      <w:pPr>
        <w:ind w:firstLine="284"/>
        <w:contextualSpacing/>
        <w:jc w:val="both"/>
      </w:pPr>
    </w:p>
    <w:p w14:paraId="0508FFB2" w14:textId="77777777" w:rsidR="00D23331" w:rsidRDefault="00D23331" w:rsidP="00E16920">
      <w:pPr>
        <w:contextualSpacing/>
        <w:jc w:val="center"/>
        <w:rPr>
          <w:b/>
          <w:szCs w:val="28"/>
        </w:rPr>
      </w:pPr>
      <w:r w:rsidRPr="00C80D87">
        <w:rPr>
          <w:b/>
          <w:szCs w:val="28"/>
        </w:rPr>
        <w:t>ОПИСАНИЕ ОБЪЕКТА ЗАКУПКИ</w:t>
      </w:r>
    </w:p>
    <w:p w14:paraId="2BB0D9B5" w14:textId="700D7249" w:rsidR="006533A5" w:rsidRDefault="00876A43" w:rsidP="00876A43">
      <w:pPr>
        <w:jc w:val="both"/>
      </w:pPr>
      <w:r>
        <w:t xml:space="preserve">                                     </w:t>
      </w:r>
      <w:r w:rsidR="006533A5" w:rsidRPr="007969A7">
        <w:t>Наименование товара:</w:t>
      </w:r>
      <w:r w:rsidR="006533A5">
        <w:t xml:space="preserve"> </w:t>
      </w:r>
      <w:r w:rsidR="007152FE">
        <w:t>расходн</w:t>
      </w:r>
      <w:r>
        <w:t>ы</w:t>
      </w:r>
      <w:r w:rsidR="00320590">
        <w:t>й</w:t>
      </w:r>
      <w:r w:rsidR="007152FE" w:rsidRPr="00DA76AB">
        <w:t xml:space="preserve"> медицинс</w:t>
      </w:r>
      <w:r w:rsidR="00E76A5D">
        <w:t>ки</w:t>
      </w:r>
      <w:r w:rsidR="00320590">
        <w:t>й</w:t>
      </w:r>
      <w:r w:rsidR="00E76A5D">
        <w:t xml:space="preserve"> материал.</w:t>
      </w:r>
    </w:p>
    <w:p w14:paraId="771E3580" w14:textId="77777777" w:rsidR="00876A43" w:rsidRPr="00876A43" w:rsidRDefault="00876A43" w:rsidP="00876A43">
      <w:pPr>
        <w:jc w:val="both"/>
        <w:rPr>
          <w:rFonts w:eastAsia="Calibri"/>
          <w:lang w:eastAsia="en-US"/>
        </w:rPr>
      </w:pPr>
    </w:p>
    <w:p w14:paraId="3A9CB531" w14:textId="5FBC45B7" w:rsidR="002E18FE" w:rsidRPr="00C80D87" w:rsidRDefault="00FE5F2B" w:rsidP="00C80D87">
      <w:pPr>
        <w:ind w:firstLine="284"/>
        <w:jc w:val="both"/>
      </w:pPr>
      <w:r w:rsidRPr="00C80D87">
        <w:rPr>
          <w:bCs/>
        </w:rPr>
        <w:t>Начальная (м</w:t>
      </w:r>
      <w:r w:rsidR="00B4680B" w:rsidRPr="00C80D87">
        <w:rPr>
          <w:bCs/>
        </w:rPr>
        <w:t>аксимальная</w:t>
      </w:r>
      <w:r w:rsidRPr="00C80D87">
        <w:rPr>
          <w:bCs/>
        </w:rPr>
        <w:t>)</w:t>
      </w:r>
      <w:r w:rsidR="00B4680B" w:rsidRPr="00C80D87">
        <w:rPr>
          <w:bCs/>
        </w:rPr>
        <w:t xml:space="preserve"> сумма</w:t>
      </w:r>
      <w:r w:rsidRPr="00C80D87">
        <w:rPr>
          <w:bCs/>
        </w:rPr>
        <w:t xml:space="preserve"> договора</w:t>
      </w:r>
      <w:r w:rsidR="002E18FE" w:rsidRPr="00C80D87">
        <w:rPr>
          <w:bCs/>
        </w:rPr>
        <w:t>,</w:t>
      </w:r>
      <w:r w:rsidR="00B4680B" w:rsidRPr="00C80D87">
        <w:rPr>
          <w:bCs/>
        </w:rPr>
        <w:t xml:space="preserve"> не более </w:t>
      </w:r>
      <w:r w:rsidR="006A2749">
        <w:t>–</w:t>
      </w:r>
      <w:r w:rsidR="00191157" w:rsidRPr="00E57657">
        <w:t xml:space="preserve"> </w:t>
      </w:r>
      <w:r w:rsidR="005D1F66">
        <w:rPr>
          <w:rFonts w:eastAsia="Calibri"/>
          <w:b/>
        </w:rPr>
        <w:t>15</w:t>
      </w:r>
      <w:r w:rsidR="00D923FC">
        <w:rPr>
          <w:rFonts w:eastAsia="Calibri"/>
          <w:b/>
        </w:rPr>
        <w:t>9</w:t>
      </w:r>
      <w:r w:rsidR="005D1F66">
        <w:rPr>
          <w:rFonts w:eastAsia="Calibri"/>
          <w:b/>
        </w:rPr>
        <w:t xml:space="preserve"> </w:t>
      </w:r>
      <w:r w:rsidR="00D923FC">
        <w:rPr>
          <w:rFonts w:eastAsia="Calibri"/>
          <w:b/>
        </w:rPr>
        <w:t>629</w:t>
      </w:r>
      <w:r w:rsidR="00E76A5D" w:rsidRPr="001258BD">
        <w:rPr>
          <w:rFonts w:eastAsia="Calibri"/>
          <w:b/>
          <w:bCs/>
        </w:rPr>
        <w:t xml:space="preserve"> (</w:t>
      </w:r>
      <w:r w:rsidR="005D1F66">
        <w:rPr>
          <w:rFonts w:eastAsia="Calibri"/>
          <w:b/>
          <w:bCs/>
        </w:rPr>
        <w:t xml:space="preserve">Сто пятьдесят </w:t>
      </w:r>
      <w:r w:rsidR="00D923FC">
        <w:rPr>
          <w:rFonts w:eastAsia="Calibri"/>
          <w:b/>
          <w:bCs/>
        </w:rPr>
        <w:t>дев</w:t>
      </w:r>
      <w:r w:rsidR="005D1F66">
        <w:rPr>
          <w:rFonts w:eastAsia="Calibri"/>
          <w:b/>
          <w:bCs/>
        </w:rPr>
        <w:t xml:space="preserve">ять тысяч </w:t>
      </w:r>
      <w:r w:rsidR="00D923FC">
        <w:rPr>
          <w:rFonts w:eastAsia="Calibri"/>
          <w:b/>
          <w:bCs/>
        </w:rPr>
        <w:t>шестьсот двадцать девять</w:t>
      </w:r>
      <w:r w:rsidR="00832436">
        <w:rPr>
          <w:rFonts w:eastAsia="Calibri"/>
          <w:b/>
          <w:bCs/>
        </w:rPr>
        <w:t>) рубл</w:t>
      </w:r>
      <w:r w:rsidR="00D923FC">
        <w:rPr>
          <w:rFonts w:eastAsia="Calibri"/>
          <w:b/>
          <w:bCs/>
        </w:rPr>
        <w:t>ей</w:t>
      </w:r>
      <w:r w:rsidR="00E76A5D" w:rsidRPr="001258BD">
        <w:rPr>
          <w:rFonts w:eastAsia="Calibri"/>
          <w:b/>
          <w:bCs/>
        </w:rPr>
        <w:t xml:space="preserve"> </w:t>
      </w:r>
      <w:r w:rsidR="00D923FC">
        <w:rPr>
          <w:rFonts w:eastAsia="Calibri"/>
          <w:b/>
          <w:bCs/>
        </w:rPr>
        <w:t>16</w:t>
      </w:r>
      <w:r w:rsidR="005D1F66">
        <w:rPr>
          <w:rFonts w:eastAsia="Calibri"/>
          <w:b/>
          <w:bCs/>
        </w:rPr>
        <w:t xml:space="preserve"> </w:t>
      </w:r>
      <w:r w:rsidR="00E76A5D" w:rsidRPr="001258BD">
        <w:rPr>
          <w:rFonts w:eastAsia="Calibri"/>
          <w:b/>
          <w:bCs/>
        </w:rPr>
        <w:t>копе</w:t>
      </w:r>
      <w:r w:rsidR="005D1F66">
        <w:rPr>
          <w:rFonts w:eastAsia="Calibri"/>
          <w:b/>
          <w:bCs/>
        </w:rPr>
        <w:t>ек</w:t>
      </w:r>
      <w:r w:rsidR="00E76A5D">
        <w:rPr>
          <w:rFonts w:eastAsia="Calibri"/>
          <w:bCs/>
        </w:rPr>
        <w:t xml:space="preserve"> </w:t>
      </w:r>
      <w:r w:rsidR="00C80D87" w:rsidRPr="00C80D87">
        <w:rPr>
          <w:rFonts w:eastAsia="Calibri"/>
          <w:bCs/>
          <w:lang w:eastAsia="en-US"/>
        </w:rPr>
        <w:t>с учет</w:t>
      </w:r>
      <w:r w:rsidR="008302E2">
        <w:rPr>
          <w:rFonts w:eastAsia="Calibri"/>
          <w:bCs/>
          <w:lang w:eastAsia="en-US"/>
        </w:rPr>
        <w:t>ом</w:t>
      </w:r>
      <w:r w:rsidR="00C80D87" w:rsidRPr="00C80D87">
        <w:rPr>
          <w:rFonts w:eastAsia="Calibri"/>
          <w:bCs/>
          <w:lang w:eastAsia="en-US"/>
        </w:rPr>
        <w:t xml:space="preserve"> всех налогов и расходов.</w:t>
      </w:r>
    </w:p>
    <w:p w14:paraId="28DFFABC" w14:textId="207DA091" w:rsidR="007002D2" w:rsidRPr="00C80D87" w:rsidRDefault="007002D2" w:rsidP="00C80D87">
      <w:pPr>
        <w:ind w:firstLine="284"/>
        <w:jc w:val="both"/>
        <w:rPr>
          <w:bCs/>
        </w:rPr>
      </w:pPr>
      <w:r w:rsidRPr="00C80D87">
        <w:rPr>
          <w:bCs/>
        </w:rPr>
        <w:t>Закупка производится в соответствии с требованиями Положения о закупке товаров работ</w:t>
      </w:r>
      <w:r w:rsidR="008D6BD8" w:rsidRPr="00C80D87">
        <w:rPr>
          <w:bCs/>
        </w:rPr>
        <w:t>,</w:t>
      </w:r>
      <w:r w:rsidRPr="00C80D87">
        <w:rPr>
          <w:bCs/>
        </w:rPr>
        <w:t xml:space="preserve"> услуг для нужд </w:t>
      </w:r>
      <w:r w:rsidR="008D6BD8" w:rsidRPr="00C80D87">
        <w:rPr>
          <w:bCs/>
        </w:rPr>
        <w:t>частных</w:t>
      </w:r>
      <w:r w:rsidRPr="00C80D87">
        <w:rPr>
          <w:bCs/>
        </w:rPr>
        <w:t xml:space="preserve"> учреждений здравоохранения ОАО «РЖД»</w:t>
      </w:r>
      <w:r w:rsidR="008D6BD8" w:rsidRPr="00C80D87">
        <w:rPr>
          <w:bCs/>
        </w:rPr>
        <w:t>, утвержденного приказом Центральной дирекции здравоохранения от 5 марта 2021 г. № ЦДЗ-18</w:t>
      </w:r>
      <w:r w:rsidRPr="00C80D87">
        <w:rPr>
          <w:bCs/>
        </w:rPr>
        <w:t xml:space="preserve">, размещенного </w:t>
      </w:r>
      <w:r w:rsidR="00131C12" w:rsidRPr="00C80D87">
        <w:rPr>
          <w:bCs/>
        </w:rPr>
        <w:t xml:space="preserve">на сайте заказчика: </w:t>
      </w:r>
      <w:r w:rsidR="00C80D87" w:rsidRPr="00C80D87">
        <w:rPr>
          <w:bCs/>
          <w:u w:val="single"/>
        </w:rPr>
        <w:t>www.</w:t>
      </w:r>
      <w:r w:rsidR="00C80D87" w:rsidRPr="00C80D87">
        <w:rPr>
          <w:rFonts w:eastAsia="Andale Sans UI"/>
          <w:color w:val="0000FF"/>
          <w:kern w:val="1"/>
          <w:highlight w:val="white"/>
          <w:u w:val="single"/>
          <w:lang w:eastAsia="zh-CN"/>
        </w:rPr>
        <w:t>nuz-ruzaevka.ru</w:t>
      </w:r>
      <w:r w:rsidR="00555C27" w:rsidRPr="00C80D87">
        <w:rPr>
          <w:bCs/>
        </w:rPr>
        <w:t xml:space="preserve"> </w:t>
      </w:r>
      <w:r w:rsidR="00131C12" w:rsidRPr="00C80D87">
        <w:t xml:space="preserve">в разделе </w:t>
      </w:r>
      <w:r w:rsidR="00D918DD" w:rsidRPr="00C80D87">
        <w:t xml:space="preserve">- </w:t>
      </w:r>
      <w:r w:rsidR="00131C12" w:rsidRPr="00C80D87">
        <w:t>Закупки.</w:t>
      </w:r>
    </w:p>
    <w:p w14:paraId="5A91F83E" w14:textId="77777777" w:rsidR="005D1F66" w:rsidRDefault="005D1F66" w:rsidP="005D1F66">
      <w:pPr>
        <w:pStyle w:val="1f6"/>
        <w:widowControl w:val="0"/>
        <w:overflowPunct w:val="0"/>
        <w:autoSpaceDE w:val="0"/>
        <w:spacing w:after="0"/>
        <w:ind w:firstLine="851"/>
        <w:textAlignment w:val="baseline"/>
        <w:rPr>
          <w:b/>
          <w:bCs/>
          <w:sz w:val="24"/>
          <w:szCs w:val="24"/>
        </w:rPr>
      </w:pPr>
    </w:p>
    <w:p w14:paraId="5D1049FF" w14:textId="460F7896" w:rsidR="005D1F66" w:rsidRDefault="005D1F66" w:rsidP="005D1F66">
      <w:pPr>
        <w:pStyle w:val="1f6"/>
        <w:widowControl w:val="0"/>
        <w:overflowPunct w:val="0"/>
        <w:autoSpaceDE w:val="0"/>
        <w:spacing w:after="0"/>
        <w:ind w:firstLine="851"/>
        <w:textAlignment w:val="baseline"/>
      </w:pPr>
      <w:r>
        <w:rPr>
          <w:b/>
          <w:bCs/>
          <w:sz w:val="24"/>
          <w:szCs w:val="24"/>
        </w:rPr>
        <w:t>Условия исполнения договора:</w:t>
      </w:r>
    </w:p>
    <w:p w14:paraId="54F394E0" w14:textId="77777777" w:rsidR="005D1F66" w:rsidRDefault="005D1F66" w:rsidP="005D1F66">
      <w:pPr>
        <w:pStyle w:val="1f6"/>
        <w:widowControl w:val="0"/>
        <w:overflowPunct w:val="0"/>
        <w:autoSpaceDE w:val="0"/>
        <w:spacing w:after="0"/>
        <w:ind w:firstLine="851"/>
        <w:textAlignment w:val="baseline"/>
      </w:pPr>
      <w:r>
        <w:rPr>
          <w:b/>
          <w:color w:val="000000"/>
          <w:sz w:val="24"/>
          <w:szCs w:val="24"/>
        </w:rPr>
        <w:t xml:space="preserve">1. Требования качества: </w:t>
      </w:r>
    </w:p>
    <w:p w14:paraId="1FA33C07" w14:textId="77777777" w:rsidR="005D1F66" w:rsidRDefault="005D1F66" w:rsidP="005D1F66">
      <w:pPr>
        <w:pStyle w:val="1f6"/>
        <w:widowControl w:val="0"/>
        <w:overflowPunct w:val="0"/>
        <w:autoSpaceDE w:val="0"/>
        <w:spacing w:after="0"/>
        <w:ind w:firstLine="851"/>
        <w:textAlignment w:val="baseline"/>
      </w:pPr>
      <w:r>
        <w:rPr>
          <w:color w:val="000000"/>
          <w:sz w:val="24"/>
          <w:szCs w:val="24"/>
        </w:rPr>
        <w:t xml:space="preserve">1) Поставленный Товар должен соответствовать требованиям стандартов по качеству, упаковке и маркировке, утвержденной нормативно-технической документацией. </w:t>
      </w:r>
    </w:p>
    <w:p w14:paraId="5442AC89" w14:textId="77777777" w:rsidR="005D1F66" w:rsidRDefault="005D1F66" w:rsidP="005D1F66">
      <w:pPr>
        <w:pStyle w:val="1f6"/>
        <w:widowControl w:val="0"/>
        <w:overflowPunct w:val="0"/>
        <w:autoSpaceDE w:val="0"/>
        <w:spacing w:after="0"/>
        <w:ind w:firstLine="851"/>
        <w:textAlignment w:val="baseline"/>
      </w:pPr>
      <w:r>
        <w:rPr>
          <w:color w:val="000000"/>
          <w:sz w:val="24"/>
          <w:szCs w:val="24"/>
        </w:rPr>
        <w:t>а) Поставляемый товар должен иметь действующее регистрационное удостоверение установленного образца с приложением в соответствии с (п. 4 статьи 38 Федерального закона от 21 ноября 2011г. № 323-ФЗ «Об основах охраны здоровья граждан в Российской Федерации»; Постановление Правительства Российской Федерации от 27 декабря 2012г. № 1416 «Об утверждении правил государственной регистрации медицинских изделий»).</w:t>
      </w:r>
    </w:p>
    <w:p w14:paraId="1CE1F55D" w14:textId="77777777" w:rsidR="005D1F66" w:rsidRDefault="005D1F66" w:rsidP="005D1F66">
      <w:pPr>
        <w:pStyle w:val="1f6"/>
        <w:widowControl w:val="0"/>
        <w:overflowPunct w:val="0"/>
        <w:autoSpaceDE w:val="0"/>
        <w:spacing w:after="0"/>
        <w:ind w:firstLine="851"/>
        <w:textAlignment w:val="baseline"/>
      </w:pPr>
      <w:r>
        <w:rPr>
          <w:color w:val="000000"/>
          <w:sz w:val="24"/>
          <w:szCs w:val="24"/>
        </w:rPr>
        <w:t>б) Требование о наличии сертификатов/деклараций в отношении указанной продукции установлено и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14:paraId="238EB259" w14:textId="77777777" w:rsidR="005D1F66" w:rsidRDefault="005D1F66" w:rsidP="005D1F66">
      <w:pPr>
        <w:pStyle w:val="1f6"/>
        <w:widowControl w:val="0"/>
        <w:overflowPunct w:val="0"/>
        <w:autoSpaceDE w:val="0"/>
        <w:spacing w:after="0"/>
        <w:ind w:firstLine="851"/>
        <w:textAlignment w:val="baseline"/>
      </w:pPr>
      <w:r>
        <w:rPr>
          <w:color w:val="000000"/>
          <w:sz w:val="24"/>
          <w:szCs w:val="24"/>
        </w:rPr>
        <w:t xml:space="preserve">2) Качество Товара подтверждается соответствием техническим характеристикам, описанию, фасовке и упаковке, указанным в котировочной документации. </w:t>
      </w:r>
    </w:p>
    <w:p w14:paraId="345CD7B3" w14:textId="77777777" w:rsidR="005D1F66" w:rsidRDefault="005D1F66" w:rsidP="005D1F66">
      <w:pPr>
        <w:pStyle w:val="1f6"/>
        <w:widowControl w:val="0"/>
        <w:overflowPunct w:val="0"/>
        <w:autoSpaceDE w:val="0"/>
        <w:spacing w:after="0"/>
        <w:ind w:firstLine="851"/>
        <w:textAlignment w:val="baseline"/>
      </w:pPr>
      <w:r>
        <w:rPr>
          <w:color w:val="000000"/>
          <w:sz w:val="24"/>
          <w:szCs w:val="24"/>
        </w:rPr>
        <w:t xml:space="preserve">3) По количеству и качеству Товар должен полностью соответствовать котировочной документации. </w:t>
      </w:r>
    </w:p>
    <w:p w14:paraId="68CBBFEC" w14:textId="77777777" w:rsidR="005D1F66" w:rsidRDefault="005D1F66" w:rsidP="005D1F66">
      <w:pPr>
        <w:pStyle w:val="1f6"/>
        <w:widowControl w:val="0"/>
        <w:overflowPunct w:val="0"/>
        <w:autoSpaceDE w:val="0"/>
        <w:spacing w:after="0"/>
        <w:ind w:firstLine="851"/>
        <w:textAlignment w:val="baseline"/>
      </w:pPr>
      <w:r>
        <w:rPr>
          <w:color w:val="000000"/>
          <w:sz w:val="24"/>
          <w:szCs w:val="24"/>
        </w:rPr>
        <w:t>4) Поставляемый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14:paraId="6B8EAF07" w14:textId="77777777" w:rsidR="005D1F66" w:rsidRDefault="005D1F66" w:rsidP="005D1F66">
      <w:pPr>
        <w:widowControl w:val="0"/>
        <w:overflowPunct w:val="0"/>
        <w:autoSpaceDE w:val="0"/>
        <w:ind w:firstLine="851"/>
        <w:textAlignment w:val="baseline"/>
        <w:rPr>
          <w:color w:val="000000"/>
        </w:rPr>
      </w:pPr>
    </w:p>
    <w:p w14:paraId="5BDD87C4" w14:textId="77777777" w:rsidR="005D1F66" w:rsidRDefault="005D1F66" w:rsidP="005D1F66">
      <w:pPr>
        <w:pStyle w:val="1f6"/>
        <w:widowControl w:val="0"/>
        <w:overflowPunct w:val="0"/>
        <w:autoSpaceDE w:val="0"/>
        <w:spacing w:after="0"/>
        <w:ind w:firstLine="851"/>
        <w:textAlignment w:val="baseline"/>
      </w:pPr>
      <w:r>
        <w:rPr>
          <w:b/>
          <w:color w:val="000000"/>
          <w:sz w:val="24"/>
          <w:szCs w:val="24"/>
        </w:rPr>
        <w:t>Квалификационные</w:t>
      </w:r>
      <w:r>
        <w:rPr>
          <w:b/>
          <w:bCs/>
          <w:sz w:val="24"/>
          <w:szCs w:val="24"/>
        </w:rPr>
        <w:t xml:space="preserve"> требования к участникам</w:t>
      </w:r>
      <w:r>
        <w:rPr>
          <w:sz w:val="24"/>
          <w:szCs w:val="24"/>
        </w:rPr>
        <w:t>:</w:t>
      </w:r>
    </w:p>
    <w:p w14:paraId="5CAE5D84" w14:textId="77777777" w:rsidR="005D1F66" w:rsidRDefault="005D1F66" w:rsidP="005D1F66">
      <w:pPr>
        <w:spacing w:after="3"/>
        <w:ind w:right="107" w:firstLine="851"/>
        <w:jc w:val="both"/>
      </w:pPr>
      <w:r>
        <w:t xml:space="preserve">2.1. участник должен иметь разрешительные документы на право осуществления деятельности, предусмотренной котировочной документацией. </w:t>
      </w:r>
    </w:p>
    <w:p w14:paraId="28467FB3" w14:textId="77777777" w:rsidR="005D1F66" w:rsidRDefault="005D1F66" w:rsidP="005D1F66">
      <w:pPr>
        <w:spacing w:after="3"/>
        <w:ind w:right="107" w:firstLine="851"/>
        <w:jc w:val="both"/>
      </w:pPr>
      <w:r>
        <w:t xml:space="preserve">В подтверждение наличия разрешительных документов участник в составе заявки представляет: </w:t>
      </w:r>
    </w:p>
    <w:p w14:paraId="339DBB56" w14:textId="77777777" w:rsidR="005D1F66" w:rsidRDefault="005D1F66" w:rsidP="005D1F66">
      <w:pPr>
        <w:spacing w:after="3"/>
        <w:ind w:right="107" w:firstLine="851"/>
        <w:jc w:val="both"/>
      </w:pPr>
      <w:r>
        <w:t xml:space="preserve">- действующие на момент подачи заявки лицензии на право осуществления деятельности в соответствии с предметом процедуры </w:t>
      </w:r>
    </w:p>
    <w:p w14:paraId="4528ACC1" w14:textId="77777777" w:rsidR="005D1F66" w:rsidRDefault="005D1F66" w:rsidP="005D1F66">
      <w:pPr>
        <w:spacing w:after="3"/>
        <w:ind w:right="107" w:firstLine="851"/>
        <w:jc w:val="both"/>
      </w:pPr>
      <w:r>
        <w:t xml:space="preserve">- или иные разрешительные документы, предусмотренные законодательством Российской Федерации. </w:t>
      </w:r>
    </w:p>
    <w:p w14:paraId="44785223" w14:textId="77777777" w:rsidR="005D1F66" w:rsidRDefault="005D1F66" w:rsidP="005D1F66">
      <w:pPr>
        <w:spacing w:after="3"/>
        <w:ind w:right="107" w:firstLine="851"/>
        <w:jc w:val="both"/>
      </w:pPr>
      <w:r>
        <w:lastRenderedPageBreak/>
        <w:t>2.2. участник должен иметь опыт аналогичных поставок в 2020-2023 годах, стоимость которых составляет 2/3 стоимости от начальной (максимальной) цены договора, установленной в котировочной документации. При этом учитывается стоимость всех поставленных, выполненных, оказанных участником запроса котировок (с учетом правопреемственности) товаров, работ, услуг (по выбору участника запроса котировок).</w:t>
      </w:r>
    </w:p>
    <w:p w14:paraId="56F3E361" w14:textId="77777777" w:rsidR="005D1F66" w:rsidRDefault="005D1F66" w:rsidP="005D1F66">
      <w:pPr>
        <w:spacing w:after="3"/>
        <w:ind w:right="107" w:firstLine="851"/>
        <w:jc w:val="both"/>
      </w:pPr>
      <w:r>
        <w:t>Заказчик вправе обратиться к Поставщику с требованием предоставить подтверждение опыта аналогичных поставок, в том числе запросить:</w:t>
      </w:r>
    </w:p>
    <w:p w14:paraId="6566D1D5" w14:textId="77777777" w:rsidR="005D1F66" w:rsidRDefault="005D1F66" w:rsidP="005D1F66">
      <w:pPr>
        <w:spacing w:after="3"/>
        <w:ind w:right="107" w:firstLine="851"/>
        <w:jc w:val="both"/>
      </w:pPr>
      <w:r>
        <w:t>- таблицу, содержащую сведения об опыте аналогичных поставок;</w:t>
      </w:r>
    </w:p>
    <w:p w14:paraId="348CD12A" w14:textId="77777777" w:rsidR="005D1F66" w:rsidRDefault="005D1F66" w:rsidP="005D1F66">
      <w:pPr>
        <w:spacing w:after="3"/>
        <w:ind w:right="107" w:firstLine="851"/>
        <w:jc w:val="both"/>
      </w:pPr>
      <w:r>
        <w:t>- копии накладных;</w:t>
      </w:r>
    </w:p>
    <w:p w14:paraId="19410A9B" w14:textId="77777777" w:rsidR="005D1F66" w:rsidRDefault="005D1F66" w:rsidP="005D1F66">
      <w:pPr>
        <w:spacing w:after="3"/>
        <w:ind w:right="107" w:firstLine="851"/>
        <w:jc w:val="both"/>
      </w:pPr>
      <w:r>
        <w:t>- копии исполненных договоров, стоимость которых составляет не менее 20 процентов начальной (максимальной) цены договора (цены лота), указанной в извещении, документации о закупке. При этом учитывается стоимость всех поставленных по предмету закупки товаров за период не более года до проведения настоящей закупки.</w:t>
      </w:r>
    </w:p>
    <w:p w14:paraId="6420489E" w14:textId="77777777" w:rsidR="002C3EFE" w:rsidRDefault="002C3EFE" w:rsidP="00771F51">
      <w:pPr>
        <w:pStyle w:val="aff2"/>
        <w:numPr>
          <w:ilvl w:val="0"/>
          <w:numId w:val="8"/>
        </w:numPr>
        <w:tabs>
          <w:tab w:val="left" w:pos="1276"/>
        </w:tabs>
        <w:suppressAutoHyphens/>
        <w:ind w:left="0" w:firstLine="851"/>
        <w:jc w:val="both"/>
      </w:pPr>
      <w:r>
        <w:rPr>
          <w:b/>
          <w:bCs/>
        </w:rPr>
        <w:t>Нормативные документы, согласно которым установлены требования:</w:t>
      </w:r>
      <w:r>
        <w:t xml:space="preserve"> </w:t>
      </w:r>
    </w:p>
    <w:p w14:paraId="458EB84E" w14:textId="77777777" w:rsidR="002C3EFE" w:rsidRDefault="002C3EFE" w:rsidP="002C3EFE">
      <w:pPr>
        <w:pStyle w:val="aff2"/>
        <w:tabs>
          <w:tab w:val="left" w:pos="1276"/>
        </w:tabs>
        <w:ind w:left="0"/>
        <w:jc w:val="both"/>
      </w:pPr>
      <w:proofErr w:type="gramStart"/>
      <w:r>
        <w:rPr>
          <w:iCs/>
        </w:rPr>
        <w:t>Документы</w:t>
      </w:r>
      <w:proofErr w:type="gramEnd"/>
      <w:r>
        <w:rPr>
          <w:iCs/>
        </w:rPr>
        <w:t xml:space="preserve"> предусмотренные законом или иными правовыми актами.</w:t>
      </w:r>
    </w:p>
    <w:p w14:paraId="0F415930" w14:textId="2E38916D" w:rsidR="002C3EFE" w:rsidRDefault="002C3EFE" w:rsidP="00771F51">
      <w:pPr>
        <w:pStyle w:val="aff2"/>
        <w:numPr>
          <w:ilvl w:val="0"/>
          <w:numId w:val="8"/>
        </w:numPr>
        <w:tabs>
          <w:tab w:val="left" w:pos="1276"/>
        </w:tabs>
        <w:suppressAutoHyphens/>
        <w:ind w:left="0" w:firstLine="851"/>
        <w:jc w:val="both"/>
      </w:pPr>
      <w:r>
        <w:rPr>
          <w:b/>
          <w:bCs/>
        </w:rPr>
        <w:t xml:space="preserve">Место доставки: </w:t>
      </w:r>
      <w:r>
        <w:rPr>
          <w:bCs/>
        </w:rPr>
        <w:t>431440, Россия, РМ, г. Рузаевка, ул. Бедно-</w:t>
      </w:r>
      <w:proofErr w:type="spellStart"/>
      <w:r>
        <w:rPr>
          <w:bCs/>
        </w:rPr>
        <w:t>Демьяновская</w:t>
      </w:r>
      <w:proofErr w:type="spellEnd"/>
      <w:r>
        <w:rPr>
          <w:bCs/>
        </w:rPr>
        <w:t>, д.15.</w:t>
      </w:r>
    </w:p>
    <w:p w14:paraId="5907398A" w14:textId="77777777" w:rsidR="002C3EFE" w:rsidRDefault="002C3EFE" w:rsidP="00771F51">
      <w:pPr>
        <w:pStyle w:val="aff2"/>
        <w:numPr>
          <w:ilvl w:val="0"/>
          <w:numId w:val="8"/>
        </w:numPr>
        <w:tabs>
          <w:tab w:val="left" w:pos="1200"/>
          <w:tab w:val="left" w:pos="1276"/>
        </w:tabs>
        <w:suppressAutoHyphens/>
        <w:ind w:left="0" w:firstLine="851"/>
        <w:jc w:val="both"/>
      </w:pPr>
      <w:r>
        <w:rPr>
          <w:b/>
          <w:bCs/>
        </w:rPr>
        <w:t>Тара доставки</w:t>
      </w:r>
      <w:r>
        <w:t xml:space="preserve">: поставка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Pr>
          <w:spacing w:val="2"/>
        </w:rPr>
        <w:t>климатических факторов во время транспортирования и хранения поставляемого товара.</w:t>
      </w:r>
    </w:p>
    <w:p w14:paraId="05373855" w14:textId="77777777" w:rsidR="002C3EFE" w:rsidRDefault="002C3EFE" w:rsidP="00771F51">
      <w:pPr>
        <w:numPr>
          <w:ilvl w:val="0"/>
          <w:numId w:val="8"/>
        </w:numPr>
        <w:tabs>
          <w:tab w:val="left" w:pos="1134"/>
          <w:tab w:val="left" w:pos="1276"/>
        </w:tabs>
        <w:suppressAutoHyphens/>
        <w:ind w:left="0" w:firstLine="851"/>
        <w:jc w:val="both"/>
      </w:pPr>
      <w:r>
        <w:rPr>
          <w:b/>
          <w:bCs/>
        </w:rPr>
        <w:t xml:space="preserve">Сроки и условия поставки товаров: </w:t>
      </w:r>
      <w:r>
        <w:t>поставка Товара должна осуществляется партиями с даты подписания договора и до полного исполнения договора. Объем и срок поставки каждой партии Товара определяется Заказчиком в форме заявки, направленной посредством автоматизированной системы заказов «Электронный ордер». С даты получения соответствующей заявки Поставщиком, Поставщик обязуется осуществить поставку указанного в заявке Товара в течение 15 (пятнадцати) рабочих дней.</w:t>
      </w:r>
    </w:p>
    <w:p w14:paraId="3278B626" w14:textId="77777777" w:rsidR="002C3EFE" w:rsidRDefault="002C3EFE" w:rsidP="00771F51">
      <w:pPr>
        <w:pStyle w:val="aff2"/>
        <w:numPr>
          <w:ilvl w:val="0"/>
          <w:numId w:val="8"/>
        </w:numPr>
        <w:tabs>
          <w:tab w:val="left" w:pos="1200"/>
          <w:tab w:val="left" w:pos="1276"/>
        </w:tabs>
        <w:suppressAutoHyphens/>
        <w:ind w:left="0" w:firstLine="851"/>
        <w:jc w:val="both"/>
      </w:pPr>
      <w:r>
        <w:rPr>
          <w:b/>
          <w:bCs/>
        </w:rPr>
        <w:t>Стоимость товаров должна включать:</w:t>
      </w:r>
      <w:r>
        <w:t xml:space="preserve"> Все расходы Поставщика, которые могут возникнуть в ходе исполнения договора, в том числе: на перевозку, страхование, уплата таможенных пошлин, налогов и других обязательных платежей.</w:t>
      </w:r>
    </w:p>
    <w:p w14:paraId="5BF09C28" w14:textId="77777777" w:rsidR="002C3EFE" w:rsidRDefault="002C3EFE" w:rsidP="00771F51">
      <w:pPr>
        <w:pStyle w:val="aff2"/>
        <w:numPr>
          <w:ilvl w:val="0"/>
          <w:numId w:val="8"/>
        </w:numPr>
        <w:tabs>
          <w:tab w:val="left" w:pos="1134"/>
          <w:tab w:val="left" w:pos="1276"/>
        </w:tabs>
        <w:suppressAutoHyphens/>
        <w:ind w:left="0" w:firstLine="851"/>
        <w:jc w:val="both"/>
      </w:pPr>
      <w:r>
        <w:rPr>
          <w:b/>
          <w:bCs/>
        </w:rPr>
        <w:t xml:space="preserve">Срок и условия оплаты: </w:t>
      </w:r>
      <w:r>
        <w:t>Оплата Товара производится Покупателем путем перечисления денежных средств на расчетный счет Поставщика</w:t>
      </w:r>
      <w:r>
        <w:rPr>
          <w:bCs/>
        </w:rPr>
        <w:t xml:space="preserve"> после принятия и поставки товара в течение 60 календарных дней.</w:t>
      </w:r>
    </w:p>
    <w:p w14:paraId="38A387E5" w14:textId="77777777" w:rsidR="002C3EFE" w:rsidRDefault="002C3EFE" w:rsidP="002C3EFE">
      <w:pPr>
        <w:pStyle w:val="aff2"/>
        <w:tabs>
          <w:tab w:val="left" w:pos="1134"/>
          <w:tab w:val="left" w:pos="1276"/>
        </w:tabs>
        <w:ind w:left="0" w:firstLine="851"/>
        <w:jc w:val="both"/>
      </w:pPr>
      <w:r>
        <w:rPr>
          <w:bCs/>
        </w:rPr>
        <w:t>В случае нарушения Поставщиком сроков предоставления комплекта отчётных документов, предусмотренного условиями договора, оплата поставленных товаров осуществляется в течение 90 (девяноста) календарных дней с даты предоставления комплекта документов.</w:t>
      </w:r>
    </w:p>
    <w:p w14:paraId="74A11C1A" w14:textId="77777777" w:rsidR="002C3EFE" w:rsidRDefault="002C3EFE" w:rsidP="00771F51">
      <w:pPr>
        <w:pStyle w:val="aff2"/>
        <w:numPr>
          <w:ilvl w:val="0"/>
          <w:numId w:val="8"/>
        </w:numPr>
        <w:tabs>
          <w:tab w:val="left" w:pos="1200"/>
          <w:tab w:val="left" w:pos="1276"/>
        </w:tabs>
        <w:suppressAutoHyphens/>
        <w:ind w:left="0" w:firstLine="851"/>
        <w:jc w:val="both"/>
      </w:pPr>
      <w:r>
        <w:rPr>
          <w:b/>
          <w:bCs/>
        </w:rPr>
        <w:t xml:space="preserve">Особые условия: </w:t>
      </w:r>
      <w:r>
        <w:rPr>
          <w:bCs/>
        </w:rPr>
        <w:t xml:space="preserve">в случае, если Участник подает котировочную заявку на Товар, являющийся аналогом, то данный Товар по техническим характеристикам </w:t>
      </w:r>
      <w:r>
        <w:rPr>
          <w:bCs/>
          <w:u w:val="single"/>
        </w:rPr>
        <w:t>не должен быть хуже,</w:t>
      </w:r>
      <w:r>
        <w:rPr>
          <w:bCs/>
        </w:rPr>
        <w:t xml:space="preserve"> а по некоторым критериям даже лучше (либо аналогичным), чем те, которые были предложены Заказчиком в котировочной документации.</w:t>
      </w:r>
    </w:p>
    <w:p w14:paraId="63C00F53" w14:textId="77777777" w:rsidR="002C3EFE" w:rsidRDefault="002C3EFE" w:rsidP="00771F51">
      <w:pPr>
        <w:pStyle w:val="aff2"/>
        <w:numPr>
          <w:ilvl w:val="0"/>
          <w:numId w:val="8"/>
        </w:numPr>
        <w:tabs>
          <w:tab w:val="left" w:pos="1276"/>
        </w:tabs>
        <w:suppressAutoHyphens/>
        <w:ind w:left="0" w:firstLine="851"/>
        <w:jc w:val="both"/>
      </w:pPr>
      <w:r>
        <w:rPr>
          <w:b/>
          <w:bCs/>
        </w:rPr>
        <w:t xml:space="preserve">Источник финансирования: </w:t>
      </w:r>
      <w:r>
        <w:t>средства обязательного медицинского страхования и доходы, полученные от предпринимательской деятельности.</w:t>
      </w:r>
    </w:p>
    <w:p w14:paraId="5A18C2FC" w14:textId="79432D08" w:rsidR="002C3EFE" w:rsidRDefault="002C3EFE" w:rsidP="00771F51">
      <w:pPr>
        <w:pStyle w:val="aff2"/>
        <w:numPr>
          <w:ilvl w:val="0"/>
          <w:numId w:val="8"/>
        </w:numPr>
        <w:suppressAutoHyphens/>
        <w:ind w:left="0" w:firstLine="851"/>
        <w:jc w:val="both"/>
      </w:pPr>
      <w:r>
        <w:rPr>
          <w:b/>
          <w:bCs/>
        </w:rPr>
        <w:t>Место подачи котировочных заявок:</w:t>
      </w:r>
      <w:r>
        <w:t xml:space="preserve"> 431440, Россия, РМ, г. Рузаевка, ул. Бедно-</w:t>
      </w:r>
      <w:proofErr w:type="spellStart"/>
      <w:r>
        <w:t>Демьяновская</w:t>
      </w:r>
      <w:proofErr w:type="spellEnd"/>
      <w:r>
        <w:t>, д.15 ЧУЗ «РЖД-Медицина» г. Рузаевка».</w:t>
      </w:r>
    </w:p>
    <w:p w14:paraId="038CBCF1" w14:textId="363EC81A" w:rsidR="002C3EFE" w:rsidRPr="00114FBB" w:rsidRDefault="002C3EFE" w:rsidP="002C3EFE">
      <w:pPr>
        <w:pStyle w:val="a3"/>
        <w:spacing w:before="0"/>
        <w:contextualSpacing/>
        <w:jc w:val="both"/>
        <w:rPr>
          <w:b/>
          <w:bCs/>
          <w:sz w:val="24"/>
          <w:szCs w:val="28"/>
        </w:rPr>
      </w:pPr>
      <w:r>
        <w:t xml:space="preserve">        </w:t>
      </w:r>
      <w:r w:rsidRPr="00114FBB">
        <w:rPr>
          <w:b/>
          <w:bCs/>
          <w:sz w:val="24"/>
          <w:szCs w:val="28"/>
        </w:rPr>
        <w:t xml:space="preserve">Срок начала подачи котировочных </w:t>
      </w:r>
      <w:proofErr w:type="gramStart"/>
      <w:r w:rsidRPr="00114FBB">
        <w:rPr>
          <w:b/>
          <w:bCs/>
          <w:sz w:val="24"/>
          <w:szCs w:val="28"/>
        </w:rPr>
        <w:t>за</w:t>
      </w:r>
      <w:r>
        <w:rPr>
          <w:b/>
          <w:bCs/>
          <w:sz w:val="24"/>
          <w:szCs w:val="28"/>
        </w:rPr>
        <w:t xml:space="preserve">явок:   </w:t>
      </w:r>
      <w:proofErr w:type="gramEnd"/>
      <w:r>
        <w:rPr>
          <w:b/>
          <w:bCs/>
          <w:sz w:val="24"/>
          <w:szCs w:val="28"/>
        </w:rPr>
        <w:t xml:space="preserve">          с  12:</w:t>
      </w:r>
      <w:r w:rsidRPr="00114FBB">
        <w:rPr>
          <w:b/>
          <w:bCs/>
          <w:sz w:val="24"/>
          <w:szCs w:val="28"/>
        </w:rPr>
        <w:t xml:space="preserve">00     </w:t>
      </w:r>
      <w:r>
        <w:rPr>
          <w:b/>
          <w:bCs/>
          <w:sz w:val="24"/>
          <w:szCs w:val="28"/>
        </w:rPr>
        <w:t>14</w:t>
      </w:r>
      <w:r w:rsidRPr="00114FBB">
        <w:rPr>
          <w:b/>
          <w:bCs/>
          <w:sz w:val="24"/>
          <w:szCs w:val="28"/>
        </w:rPr>
        <w:t>.0</w:t>
      </w:r>
      <w:r>
        <w:rPr>
          <w:b/>
          <w:bCs/>
          <w:sz w:val="24"/>
          <w:szCs w:val="28"/>
        </w:rPr>
        <w:t>7</w:t>
      </w:r>
      <w:r w:rsidRPr="00114FBB">
        <w:rPr>
          <w:b/>
          <w:bCs/>
          <w:sz w:val="24"/>
          <w:szCs w:val="28"/>
        </w:rPr>
        <w:t>.202</w:t>
      </w:r>
      <w:r>
        <w:rPr>
          <w:b/>
          <w:bCs/>
          <w:sz w:val="24"/>
          <w:szCs w:val="28"/>
        </w:rPr>
        <w:t>3</w:t>
      </w:r>
      <w:r w:rsidRPr="00114FBB">
        <w:rPr>
          <w:b/>
          <w:bCs/>
          <w:sz w:val="24"/>
          <w:szCs w:val="28"/>
        </w:rPr>
        <w:t xml:space="preserve">г. </w:t>
      </w:r>
      <w:r>
        <w:rPr>
          <w:b/>
          <w:bCs/>
          <w:sz w:val="24"/>
          <w:szCs w:val="28"/>
        </w:rPr>
        <w:t xml:space="preserve"> </w:t>
      </w:r>
      <w:r w:rsidRPr="00114FBB">
        <w:rPr>
          <w:b/>
          <w:bCs/>
          <w:sz w:val="24"/>
          <w:szCs w:val="28"/>
        </w:rPr>
        <w:t xml:space="preserve">(время местное).           </w:t>
      </w:r>
    </w:p>
    <w:p w14:paraId="49390E57" w14:textId="45D5808B" w:rsidR="002C3EFE" w:rsidRPr="00114FBB" w:rsidRDefault="002C3EFE" w:rsidP="002C3EFE">
      <w:pPr>
        <w:pStyle w:val="a3"/>
        <w:spacing w:before="0"/>
        <w:ind w:firstLine="567"/>
        <w:contextualSpacing/>
        <w:jc w:val="both"/>
        <w:rPr>
          <w:b/>
          <w:bCs/>
          <w:sz w:val="24"/>
          <w:szCs w:val="28"/>
        </w:rPr>
      </w:pPr>
      <w:r w:rsidRPr="00114FBB">
        <w:rPr>
          <w:b/>
          <w:bCs/>
          <w:sz w:val="24"/>
          <w:szCs w:val="28"/>
        </w:rPr>
        <w:t xml:space="preserve">Срок окончания подачи котировочных </w:t>
      </w:r>
      <w:proofErr w:type="gramStart"/>
      <w:r w:rsidRPr="00114FBB">
        <w:rPr>
          <w:b/>
          <w:bCs/>
          <w:sz w:val="24"/>
          <w:szCs w:val="28"/>
        </w:rPr>
        <w:t xml:space="preserve">заявок: </w:t>
      </w:r>
      <w:r>
        <w:rPr>
          <w:b/>
          <w:bCs/>
          <w:sz w:val="24"/>
          <w:szCs w:val="28"/>
        </w:rPr>
        <w:t xml:space="preserve">  </w:t>
      </w:r>
      <w:proofErr w:type="gramEnd"/>
      <w:r>
        <w:rPr>
          <w:b/>
          <w:bCs/>
          <w:sz w:val="24"/>
          <w:szCs w:val="28"/>
        </w:rPr>
        <w:t xml:space="preserve">  </w:t>
      </w:r>
      <w:r w:rsidRPr="00114FBB">
        <w:rPr>
          <w:b/>
          <w:bCs/>
          <w:sz w:val="24"/>
          <w:szCs w:val="28"/>
        </w:rPr>
        <w:t xml:space="preserve">до </w:t>
      </w:r>
      <w:r>
        <w:rPr>
          <w:b/>
          <w:bCs/>
          <w:sz w:val="24"/>
          <w:szCs w:val="28"/>
        </w:rPr>
        <w:t>15:</w:t>
      </w:r>
      <w:r w:rsidRPr="00114FBB">
        <w:rPr>
          <w:b/>
          <w:bCs/>
          <w:sz w:val="24"/>
          <w:szCs w:val="28"/>
        </w:rPr>
        <w:t xml:space="preserve">00     </w:t>
      </w:r>
      <w:r>
        <w:rPr>
          <w:b/>
          <w:bCs/>
          <w:sz w:val="24"/>
          <w:szCs w:val="28"/>
        </w:rPr>
        <w:t>21</w:t>
      </w:r>
      <w:r w:rsidRPr="00114FBB">
        <w:rPr>
          <w:b/>
          <w:bCs/>
          <w:sz w:val="24"/>
          <w:szCs w:val="28"/>
        </w:rPr>
        <w:t>.0</w:t>
      </w:r>
      <w:r>
        <w:rPr>
          <w:b/>
          <w:bCs/>
          <w:sz w:val="24"/>
          <w:szCs w:val="28"/>
        </w:rPr>
        <w:t>7</w:t>
      </w:r>
      <w:r w:rsidRPr="00114FBB">
        <w:rPr>
          <w:b/>
          <w:bCs/>
          <w:sz w:val="24"/>
          <w:szCs w:val="28"/>
        </w:rPr>
        <w:t>.202</w:t>
      </w:r>
      <w:r>
        <w:rPr>
          <w:b/>
          <w:bCs/>
          <w:sz w:val="24"/>
          <w:szCs w:val="28"/>
        </w:rPr>
        <w:t>3</w:t>
      </w:r>
      <w:r w:rsidRPr="00114FBB">
        <w:rPr>
          <w:b/>
          <w:bCs/>
          <w:sz w:val="24"/>
          <w:szCs w:val="28"/>
        </w:rPr>
        <w:t xml:space="preserve">г.  (время местное). </w:t>
      </w:r>
    </w:p>
    <w:p w14:paraId="2CE80090" w14:textId="60C0E50C" w:rsidR="002C3EFE" w:rsidRPr="00114FBB" w:rsidRDefault="002C3EFE" w:rsidP="002C3EFE">
      <w:pPr>
        <w:pStyle w:val="a3"/>
        <w:spacing w:before="0"/>
        <w:ind w:firstLine="567"/>
        <w:contextualSpacing/>
        <w:jc w:val="both"/>
        <w:rPr>
          <w:b/>
          <w:bCs/>
          <w:sz w:val="24"/>
          <w:szCs w:val="28"/>
        </w:rPr>
      </w:pPr>
      <w:r w:rsidRPr="00114FBB">
        <w:rPr>
          <w:b/>
          <w:bCs/>
          <w:sz w:val="24"/>
          <w:szCs w:val="28"/>
        </w:rPr>
        <w:t xml:space="preserve">Дата вскрытия </w:t>
      </w:r>
      <w:proofErr w:type="gramStart"/>
      <w:r w:rsidRPr="00114FBB">
        <w:rPr>
          <w:b/>
          <w:bCs/>
          <w:sz w:val="24"/>
          <w:szCs w:val="28"/>
        </w:rPr>
        <w:t xml:space="preserve">конвертов:   </w:t>
      </w:r>
      <w:proofErr w:type="gramEnd"/>
      <w:r w:rsidRPr="00114FBB">
        <w:rPr>
          <w:b/>
          <w:bCs/>
          <w:sz w:val="24"/>
          <w:szCs w:val="28"/>
        </w:rPr>
        <w:t xml:space="preserve">                                   </w:t>
      </w:r>
      <w:r>
        <w:rPr>
          <w:b/>
          <w:bCs/>
          <w:sz w:val="24"/>
          <w:szCs w:val="28"/>
        </w:rPr>
        <w:t xml:space="preserve">         15:0</w:t>
      </w:r>
      <w:r w:rsidRPr="00114FBB">
        <w:rPr>
          <w:b/>
          <w:bCs/>
          <w:sz w:val="24"/>
          <w:szCs w:val="28"/>
        </w:rPr>
        <w:t>0</w:t>
      </w:r>
      <w:r>
        <w:rPr>
          <w:b/>
          <w:bCs/>
          <w:sz w:val="24"/>
          <w:szCs w:val="28"/>
        </w:rPr>
        <w:t xml:space="preserve">   </w:t>
      </w:r>
      <w:r w:rsidRPr="00114FBB">
        <w:rPr>
          <w:b/>
          <w:bCs/>
          <w:sz w:val="24"/>
          <w:szCs w:val="28"/>
        </w:rPr>
        <w:t xml:space="preserve">  </w:t>
      </w:r>
      <w:r>
        <w:rPr>
          <w:b/>
          <w:bCs/>
          <w:sz w:val="24"/>
          <w:szCs w:val="28"/>
        </w:rPr>
        <w:t>21</w:t>
      </w:r>
      <w:r w:rsidRPr="00114FBB">
        <w:rPr>
          <w:b/>
          <w:bCs/>
          <w:sz w:val="24"/>
          <w:szCs w:val="28"/>
        </w:rPr>
        <w:t>.0</w:t>
      </w:r>
      <w:r>
        <w:rPr>
          <w:b/>
          <w:bCs/>
          <w:sz w:val="24"/>
          <w:szCs w:val="28"/>
        </w:rPr>
        <w:t>7</w:t>
      </w:r>
      <w:r w:rsidRPr="00114FBB">
        <w:rPr>
          <w:b/>
          <w:bCs/>
          <w:sz w:val="24"/>
          <w:szCs w:val="28"/>
        </w:rPr>
        <w:t>.202</w:t>
      </w:r>
      <w:r>
        <w:rPr>
          <w:b/>
          <w:bCs/>
          <w:sz w:val="24"/>
          <w:szCs w:val="28"/>
        </w:rPr>
        <w:t>3</w:t>
      </w:r>
      <w:r w:rsidRPr="00114FBB">
        <w:rPr>
          <w:b/>
          <w:bCs/>
          <w:sz w:val="24"/>
          <w:szCs w:val="28"/>
        </w:rPr>
        <w:t>г.  (время местное).</w:t>
      </w:r>
    </w:p>
    <w:p w14:paraId="5B6A6FCC" w14:textId="094E5B4C" w:rsidR="002C3EFE" w:rsidRPr="00114FBB" w:rsidRDefault="002C3EFE" w:rsidP="002C3EFE">
      <w:pPr>
        <w:pStyle w:val="a3"/>
        <w:spacing w:before="0"/>
        <w:ind w:firstLine="567"/>
        <w:contextualSpacing/>
        <w:jc w:val="both"/>
        <w:rPr>
          <w:b/>
          <w:bCs/>
          <w:sz w:val="24"/>
          <w:szCs w:val="28"/>
        </w:rPr>
      </w:pPr>
      <w:r w:rsidRPr="00114FBB">
        <w:rPr>
          <w:b/>
          <w:bCs/>
          <w:sz w:val="24"/>
          <w:szCs w:val="28"/>
        </w:rPr>
        <w:t xml:space="preserve">Дата и время рассмотрения котировочных заявок: </w:t>
      </w:r>
      <w:sdt>
        <w:sdtPr>
          <w:rPr>
            <w:color w:val="000000"/>
            <w:sz w:val="24"/>
          </w:rPr>
          <w:alias w:val="Адрес организации"/>
          <w:id w:val="-701008696"/>
          <w:placeholder>
            <w:docPart w:val="D36E7FD7230A4633A1A80273FE41C2FA"/>
          </w:placeholder>
          <w:dataBinding w:prefixMappings="xmlns:ns0='http://schemas.microsoft.com/office/2006/coverPageProps' " w:xpath="/ns0:CoverPageProperties[1]/ns0:CompanyAddress[1]" w:storeItemID="{55AF091B-3C7A-41E3-B477-F2FDAA23CFDA}"/>
          <w:text/>
        </w:sdtPr>
        <w:sdtEndPr/>
        <w:sdtContent>
          <w:r w:rsidRPr="00114FBB">
            <w:rPr>
              <w:color w:val="000000"/>
              <w:sz w:val="24"/>
            </w:rPr>
            <w:t>431440, Россия, РМ, г. Рузаевка, ул. Бедно-</w:t>
          </w:r>
          <w:proofErr w:type="spellStart"/>
          <w:r w:rsidRPr="00114FBB">
            <w:rPr>
              <w:color w:val="000000"/>
              <w:sz w:val="24"/>
            </w:rPr>
            <w:t>Демьяновская</w:t>
          </w:r>
          <w:proofErr w:type="spellEnd"/>
        </w:sdtContent>
      </w:sdt>
      <w:r w:rsidRPr="00114FBB">
        <w:rPr>
          <w:sz w:val="24"/>
          <w:szCs w:val="28"/>
        </w:rPr>
        <w:t xml:space="preserve"> </w:t>
      </w:r>
      <w:sdt>
        <w:sdtPr>
          <w:rPr>
            <w:sz w:val="24"/>
            <w:szCs w:val="28"/>
          </w:rPr>
          <w:alias w:val="Организация"/>
          <w:id w:val="-1979991623"/>
          <w:placeholder>
            <w:docPart w:val="7BC78291DED54A03A909CE9B30AE0427"/>
          </w:placeholder>
          <w:dataBinding w:prefixMappings="xmlns:ns0='http://schemas.openxmlformats.org/officeDocument/2006/extended-properties' " w:xpath="/ns0:Properties[1]/ns0:Company[1]" w:storeItemID="{6668398D-A668-4E3E-A5EB-62B293D839F1}"/>
          <w:text/>
        </w:sdtPr>
        <w:sdtEndPr/>
        <w:sdtContent>
          <w:r w:rsidRPr="00114FBB">
            <w:rPr>
              <w:sz w:val="24"/>
              <w:szCs w:val="28"/>
            </w:rPr>
            <w:t>ЧУЗ «РЖД-Медицина» г. Рузаевка»</w:t>
          </w:r>
        </w:sdtContent>
      </w:sdt>
      <w:r w:rsidRPr="00114FBB">
        <w:rPr>
          <w:b/>
          <w:bCs/>
          <w:sz w:val="24"/>
          <w:szCs w:val="28"/>
        </w:rPr>
        <w:t xml:space="preserve"> </w:t>
      </w:r>
      <w:r>
        <w:rPr>
          <w:b/>
          <w:bCs/>
          <w:sz w:val="24"/>
          <w:szCs w:val="28"/>
        </w:rPr>
        <w:t xml:space="preserve">       15:3</w:t>
      </w:r>
      <w:r w:rsidRPr="00114FBB">
        <w:rPr>
          <w:b/>
          <w:bCs/>
          <w:sz w:val="24"/>
          <w:szCs w:val="28"/>
        </w:rPr>
        <w:t xml:space="preserve">0   </w:t>
      </w:r>
      <w:r>
        <w:rPr>
          <w:b/>
          <w:bCs/>
          <w:sz w:val="24"/>
          <w:szCs w:val="28"/>
        </w:rPr>
        <w:t xml:space="preserve">  21</w:t>
      </w:r>
      <w:r w:rsidRPr="00114FBB">
        <w:rPr>
          <w:b/>
          <w:bCs/>
          <w:sz w:val="24"/>
          <w:szCs w:val="28"/>
        </w:rPr>
        <w:t>.0</w:t>
      </w:r>
      <w:r>
        <w:rPr>
          <w:b/>
          <w:bCs/>
          <w:sz w:val="24"/>
          <w:szCs w:val="28"/>
        </w:rPr>
        <w:t>7</w:t>
      </w:r>
      <w:r w:rsidRPr="00114FBB">
        <w:rPr>
          <w:b/>
          <w:bCs/>
          <w:sz w:val="24"/>
          <w:szCs w:val="28"/>
        </w:rPr>
        <w:t>.202</w:t>
      </w:r>
      <w:r>
        <w:rPr>
          <w:b/>
          <w:bCs/>
          <w:sz w:val="24"/>
          <w:szCs w:val="28"/>
        </w:rPr>
        <w:t>3</w:t>
      </w:r>
      <w:r w:rsidRPr="00114FBB">
        <w:rPr>
          <w:b/>
          <w:bCs/>
          <w:sz w:val="24"/>
          <w:szCs w:val="28"/>
        </w:rPr>
        <w:t xml:space="preserve">г.  (время местное). </w:t>
      </w:r>
    </w:p>
    <w:p w14:paraId="1D4FDCFF" w14:textId="4EE659F9" w:rsidR="002C3EFE" w:rsidRPr="00114FBB" w:rsidRDefault="002C3EFE" w:rsidP="002C3EFE">
      <w:pPr>
        <w:pStyle w:val="a3"/>
        <w:spacing w:before="0"/>
        <w:ind w:firstLine="567"/>
        <w:contextualSpacing/>
        <w:jc w:val="both"/>
        <w:rPr>
          <w:b/>
          <w:bCs/>
          <w:sz w:val="24"/>
          <w:szCs w:val="28"/>
        </w:rPr>
      </w:pPr>
      <w:r w:rsidRPr="00114FBB">
        <w:rPr>
          <w:b/>
          <w:bCs/>
          <w:sz w:val="24"/>
          <w:szCs w:val="28"/>
        </w:rPr>
        <w:t xml:space="preserve">Дата и время подведения итогов котировочных заявок: </w:t>
      </w:r>
      <w:sdt>
        <w:sdtPr>
          <w:rPr>
            <w:sz w:val="24"/>
            <w:szCs w:val="28"/>
          </w:rPr>
          <w:alias w:val="Адрес организации"/>
          <w:id w:val="-542060733"/>
          <w:placeholder>
            <w:docPart w:val="F753A125B0AF40E7910CA7760708A0D9"/>
          </w:placeholder>
          <w:dataBinding w:prefixMappings="xmlns:ns0='http://schemas.microsoft.com/office/2006/coverPageProps' " w:xpath="/ns0:CoverPageProperties[1]/ns0:CompanyAddress[1]" w:storeItemID="{55AF091B-3C7A-41E3-B477-F2FDAA23CFDA}"/>
          <w:text/>
        </w:sdtPr>
        <w:sdtEndPr/>
        <w:sdtContent>
          <w:r w:rsidRPr="00114FBB">
            <w:rPr>
              <w:sz w:val="24"/>
              <w:szCs w:val="28"/>
            </w:rPr>
            <w:t>431440, Россия, РМ, г. Рузаевка, ул. Бедно-</w:t>
          </w:r>
          <w:proofErr w:type="spellStart"/>
          <w:r w:rsidRPr="00114FBB">
            <w:rPr>
              <w:sz w:val="24"/>
              <w:szCs w:val="28"/>
            </w:rPr>
            <w:t>Демьяновская</w:t>
          </w:r>
          <w:proofErr w:type="spellEnd"/>
        </w:sdtContent>
      </w:sdt>
      <w:r w:rsidRPr="00114FBB">
        <w:rPr>
          <w:sz w:val="24"/>
          <w:szCs w:val="28"/>
        </w:rPr>
        <w:t xml:space="preserve"> </w:t>
      </w:r>
      <w:sdt>
        <w:sdtPr>
          <w:rPr>
            <w:sz w:val="24"/>
            <w:szCs w:val="28"/>
          </w:rPr>
          <w:alias w:val="Организация"/>
          <w:id w:val="-1391808747"/>
          <w:placeholder>
            <w:docPart w:val="49F6EDECA129478BA5AFFFCF7CDDC431"/>
          </w:placeholder>
          <w:dataBinding w:prefixMappings="xmlns:ns0='http://schemas.openxmlformats.org/officeDocument/2006/extended-properties' " w:xpath="/ns0:Properties[1]/ns0:Company[1]" w:storeItemID="{6668398D-A668-4E3E-A5EB-62B293D839F1}"/>
          <w:text/>
        </w:sdtPr>
        <w:sdtEndPr/>
        <w:sdtContent>
          <w:r w:rsidRPr="00114FBB">
            <w:rPr>
              <w:sz w:val="24"/>
              <w:szCs w:val="28"/>
            </w:rPr>
            <w:t>ЧУЗ «РЖД-Медицина» г. Рузаевка»</w:t>
          </w:r>
        </w:sdtContent>
      </w:sdt>
      <w:r w:rsidRPr="00114FBB">
        <w:rPr>
          <w:b/>
          <w:bCs/>
          <w:sz w:val="24"/>
          <w:szCs w:val="28"/>
        </w:rPr>
        <w:t xml:space="preserve"> </w:t>
      </w:r>
      <w:r>
        <w:rPr>
          <w:b/>
          <w:bCs/>
          <w:sz w:val="24"/>
          <w:szCs w:val="28"/>
        </w:rPr>
        <w:t xml:space="preserve">       </w:t>
      </w:r>
      <w:r w:rsidRPr="00114FBB">
        <w:rPr>
          <w:b/>
          <w:bCs/>
          <w:sz w:val="24"/>
          <w:szCs w:val="28"/>
        </w:rPr>
        <w:t>1</w:t>
      </w:r>
      <w:r>
        <w:rPr>
          <w:b/>
          <w:bCs/>
          <w:sz w:val="24"/>
          <w:szCs w:val="28"/>
        </w:rPr>
        <w:t>6:</w:t>
      </w:r>
      <w:r w:rsidRPr="00114FBB">
        <w:rPr>
          <w:b/>
          <w:bCs/>
          <w:sz w:val="24"/>
          <w:szCs w:val="28"/>
        </w:rPr>
        <w:t>00</w:t>
      </w:r>
      <w:r>
        <w:rPr>
          <w:b/>
          <w:bCs/>
          <w:sz w:val="24"/>
          <w:szCs w:val="28"/>
        </w:rPr>
        <w:t xml:space="preserve">   </w:t>
      </w:r>
      <w:r w:rsidRPr="00114FBB">
        <w:rPr>
          <w:b/>
          <w:bCs/>
          <w:sz w:val="24"/>
          <w:szCs w:val="28"/>
        </w:rPr>
        <w:t xml:space="preserve"> </w:t>
      </w:r>
      <w:r w:rsidR="00320590">
        <w:rPr>
          <w:b/>
          <w:bCs/>
          <w:sz w:val="24"/>
          <w:szCs w:val="28"/>
        </w:rPr>
        <w:t xml:space="preserve"> </w:t>
      </w:r>
      <w:r>
        <w:rPr>
          <w:b/>
          <w:bCs/>
          <w:sz w:val="24"/>
          <w:szCs w:val="28"/>
        </w:rPr>
        <w:t>21</w:t>
      </w:r>
      <w:r w:rsidRPr="00114FBB">
        <w:rPr>
          <w:b/>
          <w:bCs/>
          <w:sz w:val="24"/>
          <w:szCs w:val="28"/>
        </w:rPr>
        <w:t>.0</w:t>
      </w:r>
      <w:r>
        <w:rPr>
          <w:b/>
          <w:bCs/>
          <w:sz w:val="24"/>
          <w:szCs w:val="28"/>
        </w:rPr>
        <w:t>7</w:t>
      </w:r>
      <w:r w:rsidRPr="00114FBB">
        <w:rPr>
          <w:b/>
          <w:bCs/>
          <w:sz w:val="24"/>
          <w:szCs w:val="28"/>
        </w:rPr>
        <w:t>.202</w:t>
      </w:r>
      <w:r>
        <w:rPr>
          <w:b/>
          <w:bCs/>
          <w:sz w:val="24"/>
          <w:szCs w:val="28"/>
        </w:rPr>
        <w:t xml:space="preserve">3г. </w:t>
      </w:r>
      <w:r w:rsidRPr="00114FBB">
        <w:rPr>
          <w:b/>
          <w:bCs/>
          <w:sz w:val="24"/>
          <w:szCs w:val="28"/>
        </w:rPr>
        <w:t xml:space="preserve">(время местное). </w:t>
      </w:r>
    </w:p>
    <w:p w14:paraId="7D480645" w14:textId="4FF83038" w:rsidR="002C3EFE" w:rsidRDefault="002C3EFE" w:rsidP="002C3EFE">
      <w:pPr>
        <w:pStyle w:val="a3"/>
        <w:spacing w:before="0"/>
        <w:contextualSpacing/>
        <w:jc w:val="both"/>
      </w:pPr>
      <w:r>
        <w:rPr>
          <w:b/>
          <w:bCs/>
          <w:sz w:val="24"/>
          <w:szCs w:val="24"/>
        </w:rPr>
        <w:t xml:space="preserve">          </w:t>
      </w:r>
      <w:r>
        <w:rPr>
          <w:bCs/>
          <w:sz w:val="24"/>
          <w:szCs w:val="24"/>
        </w:rPr>
        <w:t>В случае необходимости согласования закупки с Куйбышевской дирекцией здравоохранения или Центральной дирекцией здравоохранения подведение итогов осуществляется по вышеуказанному адресу в тоже время на следующий рабочий день после получения согласования закупки.</w:t>
      </w:r>
    </w:p>
    <w:p w14:paraId="4F258F29" w14:textId="77777777" w:rsidR="002C3EFE" w:rsidRDefault="002C3EFE" w:rsidP="002C3EFE">
      <w:pPr>
        <w:pStyle w:val="a3"/>
        <w:spacing w:before="0"/>
        <w:ind w:firstLine="851"/>
        <w:contextualSpacing/>
        <w:jc w:val="both"/>
        <w:rPr>
          <w:bCs/>
          <w:sz w:val="24"/>
          <w:szCs w:val="24"/>
        </w:rPr>
      </w:pPr>
    </w:p>
    <w:p w14:paraId="6EF1E8BD" w14:textId="77777777" w:rsidR="002C3EFE" w:rsidRPr="00320590" w:rsidRDefault="002C3EFE" w:rsidP="00771F51">
      <w:pPr>
        <w:pStyle w:val="aff2"/>
        <w:numPr>
          <w:ilvl w:val="0"/>
          <w:numId w:val="8"/>
        </w:numPr>
        <w:suppressAutoHyphens/>
        <w:ind w:left="0" w:firstLine="851"/>
        <w:jc w:val="both"/>
        <w:rPr>
          <w:sz w:val="20"/>
          <w:szCs w:val="20"/>
        </w:rPr>
      </w:pPr>
      <w:r w:rsidRPr="00320590">
        <w:rPr>
          <w:b/>
          <w:bCs/>
          <w:sz w:val="20"/>
          <w:szCs w:val="20"/>
        </w:rPr>
        <w:lastRenderedPageBreak/>
        <w:t xml:space="preserve">Участники: </w:t>
      </w:r>
      <w:r w:rsidRPr="00320590">
        <w:rPr>
          <w:bCs/>
          <w:sz w:val="20"/>
          <w:szCs w:val="20"/>
        </w:rPr>
        <w:t>запрос котировок проводится среди индивидуальных предпринимателей и юридических лиц, независимо от формы собственности.</w:t>
      </w:r>
    </w:p>
    <w:p w14:paraId="517A9A7D" w14:textId="77777777" w:rsidR="002C3EFE" w:rsidRPr="00320590" w:rsidRDefault="002C3EFE" w:rsidP="00771F51">
      <w:pPr>
        <w:pStyle w:val="aff2"/>
        <w:numPr>
          <w:ilvl w:val="0"/>
          <w:numId w:val="8"/>
        </w:numPr>
        <w:suppressAutoHyphens/>
        <w:ind w:left="0" w:firstLine="851"/>
        <w:jc w:val="both"/>
        <w:rPr>
          <w:sz w:val="20"/>
          <w:szCs w:val="20"/>
        </w:rPr>
      </w:pPr>
      <w:r w:rsidRPr="00320590">
        <w:rPr>
          <w:b/>
          <w:bCs/>
          <w:sz w:val="20"/>
          <w:szCs w:val="20"/>
        </w:rPr>
        <w:t>Антидемпинговые меры:</w:t>
      </w:r>
      <w:r w:rsidRPr="00320590">
        <w:rPr>
          <w:bCs/>
          <w:sz w:val="20"/>
          <w:szCs w:val="20"/>
        </w:rPr>
        <w:t xml:space="preserve"> Антидемпинговые меры не предусмотрены.</w:t>
      </w:r>
    </w:p>
    <w:p w14:paraId="678582C0" w14:textId="77777777" w:rsidR="002C3EFE" w:rsidRPr="00320590" w:rsidRDefault="002C3EFE" w:rsidP="00771F51">
      <w:pPr>
        <w:pStyle w:val="aff2"/>
        <w:numPr>
          <w:ilvl w:val="0"/>
          <w:numId w:val="8"/>
        </w:numPr>
        <w:suppressAutoHyphens/>
        <w:ind w:left="0" w:firstLine="851"/>
        <w:jc w:val="both"/>
        <w:rPr>
          <w:sz w:val="20"/>
          <w:szCs w:val="20"/>
        </w:rPr>
      </w:pPr>
      <w:r w:rsidRPr="00320590">
        <w:rPr>
          <w:b/>
          <w:bCs/>
          <w:sz w:val="20"/>
          <w:szCs w:val="20"/>
        </w:rPr>
        <w:t>Обеспечение заявок:</w:t>
      </w:r>
      <w:r w:rsidRPr="00320590">
        <w:rPr>
          <w:bCs/>
          <w:sz w:val="20"/>
          <w:szCs w:val="20"/>
        </w:rPr>
        <w:t xml:space="preserve"> Обеспечение заявок не предусмотрено.</w:t>
      </w:r>
    </w:p>
    <w:p w14:paraId="07F5FBAF" w14:textId="77777777" w:rsidR="002C3EFE" w:rsidRPr="00320590" w:rsidRDefault="002C3EFE" w:rsidP="00771F51">
      <w:pPr>
        <w:pStyle w:val="aff2"/>
        <w:numPr>
          <w:ilvl w:val="0"/>
          <w:numId w:val="8"/>
        </w:numPr>
        <w:suppressAutoHyphens/>
        <w:ind w:left="0" w:firstLine="851"/>
        <w:jc w:val="both"/>
        <w:rPr>
          <w:sz w:val="20"/>
          <w:szCs w:val="20"/>
        </w:rPr>
      </w:pPr>
      <w:r w:rsidRPr="00320590">
        <w:rPr>
          <w:b/>
          <w:bCs/>
          <w:sz w:val="20"/>
          <w:szCs w:val="20"/>
        </w:rPr>
        <w:t>Обеспечение договора:</w:t>
      </w:r>
      <w:r w:rsidRPr="00320590">
        <w:rPr>
          <w:bCs/>
          <w:sz w:val="20"/>
          <w:szCs w:val="20"/>
        </w:rPr>
        <w:t xml:space="preserve"> Обеспечение договора не предусмотрено.</w:t>
      </w:r>
    </w:p>
    <w:p w14:paraId="02C52CB0" w14:textId="77777777" w:rsidR="002C3EFE" w:rsidRPr="00320590" w:rsidRDefault="002C3EFE" w:rsidP="00771F51">
      <w:pPr>
        <w:pStyle w:val="aff2"/>
        <w:numPr>
          <w:ilvl w:val="0"/>
          <w:numId w:val="8"/>
        </w:numPr>
        <w:suppressAutoHyphens/>
        <w:ind w:left="0" w:firstLine="851"/>
        <w:jc w:val="both"/>
        <w:rPr>
          <w:sz w:val="20"/>
          <w:szCs w:val="20"/>
        </w:rPr>
      </w:pPr>
      <w:r w:rsidRPr="00320590">
        <w:rPr>
          <w:b/>
          <w:bCs/>
          <w:sz w:val="20"/>
          <w:szCs w:val="20"/>
        </w:rPr>
        <w:t>Информационное обеспечение:</w:t>
      </w:r>
      <w:r w:rsidRPr="00320590">
        <w:rPr>
          <w:sz w:val="20"/>
          <w:szCs w:val="20"/>
        </w:rPr>
        <w:t xml:space="preserve"> </w:t>
      </w:r>
    </w:p>
    <w:p w14:paraId="615013AF" w14:textId="77777777" w:rsidR="002C3EFE" w:rsidRPr="00320590" w:rsidRDefault="002C3EFE" w:rsidP="00771F51">
      <w:pPr>
        <w:pStyle w:val="aff2"/>
        <w:numPr>
          <w:ilvl w:val="1"/>
          <w:numId w:val="20"/>
        </w:numPr>
        <w:suppressAutoHyphens/>
        <w:ind w:left="0" w:firstLine="851"/>
        <w:jc w:val="both"/>
        <w:rPr>
          <w:sz w:val="20"/>
          <w:szCs w:val="20"/>
        </w:rPr>
      </w:pPr>
      <w:r w:rsidRPr="00320590">
        <w:rPr>
          <w:sz w:val="20"/>
          <w:szCs w:val="20"/>
        </w:rPr>
        <w:t>Заказчик или организатор процедуры закупки вправе одновременно с размещением на официальном сайте извещения о проведении запроса котировок направить запрос котировок (извещение и котировочную документацию) не менее чем 3 участникам закупки, которые могут осуществить поставки необходимых товаров, выполнение работ, оказание услуг.</w:t>
      </w:r>
    </w:p>
    <w:p w14:paraId="580FFFCF" w14:textId="77777777" w:rsidR="002C3EFE" w:rsidRPr="00320590" w:rsidRDefault="002C3EFE" w:rsidP="00771F51">
      <w:pPr>
        <w:pStyle w:val="aff2"/>
        <w:numPr>
          <w:ilvl w:val="1"/>
          <w:numId w:val="20"/>
        </w:numPr>
        <w:suppressAutoHyphens/>
        <w:ind w:left="0" w:firstLine="851"/>
        <w:jc w:val="both"/>
        <w:rPr>
          <w:sz w:val="20"/>
          <w:szCs w:val="20"/>
        </w:rPr>
      </w:pPr>
      <w:r w:rsidRPr="00320590">
        <w:rPr>
          <w:sz w:val="20"/>
          <w:szCs w:val="20"/>
        </w:rPr>
        <w:t>Запрос котировок может направляться любым средством связи, при использовании которого можно получить подтверждение его получения, в том числе в электронной форме.</w:t>
      </w:r>
    </w:p>
    <w:p w14:paraId="78D593DE" w14:textId="77777777" w:rsidR="002C3EFE" w:rsidRPr="00320590" w:rsidRDefault="002C3EFE" w:rsidP="00771F51">
      <w:pPr>
        <w:pStyle w:val="aff2"/>
        <w:numPr>
          <w:ilvl w:val="0"/>
          <w:numId w:val="8"/>
        </w:numPr>
        <w:suppressAutoHyphens/>
        <w:ind w:left="0" w:firstLine="851"/>
        <w:jc w:val="both"/>
        <w:rPr>
          <w:sz w:val="20"/>
          <w:szCs w:val="20"/>
        </w:rPr>
      </w:pPr>
      <w:r w:rsidRPr="00320590">
        <w:rPr>
          <w:b/>
          <w:bCs/>
          <w:sz w:val="20"/>
          <w:szCs w:val="20"/>
        </w:rPr>
        <w:t xml:space="preserve">Порядок подачи заявок: </w:t>
      </w:r>
    </w:p>
    <w:p w14:paraId="3496AC87" w14:textId="77777777" w:rsidR="002C3EFE" w:rsidRPr="00320590" w:rsidRDefault="002C3EFE" w:rsidP="00771F51">
      <w:pPr>
        <w:pStyle w:val="a3"/>
        <w:numPr>
          <w:ilvl w:val="0"/>
          <w:numId w:val="22"/>
        </w:numPr>
        <w:suppressAutoHyphens/>
        <w:spacing w:before="0"/>
        <w:ind w:left="0" w:firstLine="851"/>
        <w:jc w:val="both"/>
        <w:rPr>
          <w:sz w:val="20"/>
        </w:rPr>
      </w:pPr>
      <w:r w:rsidRPr="00320590">
        <w:rPr>
          <w:bCs/>
          <w:sz w:val="20"/>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14:paraId="13657AB5" w14:textId="77777777" w:rsidR="002C3EFE" w:rsidRPr="00320590" w:rsidRDefault="002C3EFE" w:rsidP="00771F51">
      <w:pPr>
        <w:pStyle w:val="a3"/>
        <w:numPr>
          <w:ilvl w:val="0"/>
          <w:numId w:val="22"/>
        </w:numPr>
        <w:suppressAutoHyphens/>
        <w:spacing w:before="0"/>
        <w:ind w:left="0" w:firstLine="851"/>
        <w:jc w:val="both"/>
        <w:rPr>
          <w:sz w:val="20"/>
        </w:rPr>
      </w:pPr>
      <w:r w:rsidRPr="00320590">
        <w:rPr>
          <w:bCs/>
          <w:sz w:val="20"/>
        </w:rPr>
        <w:t xml:space="preserve">Заявки на участие в закупке действуют до момента заключения договора. </w:t>
      </w:r>
    </w:p>
    <w:p w14:paraId="3721260E" w14:textId="77777777" w:rsidR="002C3EFE" w:rsidRPr="00320590" w:rsidRDefault="002C3EFE" w:rsidP="00771F51">
      <w:pPr>
        <w:pStyle w:val="a3"/>
        <w:numPr>
          <w:ilvl w:val="0"/>
          <w:numId w:val="22"/>
        </w:numPr>
        <w:suppressAutoHyphens/>
        <w:spacing w:before="0"/>
        <w:ind w:left="0" w:firstLine="851"/>
        <w:jc w:val="both"/>
        <w:rPr>
          <w:sz w:val="20"/>
        </w:rPr>
      </w:pPr>
      <w:r w:rsidRPr="00320590">
        <w:rPr>
          <w:bCs/>
          <w:sz w:val="20"/>
        </w:rPr>
        <w:t>Основанием для отказа в приеме заявки является истечение срока подачи заявок или несоответствие конверта с заявкой следующим требованиям: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14:paraId="0DBDB8B0" w14:textId="77777777" w:rsidR="002C3EFE" w:rsidRPr="00320590" w:rsidRDefault="002C3EFE" w:rsidP="00771F51">
      <w:pPr>
        <w:pStyle w:val="a3"/>
        <w:numPr>
          <w:ilvl w:val="0"/>
          <w:numId w:val="22"/>
        </w:numPr>
        <w:suppressAutoHyphens/>
        <w:spacing w:before="0"/>
        <w:ind w:left="0" w:firstLine="851"/>
        <w:jc w:val="both"/>
        <w:rPr>
          <w:sz w:val="20"/>
        </w:rPr>
      </w:pPr>
      <w:r w:rsidRPr="00320590">
        <w:rPr>
          <w:bCs/>
          <w:sz w:val="20"/>
        </w:rPr>
        <w:t>В случае размещения котировочной документации на электронной торгово-закупочной площадке (ЭТП) работа на данной площадке осуществляется в соответствии с регламентом работы электронной площадки, размещенным на ЭТП.</w:t>
      </w:r>
    </w:p>
    <w:p w14:paraId="4262E3FF" w14:textId="77777777" w:rsidR="002C3EFE" w:rsidRPr="00320590" w:rsidRDefault="002C3EFE" w:rsidP="00771F51">
      <w:pPr>
        <w:pStyle w:val="a3"/>
        <w:numPr>
          <w:ilvl w:val="0"/>
          <w:numId w:val="22"/>
        </w:numPr>
        <w:suppressAutoHyphens/>
        <w:spacing w:before="0"/>
        <w:ind w:left="0" w:firstLine="851"/>
        <w:jc w:val="both"/>
        <w:rPr>
          <w:sz w:val="20"/>
        </w:rPr>
      </w:pPr>
      <w:r w:rsidRPr="00320590">
        <w:rPr>
          <w:bCs/>
          <w:sz w:val="20"/>
        </w:rPr>
        <w:t>Организатор процедуры закупки на ЭТП рассматривает только те заявки на участие в закупках, которые подписаны электронной подписью и направлены ему до наступления срока окончания подачи заявок.</w:t>
      </w:r>
    </w:p>
    <w:p w14:paraId="66D17FFB" w14:textId="77777777" w:rsidR="002C3EFE" w:rsidRPr="00320590" w:rsidRDefault="002C3EFE" w:rsidP="00771F51">
      <w:pPr>
        <w:pStyle w:val="a3"/>
        <w:numPr>
          <w:ilvl w:val="0"/>
          <w:numId w:val="22"/>
        </w:numPr>
        <w:suppressAutoHyphens/>
        <w:spacing w:before="0"/>
        <w:ind w:left="0" w:firstLine="851"/>
        <w:jc w:val="both"/>
        <w:rPr>
          <w:sz w:val="20"/>
        </w:rPr>
      </w:pPr>
      <w:r w:rsidRPr="00320590">
        <w:rPr>
          <w:bCs/>
          <w:sz w:val="20"/>
        </w:rPr>
        <w:t>Организатор процедуры закупки на ЭТП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14:paraId="0E27B1EE" w14:textId="77777777" w:rsidR="002C3EFE" w:rsidRPr="00320590" w:rsidRDefault="002C3EFE" w:rsidP="00771F51">
      <w:pPr>
        <w:pStyle w:val="a3"/>
        <w:numPr>
          <w:ilvl w:val="0"/>
          <w:numId w:val="22"/>
        </w:numPr>
        <w:suppressAutoHyphens/>
        <w:spacing w:before="0"/>
        <w:ind w:left="0" w:firstLine="851"/>
        <w:jc w:val="both"/>
        <w:rPr>
          <w:sz w:val="20"/>
        </w:rPr>
      </w:pPr>
      <w:r w:rsidRPr="00320590">
        <w:rPr>
          <w:bCs/>
          <w:sz w:val="20"/>
        </w:rPr>
        <w:t>При проведении запроса котировок проведение переговоров заказчика с оператором ЭТП и оператора ЭТП с участником запроса котировок не допускается в случае, если в результате этих переговоров создаются преимущественные условия для участия в запросе котировок и (или) условия для разглашения конфиденциальной информации.</w:t>
      </w:r>
    </w:p>
    <w:p w14:paraId="23E1A099" w14:textId="77777777" w:rsidR="002C3EFE" w:rsidRPr="00320590" w:rsidRDefault="002C3EFE" w:rsidP="00771F51">
      <w:pPr>
        <w:pStyle w:val="a3"/>
        <w:numPr>
          <w:ilvl w:val="0"/>
          <w:numId w:val="22"/>
        </w:numPr>
        <w:suppressAutoHyphens/>
        <w:spacing w:before="0"/>
        <w:ind w:left="0" w:firstLine="851"/>
        <w:jc w:val="both"/>
        <w:rPr>
          <w:sz w:val="20"/>
        </w:rPr>
      </w:pPr>
      <w:r w:rsidRPr="00320590">
        <w:rPr>
          <w:sz w:val="20"/>
        </w:rPr>
        <w:t>Проведение переговоров заказчиком или организатором процедуры закупки, членами комиссий с участником закупки в отношении заявок на участие в закупке, в том числе в отношении заявки, поданной таким участником, не допускается до выявления победителя закупки.</w:t>
      </w:r>
    </w:p>
    <w:p w14:paraId="21DADCB5" w14:textId="77777777" w:rsidR="002C3EFE" w:rsidRPr="00320590" w:rsidRDefault="002C3EFE" w:rsidP="00771F51">
      <w:pPr>
        <w:pStyle w:val="a3"/>
        <w:numPr>
          <w:ilvl w:val="0"/>
          <w:numId w:val="22"/>
        </w:numPr>
        <w:suppressAutoHyphens/>
        <w:spacing w:before="0"/>
        <w:ind w:left="0" w:firstLine="851"/>
        <w:jc w:val="both"/>
        <w:rPr>
          <w:sz w:val="20"/>
        </w:rPr>
      </w:pPr>
      <w:r w:rsidRPr="00320590">
        <w:rPr>
          <w:bCs/>
          <w:sz w:val="20"/>
        </w:rPr>
        <w:t>ЭТП обеспечивает конфиденциальность информации и юридическую значимость электронного документооборота в соответствии с законодательством Российской Федерации и стандартами Российской Федерации.</w:t>
      </w:r>
    </w:p>
    <w:p w14:paraId="6451DE66" w14:textId="77777777" w:rsidR="002C3EFE" w:rsidRPr="00320590" w:rsidRDefault="002C3EFE" w:rsidP="00771F51">
      <w:pPr>
        <w:pStyle w:val="a3"/>
        <w:numPr>
          <w:ilvl w:val="0"/>
          <w:numId w:val="22"/>
        </w:numPr>
        <w:suppressAutoHyphens/>
        <w:spacing w:before="0"/>
        <w:ind w:left="0" w:firstLine="851"/>
        <w:jc w:val="both"/>
        <w:rPr>
          <w:sz w:val="20"/>
        </w:rPr>
      </w:pPr>
      <w:r w:rsidRPr="00320590">
        <w:rPr>
          <w:bCs/>
          <w:sz w:val="20"/>
        </w:rPr>
        <w:t>Ответственность за неполноту, недостоверность, изменение информации и документов, формируемых на ЭТП, за несоответствие указанных информации и документов требованиям, установленным законодательством Российской Федерации, а также за действия, совершенные на основании указанных информации и документов, несет лицо, имеющее право действовать от имени участника.</w:t>
      </w:r>
    </w:p>
    <w:p w14:paraId="33CDD64F" w14:textId="77777777" w:rsidR="002C3EFE" w:rsidRPr="00320590" w:rsidRDefault="002C3EFE" w:rsidP="00771F51">
      <w:pPr>
        <w:pStyle w:val="a3"/>
        <w:numPr>
          <w:ilvl w:val="0"/>
          <w:numId w:val="22"/>
        </w:numPr>
        <w:suppressAutoHyphens/>
        <w:spacing w:before="0"/>
        <w:ind w:left="0" w:firstLine="851"/>
        <w:jc w:val="both"/>
        <w:rPr>
          <w:sz w:val="20"/>
        </w:rPr>
      </w:pPr>
      <w:r w:rsidRPr="00320590">
        <w:rPr>
          <w:bCs/>
          <w:sz w:val="20"/>
        </w:rPr>
        <w:t>Лица, аккредитованные на ЭТП, осуществляют обмен электронными документами только с использованием программно-аппаратных средств ЭТП в порядке, размещенном на сайте ЭТП.</w:t>
      </w:r>
    </w:p>
    <w:p w14:paraId="7AA353B6" w14:textId="77777777" w:rsidR="002C3EFE" w:rsidRPr="00320590" w:rsidRDefault="002C3EFE" w:rsidP="00771F51">
      <w:pPr>
        <w:pStyle w:val="a3"/>
        <w:numPr>
          <w:ilvl w:val="0"/>
          <w:numId w:val="22"/>
        </w:numPr>
        <w:suppressAutoHyphens/>
        <w:spacing w:before="0"/>
        <w:ind w:left="0" w:firstLine="851"/>
        <w:jc w:val="both"/>
        <w:rPr>
          <w:sz w:val="20"/>
        </w:rPr>
      </w:pPr>
      <w:r w:rsidRPr="00320590">
        <w:rPr>
          <w:bCs/>
          <w:sz w:val="20"/>
        </w:rPr>
        <w:t>Лица, зарегистрированные на ЭТП, несут ответственность за сохранность закрытой части ключа усиленной квалифицированной электронной подписи и правильность эксплуатации системы криптографической защиты информации.</w:t>
      </w:r>
    </w:p>
    <w:p w14:paraId="66CF641A" w14:textId="77777777" w:rsidR="002C3EFE" w:rsidRPr="00320590" w:rsidRDefault="002C3EFE" w:rsidP="00771F51">
      <w:pPr>
        <w:pStyle w:val="a3"/>
        <w:numPr>
          <w:ilvl w:val="0"/>
          <w:numId w:val="22"/>
        </w:numPr>
        <w:suppressAutoHyphens/>
        <w:spacing w:before="0"/>
        <w:ind w:left="0" w:firstLine="851"/>
        <w:jc w:val="both"/>
        <w:rPr>
          <w:sz w:val="20"/>
        </w:rPr>
      </w:pPr>
      <w:r w:rsidRPr="00320590">
        <w:rPr>
          <w:bCs/>
          <w:sz w:val="20"/>
        </w:rPr>
        <w:t>Заказчик или организатор процедуры закупки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14:paraId="3D40245E" w14:textId="77777777" w:rsidR="002C3EFE" w:rsidRPr="00320590" w:rsidRDefault="002C3EFE" w:rsidP="00771F51">
      <w:pPr>
        <w:pStyle w:val="a3"/>
        <w:numPr>
          <w:ilvl w:val="0"/>
          <w:numId w:val="22"/>
        </w:numPr>
        <w:suppressAutoHyphens/>
        <w:spacing w:before="0"/>
        <w:ind w:left="0" w:firstLine="851"/>
        <w:jc w:val="both"/>
        <w:rPr>
          <w:sz w:val="20"/>
        </w:rPr>
      </w:pPr>
      <w:r w:rsidRPr="00320590">
        <w:rPr>
          <w:bCs/>
          <w:sz w:val="20"/>
        </w:rPr>
        <w:t>По истечении срока подачи заявок конверты с заявками не принимаются. Конверт с заявкой, полученный заказчиком или организатором процедуры закупки по истечении срока подачи заявок по почте, не вскрывается и не возвращается.</w:t>
      </w:r>
    </w:p>
    <w:p w14:paraId="60C00BB4" w14:textId="77777777" w:rsidR="002C3EFE" w:rsidRPr="00320590" w:rsidRDefault="002C3EFE" w:rsidP="00771F51">
      <w:pPr>
        <w:pStyle w:val="a3"/>
        <w:numPr>
          <w:ilvl w:val="0"/>
          <w:numId w:val="22"/>
        </w:numPr>
        <w:suppressAutoHyphens/>
        <w:spacing w:before="0"/>
        <w:ind w:left="0" w:firstLine="851"/>
        <w:jc w:val="both"/>
        <w:rPr>
          <w:sz w:val="20"/>
        </w:rPr>
      </w:pPr>
      <w:r w:rsidRPr="00320590">
        <w:rPr>
          <w:bCs/>
          <w:sz w:val="20"/>
        </w:rPr>
        <w:t>Участник закупки вправе изменить или отозвать свою заявку до истечения срока подачи заявок.</w:t>
      </w:r>
    </w:p>
    <w:p w14:paraId="428DE543" w14:textId="77777777" w:rsidR="002C3EFE" w:rsidRPr="00320590" w:rsidRDefault="002C3EFE" w:rsidP="00771F51">
      <w:pPr>
        <w:pStyle w:val="a3"/>
        <w:numPr>
          <w:ilvl w:val="0"/>
          <w:numId w:val="22"/>
        </w:numPr>
        <w:suppressAutoHyphens/>
        <w:spacing w:before="0"/>
        <w:ind w:left="0" w:firstLine="851"/>
        <w:jc w:val="both"/>
        <w:rPr>
          <w:sz w:val="20"/>
        </w:rPr>
      </w:pPr>
      <w:r w:rsidRPr="00320590">
        <w:rPr>
          <w:bCs/>
          <w:sz w:val="20"/>
        </w:rPr>
        <w:t>Котировочная заявка должна включать цену за единицу (если указание цены за единицу предусмотрено котировочной документацией) и общую цену предложения. Участником должны быть указаны марки, модели, наименования предлагаемых товаров, работ, услуг.</w:t>
      </w:r>
    </w:p>
    <w:p w14:paraId="58A11241" w14:textId="77777777" w:rsidR="002C3EFE" w:rsidRPr="00320590" w:rsidRDefault="002C3EFE" w:rsidP="00771F51">
      <w:pPr>
        <w:pStyle w:val="a3"/>
        <w:numPr>
          <w:ilvl w:val="0"/>
          <w:numId w:val="22"/>
        </w:numPr>
        <w:suppressAutoHyphens/>
        <w:spacing w:before="0"/>
        <w:ind w:left="0" w:firstLine="851"/>
        <w:jc w:val="both"/>
        <w:rPr>
          <w:sz w:val="20"/>
        </w:rPr>
      </w:pPr>
      <w:r w:rsidRPr="00320590">
        <w:rPr>
          <w:bCs/>
          <w:sz w:val="20"/>
        </w:rPr>
        <w:t xml:space="preserve">Цены необходимо приводить в рублях с учетом всех возможных расходов участника. </w:t>
      </w:r>
    </w:p>
    <w:p w14:paraId="36463C6D" w14:textId="77777777" w:rsidR="002C3EFE" w:rsidRPr="00320590" w:rsidRDefault="002C3EFE" w:rsidP="00771F51">
      <w:pPr>
        <w:pStyle w:val="a3"/>
        <w:numPr>
          <w:ilvl w:val="0"/>
          <w:numId w:val="22"/>
        </w:numPr>
        <w:suppressAutoHyphens/>
        <w:spacing w:before="0"/>
        <w:ind w:left="0" w:firstLine="851"/>
        <w:jc w:val="both"/>
        <w:rPr>
          <w:sz w:val="20"/>
        </w:rPr>
      </w:pPr>
      <w:r w:rsidRPr="00320590">
        <w:rPr>
          <w:bCs/>
          <w:sz w:val="20"/>
        </w:rPr>
        <w:t>Цены должны быть указаны с учетом НДС и без учета НДС.</w:t>
      </w:r>
    </w:p>
    <w:p w14:paraId="3F890241" w14:textId="77777777" w:rsidR="002C3EFE" w:rsidRPr="00320590" w:rsidRDefault="002C3EFE" w:rsidP="00771F51">
      <w:pPr>
        <w:pStyle w:val="a3"/>
        <w:numPr>
          <w:ilvl w:val="0"/>
          <w:numId w:val="22"/>
        </w:numPr>
        <w:suppressAutoHyphens/>
        <w:spacing w:before="0"/>
        <w:ind w:left="0" w:firstLine="851"/>
        <w:jc w:val="both"/>
        <w:rPr>
          <w:sz w:val="20"/>
        </w:rPr>
      </w:pPr>
      <w:r w:rsidRPr="00320590">
        <w:rPr>
          <w:bCs/>
          <w:sz w:val="20"/>
        </w:rPr>
        <w:lastRenderedPageBreak/>
        <w:t>Для целей единообразного подхода к расчету сумм технического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 (либо иной коэффициент в зависимости от ставки НДС, применяемой в отношении участника).</w:t>
      </w:r>
    </w:p>
    <w:p w14:paraId="06285D98" w14:textId="77777777" w:rsidR="002C3EFE" w:rsidRPr="00320590" w:rsidRDefault="002C3EFE" w:rsidP="00771F51">
      <w:pPr>
        <w:pStyle w:val="a3"/>
        <w:numPr>
          <w:ilvl w:val="0"/>
          <w:numId w:val="22"/>
        </w:numPr>
        <w:suppressAutoHyphens/>
        <w:spacing w:before="0"/>
        <w:ind w:left="0" w:firstLine="851"/>
        <w:jc w:val="both"/>
        <w:rPr>
          <w:sz w:val="20"/>
        </w:rPr>
      </w:pPr>
      <w:r w:rsidRPr="00320590">
        <w:rPr>
          <w:bCs/>
          <w:sz w:val="20"/>
        </w:rPr>
        <w:t xml:space="preserve">Котировочная заявка должна содержать все показатели и характеристики товаров, работ, услуг, условия исполнения договора, предусмотренные котировочной документацией и необходимые для рассмотрения и оценки котировочной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Все условия котировочной заявки участника понимаются заказчиком буквально, в случае </w:t>
      </w:r>
      <w:proofErr w:type="gramStart"/>
      <w:r w:rsidRPr="00320590">
        <w:rPr>
          <w:bCs/>
          <w:sz w:val="20"/>
        </w:rPr>
        <w:t>расхождений показателей</w:t>
      </w:r>
      <w:proofErr w:type="gramEnd"/>
      <w:r w:rsidRPr="00320590">
        <w:rPr>
          <w:bCs/>
          <w:sz w:val="20"/>
        </w:rPr>
        <w:t xml:space="preserve"> изложенных цифрами и прописью, приоритет имеют написанные прописью.</w:t>
      </w:r>
    </w:p>
    <w:p w14:paraId="559B4BDC" w14:textId="77777777" w:rsidR="002C3EFE" w:rsidRPr="00320590" w:rsidRDefault="002C3EFE" w:rsidP="00771F51">
      <w:pPr>
        <w:pStyle w:val="a3"/>
        <w:numPr>
          <w:ilvl w:val="0"/>
          <w:numId w:val="22"/>
        </w:numPr>
        <w:suppressAutoHyphens/>
        <w:spacing w:before="0"/>
        <w:ind w:left="0" w:firstLine="851"/>
        <w:jc w:val="both"/>
        <w:rPr>
          <w:sz w:val="20"/>
        </w:rPr>
      </w:pPr>
      <w:r w:rsidRPr="00320590">
        <w:rPr>
          <w:bCs/>
          <w:sz w:val="20"/>
        </w:rPr>
        <w:t>Предложение участника о цене, содержащееся в котировочной заявке не должно превышать начальную (максимальную) цену договора (цену лота), установленную в котировочной документации (с учетом всех налогов). Если в документации указаны цены за единицу закупаемых товаров, работ, услуг, в техническом предложении должны быть указаны цены за единицу по каждому из предлагаемых участником товаров, работ, услуг. Цена за единицу, предложенная участником, не должна превышать цену за единицу, установленную в котировочной документации (с учетом всех налогов).</w:t>
      </w:r>
    </w:p>
    <w:p w14:paraId="41BA273D" w14:textId="77777777" w:rsidR="002C3EFE" w:rsidRPr="00320590" w:rsidRDefault="002C3EFE" w:rsidP="00771F51">
      <w:pPr>
        <w:pStyle w:val="aff2"/>
        <w:numPr>
          <w:ilvl w:val="0"/>
          <w:numId w:val="8"/>
        </w:numPr>
        <w:suppressAutoHyphens/>
        <w:ind w:left="0" w:firstLine="851"/>
        <w:jc w:val="both"/>
        <w:rPr>
          <w:sz w:val="20"/>
          <w:szCs w:val="20"/>
        </w:rPr>
      </w:pPr>
      <w:r w:rsidRPr="00320590">
        <w:rPr>
          <w:b/>
          <w:bCs/>
          <w:sz w:val="20"/>
          <w:szCs w:val="20"/>
        </w:rPr>
        <w:t xml:space="preserve">Порядок направления запросов на разъяснение положений котировочной документации и предоставления разъяснений положений котировочной документации: </w:t>
      </w:r>
    </w:p>
    <w:p w14:paraId="1D8033B7" w14:textId="77777777" w:rsidR="002C3EFE" w:rsidRPr="00320590" w:rsidRDefault="002C3EFE" w:rsidP="00771F51">
      <w:pPr>
        <w:pStyle w:val="a3"/>
        <w:numPr>
          <w:ilvl w:val="0"/>
          <w:numId w:val="22"/>
        </w:numPr>
        <w:suppressAutoHyphens/>
        <w:spacing w:before="0"/>
        <w:ind w:left="0" w:firstLine="851"/>
        <w:jc w:val="both"/>
        <w:rPr>
          <w:sz w:val="20"/>
        </w:rPr>
      </w:pPr>
      <w:r w:rsidRPr="00320590">
        <w:rPr>
          <w:bCs/>
          <w:sz w:val="20"/>
        </w:rPr>
        <w:t>Участник закупки вправе направить заказчику закупки письменный запрос на разъяснение документации о закупке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w:t>
      </w:r>
    </w:p>
    <w:p w14:paraId="5A4CC42D" w14:textId="77777777" w:rsidR="002C3EFE" w:rsidRPr="00320590" w:rsidRDefault="002C3EFE" w:rsidP="00771F51">
      <w:pPr>
        <w:pStyle w:val="a3"/>
        <w:numPr>
          <w:ilvl w:val="0"/>
          <w:numId w:val="22"/>
        </w:numPr>
        <w:suppressAutoHyphens/>
        <w:spacing w:before="0"/>
        <w:ind w:left="0" w:firstLine="851"/>
        <w:jc w:val="both"/>
        <w:rPr>
          <w:sz w:val="20"/>
        </w:rPr>
      </w:pPr>
      <w:r w:rsidRPr="00320590">
        <w:rPr>
          <w:bCs/>
          <w:sz w:val="20"/>
        </w:rPr>
        <w:t>Запрос о разъяснении котировочной документации, полученный от участника позднее установленного срока, не подлежит рассмотрению.</w:t>
      </w:r>
    </w:p>
    <w:p w14:paraId="4E0EE43D" w14:textId="77777777" w:rsidR="002C3EFE" w:rsidRPr="00320590" w:rsidRDefault="002C3EFE" w:rsidP="00771F51">
      <w:pPr>
        <w:pStyle w:val="a3"/>
        <w:numPr>
          <w:ilvl w:val="0"/>
          <w:numId w:val="22"/>
        </w:numPr>
        <w:suppressAutoHyphens/>
        <w:spacing w:before="0"/>
        <w:ind w:left="0" w:firstLine="851"/>
        <w:jc w:val="both"/>
        <w:rPr>
          <w:sz w:val="20"/>
        </w:rPr>
      </w:pPr>
      <w:r w:rsidRPr="00320590">
        <w:rPr>
          <w:bCs/>
          <w:sz w:val="20"/>
        </w:rPr>
        <w:t>Запрос о разъяснении котировочной документации может быть направлен с момента размещения котировочной документации, извещения о проведении запроса котировок на сайтах и не позднее чем за 2 (два) рабочих дня до окончания срока подачи заявок на участие в запросе котировок.</w:t>
      </w:r>
    </w:p>
    <w:p w14:paraId="2C56D599" w14:textId="77777777" w:rsidR="002C3EFE" w:rsidRPr="00320590" w:rsidRDefault="002C3EFE" w:rsidP="00771F51">
      <w:pPr>
        <w:pStyle w:val="a3"/>
        <w:numPr>
          <w:ilvl w:val="0"/>
          <w:numId w:val="22"/>
        </w:numPr>
        <w:suppressAutoHyphens/>
        <w:spacing w:before="0"/>
        <w:ind w:left="0" w:firstLine="851"/>
        <w:jc w:val="both"/>
        <w:rPr>
          <w:sz w:val="20"/>
        </w:rPr>
      </w:pPr>
      <w:r w:rsidRPr="00320590">
        <w:rPr>
          <w:bCs/>
          <w:sz w:val="20"/>
        </w:rPr>
        <w:t>Заказчик запроса котировок обязан опубликовать разъяснения на официальном сайте не позднее 3-х дней со дня предоставления разъяснений.</w:t>
      </w:r>
    </w:p>
    <w:p w14:paraId="1A4D1578" w14:textId="77777777" w:rsidR="002C3EFE" w:rsidRPr="00320590" w:rsidRDefault="002C3EFE" w:rsidP="00771F51">
      <w:pPr>
        <w:pStyle w:val="a3"/>
        <w:numPr>
          <w:ilvl w:val="0"/>
          <w:numId w:val="22"/>
        </w:numPr>
        <w:suppressAutoHyphens/>
        <w:spacing w:before="0"/>
        <w:ind w:left="0" w:firstLine="851"/>
        <w:jc w:val="both"/>
        <w:rPr>
          <w:sz w:val="20"/>
        </w:rPr>
      </w:pPr>
      <w:r w:rsidRPr="00320590">
        <w:rPr>
          <w:bCs/>
          <w:sz w:val="20"/>
        </w:rPr>
        <w:t>В любое время, но не позднее, чем за 1 (один) день до окончания срока подачи котировочных заявок, могут быть внесены дополнения и изменения в извещение о проведении запроса котировок и(или) в котировочную документацию.</w:t>
      </w:r>
    </w:p>
    <w:p w14:paraId="1A3D49A1" w14:textId="77777777" w:rsidR="002C3EFE" w:rsidRPr="00320590" w:rsidRDefault="002C3EFE" w:rsidP="00771F51">
      <w:pPr>
        <w:pStyle w:val="a3"/>
        <w:numPr>
          <w:ilvl w:val="0"/>
          <w:numId w:val="22"/>
        </w:numPr>
        <w:suppressAutoHyphens/>
        <w:spacing w:before="0"/>
        <w:ind w:left="0" w:firstLine="851"/>
        <w:jc w:val="both"/>
        <w:rPr>
          <w:sz w:val="20"/>
        </w:rPr>
      </w:pPr>
      <w:r w:rsidRPr="00320590">
        <w:rPr>
          <w:bCs/>
          <w:sz w:val="20"/>
        </w:rPr>
        <w:t>Дополнения и изменения, внесенные в котировочную документацию, размещаются на сайтах в день принятия решения о внесении изменений.</w:t>
      </w:r>
    </w:p>
    <w:p w14:paraId="3C3E5F55" w14:textId="77777777" w:rsidR="002C3EFE" w:rsidRPr="00320590" w:rsidRDefault="002C3EFE" w:rsidP="00771F51">
      <w:pPr>
        <w:pStyle w:val="a3"/>
        <w:numPr>
          <w:ilvl w:val="0"/>
          <w:numId w:val="22"/>
        </w:numPr>
        <w:suppressAutoHyphens/>
        <w:spacing w:before="0"/>
        <w:ind w:left="0" w:firstLine="851"/>
        <w:jc w:val="both"/>
        <w:rPr>
          <w:sz w:val="20"/>
        </w:rPr>
      </w:pPr>
      <w:r w:rsidRPr="00320590">
        <w:rPr>
          <w:bCs/>
          <w:sz w:val="20"/>
        </w:rPr>
        <w:t>В случае внесения изменений в извещение о проведении запроса котировок и(или) котировочную документацию позднее чем за 2 (два) дня до даты окончания подачи заявок, заказчик обязан продлить срок подачи котировочных заявок таким образом, чтобы со дня размещения на сайтах внесенных в извещение о проведении запроса котировок и(или) котировочную документацию изменений до даты окончания срока подачи заявок оставалось не менее 5 (пяти) дней, либо, если в извещение о проведении запроса котировок и(или) котировочную документацию такие изменения вносятся в отношении конкретного лота, срок подачи заявок на участие в запросе котировок в отношении конкретного лота должен быть продлен таким образом.</w:t>
      </w:r>
    </w:p>
    <w:p w14:paraId="3FDC2269" w14:textId="77777777" w:rsidR="002C3EFE" w:rsidRPr="00320590" w:rsidRDefault="002C3EFE" w:rsidP="00771F51">
      <w:pPr>
        <w:pStyle w:val="a3"/>
        <w:numPr>
          <w:ilvl w:val="0"/>
          <w:numId w:val="22"/>
        </w:numPr>
        <w:suppressAutoHyphens/>
        <w:spacing w:before="0"/>
        <w:ind w:left="0" w:firstLine="851"/>
        <w:jc w:val="both"/>
        <w:rPr>
          <w:sz w:val="20"/>
        </w:rPr>
      </w:pPr>
      <w:r w:rsidRPr="00320590">
        <w:rPr>
          <w:bCs/>
          <w:sz w:val="20"/>
        </w:rPr>
        <w:t>Заказчик не берет на себя обязательство по уведомлению участников о дополнениях, изменениях, разъяснениях в извещение о проведении запроса котировок, котировочную документацию, а также по уведомлению участников 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сайтах.</w:t>
      </w:r>
    </w:p>
    <w:p w14:paraId="7B20EA83" w14:textId="77777777" w:rsidR="002C3EFE" w:rsidRPr="00320590" w:rsidRDefault="002C3EFE" w:rsidP="00771F51">
      <w:pPr>
        <w:pStyle w:val="a3"/>
        <w:numPr>
          <w:ilvl w:val="0"/>
          <w:numId w:val="22"/>
        </w:numPr>
        <w:suppressAutoHyphens/>
        <w:spacing w:before="0"/>
        <w:ind w:left="0" w:firstLine="851"/>
        <w:jc w:val="both"/>
        <w:rPr>
          <w:sz w:val="20"/>
        </w:rPr>
      </w:pPr>
      <w:r w:rsidRPr="00320590">
        <w:rPr>
          <w:bCs/>
          <w:sz w:val="20"/>
        </w:rPr>
        <w:t xml:space="preserve">Заказчик вправе отказаться от запроса </w:t>
      </w:r>
      <w:proofErr w:type="gramStart"/>
      <w:r w:rsidRPr="00320590">
        <w:rPr>
          <w:bCs/>
          <w:sz w:val="20"/>
        </w:rPr>
        <w:t>котировок  в</w:t>
      </w:r>
      <w:proofErr w:type="gramEnd"/>
      <w:r w:rsidRPr="00320590">
        <w:rPr>
          <w:bCs/>
          <w:sz w:val="20"/>
        </w:rPr>
        <w:t xml:space="preserve">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14:paraId="38D191A9" w14:textId="77777777" w:rsidR="002C3EFE" w:rsidRPr="00320590" w:rsidRDefault="002C3EFE" w:rsidP="00771F51">
      <w:pPr>
        <w:pStyle w:val="a3"/>
        <w:numPr>
          <w:ilvl w:val="0"/>
          <w:numId w:val="22"/>
        </w:numPr>
        <w:suppressAutoHyphens/>
        <w:spacing w:before="0"/>
        <w:ind w:left="0" w:firstLine="851"/>
        <w:jc w:val="both"/>
        <w:rPr>
          <w:sz w:val="20"/>
        </w:rPr>
      </w:pPr>
      <w:r w:rsidRPr="00320590">
        <w:rPr>
          <w:bCs/>
          <w:sz w:val="20"/>
        </w:rPr>
        <w:t>Уведомление об отказе от проведения запроса котировок размещается на сайтах не позднее 3 (трех) дней со дня принятия решения об отказе от проведения запроса котировок.</w:t>
      </w:r>
    </w:p>
    <w:p w14:paraId="5ACDD3CA" w14:textId="77777777" w:rsidR="002C3EFE" w:rsidRPr="00320590" w:rsidRDefault="002C3EFE" w:rsidP="00771F51">
      <w:pPr>
        <w:pStyle w:val="aff2"/>
        <w:numPr>
          <w:ilvl w:val="0"/>
          <w:numId w:val="8"/>
        </w:numPr>
        <w:suppressAutoHyphens/>
        <w:ind w:left="0" w:firstLine="851"/>
        <w:jc w:val="both"/>
        <w:rPr>
          <w:sz w:val="20"/>
          <w:szCs w:val="20"/>
        </w:rPr>
      </w:pPr>
      <w:r w:rsidRPr="00320590">
        <w:rPr>
          <w:b/>
          <w:bCs/>
          <w:sz w:val="20"/>
          <w:szCs w:val="20"/>
        </w:rPr>
        <w:t>Вскрытие заявок:</w:t>
      </w:r>
      <w:r w:rsidRPr="00320590">
        <w:rPr>
          <w:bCs/>
          <w:sz w:val="20"/>
          <w:szCs w:val="20"/>
        </w:rPr>
        <w:t xml:space="preserve"> По окончании срока подачи котировочных заявок для участия в запросе котировок представленные заявки в конвертах, соответствующих Порядку подачи заявок, вскрываются.</w:t>
      </w:r>
    </w:p>
    <w:p w14:paraId="2542CC98" w14:textId="77777777" w:rsidR="002C3EFE" w:rsidRPr="00320590" w:rsidRDefault="002C3EFE" w:rsidP="00771F51">
      <w:pPr>
        <w:pStyle w:val="a3"/>
        <w:numPr>
          <w:ilvl w:val="1"/>
          <w:numId w:val="19"/>
        </w:numPr>
        <w:suppressAutoHyphens/>
        <w:spacing w:before="0"/>
        <w:ind w:left="0" w:firstLine="851"/>
        <w:jc w:val="both"/>
        <w:rPr>
          <w:sz w:val="20"/>
        </w:rPr>
      </w:pPr>
      <w:r w:rsidRPr="00320590">
        <w:rPr>
          <w:sz w:val="20"/>
        </w:rPr>
        <w:t>Конверты с котировочными заявками вскрываются публично вовремя, в месте, в порядке и в соответствии с процедурами, которые указаны в котировочной документации. Полномочия представителей участников закупки подтверждаются доверенностью, оформленной в соответствии с гражданским законодательством Российской Федерации.</w:t>
      </w:r>
    </w:p>
    <w:p w14:paraId="0EAF9F64" w14:textId="77777777" w:rsidR="002C3EFE" w:rsidRPr="00320590" w:rsidRDefault="002C3EFE" w:rsidP="00771F51">
      <w:pPr>
        <w:pStyle w:val="a3"/>
        <w:numPr>
          <w:ilvl w:val="1"/>
          <w:numId w:val="19"/>
        </w:numPr>
        <w:suppressAutoHyphens/>
        <w:spacing w:before="0"/>
        <w:ind w:left="0" w:firstLine="851"/>
        <w:jc w:val="both"/>
        <w:rPr>
          <w:sz w:val="20"/>
        </w:rPr>
      </w:pPr>
      <w:r w:rsidRPr="00320590">
        <w:rPr>
          <w:sz w:val="20"/>
        </w:rPr>
        <w:t>Участники закупки, представившие котировочные заявки в установленном порядке, могут присутствовать при вскрытии конвертов с котировочными заявками.</w:t>
      </w:r>
    </w:p>
    <w:p w14:paraId="02826D57" w14:textId="77777777" w:rsidR="002C3EFE" w:rsidRPr="00320590" w:rsidRDefault="002C3EFE" w:rsidP="00771F51">
      <w:pPr>
        <w:pStyle w:val="a3"/>
        <w:numPr>
          <w:ilvl w:val="1"/>
          <w:numId w:val="19"/>
        </w:numPr>
        <w:suppressAutoHyphens/>
        <w:spacing w:before="0"/>
        <w:ind w:left="0" w:firstLine="851"/>
        <w:jc w:val="both"/>
        <w:rPr>
          <w:sz w:val="20"/>
        </w:rPr>
      </w:pPr>
      <w:r w:rsidRPr="00320590">
        <w:rPr>
          <w:sz w:val="20"/>
        </w:rPr>
        <w:t xml:space="preserve">В </w:t>
      </w:r>
      <w:r w:rsidRPr="00320590">
        <w:rPr>
          <w:bCs/>
          <w:sz w:val="20"/>
        </w:rPr>
        <w:t xml:space="preserve">случае установления факта подачи одним участником закупки двух и более котировочных заявок в отношении одного и того же лота при условии, что поданные ранее этим участником закупки котировочные заявки не </w:t>
      </w:r>
      <w:r w:rsidRPr="00320590">
        <w:rPr>
          <w:bCs/>
          <w:sz w:val="20"/>
        </w:rPr>
        <w:lastRenderedPageBreak/>
        <w:t>отозваны, все котировочные заявки этого участника закупки, поданные в отношении одного и того же лота, не рассматриваются и возвращаются этому участнику закупки.</w:t>
      </w:r>
    </w:p>
    <w:p w14:paraId="60A943F2" w14:textId="77777777" w:rsidR="002C3EFE" w:rsidRPr="00320590" w:rsidRDefault="002C3EFE" w:rsidP="00771F51">
      <w:pPr>
        <w:pStyle w:val="a3"/>
        <w:numPr>
          <w:ilvl w:val="1"/>
          <w:numId w:val="19"/>
        </w:numPr>
        <w:suppressAutoHyphens/>
        <w:spacing w:before="0"/>
        <w:ind w:left="0" w:firstLine="851"/>
        <w:jc w:val="both"/>
        <w:rPr>
          <w:sz w:val="20"/>
        </w:rPr>
      </w:pPr>
      <w:r w:rsidRPr="00320590">
        <w:rPr>
          <w:bCs/>
          <w:sz w:val="20"/>
        </w:rPr>
        <w:t xml:space="preserve">Вскрытие конвертов и объявление информации, содержащейся </w:t>
      </w:r>
      <w:proofErr w:type="gramStart"/>
      <w:r w:rsidRPr="00320590">
        <w:rPr>
          <w:bCs/>
          <w:sz w:val="20"/>
        </w:rPr>
        <w:t>в заявках</w:t>
      </w:r>
      <w:proofErr w:type="gramEnd"/>
      <w:r w:rsidRPr="00320590">
        <w:rPr>
          <w:bCs/>
          <w:sz w:val="20"/>
        </w:rPr>
        <w:t xml:space="preserve"> производится в соответствии с очередностью их поступления в адрес заказчика.</w:t>
      </w:r>
    </w:p>
    <w:p w14:paraId="58A09499" w14:textId="77777777" w:rsidR="002C3EFE" w:rsidRPr="00320590" w:rsidRDefault="002C3EFE" w:rsidP="00771F51">
      <w:pPr>
        <w:pStyle w:val="a3"/>
        <w:numPr>
          <w:ilvl w:val="1"/>
          <w:numId w:val="19"/>
        </w:numPr>
        <w:suppressAutoHyphens/>
        <w:spacing w:before="0"/>
        <w:ind w:left="0" w:firstLine="851"/>
        <w:jc w:val="both"/>
        <w:rPr>
          <w:sz w:val="20"/>
        </w:rPr>
      </w:pPr>
      <w:r w:rsidRPr="00320590">
        <w:rPr>
          <w:bCs/>
          <w:sz w:val="20"/>
        </w:rPr>
        <w:t>При вскрытии конвертов с котировочными заявками объявляется:</w:t>
      </w:r>
    </w:p>
    <w:p w14:paraId="2371A1D4" w14:textId="77777777" w:rsidR="002C3EFE" w:rsidRPr="00320590" w:rsidRDefault="002C3EFE" w:rsidP="002C3EFE">
      <w:pPr>
        <w:pStyle w:val="a3"/>
        <w:spacing w:before="0"/>
        <w:ind w:firstLine="851"/>
        <w:jc w:val="both"/>
        <w:rPr>
          <w:sz w:val="20"/>
        </w:rPr>
      </w:pPr>
      <w:r w:rsidRPr="00320590">
        <w:rPr>
          <w:bCs/>
          <w:sz w:val="20"/>
        </w:rPr>
        <w:t>1) наименование участника закупки;</w:t>
      </w:r>
    </w:p>
    <w:p w14:paraId="5959F93D" w14:textId="77777777" w:rsidR="002C3EFE" w:rsidRPr="00320590" w:rsidRDefault="002C3EFE" w:rsidP="002C3EFE">
      <w:pPr>
        <w:pStyle w:val="a3"/>
        <w:spacing w:before="0"/>
        <w:ind w:firstLine="851"/>
        <w:jc w:val="both"/>
        <w:rPr>
          <w:sz w:val="20"/>
        </w:rPr>
      </w:pPr>
      <w:r w:rsidRPr="00320590">
        <w:rPr>
          <w:bCs/>
          <w:sz w:val="20"/>
        </w:rPr>
        <w:t>2) сведения, изложенные в финансово-коммерческом предложении участника закупки, используемые для оценки заявок;</w:t>
      </w:r>
    </w:p>
    <w:p w14:paraId="6BBB6DFA" w14:textId="77777777" w:rsidR="002C3EFE" w:rsidRPr="00320590" w:rsidRDefault="002C3EFE" w:rsidP="002C3EFE">
      <w:pPr>
        <w:pStyle w:val="a3"/>
        <w:spacing w:before="0"/>
        <w:ind w:firstLine="851"/>
        <w:jc w:val="both"/>
        <w:rPr>
          <w:sz w:val="20"/>
        </w:rPr>
      </w:pPr>
      <w:r w:rsidRPr="00320590">
        <w:rPr>
          <w:bCs/>
          <w:sz w:val="20"/>
        </w:rPr>
        <w:t>3) иная информация (при необходимости).</w:t>
      </w:r>
    </w:p>
    <w:p w14:paraId="10770157" w14:textId="77777777" w:rsidR="002C3EFE" w:rsidRPr="00320590" w:rsidRDefault="002C3EFE" w:rsidP="00771F51">
      <w:pPr>
        <w:pStyle w:val="a3"/>
        <w:numPr>
          <w:ilvl w:val="1"/>
          <w:numId w:val="19"/>
        </w:numPr>
        <w:suppressAutoHyphens/>
        <w:spacing w:before="0"/>
        <w:ind w:left="0" w:firstLine="851"/>
        <w:jc w:val="both"/>
        <w:rPr>
          <w:sz w:val="20"/>
        </w:rPr>
      </w:pPr>
      <w:r w:rsidRPr="00320590">
        <w:rPr>
          <w:bCs/>
          <w:sz w:val="20"/>
        </w:rPr>
        <w:t>Заказчик или организатор процедуры закупки может проводить аудиозапись процедуры вскрытия конвертов с котировочными заявками.</w:t>
      </w:r>
    </w:p>
    <w:p w14:paraId="407B2146" w14:textId="77777777" w:rsidR="002C3EFE" w:rsidRPr="00320590" w:rsidRDefault="002C3EFE" w:rsidP="00771F51">
      <w:pPr>
        <w:pStyle w:val="a3"/>
        <w:numPr>
          <w:ilvl w:val="1"/>
          <w:numId w:val="19"/>
        </w:numPr>
        <w:suppressAutoHyphens/>
        <w:spacing w:before="0"/>
        <w:ind w:left="0" w:firstLine="851"/>
        <w:jc w:val="both"/>
        <w:rPr>
          <w:sz w:val="20"/>
        </w:rPr>
      </w:pPr>
      <w:r w:rsidRPr="00320590">
        <w:rPr>
          <w:bCs/>
          <w:sz w:val="20"/>
        </w:rPr>
        <w:t>При вскрытии конвертов с заявками документы по существу не рассматриваются.</w:t>
      </w:r>
    </w:p>
    <w:p w14:paraId="4EB85CE3" w14:textId="77777777" w:rsidR="002C3EFE" w:rsidRPr="00320590" w:rsidRDefault="002C3EFE" w:rsidP="00771F51">
      <w:pPr>
        <w:pStyle w:val="a3"/>
        <w:numPr>
          <w:ilvl w:val="1"/>
          <w:numId w:val="19"/>
        </w:numPr>
        <w:suppressAutoHyphens/>
        <w:spacing w:before="0"/>
        <w:ind w:left="0" w:firstLine="851"/>
        <w:jc w:val="both"/>
        <w:rPr>
          <w:sz w:val="20"/>
        </w:rPr>
      </w:pPr>
      <w:r w:rsidRPr="00320590">
        <w:rPr>
          <w:bCs/>
          <w:sz w:val="20"/>
        </w:rPr>
        <w:t>По итогам вскрытия конвертов формируется протокол, который подлежит публикации на официальном сайте не позднее 3 дней с даты его подписания.</w:t>
      </w:r>
    </w:p>
    <w:p w14:paraId="11D03DDE" w14:textId="77777777" w:rsidR="002C3EFE" w:rsidRPr="00320590" w:rsidRDefault="002C3EFE" w:rsidP="00771F51">
      <w:pPr>
        <w:pStyle w:val="aff2"/>
        <w:numPr>
          <w:ilvl w:val="0"/>
          <w:numId w:val="8"/>
        </w:numPr>
        <w:suppressAutoHyphens/>
        <w:ind w:left="0" w:firstLine="851"/>
        <w:jc w:val="both"/>
        <w:rPr>
          <w:sz w:val="20"/>
          <w:szCs w:val="20"/>
        </w:rPr>
      </w:pPr>
      <w:bookmarkStart w:id="0" w:name="_Ref522097142"/>
      <w:r w:rsidRPr="00320590">
        <w:rPr>
          <w:b/>
          <w:bCs/>
          <w:sz w:val="20"/>
          <w:szCs w:val="20"/>
        </w:rPr>
        <w:t>Рассмотрение и оценка заявок</w:t>
      </w:r>
      <w:r w:rsidRPr="00320590">
        <w:rPr>
          <w:sz w:val="20"/>
          <w:szCs w:val="20"/>
        </w:rPr>
        <w:t>:</w:t>
      </w:r>
      <w:bookmarkEnd w:id="0"/>
      <w:r w:rsidRPr="00320590">
        <w:rPr>
          <w:sz w:val="20"/>
          <w:szCs w:val="20"/>
        </w:rPr>
        <w:t xml:space="preserve"> </w:t>
      </w:r>
    </w:p>
    <w:p w14:paraId="7CE23979" w14:textId="77777777" w:rsidR="002C3EFE" w:rsidRPr="00320590" w:rsidRDefault="002C3EFE" w:rsidP="00771F51">
      <w:pPr>
        <w:pStyle w:val="a3"/>
        <w:numPr>
          <w:ilvl w:val="1"/>
          <w:numId w:val="5"/>
        </w:numPr>
        <w:suppressAutoHyphens/>
        <w:spacing w:before="0"/>
        <w:ind w:left="0" w:firstLine="851"/>
        <w:jc w:val="both"/>
        <w:rPr>
          <w:sz w:val="20"/>
        </w:rPr>
      </w:pPr>
      <w:r w:rsidRPr="00320590">
        <w:rPr>
          <w:sz w:val="20"/>
        </w:rPr>
        <w:t>Заявки рассматриваются в течение 10 рабочих дней после окончания срока подачи котировочных заявок на предмет их соответствия требованиям, установленным в запросе котировок цен, и сопоставляет их предложения по цене договора. Заказчик вправе продлить срок рассмотрения и оценки котировочных заявок, подведения итогов запроса котировок, но не более чем на 10 рабочих дней, при этом в течение одного рабочего дня с даты принятия решения о продлении срока рассмотрения и оценки заявок, подведения итогов запроса котировок заказчик или организатор процедуры закупки размещает соответствующее уведомление на официальном сайте.</w:t>
      </w:r>
    </w:p>
    <w:p w14:paraId="0DC3D045" w14:textId="77777777" w:rsidR="002C3EFE" w:rsidRPr="00320590" w:rsidRDefault="002C3EFE" w:rsidP="00771F51">
      <w:pPr>
        <w:pStyle w:val="a3"/>
        <w:numPr>
          <w:ilvl w:val="1"/>
          <w:numId w:val="5"/>
        </w:numPr>
        <w:suppressAutoHyphens/>
        <w:spacing w:before="0"/>
        <w:ind w:left="0" w:firstLine="851"/>
        <w:jc w:val="both"/>
        <w:rPr>
          <w:sz w:val="20"/>
        </w:rPr>
      </w:pPr>
      <w:r w:rsidRPr="00320590">
        <w:rPr>
          <w:sz w:val="20"/>
        </w:rPr>
        <w:t>В случае, если по окончании срока подачи заявок подано менее 3 котировочных заявок, срок рассмотрения и оценки котировочных заявок, подведения итогов запроса котировок может быть сокращен.</w:t>
      </w:r>
    </w:p>
    <w:p w14:paraId="2C199D8A" w14:textId="77777777" w:rsidR="002C3EFE" w:rsidRPr="00320590" w:rsidRDefault="002C3EFE" w:rsidP="00771F51">
      <w:pPr>
        <w:pStyle w:val="a3"/>
        <w:numPr>
          <w:ilvl w:val="1"/>
          <w:numId w:val="5"/>
        </w:numPr>
        <w:suppressAutoHyphens/>
        <w:spacing w:before="0"/>
        <w:ind w:left="0" w:firstLine="851"/>
        <w:jc w:val="both"/>
        <w:rPr>
          <w:sz w:val="20"/>
        </w:rPr>
      </w:pPr>
      <w:r w:rsidRPr="00320590">
        <w:rPr>
          <w:sz w:val="20"/>
        </w:rPr>
        <w:t>Котировочные заявки участников рассматриваются на соответствие требованиям, изложенным в котировочной документации, на основании представленных в составе котировочных заявок документов, а также иных источников информации, предусмотренных котировочной документацией, законодательством Российской Федерации, в том числе официальных сайтов государственных органов, организаций в сети Интернет.</w:t>
      </w:r>
    </w:p>
    <w:p w14:paraId="6DBD92FE" w14:textId="77777777" w:rsidR="002C3EFE" w:rsidRPr="00320590" w:rsidRDefault="002C3EFE" w:rsidP="00771F51">
      <w:pPr>
        <w:pStyle w:val="a3"/>
        <w:numPr>
          <w:ilvl w:val="1"/>
          <w:numId w:val="5"/>
        </w:numPr>
        <w:suppressAutoHyphens/>
        <w:spacing w:before="0"/>
        <w:ind w:left="0" w:firstLine="851"/>
        <w:jc w:val="both"/>
        <w:rPr>
          <w:sz w:val="20"/>
        </w:rPr>
      </w:pPr>
      <w:r w:rsidRPr="00320590">
        <w:rPr>
          <w:sz w:val="20"/>
        </w:rPr>
        <w:t xml:space="preserve">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 размещенной на сайте </w:t>
      </w:r>
      <w:hyperlink r:id="rId9" w:history="1">
        <w:r w:rsidRPr="00320590">
          <w:rPr>
            <w:rStyle w:val="a7"/>
            <w:sz w:val="20"/>
          </w:rPr>
          <w:t>https://egrul.nalog.ru</w:t>
        </w:r>
      </w:hyperlink>
      <w:r w:rsidRPr="00320590">
        <w:rPr>
          <w:sz w:val="20"/>
        </w:rPr>
        <w:t xml:space="preserve">, </w:t>
      </w:r>
      <w:r w:rsidRPr="00320590">
        <w:rPr>
          <w:color w:val="000000"/>
          <w:sz w:val="20"/>
        </w:rPr>
        <w:t xml:space="preserve">выписки из единого реестра субъектов малого и среднего предпринимательства, размещенной на сайте </w:t>
      </w:r>
      <w:hyperlink r:id="rId10" w:history="1">
        <w:r w:rsidRPr="00320590">
          <w:rPr>
            <w:rStyle w:val="a7"/>
            <w:sz w:val="20"/>
          </w:rPr>
          <w:t>https://ofd.nalog.ru/</w:t>
        </w:r>
      </w:hyperlink>
      <w:r w:rsidRPr="00320590">
        <w:rPr>
          <w:sz w:val="20"/>
        </w:rPr>
        <w:t xml:space="preserve">, информации, содержащейся на официальном сайте Федеральной налоговой службы Российской Федерации </w:t>
      </w:r>
      <w:hyperlink r:id="rId11" w:history="1">
        <w:r w:rsidRPr="00320590">
          <w:rPr>
            <w:rStyle w:val="a7"/>
            <w:sz w:val="20"/>
          </w:rPr>
          <w:t>www.nalog.ru</w:t>
        </w:r>
      </w:hyperlink>
      <w:r w:rsidRPr="00320590">
        <w:rPr>
          <w:sz w:val="20"/>
        </w:rPr>
        <w:t>, о применении участником закупки специального налогового режима «Налог на профессиональный доход».</w:t>
      </w:r>
    </w:p>
    <w:p w14:paraId="1CBD0EA4" w14:textId="77777777" w:rsidR="002C3EFE" w:rsidRPr="00320590" w:rsidRDefault="002C3EFE" w:rsidP="00771F51">
      <w:pPr>
        <w:pStyle w:val="a3"/>
        <w:numPr>
          <w:ilvl w:val="1"/>
          <w:numId w:val="5"/>
        </w:numPr>
        <w:suppressAutoHyphens/>
        <w:spacing w:before="0"/>
        <w:ind w:left="0" w:firstLine="851"/>
        <w:jc w:val="both"/>
        <w:rPr>
          <w:sz w:val="20"/>
        </w:rPr>
      </w:pPr>
      <w:r w:rsidRPr="00320590">
        <w:rPr>
          <w:sz w:val="20"/>
        </w:rPr>
        <w:t>Участник запроса котировок не допускается к участию в запросе котировок в случае:</w:t>
      </w:r>
    </w:p>
    <w:p w14:paraId="1BE76081" w14:textId="77777777" w:rsidR="002C3EFE" w:rsidRPr="00320590" w:rsidRDefault="002C3EFE" w:rsidP="00771F51">
      <w:pPr>
        <w:pStyle w:val="a3"/>
        <w:numPr>
          <w:ilvl w:val="0"/>
          <w:numId w:val="11"/>
        </w:numPr>
        <w:suppressAutoHyphens/>
        <w:spacing w:before="0"/>
        <w:ind w:left="0" w:firstLine="851"/>
        <w:jc w:val="both"/>
        <w:rPr>
          <w:sz w:val="20"/>
        </w:rPr>
      </w:pPr>
      <w:r w:rsidRPr="00320590">
        <w:rPr>
          <w:sz w:val="20"/>
        </w:rPr>
        <w:t>Несоответствия котировочной заявки требованиям котировочной документации, в том числе:</w:t>
      </w:r>
    </w:p>
    <w:p w14:paraId="166DEDD0" w14:textId="77777777" w:rsidR="002C3EFE" w:rsidRPr="00320590" w:rsidRDefault="002C3EFE" w:rsidP="002C3EFE">
      <w:pPr>
        <w:pStyle w:val="a3"/>
        <w:spacing w:before="0"/>
        <w:ind w:firstLine="851"/>
        <w:jc w:val="both"/>
        <w:rPr>
          <w:sz w:val="20"/>
        </w:rPr>
      </w:pPr>
      <w:r w:rsidRPr="00320590">
        <w:rPr>
          <w:sz w:val="20"/>
        </w:rPr>
        <w:t>котировочная заявка не соответствует форме, установленной котировочной документацией, не содержит документов, иной информации согласно требованиям котировочной документации. Документы не подписаны должным образом (в соответствии с требованиями котировочной документации);</w:t>
      </w:r>
    </w:p>
    <w:p w14:paraId="1248F9D7" w14:textId="77777777" w:rsidR="002C3EFE" w:rsidRPr="00320590" w:rsidRDefault="002C3EFE" w:rsidP="00771F51">
      <w:pPr>
        <w:pStyle w:val="a3"/>
        <w:numPr>
          <w:ilvl w:val="0"/>
          <w:numId w:val="11"/>
        </w:numPr>
        <w:suppressAutoHyphens/>
        <w:spacing w:before="0"/>
        <w:ind w:left="0" w:firstLine="851"/>
        <w:jc w:val="both"/>
        <w:rPr>
          <w:sz w:val="20"/>
        </w:rPr>
      </w:pPr>
      <w:r w:rsidRPr="00320590">
        <w:rPr>
          <w:sz w:val="20"/>
        </w:rPr>
        <w:t>Предложение о цене договора (цене лота) превышает начальную (максимальную) цену договора (цену лота), в том числе предложение о цене за единицу товара, выполняемых работ, оказываемых услуг превышает начальную (максимальную) цену за единицу (если такая цена за единицу установлена в котировочной документации),</w:t>
      </w:r>
    </w:p>
    <w:p w14:paraId="14A56634" w14:textId="77777777" w:rsidR="002C3EFE" w:rsidRPr="00320590" w:rsidRDefault="002C3EFE" w:rsidP="00771F51">
      <w:pPr>
        <w:pStyle w:val="a3"/>
        <w:numPr>
          <w:ilvl w:val="0"/>
          <w:numId w:val="11"/>
        </w:numPr>
        <w:suppressAutoHyphens/>
        <w:spacing w:before="0"/>
        <w:ind w:left="0" w:firstLine="851"/>
        <w:jc w:val="both"/>
        <w:rPr>
          <w:sz w:val="20"/>
        </w:rPr>
      </w:pPr>
      <w:r w:rsidRPr="00320590">
        <w:rPr>
          <w:sz w:val="20"/>
        </w:rPr>
        <w:t>Участник запроса котировок не представил разъяснения положений котировочной заявки (в случае наличия требования в котировочной документации);</w:t>
      </w:r>
    </w:p>
    <w:p w14:paraId="284E9C1A" w14:textId="77777777" w:rsidR="002C3EFE" w:rsidRPr="00320590" w:rsidRDefault="002C3EFE" w:rsidP="00771F51">
      <w:pPr>
        <w:pStyle w:val="a3"/>
        <w:numPr>
          <w:ilvl w:val="0"/>
          <w:numId w:val="11"/>
        </w:numPr>
        <w:suppressAutoHyphens/>
        <w:spacing w:before="0"/>
        <w:ind w:left="0" w:firstLine="851"/>
        <w:jc w:val="both"/>
        <w:rPr>
          <w:sz w:val="20"/>
        </w:rPr>
      </w:pPr>
      <w:r w:rsidRPr="00320590">
        <w:rPr>
          <w:sz w:val="20"/>
        </w:rPr>
        <w:t>Отказ от проведения запроса котировок;</w:t>
      </w:r>
    </w:p>
    <w:p w14:paraId="6AC768A9" w14:textId="77777777" w:rsidR="002C3EFE" w:rsidRPr="00320590" w:rsidRDefault="002C3EFE" w:rsidP="00771F51">
      <w:pPr>
        <w:pStyle w:val="a3"/>
        <w:numPr>
          <w:ilvl w:val="1"/>
          <w:numId w:val="5"/>
        </w:numPr>
        <w:suppressAutoHyphens/>
        <w:spacing w:before="0"/>
        <w:ind w:left="0" w:firstLine="851"/>
        <w:jc w:val="both"/>
        <w:rPr>
          <w:sz w:val="20"/>
        </w:rPr>
      </w:pPr>
      <w:r w:rsidRPr="00320590">
        <w:rPr>
          <w:sz w:val="20"/>
        </w:rPr>
        <w:t>Заказчик или Организатор закупок вправе до подведения итогов запроса котировок в письменной форме запросить 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котировочной документации. При этом не допускается изменение и(или) дополнение заявок участников.</w:t>
      </w:r>
    </w:p>
    <w:p w14:paraId="7F0705B7" w14:textId="77777777" w:rsidR="002C3EFE" w:rsidRPr="00320590" w:rsidRDefault="002C3EFE" w:rsidP="00771F51">
      <w:pPr>
        <w:pStyle w:val="a3"/>
        <w:numPr>
          <w:ilvl w:val="1"/>
          <w:numId w:val="5"/>
        </w:numPr>
        <w:suppressAutoHyphens/>
        <w:spacing w:before="0"/>
        <w:ind w:left="0" w:firstLine="851"/>
        <w:jc w:val="both"/>
        <w:rPr>
          <w:sz w:val="20"/>
        </w:rPr>
      </w:pPr>
      <w:r w:rsidRPr="00320590">
        <w:rPr>
          <w:sz w:val="20"/>
        </w:rPr>
        <w:t>Ответ от участника запроса котировок, полученный после даты, указанной в запросе, не подлежит рассмотрению.</w:t>
      </w:r>
    </w:p>
    <w:p w14:paraId="4B733417" w14:textId="77777777" w:rsidR="002C3EFE" w:rsidRPr="00320590" w:rsidRDefault="002C3EFE" w:rsidP="00771F51">
      <w:pPr>
        <w:pStyle w:val="a3"/>
        <w:numPr>
          <w:ilvl w:val="1"/>
          <w:numId w:val="5"/>
        </w:numPr>
        <w:suppressAutoHyphens/>
        <w:spacing w:before="0"/>
        <w:ind w:left="0" w:firstLine="851"/>
        <w:jc w:val="both"/>
        <w:rPr>
          <w:sz w:val="20"/>
        </w:rPr>
      </w:pPr>
      <w:r w:rsidRPr="00320590">
        <w:rPr>
          <w:sz w:val="20"/>
        </w:rPr>
        <w:t>Заказчик или Организатор закупок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w:t>
      </w:r>
    </w:p>
    <w:p w14:paraId="1DA244E1" w14:textId="77777777" w:rsidR="002C3EFE" w:rsidRPr="00320590" w:rsidRDefault="002C3EFE" w:rsidP="00771F51">
      <w:pPr>
        <w:pStyle w:val="a3"/>
        <w:numPr>
          <w:ilvl w:val="1"/>
          <w:numId w:val="5"/>
        </w:numPr>
        <w:suppressAutoHyphens/>
        <w:spacing w:before="0"/>
        <w:ind w:left="0" w:firstLine="851"/>
        <w:jc w:val="both"/>
        <w:rPr>
          <w:sz w:val="20"/>
        </w:rPr>
      </w:pPr>
      <w:r w:rsidRPr="00320590">
        <w:rPr>
          <w:sz w:val="20"/>
        </w:rPr>
        <w:t>По результатам рассмотрения котировочных заявок заказчик принимает решение о допуске (отказе в допуске) участника запроса котировок к участию в запросе котировок.</w:t>
      </w:r>
    </w:p>
    <w:p w14:paraId="75391C24" w14:textId="77777777" w:rsidR="002C3EFE" w:rsidRPr="00320590" w:rsidRDefault="002C3EFE" w:rsidP="00771F51">
      <w:pPr>
        <w:pStyle w:val="a3"/>
        <w:numPr>
          <w:ilvl w:val="1"/>
          <w:numId w:val="5"/>
        </w:numPr>
        <w:tabs>
          <w:tab w:val="left" w:pos="1418"/>
          <w:tab w:val="left" w:pos="1560"/>
        </w:tabs>
        <w:suppressAutoHyphens/>
        <w:spacing w:before="0"/>
        <w:ind w:left="0" w:firstLine="851"/>
        <w:jc w:val="both"/>
        <w:rPr>
          <w:sz w:val="20"/>
        </w:rPr>
      </w:pPr>
      <w:r w:rsidRPr="00320590">
        <w:rPr>
          <w:sz w:val="20"/>
        </w:rPr>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котировочной документации, заявка участника отклоняется.</w:t>
      </w:r>
    </w:p>
    <w:p w14:paraId="2AF977F5" w14:textId="77777777" w:rsidR="002C3EFE" w:rsidRPr="00320590" w:rsidRDefault="002C3EFE" w:rsidP="00771F51">
      <w:pPr>
        <w:pStyle w:val="a3"/>
        <w:numPr>
          <w:ilvl w:val="1"/>
          <w:numId w:val="5"/>
        </w:numPr>
        <w:tabs>
          <w:tab w:val="left" w:pos="1418"/>
          <w:tab w:val="left" w:pos="1560"/>
        </w:tabs>
        <w:suppressAutoHyphens/>
        <w:spacing w:before="0"/>
        <w:ind w:left="0" w:firstLine="851"/>
        <w:jc w:val="both"/>
        <w:rPr>
          <w:sz w:val="20"/>
        </w:rPr>
      </w:pPr>
      <w:r w:rsidRPr="00320590">
        <w:rPr>
          <w:sz w:val="20"/>
        </w:rPr>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14:paraId="3F7BB49E" w14:textId="77777777" w:rsidR="002C3EFE" w:rsidRPr="00320590" w:rsidRDefault="002C3EFE" w:rsidP="00771F51">
      <w:pPr>
        <w:pStyle w:val="a3"/>
        <w:numPr>
          <w:ilvl w:val="1"/>
          <w:numId w:val="5"/>
        </w:numPr>
        <w:tabs>
          <w:tab w:val="left" w:pos="1418"/>
          <w:tab w:val="left" w:pos="1560"/>
        </w:tabs>
        <w:suppressAutoHyphens/>
        <w:spacing w:before="0"/>
        <w:ind w:left="0" w:firstLine="851"/>
        <w:jc w:val="both"/>
        <w:rPr>
          <w:sz w:val="20"/>
        </w:rPr>
      </w:pPr>
      <w:r w:rsidRPr="00320590">
        <w:rPr>
          <w:sz w:val="20"/>
        </w:rPr>
        <w:t xml:space="preserve">Заказчик может не принимать во внимание мелкие погрешности, несоответствия, неточности в </w:t>
      </w:r>
      <w:r w:rsidRPr="00320590">
        <w:rPr>
          <w:sz w:val="20"/>
        </w:rPr>
        <w:lastRenderedPageBreak/>
        <w:t>котировочной заявке, которые существенно не влияют на ее содержание и 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14:paraId="07CCD73C" w14:textId="77777777" w:rsidR="002C3EFE" w:rsidRPr="00320590" w:rsidRDefault="002C3EFE" w:rsidP="00771F51">
      <w:pPr>
        <w:pStyle w:val="a3"/>
        <w:numPr>
          <w:ilvl w:val="1"/>
          <w:numId w:val="5"/>
        </w:numPr>
        <w:tabs>
          <w:tab w:val="left" w:pos="1418"/>
          <w:tab w:val="left" w:pos="1560"/>
        </w:tabs>
        <w:suppressAutoHyphens/>
        <w:spacing w:before="0"/>
        <w:ind w:left="0" w:firstLine="851"/>
        <w:jc w:val="both"/>
        <w:rPr>
          <w:sz w:val="20"/>
        </w:rPr>
      </w:pPr>
      <w:r w:rsidRPr="00320590">
        <w:rPr>
          <w:sz w:val="20"/>
        </w:rPr>
        <w:t>Заказчик вправе допустить участника к участию в запросе котировок в случае, если участник или его котировочная заявка не соответствуют требованиям котировочной документации, но выявленные недостатки носят 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с его котировочной заявкой.</w:t>
      </w:r>
    </w:p>
    <w:p w14:paraId="5869D75C" w14:textId="77777777" w:rsidR="002C3EFE" w:rsidRPr="00320590" w:rsidRDefault="002C3EFE" w:rsidP="00771F51">
      <w:pPr>
        <w:pStyle w:val="a3"/>
        <w:numPr>
          <w:ilvl w:val="1"/>
          <w:numId w:val="5"/>
        </w:numPr>
        <w:tabs>
          <w:tab w:val="left" w:pos="1418"/>
          <w:tab w:val="left" w:pos="1560"/>
        </w:tabs>
        <w:suppressAutoHyphens/>
        <w:spacing w:before="0"/>
        <w:ind w:left="0" w:firstLine="851"/>
        <w:jc w:val="both"/>
        <w:rPr>
          <w:sz w:val="20"/>
        </w:rPr>
      </w:pPr>
      <w:r w:rsidRPr="00320590">
        <w:rPr>
          <w:sz w:val="20"/>
        </w:rPr>
        <w:t>Если в котировочной заявке имеются расхождения между обозначением сумм словами и цифрами, то к рассмотрению принимается сумма, указанная словами.</w:t>
      </w:r>
    </w:p>
    <w:p w14:paraId="6F77D7F5" w14:textId="77777777" w:rsidR="002C3EFE" w:rsidRPr="00320590" w:rsidRDefault="002C3EFE" w:rsidP="00771F51">
      <w:pPr>
        <w:pStyle w:val="a3"/>
        <w:numPr>
          <w:ilvl w:val="1"/>
          <w:numId w:val="5"/>
        </w:numPr>
        <w:tabs>
          <w:tab w:val="left" w:pos="1418"/>
          <w:tab w:val="left" w:pos="1560"/>
        </w:tabs>
        <w:suppressAutoHyphens/>
        <w:spacing w:before="0"/>
        <w:ind w:left="0" w:firstLine="851"/>
        <w:jc w:val="both"/>
        <w:rPr>
          <w:sz w:val="20"/>
        </w:rPr>
      </w:pPr>
      <w:r w:rsidRPr="00320590">
        <w:rPr>
          <w:sz w:val="20"/>
        </w:rPr>
        <w:t>Если в котировочной заявке имеются арифметические ошибки при отражении цен за единицу закупаемых товаров, работ, услуг и(или) цены договора (цены лота) заявка такого участника отклоняется.</w:t>
      </w:r>
    </w:p>
    <w:p w14:paraId="63A4D5A7" w14:textId="77777777" w:rsidR="002C3EFE" w:rsidRPr="00320590" w:rsidRDefault="002C3EFE" w:rsidP="00771F51">
      <w:pPr>
        <w:pStyle w:val="a3"/>
        <w:numPr>
          <w:ilvl w:val="1"/>
          <w:numId w:val="5"/>
        </w:numPr>
        <w:tabs>
          <w:tab w:val="left" w:pos="1418"/>
          <w:tab w:val="left" w:pos="1560"/>
        </w:tabs>
        <w:suppressAutoHyphens/>
        <w:spacing w:before="0"/>
        <w:ind w:left="0" w:firstLine="851"/>
        <w:jc w:val="both"/>
        <w:rPr>
          <w:sz w:val="20"/>
        </w:rPr>
      </w:pPr>
      <w:r w:rsidRPr="00320590">
        <w:rPr>
          <w:sz w:val="20"/>
        </w:rPr>
        <w:t>В ходе рассмотрения заявок заказчик вправе затребовать от участников запроса котировок разъяснения положений котировочных заявок.</w:t>
      </w:r>
    </w:p>
    <w:p w14:paraId="45A5470D" w14:textId="77777777" w:rsidR="002C3EFE" w:rsidRPr="00320590" w:rsidRDefault="002C3EFE" w:rsidP="00771F51">
      <w:pPr>
        <w:pStyle w:val="a3"/>
        <w:numPr>
          <w:ilvl w:val="1"/>
          <w:numId w:val="5"/>
        </w:numPr>
        <w:tabs>
          <w:tab w:val="left" w:pos="1418"/>
          <w:tab w:val="left" w:pos="1560"/>
        </w:tabs>
        <w:suppressAutoHyphens/>
        <w:spacing w:before="0"/>
        <w:ind w:left="0" w:firstLine="851"/>
        <w:jc w:val="both"/>
        <w:rPr>
          <w:sz w:val="20"/>
        </w:rPr>
      </w:pPr>
      <w:r w:rsidRPr="00320590">
        <w:rPr>
          <w:sz w:val="20"/>
        </w:rPr>
        <w:t>Участники и их представители не вправе участвовать в рассмотрении котировочных заявок и изучении квалификации участников.</w:t>
      </w:r>
    </w:p>
    <w:p w14:paraId="70A3A053" w14:textId="77777777" w:rsidR="002C3EFE" w:rsidRPr="00320590" w:rsidRDefault="002C3EFE" w:rsidP="00771F51">
      <w:pPr>
        <w:pStyle w:val="a3"/>
        <w:numPr>
          <w:ilvl w:val="1"/>
          <w:numId w:val="5"/>
        </w:numPr>
        <w:tabs>
          <w:tab w:val="left" w:pos="1418"/>
          <w:tab w:val="left" w:pos="1560"/>
        </w:tabs>
        <w:suppressAutoHyphens/>
        <w:spacing w:before="0"/>
        <w:ind w:left="0" w:firstLine="851"/>
        <w:jc w:val="both"/>
        <w:rPr>
          <w:sz w:val="20"/>
        </w:rPr>
      </w:pPr>
      <w:r w:rsidRPr="00320590">
        <w:rPr>
          <w:sz w:val="20"/>
        </w:rPr>
        <w:t>По итогам рассмотрения и оценки котировочных заявок заказчик составляет протокол рассмотрения и оценки заявок, в котором в том числе может содержаться следующая информация:</w:t>
      </w:r>
    </w:p>
    <w:p w14:paraId="504A91DA" w14:textId="77777777" w:rsidR="002C3EFE" w:rsidRPr="00320590" w:rsidRDefault="002C3EFE" w:rsidP="00771F51">
      <w:pPr>
        <w:pStyle w:val="a3"/>
        <w:numPr>
          <w:ilvl w:val="0"/>
          <w:numId w:val="15"/>
        </w:numPr>
        <w:tabs>
          <w:tab w:val="left" w:pos="1418"/>
          <w:tab w:val="left" w:pos="1560"/>
        </w:tabs>
        <w:suppressAutoHyphens/>
        <w:spacing w:before="0"/>
        <w:ind w:left="0" w:firstLine="851"/>
        <w:jc w:val="both"/>
        <w:rPr>
          <w:sz w:val="20"/>
        </w:rPr>
      </w:pPr>
      <w:r w:rsidRPr="00320590">
        <w:rPr>
          <w:sz w:val="20"/>
        </w:rPr>
        <w:t>Наименование товаров, работ, услуг, на закупку которых проводится запрос котировок, существенные условия договора.</w:t>
      </w:r>
    </w:p>
    <w:p w14:paraId="57CA4238" w14:textId="77777777" w:rsidR="002C3EFE" w:rsidRPr="00320590" w:rsidRDefault="002C3EFE" w:rsidP="00771F51">
      <w:pPr>
        <w:pStyle w:val="a3"/>
        <w:numPr>
          <w:ilvl w:val="0"/>
          <w:numId w:val="15"/>
        </w:numPr>
        <w:tabs>
          <w:tab w:val="left" w:pos="1418"/>
          <w:tab w:val="left" w:pos="1560"/>
        </w:tabs>
        <w:suppressAutoHyphens/>
        <w:spacing w:before="0"/>
        <w:ind w:left="0" w:firstLine="851"/>
        <w:jc w:val="both"/>
        <w:rPr>
          <w:sz w:val="20"/>
        </w:rPr>
      </w:pPr>
      <w:r w:rsidRPr="00320590">
        <w:rPr>
          <w:sz w:val="20"/>
        </w:rPr>
        <w:t>Сведения об участниках закупки, подавших котировочные заявки.</w:t>
      </w:r>
    </w:p>
    <w:p w14:paraId="055B3903" w14:textId="77777777" w:rsidR="002C3EFE" w:rsidRPr="00320590" w:rsidRDefault="002C3EFE" w:rsidP="00771F51">
      <w:pPr>
        <w:pStyle w:val="a3"/>
        <w:numPr>
          <w:ilvl w:val="0"/>
          <w:numId w:val="15"/>
        </w:numPr>
        <w:tabs>
          <w:tab w:val="left" w:pos="1418"/>
          <w:tab w:val="left" w:pos="1560"/>
        </w:tabs>
        <w:suppressAutoHyphens/>
        <w:spacing w:before="0"/>
        <w:ind w:left="0" w:firstLine="851"/>
        <w:jc w:val="both"/>
        <w:rPr>
          <w:sz w:val="20"/>
        </w:rPr>
      </w:pPr>
      <w:r w:rsidRPr="00320590">
        <w:rPr>
          <w:sz w:val="20"/>
        </w:rPr>
        <w:t>Принятое заказчиком решение об отклонении котировочной заявки с обоснованием причин отклонения.</w:t>
      </w:r>
    </w:p>
    <w:p w14:paraId="17A6D354" w14:textId="77777777" w:rsidR="002C3EFE" w:rsidRPr="00320590" w:rsidRDefault="002C3EFE" w:rsidP="00771F51">
      <w:pPr>
        <w:pStyle w:val="a3"/>
        <w:numPr>
          <w:ilvl w:val="0"/>
          <w:numId w:val="15"/>
        </w:numPr>
        <w:suppressAutoHyphens/>
        <w:spacing w:before="0"/>
        <w:ind w:left="0" w:firstLine="851"/>
        <w:jc w:val="both"/>
        <w:rPr>
          <w:sz w:val="20"/>
        </w:rPr>
      </w:pPr>
      <w:r w:rsidRPr="00320590">
        <w:rPr>
          <w:sz w:val="20"/>
        </w:rPr>
        <w:t>Наиболее низкая цена товаров, работ, услуг.</w:t>
      </w:r>
    </w:p>
    <w:p w14:paraId="7605E992" w14:textId="77777777" w:rsidR="002C3EFE" w:rsidRPr="00320590" w:rsidRDefault="002C3EFE" w:rsidP="00771F51">
      <w:pPr>
        <w:pStyle w:val="a3"/>
        <w:numPr>
          <w:ilvl w:val="0"/>
          <w:numId w:val="15"/>
        </w:numPr>
        <w:tabs>
          <w:tab w:val="left" w:pos="1418"/>
          <w:tab w:val="left" w:pos="1560"/>
        </w:tabs>
        <w:suppressAutoHyphens/>
        <w:spacing w:before="0"/>
        <w:ind w:left="0" w:firstLine="851"/>
        <w:jc w:val="both"/>
        <w:rPr>
          <w:sz w:val="20"/>
        </w:rPr>
      </w:pPr>
      <w:r w:rsidRPr="00320590">
        <w:rPr>
          <w:sz w:val="20"/>
        </w:rPr>
        <w:t>Заключение о взаимозаменяемости (эквивалентности) товаров, работ, услуг (при необходимости).</w:t>
      </w:r>
    </w:p>
    <w:p w14:paraId="5BDE7EBF" w14:textId="77777777" w:rsidR="002C3EFE" w:rsidRPr="00320590" w:rsidRDefault="002C3EFE" w:rsidP="00771F51">
      <w:pPr>
        <w:pStyle w:val="a3"/>
        <w:numPr>
          <w:ilvl w:val="1"/>
          <w:numId w:val="5"/>
        </w:numPr>
        <w:tabs>
          <w:tab w:val="left" w:pos="1418"/>
          <w:tab w:val="left" w:pos="1560"/>
        </w:tabs>
        <w:suppressAutoHyphens/>
        <w:spacing w:before="0"/>
        <w:ind w:left="0" w:firstLine="851"/>
        <w:jc w:val="both"/>
        <w:rPr>
          <w:sz w:val="20"/>
        </w:rPr>
      </w:pPr>
      <w:r w:rsidRPr="00320590">
        <w:rPr>
          <w:sz w:val="20"/>
        </w:rPr>
        <w:t>Протокол рассмотрения и оценки котировочных заявок размещается на сайтах не позднее 2 (двух) дней с даты подписания протокола.</w:t>
      </w:r>
    </w:p>
    <w:p w14:paraId="01B15735" w14:textId="77777777" w:rsidR="002C3EFE" w:rsidRPr="00320590" w:rsidRDefault="002C3EFE" w:rsidP="00771F51">
      <w:pPr>
        <w:pStyle w:val="a3"/>
        <w:numPr>
          <w:ilvl w:val="1"/>
          <w:numId w:val="5"/>
        </w:numPr>
        <w:tabs>
          <w:tab w:val="left" w:pos="1418"/>
          <w:tab w:val="left" w:pos="1560"/>
        </w:tabs>
        <w:suppressAutoHyphens/>
        <w:spacing w:before="0"/>
        <w:ind w:left="0" w:firstLine="851"/>
        <w:jc w:val="both"/>
        <w:rPr>
          <w:sz w:val="20"/>
        </w:rPr>
      </w:pPr>
      <w:r w:rsidRPr="00320590">
        <w:rPr>
          <w:sz w:val="20"/>
        </w:rPr>
        <w:t>При необходимости согласования заявки с Центральной дирекцией здравоохранения – филиалом ОАО «РЖД» итоги оценки и сопоставления котировочных заявок в течение двух дней направляются на согласование в Куйбышевскую дирекцию здравоохранения – структурное подразделение Центральной дирекции здравоохранения – филиала ОАО «РЖД».</w:t>
      </w:r>
    </w:p>
    <w:p w14:paraId="0B6B3C5D" w14:textId="77777777" w:rsidR="002C3EFE" w:rsidRPr="00320590" w:rsidRDefault="002C3EFE" w:rsidP="00771F51">
      <w:pPr>
        <w:pStyle w:val="aff2"/>
        <w:numPr>
          <w:ilvl w:val="0"/>
          <w:numId w:val="8"/>
        </w:numPr>
        <w:suppressAutoHyphens/>
        <w:ind w:left="0" w:firstLine="851"/>
        <w:jc w:val="both"/>
        <w:rPr>
          <w:sz w:val="20"/>
          <w:szCs w:val="20"/>
        </w:rPr>
      </w:pPr>
      <w:r w:rsidRPr="00320590">
        <w:rPr>
          <w:b/>
          <w:bCs/>
          <w:sz w:val="20"/>
          <w:szCs w:val="20"/>
        </w:rPr>
        <w:t>Порядок оценки и сопоставления котировочных заявок</w:t>
      </w:r>
    </w:p>
    <w:p w14:paraId="2BF7606E" w14:textId="77777777" w:rsidR="002C3EFE" w:rsidRPr="00320590" w:rsidRDefault="002C3EFE" w:rsidP="00771F51">
      <w:pPr>
        <w:pStyle w:val="a3"/>
        <w:numPr>
          <w:ilvl w:val="1"/>
          <w:numId w:val="21"/>
        </w:numPr>
        <w:suppressAutoHyphens/>
        <w:spacing w:before="0"/>
        <w:ind w:left="0" w:firstLine="851"/>
        <w:jc w:val="both"/>
        <w:rPr>
          <w:sz w:val="20"/>
        </w:rPr>
      </w:pPr>
      <w:r w:rsidRPr="00320590">
        <w:rPr>
          <w:sz w:val="20"/>
        </w:rPr>
        <w:t>Победитель запроса котировок определяется по итогам оценки заявок, соответствующих требованиям котировочной документации.</w:t>
      </w:r>
    </w:p>
    <w:p w14:paraId="4C3B1F9D" w14:textId="77777777" w:rsidR="002C3EFE" w:rsidRPr="00320590" w:rsidRDefault="002C3EFE" w:rsidP="00771F51">
      <w:pPr>
        <w:pStyle w:val="a3"/>
        <w:numPr>
          <w:ilvl w:val="1"/>
          <w:numId w:val="21"/>
        </w:numPr>
        <w:suppressAutoHyphens/>
        <w:spacing w:before="0"/>
        <w:ind w:left="0" w:firstLine="851"/>
        <w:jc w:val="both"/>
        <w:rPr>
          <w:sz w:val="20"/>
        </w:rPr>
      </w:pPr>
      <w:r w:rsidRPr="00320590">
        <w:rPr>
          <w:sz w:val="20"/>
        </w:rPr>
        <w:t>Оценка заявок осуществляется на основании цены, указанной в котировочной заявке путем сопоставления.</w:t>
      </w:r>
    </w:p>
    <w:p w14:paraId="13389574" w14:textId="77777777" w:rsidR="002C3EFE" w:rsidRPr="00320590" w:rsidRDefault="002C3EFE" w:rsidP="00771F51">
      <w:pPr>
        <w:pStyle w:val="a3"/>
        <w:numPr>
          <w:ilvl w:val="1"/>
          <w:numId w:val="21"/>
        </w:numPr>
        <w:suppressAutoHyphens/>
        <w:spacing w:before="0"/>
        <w:ind w:left="0" w:firstLine="851"/>
        <w:jc w:val="both"/>
        <w:rPr>
          <w:sz w:val="20"/>
        </w:rPr>
      </w:pPr>
      <w:r w:rsidRPr="00320590">
        <w:rPr>
          <w:sz w:val="20"/>
        </w:rPr>
        <w:t>Единственным критерием оценки котировочных заявок является цена. Иные критерии оценки котировочных заявок не применяются.</w:t>
      </w:r>
    </w:p>
    <w:p w14:paraId="7CCA42FA" w14:textId="77777777" w:rsidR="002C3EFE" w:rsidRPr="00320590" w:rsidRDefault="002C3EFE" w:rsidP="00771F51">
      <w:pPr>
        <w:pStyle w:val="a3"/>
        <w:numPr>
          <w:ilvl w:val="1"/>
          <w:numId w:val="21"/>
        </w:numPr>
        <w:suppressAutoHyphens/>
        <w:spacing w:before="0"/>
        <w:ind w:left="0" w:firstLine="851"/>
        <w:jc w:val="both"/>
        <w:rPr>
          <w:sz w:val="20"/>
        </w:rPr>
      </w:pPr>
      <w:r w:rsidRPr="00320590">
        <w:rPr>
          <w:sz w:val="20"/>
        </w:rPr>
        <w:t>При оценке котировочных заявок сопоставляются предложения участников по цене с учетом всех налогов. Сопоставление осуществляется методом математического сравнения.</w:t>
      </w:r>
    </w:p>
    <w:p w14:paraId="767867BB" w14:textId="77777777" w:rsidR="002C3EFE" w:rsidRPr="00320590" w:rsidRDefault="002C3EFE" w:rsidP="00771F51">
      <w:pPr>
        <w:pStyle w:val="a3"/>
        <w:numPr>
          <w:ilvl w:val="1"/>
          <w:numId w:val="21"/>
        </w:numPr>
        <w:suppressAutoHyphens/>
        <w:spacing w:before="0"/>
        <w:ind w:left="0" w:firstLine="851"/>
        <w:jc w:val="both"/>
        <w:rPr>
          <w:sz w:val="20"/>
        </w:rPr>
      </w:pPr>
      <w:r w:rsidRPr="00320590">
        <w:rPr>
          <w:sz w:val="20"/>
        </w:rPr>
        <w:t>В случае обнаружения предложений, стоимость которых ниже среднеарифметической цены всех поданных участниками предложений более, чем на 15%, заказчик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 отклонить поданное предложение.</w:t>
      </w:r>
    </w:p>
    <w:p w14:paraId="043054F8" w14:textId="26A9A66A" w:rsidR="002C3EFE" w:rsidRPr="00320590" w:rsidRDefault="002C3EFE" w:rsidP="00771F51">
      <w:pPr>
        <w:pStyle w:val="a3"/>
        <w:numPr>
          <w:ilvl w:val="1"/>
          <w:numId w:val="21"/>
        </w:numPr>
        <w:suppressAutoHyphens/>
        <w:spacing w:before="0"/>
        <w:ind w:left="0" w:firstLine="851"/>
        <w:jc w:val="both"/>
        <w:rPr>
          <w:sz w:val="20"/>
        </w:rPr>
      </w:pPr>
      <w:bookmarkStart w:id="1" w:name="_Ref522095000"/>
      <w:r w:rsidRPr="00320590">
        <w:rPr>
          <w:sz w:val="20"/>
        </w:rPr>
        <w:t xml:space="preserve">Котировочная заявка участника должна соответствовать требованиям котировочной документации, технические условия должны предоставляться по форме  </w:t>
      </w:r>
      <w:r w:rsidRPr="00320590">
        <w:rPr>
          <w:sz w:val="20"/>
        </w:rPr>
        <w:fldChar w:fldCharType="begin"/>
      </w:r>
      <w:r w:rsidRPr="00320590">
        <w:rPr>
          <w:sz w:val="20"/>
        </w:rPr>
        <w:instrText xml:space="preserve"> REF _Ref66734596 \h </w:instrText>
      </w:r>
      <w:r w:rsidR="00320590">
        <w:rPr>
          <w:sz w:val="20"/>
        </w:rPr>
        <w:instrText xml:space="preserve"> \* MERGEFORMAT </w:instrText>
      </w:r>
      <w:r w:rsidRPr="00320590">
        <w:rPr>
          <w:sz w:val="20"/>
        </w:rPr>
        <w:fldChar w:fldCharType="separate"/>
      </w:r>
      <w:r w:rsidR="00EF673B">
        <w:rPr>
          <w:b/>
          <w:bCs/>
          <w:sz w:val="20"/>
        </w:rPr>
        <w:t>Ошибка! Источник ссылки не найден.</w:t>
      </w:r>
      <w:r w:rsidRPr="00320590">
        <w:rPr>
          <w:sz w:val="20"/>
        </w:rPr>
        <w:fldChar w:fldCharType="end"/>
      </w:r>
      <w:r w:rsidRPr="00320590">
        <w:rPr>
          <w:sz w:val="20"/>
        </w:rPr>
        <w:t xml:space="preserve"> к котировочной документации.</w:t>
      </w:r>
      <w:bookmarkEnd w:id="1"/>
    </w:p>
    <w:p w14:paraId="4D384E16" w14:textId="5A317D8D" w:rsidR="002C3EFE" w:rsidRPr="00320590" w:rsidRDefault="002C3EFE" w:rsidP="00771F51">
      <w:pPr>
        <w:pStyle w:val="a3"/>
        <w:numPr>
          <w:ilvl w:val="1"/>
          <w:numId w:val="21"/>
        </w:numPr>
        <w:suppressAutoHyphens/>
        <w:spacing w:before="0"/>
        <w:ind w:left="0" w:firstLine="851"/>
        <w:jc w:val="both"/>
        <w:rPr>
          <w:sz w:val="20"/>
        </w:rPr>
      </w:pPr>
      <w:r w:rsidRPr="00320590">
        <w:rPr>
          <w:sz w:val="20"/>
        </w:rPr>
        <w:t xml:space="preserve">При несоответствии котировочной заявки требованиям, </w:t>
      </w:r>
      <w:proofErr w:type="gramStart"/>
      <w:r w:rsidRPr="00320590">
        <w:rPr>
          <w:sz w:val="20"/>
        </w:rPr>
        <w:t>указанным  в</w:t>
      </w:r>
      <w:proofErr w:type="gramEnd"/>
      <w:r w:rsidRPr="00320590">
        <w:rPr>
          <w:sz w:val="20"/>
        </w:rPr>
        <w:t xml:space="preserve"> пункте </w:t>
      </w:r>
      <w:r w:rsidRPr="00320590">
        <w:rPr>
          <w:sz w:val="20"/>
        </w:rPr>
        <w:fldChar w:fldCharType="begin"/>
      </w:r>
      <w:r w:rsidRPr="00320590">
        <w:rPr>
          <w:sz w:val="20"/>
        </w:rPr>
        <w:instrText xml:space="preserve"> REF _Ref522095000 \r \h </w:instrText>
      </w:r>
      <w:r w:rsidR="00320590">
        <w:rPr>
          <w:sz w:val="20"/>
        </w:rPr>
        <w:instrText xml:space="preserve"> \* MERGEFORMAT </w:instrText>
      </w:r>
      <w:r w:rsidRPr="00320590">
        <w:rPr>
          <w:sz w:val="20"/>
        </w:rPr>
      </w:r>
      <w:r w:rsidRPr="00320590">
        <w:rPr>
          <w:sz w:val="20"/>
        </w:rPr>
        <w:fldChar w:fldCharType="separate"/>
      </w:r>
      <w:r w:rsidR="00EF673B">
        <w:rPr>
          <w:sz w:val="20"/>
        </w:rPr>
        <w:t>20.6</w:t>
      </w:r>
      <w:r w:rsidRPr="00320590">
        <w:rPr>
          <w:sz w:val="20"/>
        </w:rPr>
        <w:fldChar w:fldCharType="end"/>
      </w:r>
      <w:r w:rsidRPr="00320590">
        <w:rPr>
          <w:sz w:val="20"/>
        </w:rPr>
        <w:t xml:space="preserve"> котировочной документации, заявка такого участника отклоняется.</w:t>
      </w:r>
    </w:p>
    <w:p w14:paraId="04189157" w14:textId="77777777" w:rsidR="002C3EFE" w:rsidRPr="00320590" w:rsidRDefault="002C3EFE" w:rsidP="00771F51">
      <w:pPr>
        <w:pStyle w:val="a3"/>
        <w:numPr>
          <w:ilvl w:val="1"/>
          <w:numId w:val="21"/>
        </w:numPr>
        <w:suppressAutoHyphens/>
        <w:spacing w:before="0"/>
        <w:ind w:left="0" w:firstLine="851"/>
        <w:jc w:val="both"/>
        <w:rPr>
          <w:sz w:val="20"/>
        </w:rPr>
      </w:pPr>
      <w:r w:rsidRPr="00320590">
        <w:rPr>
          <w:sz w:val="20"/>
        </w:rPr>
        <w:t>Лучшей признается котировочная заявка, которая отвечает всем требованиям, установленным в котировочной документации,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14:paraId="3D8C66EF" w14:textId="77777777" w:rsidR="002C3EFE" w:rsidRPr="00320590" w:rsidRDefault="002C3EFE" w:rsidP="002C3EFE">
      <w:pPr>
        <w:pStyle w:val="a3"/>
        <w:spacing w:before="0"/>
        <w:ind w:left="960"/>
        <w:jc w:val="both"/>
        <w:rPr>
          <w:sz w:val="20"/>
        </w:rPr>
      </w:pPr>
    </w:p>
    <w:p w14:paraId="4E55BEBB" w14:textId="77777777" w:rsidR="002C3EFE" w:rsidRPr="00320590" w:rsidRDefault="002C3EFE" w:rsidP="00771F51">
      <w:pPr>
        <w:pStyle w:val="aff2"/>
        <w:numPr>
          <w:ilvl w:val="0"/>
          <w:numId w:val="8"/>
        </w:numPr>
        <w:suppressAutoHyphens/>
        <w:ind w:left="0" w:firstLine="851"/>
        <w:jc w:val="both"/>
        <w:rPr>
          <w:sz w:val="20"/>
          <w:szCs w:val="20"/>
        </w:rPr>
      </w:pPr>
      <w:r w:rsidRPr="00320590">
        <w:rPr>
          <w:b/>
          <w:sz w:val="20"/>
          <w:szCs w:val="20"/>
        </w:rPr>
        <w:t>Подведение итогов запроса котировок</w:t>
      </w:r>
    </w:p>
    <w:p w14:paraId="4A82F8F4" w14:textId="77777777" w:rsidR="002C3EFE" w:rsidRPr="00320590" w:rsidRDefault="002C3EFE" w:rsidP="00771F51">
      <w:pPr>
        <w:pStyle w:val="a3"/>
        <w:numPr>
          <w:ilvl w:val="1"/>
          <w:numId w:val="9"/>
        </w:numPr>
        <w:suppressAutoHyphens/>
        <w:spacing w:before="0"/>
        <w:ind w:left="0" w:firstLine="851"/>
        <w:jc w:val="both"/>
        <w:rPr>
          <w:sz w:val="20"/>
        </w:rPr>
      </w:pPr>
      <w:r w:rsidRPr="00320590">
        <w:rPr>
          <w:sz w:val="20"/>
        </w:rPr>
        <w:t xml:space="preserve">Комиссия, рассмотрев котировочные заявки и </w:t>
      </w:r>
      <w:proofErr w:type="gramStart"/>
      <w:r w:rsidRPr="00320590">
        <w:rPr>
          <w:sz w:val="20"/>
        </w:rPr>
        <w:t>представленные по итогам рассмотрения</w:t>
      </w:r>
      <w:proofErr w:type="gramEnd"/>
      <w:r w:rsidRPr="00320590">
        <w:rPr>
          <w:sz w:val="20"/>
        </w:rPr>
        <w:t xml:space="preserve"> и оценки заявок материалы, при необходимости согласования заявки с Центральной дирекцией здравоохранения – филиалом ОАО «РЖД» или Куйбышевской дирекцией здравоохранения - в течение 2 (двух) дней с момента получения согласия, принимает решение о победителе запроса котировок. По результатам работы комиссии оформляется протокол.</w:t>
      </w:r>
    </w:p>
    <w:p w14:paraId="1D958D7F" w14:textId="77777777" w:rsidR="002C3EFE" w:rsidRPr="00320590" w:rsidRDefault="002C3EFE" w:rsidP="00771F51">
      <w:pPr>
        <w:pStyle w:val="a3"/>
        <w:numPr>
          <w:ilvl w:val="1"/>
          <w:numId w:val="9"/>
        </w:numPr>
        <w:suppressAutoHyphens/>
        <w:spacing w:before="0"/>
        <w:ind w:left="0" w:firstLine="851"/>
        <w:jc w:val="both"/>
        <w:rPr>
          <w:sz w:val="20"/>
        </w:rPr>
      </w:pPr>
      <w:r w:rsidRPr="00320590">
        <w:rPr>
          <w:sz w:val="20"/>
        </w:rPr>
        <w:t>В иных случаях комиссия составляет протокол подведения итогов запроса котировок не позднее 2 дней с момента опубликования на официальном сайте протокола рассмотрения и оценки котировочных заявок.</w:t>
      </w:r>
    </w:p>
    <w:p w14:paraId="0D620759" w14:textId="77777777" w:rsidR="002C3EFE" w:rsidRPr="00320590" w:rsidRDefault="002C3EFE" w:rsidP="00771F51">
      <w:pPr>
        <w:pStyle w:val="a3"/>
        <w:numPr>
          <w:ilvl w:val="1"/>
          <w:numId w:val="9"/>
        </w:numPr>
        <w:suppressAutoHyphens/>
        <w:spacing w:before="0"/>
        <w:ind w:left="0" w:firstLine="851"/>
        <w:jc w:val="both"/>
        <w:rPr>
          <w:sz w:val="20"/>
        </w:rPr>
      </w:pPr>
      <w:r w:rsidRPr="00320590">
        <w:rPr>
          <w:sz w:val="20"/>
        </w:rPr>
        <w:t>Протокол комиссии размещается на сайтах не позднее 2 (двух) дней с даты подписания протокола.</w:t>
      </w:r>
    </w:p>
    <w:p w14:paraId="04C09C61" w14:textId="77777777" w:rsidR="002C3EFE" w:rsidRPr="00320590" w:rsidRDefault="002C3EFE" w:rsidP="00771F51">
      <w:pPr>
        <w:pStyle w:val="a3"/>
        <w:numPr>
          <w:ilvl w:val="1"/>
          <w:numId w:val="9"/>
        </w:numPr>
        <w:suppressAutoHyphens/>
        <w:spacing w:before="0"/>
        <w:ind w:left="0" w:firstLine="851"/>
        <w:jc w:val="both"/>
        <w:rPr>
          <w:sz w:val="20"/>
        </w:rPr>
      </w:pPr>
      <w:r w:rsidRPr="00320590">
        <w:rPr>
          <w:sz w:val="20"/>
        </w:rPr>
        <w:t>В протоколе комиссии излагается решение комиссии об итогах запроса котировок.</w:t>
      </w:r>
    </w:p>
    <w:p w14:paraId="6C3BEDCF" w14:textId="77777777" w:rsidR="002C3EFE" w:rsidRPr="00320590" w:rsidRDefault="002C3EFE" w:rsidP="00771F51">
      <w:pPr>
        <w:pStyle w:val="a3"/>
        <w:numPr>
          <w:ilvl w:val="1"/>
          <w:numId w:val="9"/>
        </w:numPr>
        <w:suppressAutoHyphens/>
        <w:spacing w:before="0"/>
        <w:ind w:left="0" w:firstLine="851"/>
        <w:jc w:val="both"/>
        <w:rPr>
          <w:sz w:val="20"/>
        </w:rPr>
      </w:pPr>
      <w:r w:rsidRPr="00320590">
        <w:rPr>
          <w:sz w:val="20"/>
        </w:rPr>
        <w:t xml:space="preserve">В протоколе подведения итогов запроса котировок излагается решение комиссии об итогах процедуры закупки, в том числе сведения о победителе в проведении запроса котировок, об участнике закупки, предложившем в </w:t>
      </w:r>
      <w:r w:rsidRPr="00320590">
        <w:rPr>
          <w:sz w:val="20"/>
        </w:rPr>
        <w:lastRenderedPageBreak/>
        <w:t>котировочной заявке цену, такую же, как и победитель в проведении запроса котировок, или об участнике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
    <w:p w14:paraId="521EFD5B" w14:textId="77777777" w:rsidR="002C3EFE" w:rsidRPr="00320590" w:rsidRDefault="002C3EFE" w:rsidP="00771F51">
      <w:pPr>
        <w:pStyle w:val="a3"/>
        <w:numPr>
          <w:ilvl w:val="1"/>
          <w:numId w:val="9"/>
        </w:numPr>
        <w:suppressAutoHyphens/>
        <w:spacing w:before="0"/>
        <w:ind w:left="0" w:firstLine="851"/>
        <w:jc w:val="both"/>
        <w:rPr>
          <w:sz w:val="20"/>
        </w:rPr>
      </w:pPr>
      <w:r w:rsidRPr="00320590">
        <w:rPr>
          <w:sz w:val="20"/>
        </w:rPr>
        <w:t>Участники или их представители не могут присутствовать на заседании комиссии.</w:t>
      </w:r>
    </w:p>
    <w:p w14:paraId="09EA8047" w14:textId="77777777" w:rsidR="002C3EFE" w:rsidRPr="00320590" w:rsidRDefault="002C3EFE" w:rsidP="00771F51">
      <w:pPr>
        <w:pStyle w:val="a3"/>
        <w:numPr>
          <w:ilvl w:val="1"/>
          <w:numId w:val="9"/>
        </w:numPr>
        <w:suppressAutoHyphens/>
        <w:spacing w:before="0"/>
        <w:ind w:left="0" w:firstLine="851"/>
        <w:jc w:val="both"/>
        <w:rPr>
          <w:sz w:val="20"/>
        </w:rPr>
      </w:pPr>
      <w:r w:rsidRPr="00320590">
        <w:rPr>
          <w:sz w:val="20"/>
        </w:rPr>
        <w:t>Победителем признается участник, заявка которого отвечает всем требованиям, установленным в котировочной документации, и содержит наиболее низкую цену товаров, работ, услуг.</w:t>
      </w:r>
    </w:p>
    <w:p w14:paraId="0447CCB5" w14:textId="77777777" w:rsidR="002C3EFE" w:rsidRPr="00320590" w:rsidRDefault="002C3EFE" w:rsidP="00771F51">
      <w:pPr>
        <w:pStyle w:val="a3"/>
        <w:numPr>
          <w:ilvl w:val="1"/>
          <w:numId w:val="9"/>
        </w:numPr>
        <w:suppressAutoHyphens/>
        <w:spacing w:before="0"/>
        <w:ind w:left="0" w:firstLine="851"/>
        <w:jc w:val="both"/>
        <w:rPr>
          <w:sz w:val="20"/>
        </w:rPr>
      </w:pPr>
      <w:r w:rsidRPr="00320590">
        <w:rPr>
          <w:sz w:val="20"/>
        </w:rPr>
        <w:t>При проведении переторжки (переторжек), предоставлении возможности подачи альтернативных предложений, в иных случаях дата и время подведения итогов могут быть перенесены.</w:t>
      </w:r>
    </w:p>
    <w:p w14:paraId="5184F5F9" w14:textId="77777777" w:rsidR="002C3EFE" w:rsidRPr="00320590" w:rsidRDefault="002C3EFE" w:rsidP="00771F51">
      <w:pPr>
        <w:pStyle w:val="a3"/>
        <w:numPr>
          <w:ilvl w:val="1"/>
          <w:numId w:val="9"/>
        </w:numPr>
        <w:suppressAutoHyphens/>
        <w:spacing w:before="0"/>
        <w:ind w:left="0" w:firstLine="851"/>
        <w:jc w:val="both"/>
        <w:rPr>
          <w:sz w:val="20"/>
        </w:rPr>
      </w:pPr>
      <w:r w:rsidRPr="00320590">
        <w:rPr>
          <w:sz w:val="20"/>
        </w:rPr>
        <w:t>При проведении переторжки (переторжек), предоставлении возможности подачи альтернативных предложений рассмотрение, оценка и итоги запроса котировок подводятся на основании представленных участниками котировочных заявок, альтернативных предложений, предложений для переторжки, с учетом требований котировочной документации.</w:t>
      </w:r>
    </w:p>
    <w:p w14:paraId="74DD3077" w14:textId="77777777" w:rsidR="002C3EFE" w:rsidRPr="00320590" w:rsidRDefault="002C3EFE" w:rsidP="00771F51">
      <w:pPr>
        <w:pStyle w:val="aff2"/>
        <w:numPr>
          <w:ilvl w:val="0"/>
          <w:numId w:val="8"/>
        </w:numPr>
        <w:suppressAutoHyphens/>
        <w:ind w:left="0" w:firstLine="851"/>
        <w:jc w:val="both"/>
        <w:rPr>
          <w:sz w:val="20"/>
          <w:szCs w:val="20"/>
        </w:rPr>
      </w:pPr>
      <w:bookmarkStart w:id="2" w:name="_Ref522097159"/>
      <w:r w:rsidRPr="00320590">
        <w:rPr>
          <w:b/>
          <w:sz w:val="20"/>
          <w:szCs w:val="20"/>
        </w:rPr>
        <w:t>Признание запроса котировок несостоявшимся</w:t>
      </w:r>
      <w:bookmarkEnd w:id="2"/>
    </w:p>
    <w:p w14:paraId="64992B5B" w14:textId="77777777" w:rsidR="002C3EFE" w:rsidRPr="00320590" w:rsidRDefault="002C3EFE" w:rsidP="00771F51">
      <w:pPr>
        <w:pStyle w:val="a3"/>
        <w:numPr>
          <w:ilvl w:val="1"/>
          <w:numId w:val="6"/>
        </w:numPr>
        <w:tabs>
          <w:tab w:val="left" w:pos="1276"/>
        </w:tabs>
        <w:suppressAutoHyphens/>
        <w:spacing w:before="0"/>
        <w:ind w:left="0" w:firstLine="851"/>
        <w:jc w:val="both"/>
        <w:rPr>
          <w:sz w:val="20"/>
        </w:rPr>
      </w:pPr>
      <w:r w:rsidRPr="00320590">
        <w:rPr>
          <w:sz w:val="20"/>
        </w:rPr>
        <w:t>Запрос котировок (в том числе в части отдельных лотов) признается несостоявшимся, если:</w:t>
      </w:r>
    </w:p>
    <w:p w14:paraId="63213213" w14:textId="77777777" w:rsidR="002C3EFE" w:rsidRPr="00320590" w:rsidRDefault="002C3EFE" w:rsidP="00771F51">
      <w:pPr>
        <w:pStyle w:val="a3"/>
        <w:numPr>
          <w:ilvl w:val="0"/>
          <w:numId w:val="16"/>
        </w:numPr>
        <w:suppressAutoHyphens/>
        <w:spacing w:before="0"/>
        <w:ind w:left="0" w:firstLine="851"/>
        <w:jc w:val="left"/>
        <w:rPr>
          <w:sz w:val="20"/>
        </w:rPr>
      </w:pPr>
      <w:r w:rsidRPr="00320590">
        <w:rPr>
          <w:sz w:val="20"/>
        </w:rPr>
        <w:t>на участие в запросе котировок (в том числе в части отдельных лотов) подано менее 2 (двух) котировочных заявок;</w:t>
      </w:r>
    </w:p>
    <w:p w14:paraId="0B8AF1F3" w14:textId="77777777" w:rsidR="002C3EFE" w:rsidRPr="00320590" w:rsidRDefault="002C3EFE" w:rsidP="00771F51">
      <w:pPr>
        <w:pStyle w:val="a3"/>
        <w:numPr>
          <w:ilvl w:val="0"/>
          <w:numId w:val="16"/>
        </w:numPr>
        <w:suppressAutoHyphens/>
        <w:spacing w:before="0"/>
        <w:ind w:left="0" w:firstLine="851"/>
        <w:jc w:val="left"/>
        <w:rPr>
          <w:sz w:val="20"/>
        </w:rPr>
      </w:pPr>
      <w:r w:rsidRPr="00320590">
        <w:rPr>
          <w:sz w:val="20"/>
        </w:rPr>
        <w:t>по итогам рассмотрения котировочных заявок только одна котировочная заявка признана соответствующей котировочной документации;</w:t>
      </w:r>
    </w:p>
    <w:p w14:paraId="6C70B218" w14:textId="77777777" w:rsidR="002C3EFE" w:rsidRPr="00320590" w:rsidRDefault="002C3EFE" w:rsidP="00771F51">
      <w:pPr>
        <w:pStyle w:val="aff2"/>
        <w:numPr>
          <w:ilvl w:val="0"/>
          <w:numId w:val="16"/>
        </w:numPr>
        <w:suppressAutoHyphens/>
        <w:autoSpaceDE w:val="0"/>
        <w:ind w:left="0" w:firstLine="851"/>
        <w:jc w:val="both"/>
        <w:rPr>
          <w:sz w:val="20"/>
          <w:szCs w:val="20"/>
        </w:rPr>
      </w:pPr>
      <w:r w:rsidRPr="00320590">
        <w:rPr>
          <w:sz w:val="20"/>
          <w:szCs w:val="20"/>
        </w:rPr>
        <w:t>все котировочные заявки признаны несоответствующими котировочной документации;</w:t>
      </w:r>
    </w:p>
    <w:p w14:paraId="3A6D331D" w14:textId="77777777" w:rsidR="002C3EFE" w:rsidRPr="00320590" w:rsidRDefault="002C3EFE" w:rsidP="00771F51">
      <w:pPr>
        <w:pStyle w:val="a3"/>
        <w:numPr>
          <w:ilvl w:val="0"/>
          <w:numId w:val="16"/>
        </w:numPr>
        <w:suppressAutoHyphens/>
        <w:spacing w:before="0"/>
        <w:ind w:left="0" w:firstLine="851"/>
        <w:jc w:val="both"/>
        <w:rPr>
          <w:sz w:val="20"/>
        </w:rPr>
      </w:pPr>
      <w:r w:rsidRPr="00320590">
        <w:rPr>
          <w:sz w:val="20"/>
        </w:rPr>
        <w:t>победитель запроса котировок (в том числе в части отдельных лотов)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(в том числе в части отдельных лотов) условий, уклоняется от заключения договора.</w:t>
      </w:r>
    </w:p>
    <w:p w14:paraId="0A4EA4B3" w14:textId="77777777" w:rsidR="002C3EFE" w:rsidRPr="00320590" w:rsidRDefault="002C3EFE" w:rsidP="00771F51">
      <w:pPr>
        <w:pStyle w:val="a3"/>
        <w:numPr>
          <w:ilvl w:val="1"/>
          <w:numId w:val="6"/>
        </w:numPr>
        <w:suppressAutoHyphens/>
        <w:spacing w:before="0"/>
        <w:ind w:left="0" w:firstLine="851"/>
        <w:jc w:val="both"/>
        <w:rPr>
          <w:sz w:val="20"/>
        </w:rPr>
      </w:pPr>
      <w:r w:rsidRPr="00320590">
        <w:rPr>
          <w:sz w:val="20"/>
        </w:rPr>
        <w:t xml:space="preserve">Если запрос котировок (в том числе в части отдельных лотов)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котировочной документации, или на участие в запросе котировок подана одна котировочная </w:t>
      </w:r>
      <w:proofErr w:type="gramStart"/>
      <w:r w:rsidRPr="00320590">
        <w:rPr>
          <w:sz w:val="20"/>
        </w:rPr>
        <w:t>заявка  и</w:t>
      </w:r>
      <w:proofErr w:type="gramEnd"/>
      <w:r w:rsidRPr="00320590">
        <w:rPr>
          <w:sz w:val="20"/>
        </w:rPr>
        <w:t xml:space="preserve"> она соответствует требованиям котировочной документации, с участником закупки, подавшим такую заявку, может быть заключен договор в порядке, установленном нормативными документами заказчика.</w:t>
      </w:r>
    </w:p>
    <w:p w14:paraId="06110D3F" w14:textId="77777777" w:rsidR="002C3EFE" w:rsidRPr="00320590" w:rsidRDefault="002C3EFE" w:rsidP="00771F51">
      <w:pPr>
        <w:pStyle w:val="a3"/>
        <w:numPr>
          <w:ilvl w:val="1"/>
          <w:numId w:val="6"/>
        </w:numPr>
        <w:suppressAutoHyphens/>
        <w:spacing w:before="0"/>
        <w:ind w:left="0" w:firstLine="851"/>
        <w:jc w:val="both"/>
        <w:rPr>
          <w:sz w:val="20"/>
        </w:rPr>
      </w:pPr>
      <w:r w:rsidRPr="00320590">
        <w:rPr>
          <w:sz w:val="20"/>
        </w:rPr>
        <w:t>Цена заключаемого договора не может превышать цену, указанную в котировочной заявке участника запроса котировок (в том числе в части отдельных лотов).</w:t>
      </w:r>
    </w:p>
    <w:p w14:paraId="5735CF6D" w14:textId="77777777" w:rsidR="002C3EFE" w:rsidRPr="00320590" w:rsidRDefault="002C3EFE" w:rsidP="00771F51">
      <w:pPr>
        <w:pStyle w:val="a3"/>
        <w:numPr>
          <w:ilvl w:val="1"/>
          <w:numId w:val="6"/>
        </w:numPr>
        <w:suppressAutoHyphens/>
        <w:spacing w:before="0"/>
        <w:ind w:left="0" w:firstLine="851"/>
        <w:jc w:val="both"/>
        <w:rPr>
          <w:sz w:val="20"/>
        </w:rPr>
      </w:pPr>
      <w:r w:rsidRPr="00320590">
        <w:rPr>
          <w:sz w:val="20"/>
        </w:rPr>
        <w:t>Если запрос котировок (в том числе в части отдельных лотов) признан несостоявшимся, заказчик вправе объявить новый запрос котировок (в том числе в части отдельных лотов) или осуществить закупку другим способом.</w:t>
      </w:r>
    </w:p>
    <w:p w14:paraId="46636283" w14:textId="77777777" w:rsidR="002C3EFE" w:rsidRPr="00320590" w:rsidRDefault="002C3EFE" w:rsidP="00771F51">
      <w:pPr>
        <w:pStyle w:val="aff2"/>
        <w:numPr>
          <w:ilvl w:val="0"/>
          <w:numId w:val="8"/>
        </w:numPr>
        <w:suppressAutoHyphens/>
        <w:ind w:left="0" w:firstLine="851"/>
        <w:jc w:val="both"/>
        <w:rPr>
          <w:sz w:val="20"/>
          <w:szCs w:val="20"/>
        </w:rPr>
      </w:pPr>
      <w:r w:rsidRPr="00320590">
        <w:rPr>
          <w:sz w:val="20"/>
          <w:szCs w:val="20"/>
        </w:rPr>
        <w:t xml:space="preserve"> </w:t>
      </w:r>
      <w:r w:rsidRPr="00320590">
        <w:rPr>
          <w:b/>
          <w:sz w:val="20"/>
          <w:szCs w:val="20"/>
        </w:rPr>
        <w:t>Проведение переторжки</w:t>
      </w:r>
    </w:p>
    <w:p w14:paraId="6DC7143A" w14:textId="77777777" w:rsidR="002C3EFE" w:rsidRPr="00320590" w:rsidRDefault="002C3EFE" w:rsidP="00771F51">
      <w:pPr>
        <w:pStyle w:val="a3"/>
        <w:numPr>
          <w:ilvl w:val="1"/>
          <w:numId w:val="14"/>
        </w:numPr>
        <w:suppressAutoHyphens/>
        <w:spacing w:before="0"/>
        <w:ind w:left="0" w:firstLine="851"/>
        <w:jc w:val="both"/>
        <w:rPr>
          <w:sz w:val="20"/>
        </w:rPr>
      </w:pPr>
      <w:r w:rsidRPr="00320590">
        <w:rPr>
          <w:sz w:val="20"/>
        </w:rPr>
        <w:t>Переторжка является дополнительным элементом запроса котировок и заключается в добровольном повышении предпочтительности заявок участников запроса котировок в рамках специально организованной для этого процедуры путем снижения участниками запроса котировок цены своих первоначально поданных заявок.</w:t>
      </w:r>
    </w:p>
    <w:p w14:paraId="095FF0B5" w14:textId="77777777" w:rsidR="002C3EFE" w:rsidRPr="00320590" w:rsidRDefault="002C3EFE" w:rsidP="00771F51">
      <w:pPr>
        <w:pStyle w:val="a3"/>
        <w:numPr>
          <w:ilvl w:val="1"/>
          <w:numId w:val="14"/>
        </w:numPr>
        <w:suppressAutoHyphens/>
        <w:spacing w:before="0"/>
        <w:ind w:left="0" w:firstLine="851"/>
        <w:jc w:val="both"/>
        <w:rPr>
          <w:sz w:val="20"/>
        </w:rPr>
      </w:pPr>
      <w:r w:rsidRPr="00320590">
        <w:rPr>
          <w:sz w:val="20"/>
        </w:rPr>
        <w:t>Переторжка проводится по решению заказчика неограниченное количество раз в рамках одного запроса котировок.</w:t>
      </w:r>
    </w:p>
    <w:p w14:paraId="40A1F824" w14:textId="77777777" w:rsidR="002C3EFE" w:rsidRPr="00320590" w:rsidRDefault="002C3EFE" w:rsidP="00771F51">
      <w:pPr>
        <w:pStyle w:val="a3"/>
        <w:numPr>
          <w:ilvl w:val="1"/>
          <w:numId w:val="14"/>
        </w:numPr>
        <w:suppressAutoHyphens/>
        <w:spacing w:before="0"/>
        <w:ind w:left="0" w:firstLine="851"/>
        <w:jc w:val="both"/>
        <w:rPr>
          <w:sz w:val="20"/>
        </w:rPr>
      </w:pPr>
      <w:r w:rsidRPr="00320590">
        <w:rPr>
          <w:sz w:val="20"/>
        </w:rPr>
        <w:t>Переторжка может быть отменена в любое время до ее окончания. Переторжка в режиме реального времени может быть отменена до ее начала.</w:t>
      </w:r>
    </w:p>
    <w:p w14:paraId="20B9533F" w14:textId="77777777" w:rsidR="002C3EFE" w:rsidRPr="00320590" w:rsidRDefault="002C3EFE" w:rsidP="00771F51">
      <w:pPr>
        <w:pStyle w:val="a3"/>
        <w:numPr>
          <w:ilvl w:val="1"/>
          <w:numId w:val="14"/>
        </w:numPr>
        <w:suppressAutoHyphens/>
        <w:spacing w:before="0"/>
        <w:ind w:left="0" w:firstLine="851"/>
        <w:jc w:val="both"/>
        <w:rPr>
          <w:sz w:val="20"/>
        </w:rPr>
      </w:pPr>
      <w:r w:rsidRPr="00320590">
        <w:rPr>
          <w:sz w:val="20"/>
        </w:rPr>
        <w:t>В любое время до подведения итогов запроса котировок заказчик вправе направить участникам, допущенным к участию в запросе котировок приглашение с указанием в нем формы, порядка проведения переторжки, сроков и порядка подачи предложений с новыми условиями, а также информации о  дате, времени, проведения переторжки в режиме реального времени, дате, времени открытия доступа к документам с измененными условиями (при проведении переторжки в заочной форме), дате и времени рассмотрения предложений и переносе срока подведения итогов. Заказчик также размещает приглашение на сайтах. В приглашении указывается перечень документов, которые должны быть представлены в составе предложения. Документы должны быть оформлены в порядке, установленном котировочной документацией.</w:t>
      </w:r>
    </w:p>
    <w:p w14:paraId="00BB6D62" w14:textId="77777777" w:rsidR="002C3EFE" w:rsidRPr="00320590" w:rsidRDefault="002C3EFE" w:rsidP="00771F51">
      <w:pPr>
        <w:pStyle w:val="a3"/>
        <w:numPr>
          <w:ilvl w:val="1"/>
          <w:numId w:val="14"/>
        </w:numPr>
        <w:suppressAutoHyphens/>
        <w:spacing w:before="0"/>
        <w:ind w:left="0" w:firstLine="851"/>
        <w:jc w:val="both"/>
        <w:rPr>
          <w:sz w:val="20"/>
        </w:rPr>
      </w:pPr>
      <w:r w:rsidRPr="00320590">
        <w:rPr>
          <w:sz w:val="20"/>
        </w:rPr>
        <w:t>При проведении закупки в электронной форме переторжка может проводиться в режиме реального времени или в заочной форме, а при проведении закупки не в электронной форме переторжка проводится только в заочной форме.</w:t>
      </w:r>
    </w:p>
    <w:p w14:paraId="316005BF" w14:textId="77777777" w:rsidR="002C3EFE" w:rsidRPr="00320590" w:rsidRDefault="002C3EFE" w:rsidP="00771F51">
      <w:pPr>
        <w:pStyle w:val="a3"/>
        <w:numPr>
          <w:ilvl w:val="1"/>
          <w:numId w:val="14"/>
        </w:numPr>
        <w:suppressAutoHyphens/>
        <w:spacing w:before="0"/>
        <w:ind w:left="0" w:firstLine="851"/>
        <w:jc w:val="both"/>
        <w:rPr>
          <w:sz w:val="20"/>
        </w:rPr>
      </w:pPr>
      <w:r w:rsidRPr="00320590">
        <w:rPr>
          <w:sz w:val="20"/>
        </w:rPr>
        <w:t>При проведении переторжки в режиме реального времени на ЭТП изменению подлежит только цена предложения.</w:t>
      </w:r>
    </w:p>
    <w:p w14:paraId="4BC92C41" w14:textId="77777777" w:rsidR="002C3EFE" w:rsidRPr="00320590" w:rsidRDefault="002C3EFE" w:rsidP="00771F51">
      <w:pPr>
        <w:pStyle w:val="a3"/>
        <w:numPr>
          <w:ilvl w:val="1"/>
          <w:numId w:val="14"/>
        </w:numPr>
        <w:suppressAutoHyphens/>
        <w:spacing w:before="0"/>
        <w:ind w:left="0" w:firstLine="851"/>
        <w:jc w:val="both"/>
        <w:rPr>
          <w:sz w:val="20"/>
        </w:rPr>
      </w:pPr>
      <w:r w:rsidRPr="00320590">
        <w:rPr>
          <w:sz w:val="20"/>
        </w:rPr>
        <w:t>При проведении переторжки в заочной форме участникам закупки может быть предоставлена возможность добровольно повысить предпочтительность их заявок путем изменения следующих условий договора (без изменения остальных условий заявки), если они являются критериями оценки и предусмотрены документацией о закупке:</w:t>
      </w:r>
    </w:p>
    <w:p w14:paraId="7FB3A3F8" w14:textId="77777777" w:rsidR="002C3EFE" w:rsidRPr="00320590" w:rsidRDefault="002C3EFE" w:rsidP="00771F51">
      <w:pPr>
        <w:pStyle w:val="aff2"/>
        <w:numPr>
          <w:ilvl w:val="1"/>
          <w:numId w:val="10"/>
        </w:numPr>
        <w:suppressAutoHyphens/>
        <w:autoSpaceDE w:val="0"/>
        <w:ind w:left="0" w:firstLine="851"/>
        <w:jc w:val="both"/>
        <w:rPr>
          <w:sz w:val="20"/>
          <w:szCs w:val="20"/>
        </w:rPr>
      </w:pPr>
      <w:r w:rsidRPr="00320590">
        <w:rPr>
          <w:sz w:val="20"/>
          <w:szCs w:val="20"/>
        </w:rPr>
        <w:t>снижение цены;</w:t>
      </w:r>
    </w:p>
    <w:p w14:paraId="29A66E43" w14:textId="77777777" w:rsidR="002C3EFE" w:rsidRPr="00320590" w:rsidRDefault="002C3EFE" w:rsidP="00771F51">
      <w:pPr>
        <w:pStyle w:val="aff2"/>
        <w:numPr>
          <w:ilvl w:val="1"/>
          <w:numId w:val="10"/>
        </w:numPr>
        <w:suppressAutoHyphens/>
        <w:autoSpaceDE w:val="0"/>
        <w:ind w:left="0" w:firstLine="851"/>
        <w:jc w:val="both"/>
        <w:rPr>
          <w:sz w:val="20"/>
          <w:szCs w:val="20"/>
        </w:rPr>
      </w:pPr>
      <w:r w:rsidRPr="00320590">
        <w:rPr>
          <w:sz w:val="20"/>
          <w:szCs w:val="20"/>
        </w:rPr>
        <w:t>уменьшение сроков поставки продукции;</w:t>
      </w:r>
    </w:p>
    <w:p w14:paraId="70E0BBE8" w14:textId="77777777" w:rsidR="002C3EFE" w:rsidRPr="00320590" w:rsidRDefault="002C3EFE" w:rsidP="00771F51">
      <w:pPr>
        <w:pStyle w:val="aff2"/>
        <w:numPr>
          <w:ilvl w:val="1"/>
          <w:numId w:val="10"/>
        </w:numPr>
        <w:suppressAutoHyphens/>
        <w:autoSpaceDE w:val="0"/>
        <w:ind w:left="0" w:firstLine="851"/>
        <w:jc w:val="both"/>
        <w:rPr>
          <w:sz w:val="20"/>
          <w:szCs w:val="20"/>
        </w:rPr>
      </w:pPr>
      <w:r w:rsidRPr="00320590">
        <w:rPr>
          <w:sz w:val="20"/>
          <w:szCs w:val="20"/>
        </w:rPr>
        <w:t>снижение авансовых платежей;</w:t>
      </w:r>
    </w:p>
    <w:p w14:paraId="78959CA1" w14:textId="77777777" w:rsidR="002C3EFE" w:rsidRPr="00320590" w:rsidRDefault="002C3EFE" w:rsidP="00771F51">
      <w:pPr>
        <w:pStyle w:val="aff2"/>
        <w:numPr>
          <w:ilvl w:val="1"/>
          <w:numId w:val="10"/>
        </w:numPr>
        <w:suppressAutoHyphens/>
        <w:autoSpaceDE w:val="0"/>
        <w:ind w:left="0" w:firstLine="851"/>
        <w:jc w:val="both"/>
        <w:rPr>
          <w:sz w:val="20"/>
          <w:szCs w:val="20"/>
        </w:rPr>
      </w:pPr>
      <w:r w:rsidRPr="00320590">
        <w:rPr>
          <w:sz w:val="20"/>
          <w:szCs w:val="20"/>
        </w:rPr>
        <w:t>другие условия.</w:t>
      </w:r>
    </w:p>
    <w:p w14:paraId="1EA6B551" w14:textId="77777777" w:rsidR="002C3EFE" w:rsidRPr="00320590" w:rsidRDefault="002C3EFE" w:rsidP="00771F51">
      <w:pPr>
        <w:pStyle w:val="a3"/>
        <w:numPr>
          <w:ilvl w:val="1"/>
          <w:numId w:val="14"/>
        </w:numPr>
        <w:suppressAutoHyphens/>
        <w:spacing w:before="0"/>
        <w:ind w:left="0" w:firstLine="851"/>
        <w:jc w:val="both"/>
        <w:rPr>
          <w:sz w:val="20"/>
        </w:rPr>
      </w:pPr>
      <w:r w:rsidRPr="00320590">
        <w:rPr>
          <w:sz w:val="20"/>
        </w:rPr>
        <w:t xml:space="preserve">С момента начала переторжки на ЭТП участник закупки, желающий повысить предпочтительность своей </w:t>
      </w:r>
      <w:r w:rsidRPr="00320590">
        <w:rPr>
          <w:sz w:val="20"/>
        </w:rPr>
        <w:lastRenderedPageBreak/>
        <w:t>заявки, должен заявить на ЭТП в режиме реального времени новую цену договора. Снижение цены договора (цены лота) может производиться участником закупки поэтапно до окончания переторжки неограниченное количество раз. Представители участников закупки заявляют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участников.</w:t>
      </w:r>
    </w:p>
    <w:p w14:paraId="7C869C65" w14:textId="77777777" w:rsidR="002C3EFE" w:rsidRPr="00320590" w:rsidRDefault="002C3EFE" w:rsidP="00771F51">
      <w:pPr>
        <w:pStyle w:val="a3"/>
        <w:numPr>
          <w:ilvl w:val="1"/>
          <w:numId w:val="14"/>
        </w:numPr>
        <w:tabs>
          <w:tab w:val="left" w:pos="1418"/>
          <w:tab w:val="left" w:pos="1701"/>
        </w:tabs>
        <w:suppressAutoHyphens/>
        <w:spacing w:before="0"/>
        <w:ind w:left="0" w:firstLine="851"/>
        <w:jc w:val="both"/>
        <w:rPr>
          <w:sz w:val="20"/>
        </w:rPr>
      </w:pPr>
      <w:r w:rsidRPr="00320590">
        <w:rPr>
          <w:sz w:val="20"/>
        </w:rPr>
        <w:t>При проведении переторжки в режиме реального времени на ЭТП устанавливается минимальное время приема предложений участников закупки о цене договора (цене лота), составляющее один час.</w:t>
      </w:r>
    </w:p>
    <w:p w14:paraId="532AC2D4" w14:textId="77777777" w:rsidR="002C3EFE" w:rsidRPr="00320590" w:rsidRDefault="002C3EFE" w:rsidP="00771F51">
      <w:pPr>
        <w:pStyle w:val="a3"/>
        <w:numPr>
          <w:ilvl w:val="1"/>
          <w:numId w:val="14"/>
        </w:numPr>
        <w:tabs>
          <w:tab w:val="left" w:pos="1418"/>
          <w:tab w:val="left" w:pos="1701"/>
        </w:tabs>
        <w:suppressAutoHyphens/>
        <w:spacing w:before="0"/>
        <w:ind w:left="0" w:firstLine="851"/>
        <w:jc w:val="both"/>
        <w:rPr>
          <w:sz w:val="20"/>
        </w:rPr>
      </w:pPr>
      <w:r w:rsidRPr="00320590">
        <w:rPr>
          <w:sz w:val="20"/>
        </w:rPr>
        <w:t>Если до окончания переторжки остается менее 10 минут и в этот период поступает ценовое предложение, то переторжка продлевается на 10 минут с момента подачи такого предложения. Указанная процедура повторяется неограниченное количество раз, но длится не более 4 часов.</w:t>
      </w:r>
    </w:p>
    <w:p w14:paraId="2A812DD6" w14:textId="77777777" w:rsidR="002C3EFE" w:rsidRPr="00320590" w:rsidRDefault="002C3EFE" w:rsidP="00771F51">
      <w:pPr>
        <w:pStyle w:val="a3"/>
        <w:numPr>
          <w:ilvl w:val="1"/>
          <w:numId w:val="14"/>
        </w:numPr>
        <w:tabs>
          <w:tab w:val="left" w:pos="1418"/>
          <w:tab w:val="left" w:pos="1701"/>
        </w:tabs>
        <w:suppressAutoHyphens/>
        <w:spacing w:before="0"/>
        <w:ind w:left="0" w:firstLine="851"/>
        <w:jc w:val="both"/>
        <w:rPr>
          <w:sz w:val="20"/>
        </w:rPr>
      </w:pPr>
      <w:r w:rsidRPr="00320590">
        <w:rPr>
          <w:sz w:val="20"/>
        </w:rPr>
        <w:t>Если в течение 10 минут с момента продления процедуры переторжки ни одного предложения о более низкой цене договора (цене лота) не поступило, процедура переторжки автоматически завершается при помощи программных и технических средств ЭТП, обеспечивающих ее проведение.</w:t>
      </w:r>
    </w:p>
    <w:p w14:paraId="38C83705" w14:textId="77777777" w:rsidR="002C3EFE" w:rsidRPr="00320590" w:rsidRDefault="002C3EFE" w:rsidP="00771F51">
      <w:pPr>
        <w:pStyle w:val="a3"/>
        <w:numPr>
          <w:ilvl w:val="1"/>
          <w:numId w:val="14"/>
        </w:numPr>
        <w:tabs>
          <w:tab w:val="left" w:pos="1418"/>
          <w:tab w:val="left" w:pos="1701"/>
        </w:tabs>
        <w:suppressAutoHyphens/>
        <w:spacing w:before="0"/>
        <w:ind w:left="0" w:firstLine="851"/>
        <w:jc w:val="both"/>
        <w:rPr>
          <w:sz w:val="20"/>
        </w:rPr>
      </w:pPr>
      <w:r w:rsidRPr="00320590">
        <w:rPr>
          <w:sz w:val="20"/>
        </w:rPr>
        <w:t>При проведении переторжки допущенным к участию в запросе котировок участникам запроса котировок предоставляется возможность добровольно повысить предпочтительность их заявок путем снижения цены, указанной в заявке такого участника при условии сохранения остальных положений заявки без изменений.</w:t>
      </w:r>
    </w:p>
    <w:p w14:paraId="73F39135" w14:textId="77777777" w:rsidR="002C3EFE" w:rsidRPr="00320590" w:rsidRDefault="002C3EFE" w:rsidP="00771F51">
      <w:pPr>
        <w:pStyle w:val="a3"/>
        <w:numPr>
          <w:ilvl w:val="1"/>
          <w:numId w:val="14"/>
        </w:numPr>
        <w:tabs>
          <w:tab w:val="left" w:pos="1418"/>
          <w:tab w:val="left" w:pos="1701"/>
        </w:tabs>
        <w:suppressAutoHyphens/>
        <w:spacing w:before="0"/>
        <w:ind w:left="0" w:firstLine="851"/>
        <w:jc w:val="both"/>
        <w:rPr>
          <w:sz w:val="20"/>
        </w:rPr>
      </w:pPr>
      <w:r w:rsidRPr="00320590">
        <w:rPr>
          <w:sz w:val="20"/>
        </w:rPr>
        <w:t>В переторжке имеют право участвовать все допущенные к участию в запросе котировок участники. Предложение для переторжки, поданное участником, не допущенным к участию в запросе котировок, не подлежит рассмотрению.</w:t>
      </w:r>
    </w:p>
    <w:p w14:paraId="621688A6" w14:textId="77777777" w:rsidR="002C3EFE" w:rsidRPr="00320590" w:rsidRDefault="002C3EFE" w:rsidP="00771F51">
      <w:pPr>
        <w:pStyle w:val="a3"/>
        <w:numPr>
          <w:ilvl w:val="1"/>
          <w:numId w:val="14"/>
        </w:numPr>
        <w:tabs>
          <w:tab w:val="left" w:pos="1418"/>
          <w:tab w:val="left" w:pos="1701"/>
        </w:tabs>
        <w:suppressAutoHyphens/>
        <w:spacing w:before="0"/>
        <w:ind w:left="0" w:firstLine="851"/>
        <w:jc w:val="both"/>
        <w:rPr>
          <w:sz w:val="20"/>
        </w:rPr>
      </w:pPr>
      <w:r w:rsidRPr="00320590">
        <w:rPr>
          <w:sz w:val="20"/>
        </w:rPr>
        <w:t>Участник, допущенный к участию в запросе котировок, вправе не принимать участие в переторжке, тогда при оценке заявок рассматривается его первоначальная заявка (последняя соответствующая требованиям котировочной документации заявка, если переторжка проводится несколько раз).</w:t>
      </w:r>
    </w:p>
    <w:p w14:paraId="158545D0" w14:textId="77777777" w:rsidR="002C3EFE" w:rsidRPr="00320590" w:rsidRDefault="002C3EFE" w:rsidP="00771F51">
      <w:pPr>
        <w:pStyle w:val="a3"/>
        <w:numPr>
          <w:ilvl w:val="1"/>
          <w:numId w:val="14"/>
        </w:numPr>
        <w:tabs>
          <w:tab w:val="left" w:pos="1418"/>
          <w:tab w:val="left" w:pos="1701"/>
        </w:tabs>
        <w:suppressAutoHyphens/>
        <w:spacing w:before="0"/>
        <w:ind w:left="0" w:firstLine="851"/>
        <w:jc w:val="both"/>
        <w:rPr>
          <w:sz w:val="20"/>
        </w:rPr>
      </w:pPr>
      <w:r w:rsidRPr="00320590">
        <w:rPr>
          <w:sz w:val="20"/>
        </w:rPr>
        <w:t>Предложения участника по ухудшению первоначальных условий (последних предложенных условий если переторжка проводится несколько раз), не рассматриваются, такой участник запроса котировок считается не участвовавшим в переторжке, при этом его предложение остается действующим с ранее объявленными условиями.</w:t>
      </w:r>
    </w:p>
    <w:p w14:paraId="34D3F98E" w14:textId="77777777" w:rsidR="002C3EFE" w:rsidRPr="00320590" w:rsidRDefault="002C3EFE" w:rsidP="00771F51">
      <w:pPr>
        <w:pStyle w:val="a3"/>
        <w:numPr>
          <w:ilvl w:val="1"/>
          <w:numId w:val="14"/>
        </w:numPr>
        <w:tabs>
          <w:tab w:val="left" w:pos="1418"/>
          <w:tab w:val="left" w:pos="1701"/>
        </w:tabs>
        <w:suppressAutoHyphens/>
        <w:spacing w:before="0"/>
        <w:ind w:left="0" w:firstLine="851"/>
        <w:jc w:val="both"/>
        <w:rPr>
          <w:sz w:val="20"/>
        </w:rPr>
      </w:pPr>
      <w:r w:rsidRPr="00320590">
        <w:rPr>
          <w:sz w:val="20"/>
        </w:rPr>
        <w:t>Участник вправе отозвать поданное предложение с новыми условиями в любое время до открытия доступа к документам с измененными условиями на участие в запросе котировок.</w:t>
      </w:r>
    </w:p>
    <w:p w14:paraId="431990E1" w14:textId="7696D2C4" w:rsidR="002C3EFE" w:rsidRPr="00320590" w:rsidRDefault="002C3EFE" w:rsidP="00771F51">
      <w:pPr>
        <w:pStyle w:val="a3"/>
        <w:numPr>
          <w:ilvl w:val="1"/>
          <w:numId w:val="14"/>
        </w:numPr>
        <w:tabs>
          <w:tab w:val="left" w:pos="1418"/>
          <w:tab w:val="left" w:pos="1701"/>
        </w:tabs>
        <w:suppressAutoHyphens/>
        <w:spacing w:before="0"/>
        <w:ind w:left="0" w:firstLine="851"/>
        <w:jc w:val="both"/>
        <w:rPr>
          <w:sz w:val="20"/>
        </w:rPr>
      </w:pPr>
      <w:r w:rsidRPr="00320590">
        <w:rPr>
          <w:sz w:val="20"/>
        </w:rPr>
        <w:t xml:space="preserve">После проведения переторжки победитель определяется в порядке, предусмотренном пунктами </w:t>
      </w:r>
      <w:r w:rsidRPr="00320590">
        <w:rPr>
          <w:sz w:val="20"/>
        </w:rPr>
        <w:fldChar w:fldCharType="begin"/>
      </w:r>
      <w:r w:rsidRPr="00320590">
        <w:rPr>
          <w:sz w:val="20"/>
        </w:rPr>
        <w:instrText xml:space="preserve"> REF _Ref522097142 \r \h </w:instrText>
      </w:r>
      <w:r w:rsidR="00320590">
        <w:rPr>
          <w:sz w:val="20"/>
        </w:rPr>
        <w:instrText xml:space="preserve"> \* MERGEFORMAT </w:instrText>
      </w:r>
      <w:r w:rsidRPr="00320590">
        <w:rPr>
          <w:sz w:val="20"/>
        </w:rPr>
      </w:r>
      <w:r w:rsidRPr="00320590">
        <w:rPr>
          <w:sz w:val="20"/>
        </w:rPr>
        <w:fldChar w:fldCharType="separate"/>
      </w:r>
      <w:r w:rsidR="00EF673B">
        <w:rPr>
          <w:sz w:val="20"/>
        </w:rPr>
        <w:t>19</w:t>
      </w:r>
      <w:r w:rsidRPr="00320590">
        <w:rPr>
          <w:sz w:val="20"/>
        </w:rPr>
        <w:fldChar w:fldCharType="end"/>
      </w:r>
      <w:r w:rsidRPr="00320590">
        <w:rPr>
          <w:sz w:val="20"/>
        </w:rPr>
        <w:t>-</w:t>
      </w:r>
      <w:r w:rsidRPr="00320590">
        <w:rPr>
          <w:sz w:val="20"/>
        </w:rPr>
        <w:fldChar w:fldCharType="begin"/>
      </w:r>
      <w:r w:rsidRPr="00320590">
        <w:rPr>
          <w:sz w:val="20"/>
        </w:rPr>
        <w:instrText xml:space="preserve"> REF _Ref522097159 \r \h </w:instrText>
      </w:r>
      <w:r w:rsidR="00320590">
        <w:rPr>
          <w:sz w:val="20"/>
        </w:rPr>
        <w:instrText xml:space="preserve"> \* MERGEFORMAT </w:instrText>
      </w:r>
      <w:r w:rsidRPr="00320590">
        <w:rPr>
          <w:sz w:val="20"/>
        </w:rPr>
      </w:r>
      <w:r w:rsidRPr="00320590">
        <w:rPr>
          <w:sz w:val="20"/>
        </w:rPr>
        <w:fldChar w:fldCharType="separate"/>
      </w:r>
      <w:r w:rsidR="00EF673B">
        <w:rPr>
          <w:sz w:val="20"/>
        </w:rPr>
        <w:t>22</w:t>
      </w:r>
      <w:r w:rsidRPr="00320590">
        <w:rPr>
          <w:sz w:val="20"/>
        </w:rPr>
        <w:fldChar w:fldCharType="end"/>
      </w:r>
      <w:r w:rsidRPr="00320590">
        <w:rPr>
          <w:sz w:val="20"/>
        </w:rPr>
        <w:t xml:space="preserve"> котировочной документации.</w:t>
      </w:r>
    </w:p>
    <w:p w14:paraId="46D7EED7" w14:textId="77777777" w:rsidR="002C3EFE" w:rsidRPr="00320590" w:rsidRDefault="002C3EFE" w:rsidP="00771F51">
      <w:pPr>
        <w:pStyle w:val="a3"/>
        <w:numPr>
          <w:ilvl w:val="1"/>
          <w:numId w:val="14"/>
        </w:numPr>
        <w:tabs>
          <w:tab w:val="left" w:pos="1418"/>
          <w:tab w:val="left" w:pos="1701"/>
        </w:tabs>
        <w:suppressAutoHyphens/>
        <w:spacing w:before="0"/>
        <w:ind w:left="0" w:firstLine="851"/>
        <w:jc w:val="both"/>
        <w:rPr>
          <w:sz w:val="20"/>
        </w:rPr>
      </w:pPr>
      <w:r w:rsidRPr="00320590">
        <w:rPr>
          <w:sz w:val="20"/>
        </w:rPr>
        <w:t>Протокол переторжки с помощью программных и технических средств ЭТП размещается на ЭТП на следующий рабочий день после окончания переторжки.</w:t>
      </w:r>
    </w:p>
    <w:p w14:paraId="64F2858B" w14:textId="77777777" w:rsidR="002C3EFE" w:rsidRPr="00320590" w:rsidRDefault="002C3EFE" w:rsidP="00771F51">
      <w:pPr>
        <w:pStyle w:val="a3"/>
        <w:numPr>
          <w:ilvl w:val="1"/>
          <w:numId w:val="14"/>
        </w:numPr>
        <w:tabs>
          <w:tab w:val="left" w:pos="1418"/>
          <w:tab w:val="left" w:pos="1701"/>
        </w:tabs>
        <w:suppressAutoHyphens/>
        <w:spacing w:before="0"/>
        <w:ind w:left="0" w:firstLine="851"/>
        <w:jc w:val="both"/>
        <w:rPr>
          <w:sz w:val="20"/>
        </w:rPr>
      </w:pPr>
      <w:r w:rsidRPr="00320590">
        <w:rPr>
          <w:sz w:val="20"/>
        </w:rPr>
        <w:t>Участники закупки, участвовавшие в переторжке в режиме реального времени на ЭТП и снизившие первоначальную цену, обязаны дополнительно представить откорректированные с учетом новой цены документы, определяющие коммерческое предложение, оформленные в порядке, предусмотренном для подачи заявки на участие в закупке. Порядок представления документов определяется условиями закупки.</w:t>
      </w:r>
    </w:p>
    <w:p w14:paraId="46FA24B9" w14:textId="77777777" w:rsidR="002C3EFE" w:rsidRPr="00320590" w:rsidRDefault="002C3EFE" w:rsidP="00771F51">
      <w:pPr>
        <w:pStyle w:val="aff2"/>
        <w:numPr>
          <w:ilvl w:val="0"/>
          <w:numId w:val="8"/>
        </w:numPr>
        <w:tabs>
          <w:tab w:val="left" w:pos="1418"/>
          <w:tab w:val="left" w:pos="1701"/>
        </w:tabs>
        <w:suppressAutoHyphens/>
        <w:ind w:left="0" w:firstLine="851"/>
        <w:jc w:val="both"/>
        <w:rPr>
          <w:sz w:val="20"/>
          <w:szCs w:val="20"/>
        </w:rPr>
      </w:pPr>
      <w:r w:rsidRPr="00320590">
        <w:rPr>
          <w:b/>
          <w:sz w:val="20"/>
          <w:szCs w:val="20"/>
        </w:rPr>
        <w:t>Котировочная заявка</w:t>
      </w:r>
    </w:p>
    <w:p w14:paraId="055FB762" w14:textId="77777777" w:rsidR="002C3EFE" w:rsidRPr="00320590" w:rsidRDefault="002C3EFE" w:rsidP="00771F51">
      <w:pPr>
        <w:pStyle w:val="a3"/>
        <w:numPr>
          <w:ilvl w:val="1"/>
          <w:numId w:val="4"/>
        </w:numPr>
        <w:tabs>
          <w:tab w:val="clear" w:pos="709"/>
          <w:tab w:val="num" w:pos="0"/>
          <w:tab w:val="left" w:pos="1418"/>
          <w:tab w:val="left" w:pos="1701"/>
        </w:tabs>
        <w:suppressAutoHyphens/>
        <w:spacing w:before="0"/>
        <w:ind w:firstLine="851"/>
        <w:jc w:val="both"/>
        <w:rPr>
          <w:sz w:val="20"/>
        </w:rPr>
      </w:pPr>
      <w:r w:rsidRPr="00320590">
        <w:rPr>
          <w:sz w:val="20"/>
        </w:rPr>
        <w:t>Котировочная заявка должна содержать всю указанную в котировочной документации информацию и документы.</w:t>
      </w:r>
    </w:p>
    <w:p w14:paraId="440AECD7" w14:textId="77777777" w:rsidR="002C3EFE" w:rsidRPr="00320590" w:rsidRDefault="002C3EFE" w:rsidP="00771F51">
      <w:pPr>
        <w:pStyle w:val="a3"/>
        <w:numPr>
          <w:ilvl w:val="1"/>
          <w:numId w:val="4"/>
        </w:numPr>
        <w:tabs>
          <w:tab w:val="clear" w:pos="709"/>
          <w:tab w:val="num" w:pos="0"/>
          <w:tab w:val="left" w:pos="1418"/>
          <w:tab w:val="left" w:pos="1701"/>
        </w:tabs>
        <w:suppressAutoHyphens/>
        <w:spacing w:before="0"/>
        <w:ind w:firstLine="851"/>
        <w:jc w:val="both"/>
        <w:rPr>
          <w:sz w:val="20"/>
        </w:rPr>
      </w:pPr>
      <w:r w:rsidRPr="00320590">
        <w:rPr>
          <w:sz w:val="20"/>
        </w:rPr>
        <w:t xml:space="preserve">Котировочная заявка оформляется в соответствии с требованиями котировочной документации. </w:t>
      </w:r>
    </w:p>
    <w:p w14:paraId="722CBD75" w14:textId="77777777" w:rsidR="002C3EFE" w:rsidRPr="00320590" w:rsidRDefault="002C3EFE" w:rsidP="00771F51">
      <w:pPr>
        <w:pStyle w:val="a3"/>
        <w:numPr>
          <w:ilvl w:val="1"/>
          <w:numId w:val="4"/>
        </w:numPr>
        <w:tabs>
          <w:tab w:val="clear" w:pos="709"/>
          <w:tab w:val="num" w:pos="0"/>
          <w:tab w:val="left" w:pos="1418"/>
          <w:tab w:val="left" w:pos="1701"/>
        </w:tabs>
        <w:suppressAutoHyphens/>
        <w:spacing w:before="0"/>
        <w:ind w:firstLine="851"/>
        <w:jc w:val="both"/>
        <w:rPr>
          <w:sz w:val="20"/>
        </w:rPr>
      </w:pPr>
      <w:r w:rsidRPr="00320590">
        <w:rPr>
          <w:sz w:val="20"/>
        </w:rPr>
        <w:t>Котировочная заявка участника, не соответствующая требованиям котировочной документации, отклоняется.</w:t>
      </w:r>
    </w:p>
    <w:p w14:paraId="396D2B0A" w14:textId="77777777" w:rsidR="002C3EFE" w:rsidRPr="00320590" w:rsidRDefault="002C3EFE" w:rsidP="00771F51">
      <w:pPr>
        <w:pStyle w:val="a3"/>
        <w:numPr>
          <w:ilvl w:val="1"/>
          <w:numId w:val="4"/>
        </w:numPr>
        <w:tabs>
          <w:tab w:val="clear" w:pos="709"/>
          <w:tab w:val="num" w:pos="0"/>
          <w:tab w:val="left" w:pos="1418"/>
          <w:tab w:val="left" w:pos="1701"/>
        </w:tabs>
        <w:suppressAutoHyphens/>
        <w:spacing w:before="0"/>
        <w:ind w:firstLine="851"/>
        <w:jc w:val="both"/>
        <w:rPr>
          <w:sz w:val="20"/>
        </w:rPr>
      </w:pPr>
      <w:r w:rsidRPr="00320590">
        <w:rPr>
          <w:sz w:val="20"/>
        </w:rPr>
        <w:t>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При представлении заявки представляется копия, сканированная с нотариально заверенного перевода. Вся переписка, связанная с проведением запроса котировок, ведется на русском языке.</w:t>
      </w:r>
    </w:p>
    <w:p w14:paraId="2C18EA16" w14:textId="77777777" w:rsidR="002C3EFE" w:rsidRPr="00320590" w:rsidRDefault="002C3EFE" w:rsidP="00771F51">
      <w:pPr>
        <w:pStyle w:val="a3"/>
        <w:numPr>
          <w:ilvl w:val="1"/>
          <w:numId w:val="4"/>
        </w:numPr>
        <w:tabs>
          <w:tab w:val="clear" w:pos="709"/>
          <w:tab w:val="num" w:pos="0"/>
        </w:tabs>
        <w:suppressAutoHyphens/>
        <w:spacing w:before="0"/>
        <w:ind w:firstLine="851"/>
        <w:jc w:val="both"/>
        <w:rPr>
          <w:sz w:val="20"/>
        </w:rPr>
      </w:pPr>
      <w:r w:rsidRPr="00320590">
        <w:rPr>
          <w:sz w:val="20"/>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14:paraId="52D92475" w14:textId="77777777" w:rsidR="002C3EFE" w:rsidRPr="00320590" w:rsidRDefault="002C3EFE" w:rsidP="00771F51">
      <w:pPr>
        <w:pStyle w:val="a3"/>
        <w:numPr>
          <w:ilvl w:val="1"/>
          <w:numId w:val="4"/>
        </w:numPr>
        <w:tabs>
          <w:tab w:val="clear" w:pos="709"/>
          <w:tab w:val="num" w:pos="0"/>
        </w:tabs>
        <w:suppressAutoHyphens/>
        <w:spacing w:before="0"/>
        <w:ind w:firstLine="851"/>
        <w:jc w:val="both"/>
        <w:rPr>
          <w:sz w:val="20"/>
        </w:rPr>
      </w:pPr>
      <w:r w:rsidRPr="00320590">
        <w:rPr>
          <w:sz w:val="20"/>
        </w:rPr>
        <w:t>Если документацией о закупке не предусмотрено иное, участник закупки вправе изменить или отозвать свою заявку в любой момент до истечения срока подачи заявок, не утрачивая права на обеспечение заявки.</w:t>
      </w:r>
    </w:p>
    <w:p w14:paraId="6F588DDE" w14:textId="77777777" w:rsidR="002C3EFE" w:rsidRPr="00320590" w:rsidRDefault="002C3EFE" w:rsidP="00771F51">
      <w:pPr>
        <w:pStyle w:val="a3"/>
        <w:numPr>
          <w:ilvl w:val="1"/>
          <w:numId w:val="4"/>
        </w:numPr>
        <w:tabs>
          <w:tab w:val="clear" w:pos="709"/>
          <w:tab w:val="num" w:pos="0"/>
        </w:tabs>
        <w:suppressAutoHyphens/>
        <w:spacing w:before="0"/>
        <w:ind w:firstLine="851"/>
        <w:jc w:val="both"/>
        <w:rPr>
          <w:sz w:val="20"/>
        </w:rPr>
      </w:pPr>
      <w:r w:rsidRPr="00320590">
        <w:rPr>
          <w:sz w:val="20"/>
        </w:rPr>
        <w:t>В котировочной заявке должны быть представлены:</w:t>
      </w:r>
    </w:p>
    <w:p w14:paraId="33477709" w14:textId="77777777" w:rsidR="002C3EFE" w:rsidRPr="00320590" w:rsidRDefault="002C3EFE" w:rsidP="00771F51">
      <w:pPr>
        <w:pStyle w:val="a3"/>
        <w:numPr>
          <w:ilvl w:val="0"/>
          <w:numId w:val="17"/>
        </w:numPr>
        <w:suppressAutoHyphens/>
        <w:spacing w:before="0"/>
        <w:ind w:left="0" w:firstLine="851"/>
        <w:jc w:val="both"/>
        <w:rPr>
          <w:sz w:val="20"/>
        </w:rPr>
      </w:pPr>
      <w:r w:rsidRPr="00320590">
        <w:rPr>
          <w:sz w:val="20"/>
        </w:rPr>
        <w:t>опись представленных документов, заверенная подписью и печатью (при ее наличии) участника. Документ должен быть сканирован с оригинала;</w:t>
      </w:r>
    </w:p>
    <w:p w14:paraId="57AE51A2" w14:textId="77777777" w:rsidR="002C3EFE" w:rsidRPr="00320590" w:rsidRDefault="002C3EFE" w:rsidP="00771F51">
      <w:pPr>
        <w:pStyle w:val="a3"/>
        <w:numPr>
          <w:ilvl w:val="0"/>
          <w:numId w:val="17"/>
        </w:numPr>
        <w:suppressAutoHyphens/>
        <w:spacing w:before="0"/>
        <w:ind w:left="0" w:firstLine="851"/>
        <w:jc w:val="both"/>
        <w:rPr>
          <w:sz w:val="20"/>
        </w:rPr>
      </w:pPr>
      <w:r w:rsidRPr="00320590">
        <w:rPr>
          <w:sz w:val="20"/>
        </w:rPr>
        <w:t>надлежащим образом оформленная, в соответствии с формой, являющейся приложением № 1 к котировочной документации, заверенная подписью и печатью (при ее наличии) участника, заявка на участие в запросе котировок. Документы должны быть сканированы с оригинала;</w:t>
      </w:r>
    </w:p>
    <w:p w14:paraId="557EAAFD" w14:textId="77777777" w:rsidR="002C3EFE" w:rsidRPr="00320590" w:rsidRDefault="002C3EFE" w:rsidP="00771F51">
      <w:pPr>
        <w:pStyle w:val="a3"/>
        <w:numPr>
          <w:ilvl w:val="0"/>
          <w:numId w:val="17"/>
        </w:numPr>
        <w:suppressAutoHyphens/>
        <w:spacing w:before="0"/>
        <w:ind w:left="0" w:firstLine="851"/>
        <w:jc w:val="both"/>
        <w:rPr>
          <w:sz w:val="20"/>
        </w:rPr>
      </w:pPr>
      <w:r w:rsidRPr="00320590">
        <w:rPr>
          <w:sz w:val="20"/>
        </w:rPr>
        <w:t>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14:paraId="77727E67" w14:textId="77777777" w:rsidR="002C3EFE" w:rsidRPr="00320590" w:rsidRDefault="002C3EFE" w:rsidP="00771F51">
      <w:pPr>
        <w:pStyle w:val="a3"/>
        <w:numPr>
          <w:ilvl w:val="0"/>
          <w:numId w:val="17"/>
        </w:numPr>
        <w:suppressAutoHyphens/>
        <w:spacing w:before="0"/>
        <w:ind w:left="0" w:firstLine="851"/>
        <w:jc w:val="both"/>
        <w:rPr>
          <w:sz w:val="20"/>
        </w:rPr>
      </w:pPr>
      <w:r w:rsidRPr="00320590">
        <w:rPr>
          <w:sz w:val="20"/>
        </w:rPr>
        <w:t>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14:paraId="7E683518" w14:textId="77777777" w:rsidR="002C3EFE" w:rsidRPr="00320590" w:rsidRDefault="002C3EFE" w:rsidP="00771F51">
      <w:pPr>
        <w:pStyle w:val="a3"/>
        <w:numPr>
          <w:ilvl w:val="0"/>
          <w:numId w:val="17"/>
        </w:numPr>
        <w:suppressAutoHyphens/>
        <w:spacing w:before="0"/>
        <w:ind w:left="0" w:firstLine="851"/>
        <w:jc w:val="both"/>
        <w:rPr>
          <w:sz w:val="20"/>
        </w:rPr>
      </w:pPr>
      <w:r w:rsidRPr="00320590">
        <w:rPr>
          <w:sz w:val="20"/>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14:paraId="7EC9C756" w14:textId="77777777" w:rsidR="002C3EFE" w:rsidRPr="00320590" w:rsidRDefault="002C3EFE" w:rsidP="00771F51">
      <w:pPr>
        <w:pStyle w:val="a3"/>
        <w:numPr>
          <w:ilvl w:val="0"/>
          <w:numId w:val="17"/>
        </w:numPr>
        <w:suppressAutoHyphens/>
        <w:spacing w:before="0"/>
        <w:ind w:left="0" w:firstLine="851"/>
        <w:jc w:val="both"/>
        <w:rPr>
          <w:sz w:val="20"/>
        </w:rPr>
      </w:pPr>
      <w:r w:rsidRPr="00320590">
        <w:rPr>
          <w:sz w:val="20"/>
        </w:rPr>
        <w:lastRenderedPageBreak/>
        <w:t>идентификационный номер налогоплательщика (при его наличии);</w:t>
      </w:r>
    </w:p>
    <w:p w14:paraId="1DF1248E" w14:textId="77777777" w:rsidR="002C3EFE" w:rsidRPr="00320590" w:rsidRDefault="002C3EFE" w:rsidP="00771F51">
      <w:pPr>
        <w:pStyle w:val="a3"/>
        <w:numPr>
          <w:ilvl w:val="0"/>
          <w:numId w:val="17"/>
        </w:numPr>
        <w:suppressAutoHyphens/>
        <w:spacing w:before="0"/>
        <w:ind w:left="0" w:firstLine="851"/>
        <w:jc w:val="both"/>
        <w:rPr>
          <w:sz w:val="20"/>
        </w:rPr>
      </w:pPr>
      <w:r w:rsidRPr="00320590">
        <w:rPr>
          <w:sz w:val="20"/>
        </w:rPr>
        <w:t>согласие участника закупки с условиями договора, указанными в запросе котировок;</w:t>
      </w:r>
    </w:p>
    <w:p w14:paraId="47142E3B" w14:textId="77777777" w:rsidR="002C3EFE" w:rsidRPr="00320590" w:rsidRDefault="002C3EFE" w:rsidP="00771F51">
      <w:pPr>
        <w:pStyle w:val="a3"/>
        <w:numPr>
          <w:ilvl w:val="0"/>
          <w:numId w:val="17"/>
        </w:numPr>
        <w:suppressAutoHyphens/>
        <w:spacing w:before="0"/>
        <w:ind w:left="0" w:firstLine="851"/>
        <w:jc w:val="both"/>
        <w:rPr>
          <w:sz w:val="20"/>
        </w:rPr>
      </w:pPr>
      <w:r w:rsidRPr="00320590">
        <w:rPr>
          <w:sz w:val="20"/>
        </w:rPr>
        <w:t>документы, подтверждающие полномочия лица, подписавшего котировочную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Доверенность должна быть сканирована с оригинала или нотариально заверенной копии, иные документы должны быть сканированы с оригинала или копии, заверенной участником;</w:t>
      </w:r>
    </w:p>
    <w:p w14:paraId="6C3E74AF" w14:textId="77777777" w:rsidR="002C3EFE" w:rsidRPr="00320590" w:rsidRDefault="002C3EFE" w:rsidP="00771F51">
      <w:pPr>
        <w:pStyle w:val="a3"/>
        <w:numPr>
          <w:ilvl w:val="0"/>
          <w:numId w:val="17"/>
        </w:numPr>
        <w:suppressAutoHyphens/>
        <w:spacing w:before="0"/>
        <w:ind w:left="0" w:firstLine="851"/>
        <w:jc w:val="both"/>
        <w:rPr>
          <w:sz w:val="20"/>
        </w:rPr>
      </w:pPr>
      <w:r w:rsidRPr="00320590">
        <w:rPr>
          <w:sz w:val="20"/>
        </w:rPr>
        <w:t>документы, подтверждающие соответствие участников запроса котировок, предлагаемых ими товаров, работ, услуг установленным требованиям котировочной документации и условиям допуска к участию в запросе котировок;</w:t>
      </w:r>
    </w:p>
    <w:p w14:paraId="330F42F4" w14:textId="77777777" w:rsidR="002C3EFE" w:rsidRPr="00320590" w:rsidRDefault="002C3EFE" w:rsidP="00771F51">
      <w:pPr>
        <w:pStyle w:val="a3"/>
        <w:numPr>
          <w:ilvl w:val="0"/>
          <w:numId w:val="17"/>
        </w:numPr>
        <w:suppressAutoHyphens/>
        <w:spacing w:before="0"/>
        <w:ind w:left="0" w:firstLine="851"/>
        <w:jc w:val="both"/>
        <w:rPr>
          <w:sz w:val="20"/>
        </w:rPr>
      </w:pPr>
      <w:r w:rsidRPr="00320590">
        <w:rPr>
          <w:sz w:val="20"/>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 Документы должны быть сканированы с оригинала или копии, заверенной участником;</w:t>
      </w:r>
    </w:p>
    <w:p w14:paraId="6B885B56" w14:textId="77777777" w:rsidR="002C3EFE" w:rsidRPr="00320590" w:rsidRDefault="002C3EFE" w:rsidP="00771F51">
      <w:pPr>
        <w:pStyle w:val="a3"/>
        <w:numPr>
          <w:ilvl w:val="0"/>
          <w:numId w:val="17"/>
        </w:numPr>
        <w:suppressAutoHyphens/>
        <w:spacing w:before="0"/>
        <w:ind w:left="0" w:firstLine="851"/>
        <w:jc w:val="both"/>
        <w:rPr>
          <w:sz w:val="20"/>
        </w:rPr>
      </w:pPr>
      <w:r w:rsidRPr="00320590">
        <w:rPr>
          <w:sz w:val="20"/>
        </w:rPr>
        <w:t>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При предоставлении заявки документ должен быть сканирован с оригинала, копии, заверенной участником;</w:t>
      </w:r>
    </w:p>
    <w:p w14:paraId="6924E422" w14:textId="77777777" w:rsidR="002C3EFE" w:rsidRPr="00320590" w:rsidRDefault="002C3EFE" w:rsidP="00771F51">
      <w:pPr>
        <w:pStyle w:val="a3"/>
        <w:numPr>
          <w:ilvl w:val="0"/>
          <w:numId w:val="17"/>
        </w:numPr>
        <w:suppressAutoHyphens/>
        <w:spacing w:before="0"/>
        <w:ind w:left="0" w:firstLine="851"/>
        <w:jc w:val="both"/>
        <w:rPr>
          <w:sz w:val="20"/>
        </w:rPr>
      </w:pPr>
      <w:r w:rsidRPr="00320590">
        <w:rPr>
          <w:sz w:val="20"/>
        </w:rPr>
        <w:t xml:space="preserve">учредительные документы с учетом всех изменений и дополнений к ним, свидетельства о государственной регистрации учредительных документов и </w:t>
      </w:r>
      <w:proofErr w:type="gramStart"/>
      <w:r w:rsidRPr="00320590">
        <w:rPr>
          <w:sz w:val="20"/>
        </w:rPr>
        <w:t>внесенных в них изменений</w:t>
      </w:r>
      <w:proofErr w:type="gramEnd"/>
      <w:r w:rsidRPr="00320590">
        <w:rPr>
          <w:sz w:val="20"/>
        </w:rPr>
        <w:t xml:space="preserve"> и дополнений;</w:t>
      </w:r>
    </w:p>
    <w:p w14:paraId="4750C9C9" w14:textId="77777777" w:rsidR="002C3EFE" w:rsidRPr="00320590" w:rsidRDefault="002C3EFE" w:rsidP="00771F51">
      <w:pPr>
        <w:pStyle w:val="a3"/>
        <w:numPr>
          <w:ilvl w:val="0"/>
          <w:numId w:val="17"/>
        </w:numPr>
        <w:suppressAutoHyphens/>
        <w:spacing w:before="0"/>
        <w:ind w:left="0" w:firstLine="851"/>
        <w:jc w:val="both"/>
        <w:rPr>
          <w:sz w:val="20"/>
        </w:rPr>
      </w:pPr>
      <w:r w:rsidRPr="00320590">
        <w:rPr>
          <w:sz w:val="20"/>
        </w:rPr>
        <w:t>выписка из единого государственного реестра юридических лиц, выданная регистрирующим органом не ранее чем за один месяц до направления котировочной заявки;</w:t>
      </w:r>
    </w:p>
    <w:p w14:paraId="015A1145" w14:textId="77777777" w:rsidR="002C3EFE" w:rsidRPr="00320590" w:rsidRDefault="002C3EFE" w:rsidP="00771F51">
      <w:pPr>
        <w:pStyle w:val="a3"/>
        <w:numPr>
          <w:ilvl w:val="0"/>
          <w:numId w:val="17"/>
        </w:numPr>
        <w:suppressAutoHyphens/>
        <w:spacing w:before="0"/>
        <w:ind w:left="0" w:firstLine="851"/>
        <w:jc w:val="both"/>
        <w:rPr>
          <w:sz w:val="20"/>
        </w:rPr>
      </w:pPr>
      <w:r w:rsidRPr="00320590">
        <w:rPr>
          <w:sz w:val="20"/>
        </w:rPr>
        <w:t>лицензии, если деятельность, которую осуществляет контрагент, подлежит лицензированию в соответствии с законодательством Российской Федерации, а также сертификаты Саморегулирующих организаций - в случае, если их наличие является обязательным в соответствии с действующим законодательством Российской Федерации;</w:t>
      </w:r>
    </w:p>
    <w:p w14:paraId="77553118" w14:textId="77777777" w:rsidR="002C3EFE" w:rsidRPr="00320590" w:rsidRDefault="002C3EFE" w:rsidP="00771F51">
      <w:pPr>
        <w:pStyle w:val="a3"/>
        <w:numPr>
          <w:ilvl w:val="0"/>
          <w:numId w:val="17"/>
        </w:numPr>
        <w:suppressAutoHyphens/>
        <w:spacing w:before="0"/>
        <w:ind w:left="0" w:firstLine="851"/>
        <w:jc w:val="both"/>
        <w:rPr>
          <w:sz w:val="20"/>
        </w:rPr>
      </w:pPr>
      <w:r w:rsidRPr="00320590">
        <w:rPr>
          <w:sz w:val="20"/>
        </w:rPr>
        <w:t>документы, подтверждающие качество подлежащего к поставке Товара (регистрационные удостоверения и/или т.п.);</w:t>
      </w:r>
    </w:p>
    <w:p w14:paraId="1A496C4B" w14:textId="77777777" w:rsidR="002C3EFE" w:rsidRPr="00320590" w:rsidRDefault="002C3EFE" w:rsidP="00771F51">
      <w:pPr>
        <w:pStyle w:val="a3"/>
        <w:numPr>
          <w:ilvl w:val="0"/>
          <w:numId w:val="17"/>
        </w:numPr>
        <w:suppressAutoHyphens/>
        <w:spacing w:before="0"/>
        <w:ind w:left="0" w:firstLine="851"/>
        <w:jc w:val="both"/>
        <w:rPr>
          <w:sz w:val="20"/>
        </w:rPr>
      </w:pPr>
      <w:r w:rsidRPr="00320590">
        <w:rPr>
          <w:sz w:val="20"/>
        </w:rPr>
        <w:t xml:space="preserve"> копия банковской карточки с образцами подписей и оттиском печати контрагента.</w:t>
      </w:r>
    </w:p>
    <w:p w14:paraId="0DCC40F5" w14:textId="77777777" w:rsidR="002C3EFE" w:rsidRPr="00320590" w:rsidRDefault="002C3EFE" w:rsidP="002C3EFE">
      <w:pPr>
        <w:pStyle w:val="a3"/>
        <w:spacing w:before="0"/>
        <w:ind w:firstLine="851"/>
        <w:jc w:val="both"/>
        <w:rPr>
          <w:sz w:val="20"/>
        </w:rPr>
      </w:pPr>
      <w:r w:rsidRPr="00320590">
        <w:rPr>
          <w:sz w:val="20"/>
        </w:rPr>
        <w:t xml:space="preserve">Все копии документов, предоставляемые на бумажном носителе, должны быть заверены подписью и печатью Участника запроса котировок. </w:t>
      </w:r>
    </w:p>
    <w:p w14:paraId="6FE4A3F5" w14:textId="77777777" w:rsidR="002C3EFE" w:rsidRPr="00320590" w:rsidRDefault="002C3EFE" w:rsidP="00771F51">
      <w:pPr>
        <w:pStyle w:val="aff2"/>
        <w:numPr>
          <w:ilvl w:val="0"/>
          <w:numId w:val="8"/>
        </w:numPr>
        <w:suppressAutoHyphens/>
        <w:ind w:left="0" w:firstLine="851"/>
        <w:jc w:val="both"/>
        <w:rPr>
          <w:sz w:val="20"/>
          <w:szCs w:val="20"/>
        </w:rPr>
      </w:pPr>
      <w:r w:rsidRPr="00320590">
        <w:rPr>
          <w:b/>
          <w:bCs/>
          <w:sz w:val="20"/>
          <w:szCs w:val="20"/>
        </w:rPr>
        <w:t>Взаимозаменяемость:</w:t>
      </w:r>
      <w:r w:rsidRPr="00320590">
        <w:rPr>
          <w:sz w:val="20"/>
          <w:szCs w:val="20"/>
        </w:rPr>
        <w:t xml:space="preserve"> Взаимозаменяемость (эквивалентность) товаров, работ, услуг, предлагаемых участниками, закупаемыми товарами, работами, услугами определяется заказчиком исходя из основных принципов осуществления закупок и требований технического задания.</w:t>
      </w:r>
    </w:p>
    <w:p w14:paraId="3172ED9C" w14:textId="77777777" w:rsidR="002C3EFE" w:rsidRPr="00320590" w:rsidRDefault="002C3EFE" w:rsidP="00771F51">
      <w:pPr>
        <w:pStyle w:val="aff2"/>
        <w:numPr>
          <w:ilvl w:val="0"/>
          <w:numId w:val="8"/>
        </w:numPr>
        <w:suppressAutoHyphens/>
        <w:ind w:left="0" w:firstLine="851"/>
        <w:jc w:val="both"/>
        <w:rPr>
          <w:sz w:val="20"/>
          <w:szCs w:val="20"/>
        </w:rPr>
      </w:pPr>
      <w:r w:rsidRPr="00320590">
        <w:rPr>
          <w:b/>
          <w:bCs/>
          <w:sz w:val="20"/>
          <w:szCs w:val="20"/>
        </w:rPr>
        <w:t>Обязательные требования к участникам запроса котировок цен</w:t>
      </w:r>
    </w:p>
    <w:p w14:paraId="21123A0A" w14:textId="77777777" w:rsidR="002C3EFE" w:rsidRPr="00320590" w:rsidRDefault="002C3EFE" w:rsidP="00771F51">
      <w:pPr>
        <w:pStyle w:val="a3"/>
        <w:numPr>
          <w:ilvl w:val="1"/>
          <w:numId w:val="18"/>
        </w:numPr>
        <w:suppressAutoHyphens/>
        <w:spacing w:before="0"/>
        <w:ind w:left="0" w:firstLine="851"/>
        <w:jc w:val="both"/>
        <w:rPr>
          <w:sz w:val="20"/>
        </w:rPr>
      </w:pPr>
      <w:r w:rsidRPr="00320590">
        <w:rPr>
          <w:sz w:val="20"/>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договора;</w:t>
      </w:r>
    </w:p>
    <w:p w14:paraId="5349463B" w14:textId="77777777" w:rsidR="002C3EFE" w:rsidRPr="00320590" w:rsidRDefault="002C3EFE" w:rsidP="00771F51">
      <w:pPr>
        <w:pStyle w:val="a3"/>
        <w:numPr>
          <w:ilvl w:val="1"/>
          <w:numId w:val="18"/>
        </w:numPr>
        <w:suppressAutoHyphens/>
        <w:spacing w:before="0"/>
        <w:ind w:left="0" w:firstLine="851"/>
        <w:jc w:val="both"/>
        <w:rPr>
          <w:sz w:val="20"/>
        </w:rPr>
      </w:pPr>
      <w:r w:rsidRPr="00320590">
        <w:rPr>
          <w:sz w:val="20"/>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3D1832E8" w14:textId="77777777" w:rsidR="002C3EFE" w:rsidRPr="00320590" w:rsidRDefault="002C3EFE" w:rsidP="00771F51">
      <w:pPr>
        <w:pStyle w:val="a3"/>
        <w:numPr>
          <w:ilvl w:val="1"/>
          <w:numId w:val="18"/>
        </w:numPr>
        <w:suppressAutoHyphens/>
        <w:spacing w:before="0"/>
        <w:ind w:left="0" w:firstLine="851"/>
        <w:jc w:val="both"/>
        <w:rPr>
          <w:sz w:val="20"/>
        </w:rPr>
      </w:pPr>
      <w:proofErr w:type="spellStart"/>
      <w:r w:rsidRPr="00320590">
        <w:rPr>
          <w:sz w:val="20"/>
        </w:rPr>
        <w:t>неприостановление</w:t>
      </w:r>
      <w:proofErr w:type="spellEnd"/>
      <w:r w:rsidRPr="00320590">
        <w:rPr>
          <w:sz w:val="20"/>
        </w:rPr>
        <w:t xml:space="preserve"> деятельности участника закупки в порядке, установленном </w:t>
      </w:r>
      <w:hyperlink r:id="rId12" w:history="1">
        <w:r w:rsidRPr="00320590">
          <w:rPr>
            <w:rStyle w:val="a7"/>
            <w:sz w:val="20"/>
          </w:rPr>
          <w:t>Кодексом</w:t>
        </w:r>
      </w:hyperlink>
      <w:r w:rsidRPr="00320590">
        <w:rPr>
          <w:sz w:val="20"/>
        </w:rPr>
        <w:t xml:space="preserve"> Российской Федерации об административных правонарушениях, на дату подачи заявки на участие в закупке;</w:t>
      </w:r>
    </w:p>
    <w:p w14:paraId="6465B037" w14:textId="77777777" w:rsidR="002C3EFE" w:rsidRPr="00320590" w:rsidRDefault="002C3EFE" w:rsidP="00771F51">
      <w:pPr>
        <w:pStyle w:val="a3"/>
        <w:numPr>
          <w:ilvl w:val="1"/>
          <w:numId w:val="18"/>
        </w:numPr>
        <w:suppressAutoHyphens/>
        <w:spacing w:before="0"/>
        <w:ind w:left="0" w:firstLine="851"/>
        <w:jc w:val="both"/>
        <w:rPr>
          <w:sz w:val="20"/>
        </w:rPr>
      </w:pPr>
      <w:r w:rsidRPr="00320590">
        <w:rPr>
          <w:sz w:val="20"/>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2C262831" w14:textId="77777777" w:rsidR="002C3EFE" w:rsidRPr="00320590" w:rsidRDefault="002C3EFE" w:rsidP="00771F51">
      <w:pPr>
        <w:pStyle w:val="a3"/>
        <w:numPr>
          <w:ilvl w:val="1"/>
          <w:numId w:val="18"/>
        </w:numPr>
        <w:suppressAutoHyphens/>
        <w:spacing w:before="0"/>
        <w:ind w:left="0" w:firstLine="851"/>
        <w:jc w:val="both"/>
        <w:rPr>
          <w:sz w:val="20"/>
        </w:rPr>
      </w:pPr>
      <w:r w:rsidRPr="00320590">
        <w:rPr>
          <w:sz w:val="20"/>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4EE09D17" w14:textId="77777777" w:rsidR="002C3EFE" w:rsidRPr="00320590" w:rsidRDefault="002C3EFE" w:rsidP="00771F51">
      <w:pPr>
        <w:pStyle w:val="a3"/>
        <w:numPr>
          <w:ilvl w:val="1"/>
          <w:numId w:val="18"/>
        </w:numPr>
        <w:suppressAutoHyphens/>
        <w:spacing w:before="0"/>
        <w:ind w:left="0" w:firstLine="851"/>
        <w:jc w:val="both"/>
        <w:rPr>
          <w:sz w:val="20"/>
        </w:rPr>
      </w:pPr>
      <w:r w:rsidRPr="00320590">
        <w:rPr>
          <w:sz w:val="20"/>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19F76B87" w14:textId="77777777" w:rsidR="002C3EFE" w:rsidRPr="00320590" w:rsidRDefault="002C3EFE" w:rsidP="00771F51">
      <w:pPr>
        <w:pStyle w:val="a3"/>
        <w:numPr>
          <w:ilvl w:val="1"/>
          <w:numId w:val="18"/>
        </w:numPr>
        <w:suppressAutoHyphens/>
        <w:spacing w:before="0"/>
        <w:ind w:left="0" w:firstLine="851"/>
        <w:jc w:val="both"/>
        <w:rPr>
          <w:sz w:val="20"/>
        </w:rPr>
      </w:pPr>
      <w:r w:rsidRPr="00320590">
        <w:rPr>
          <w:sz w:val="20"/>
        </w:rPr>
        <w:t xml:space="preserve">отсутствие между участником закупки и заказчиком 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w:t>
      </w:r>
      <w:r w:rsidRPr="00320590">
        <w:rPr>
          <w:sz w:val="20"/>
        </w:rPr>
        <w:lastRenderedPageBreak/>
        <w:t>закупки,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43E4CA4C" w14:textId="77777777" w:rsidR="002C3EFE" w:rsidRPr="00320590" w:rsidRDefault="002C3EFE" w:rsidP="00771F51">
      <w:pPr>
        <w:pStyle w:val="a3"/>
        <w:numPr>
          <w:ilvl w:val="1"/>
          <w:numId w:val="18"/>
        </w:numPr>
        <w:suppressAutoHyphens/>
        <w:spacing w:before="0"/>
        <w:ind w:left="0" w:firstLine="851"/>
        <w:jc w:val="both"/>
        <w:rPr>
          <w:sz w:val="20"/>
        </w:rPr>
      </w:pPr>
      <w:r w:rsidRPr="00320590">
        <w:rPr>
          <w:sz w:val="20"/>
        </w:rPr>
        <w:t>Отсутствие сведений об участниках закупки в реестре недобросовестных поставщиков, предусмотренном статьёй 5 Федерального закона «О закупках товаров, работ, услуг отдельными видами юридических лиц», и (или) в реестре недобросовестных поставщиков, предусмотренном Федеральным законом «О контрактной системе в сфере закупок товаров, работ, услуг для обеспечения государственных и муниципальных нужд».</w:t>
      </w:r>
    </w:p>
    <w:p w14:paraId="3B319E8D" w14:textId="77777777" w:rsidR="002C3EFE" w:rsidRPr="00320590" w:rsidRDefault="002C3EFE" w:rsidP="00771F51">
      <w:pPr>
        <w:pStyle w:val="a3"/>
        <w:numPr>
          <w:ilvl w:val="1"/>
          <w:numId w:val="18"/>
        </w:numPr>
        <w:suppressAutoHyphens/>
        <w:spacing w:before="0"/>
        <w:ind w:left="0" w:firstLine="851"/>
        <w:jc w:val="both"/>
        <w:rPr>
          <w:sz w:val="20"/>
        </w:rPr>
      </w:pPr>
      <w:r w:rsidRPr="00320590">
        <w:rPr>
          <w:sz w:val="20"/>
        </w:rPr>
        <w:t>Иные единые требования к участникам закупки, в том числе квалификационные требования, установленные в документации о закупке в зависимости от технических, технологических, функциональных (потребительских) характеристик товаров, работ, услуг, требований, предъявляемых к их безопасности, и/или иных показателей, связанных с определением соответствия участника закупки требованиям, предъявляемым законодательством Российской Федерации, нормативными документами ЧУЗ ОАО «РЖД» к поставщикам, исполнителям, подрядчикам.</w:t>
      </w:r>
    </w:p>
    <w:p w14:paraId="799C51FF" w14:textId="77777777" w:rsidR="002C3EFE" w:rsidRPr="00320590" w:rsidRDefault="002C3EFE" w:rsidP="00771F51">
      <w:pPr>
        <w:pStyle w:val="aff2"/>
        <w:numPr>
          <w:ilvl w:val="0"/>
          <w:numId w:val="8"/>
        </w:numPr>
        <w:suppressAutoHyphens/>
        <w:ind w:left="0" w:firstLine="851"/>
        <w:jc w:val="both"/>
        <w:rPr>
          <w:sz w:val="20"/>
          <w:szCs w:val="20"/>
        </w:rPr>
      </w:pPr>
      <w:r w:rsidRPr="00320590">
        <w:rPr>
          <w:b/>
          <w:sz w:val="20"/>
          <w:szCs w:val="20"/>
        </w:rPr>
        <w:t>Заключение договора</w:t>
      </w:r>
    </w:p>
    <w:p w14:paraId="7D02AE7A" w14:textId="77777777" w:rsidR="002C3EFE" w:rsidRPr="00320590" w:rsidRDefault="002C3EFE" w:rsidP="00771F51">
      <w:pPr>
        <w:pStyle w:val="a3"/>
        <w:numPr>
          <w:ilvl w:val="1"/>
          <w:numId w:val="13"/>
        </w:numPr>
        <w:suppressAutoHyphens/>
        <w:spacing w:before="0"/>
        <w:ind w:left="0" w:firstLine="851"/>
        <w:jc w:val="both"/>
        <w:rPr>
          <w:sz w:val="20"/>
        </w:rPr>
      </w:pPr>
      <w:r w:rsidRPr="00320590">
        <w:rPr>
          <w:sz w:val="20"/>
        </w:rPr>
        <w:t>Договор заключается на условиях и по цене, указанных в котировочной документации и в котировочной заявке победителя или участника закупки, с которым заключается договор.</w:t>
      </w:r>
    </w:p>
    <w:p w14:paraId="6AEC6E7C" w14:textId="77777777" w:rsidR="002C3EFE" w:rsidRPr="00320590" w:rsidRDefault="002C3EFE" w:rsidP="00771F51">
      <w:pPr>
        <w:pStyle w:val="a3"/>
        <w:numPr>
          <w:ilvl w:val="1"/>
          <w:numId w:val="13"/>
        </w:numPr>
        <w:suppressAutoHyphens/>
        <w:spacing w:before="0"/>
        <w:ind w:left="0" w:firstLine="851"/>
        <w:jc w:val="both"/>
        <w:rPr>
          <w:sz w:val="20"/>
        </w:rPr>
      </w:pPr>
      <w:r w:rsidRPr="00320590">
        <w:rPr>
          <w:sz w:val="20"/>
        </w:rPr>
        <w:t>По согласованию сторон договор может быть заключен с победителем, участником, с которым заключается договор, по цене ниже, чем указана в его заявке/предложении без изменения остальных условий договора.</w:t>
      </w:r>
    </w:p>
    <w:p w14:paraId="0B57881B" w14:textId="77777777" w:rsidR="002C3EFE" w:rsidRPr="00320590" w:rsidRDefault="002C3EFE" w:rsidP="00771F51">
      <w:pPr>
        <w:pStyle w:val="a3"/>
        <w:numPr>
          <w:ilvl w:val="1"/>
          <w:numId w:val="13"/>
        </w:numPr>
        <w:suppressAutoHyphens/>
        <w:spacing w:before="0"/>
        <w:ind w:left="0" w:firstLine="851"/>
        <w:jc w:val="both"/>
        <w:rPr>
          <w:sz w:val="20"/>
        </w:rPr>
      </w:pPr>
      <w:r w:rsidRPr="00320590">
        <w:rPr>
          <w:sz w:val="20"/>
        </w:rPr>
        <w:t>Если победитель запроса котировок не исполнил необходимые для заключения договора условия, заказчик вправе заключить договор с участником закупки,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
    <w:p w14:paraId="380D2D6E" w14:textId="77777777" w:rsidR="002C3EFE" w:rsidRPr="00320590" w:rsidRDefault="002C3EFE" w:rsidP="00771F51">
      <w:pPr>
        <w:pStyle w:val="a3"/>
        <w:numPr>
          <w:ilvl w:val="1"/>
          <w:numId w:val="13"/>
        </w:numPr>
        <w:suppressAutoHyphens/>
        <w:spacing w:before="0"/>
        <w:ind w:left="0" w:firstLine="851"/>
        <w:jc w:val="both"/>
        <w:rPr>
          <w:sz w:val="20"/>
        </w:rPr>
      </w:pPr>
      <w:r w:rsidRPr="00320590">
        <w:rPr>
          <w:sz w:val="20"/>
        </w:rPr>
        <w:t xml:space="preserve">Положения договора (условия, цена) не могут быть изменены по сравнению с котировочной документацией и котировочной заявкой победителя запроса котировок за исключением случаев, предусмотренных котировочной документацией. При невыполнении победителем запроса котировок требований данного пункта он признается уклонившимся от заключения договора. Договор в таком случае может быть заключен с участником,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w:t>
      </w:r>
      <w:proofErr w:type="gramStart"/>
      <w:r w:rsidRPr="00320590">
        <w:rPr>
          <w:sz w:val="20"/>
        </w:rPr>
        <w:t>условий,  с</w:t>
      </w:r>
      <w:proofErr w:type="gramEnd"/>
      <w:r w:rsidRPr="00320590">
        <w:rPr>
          <w:sz w:val="20"/>
        </w:rPr>
        <w:t xml:space="preserve"> учетом требований данного пункта.</w:t>
      </w:r>
    </w:p>
    <w:p w14:paraId="6C94A296" w14:textId="77777777" w:rsidR="002C3EFE" w:rsidRPr="00320590" w:rsidRDefault="002C3EFE" w:rsidP="00771F51">
      <w:pPr>
        <w:pStyle w:val="a3"/>
        <w:numPr>
          <w:ilvl w:val="1"/>
          <w:numId w:val="13"/>
        </w:numPr>
        <w:suppressAutoHyphens/>
        <w:spacing w:before="0"/>
        <w:ind w:left="0" w:firstLine="851"/>
        <w:jc w:val="both"/>
        <w:rPr>
          <w:sz w:val="20"/>
        </w:rPr>
      </w:pPr>
      <w:r w:rsidRPr="00320590">
        <w:rPr>
          <w:sz w:val="20"/>
        </w:rPr>
        <w:t>Заказчик направляет участнику запроса котировок, с которым заключается договор проект договора в течение 5 (пяти) рабочих дней с даты опубликования итогов запроса котировок на сайтах.</w:t>
      </w:r>
    </w:p>
    <w:p w14:paraId="1D2E353A" w14:textId="77777777" w:rsidR="002C3EFE" w:rsidRPr="00320590" w:rsidRDefault="002C3EFE" w:rsidP="00771F51">
      <w:pPr>
        <w:pStyle w:val="a3"/>
        <w:numPr>
          <w:ilvl w:val="1"/>
          <w:numId w:val="13"/>
        </w:numPr>
        <w:suppressAutoHyphens/>
        <w:spacing w:before="0"/>
        <w:ind w:left="0" w:firstLine="851"/>
        <w:jc w:val="both"/>
        <w:rPr>
          <w:sz w:val="20"/>
        </w:rPr>
      </w:pPr>
      <w:r w:rsidRPr="00320590">
        <w:rPr>
          <w:sz w:val="20"/>
        </w:rPr>
        <w:t>До заключения договора лицо, с которым заключается договор по итогам котировок, предоставляет сведения о своих владельцах, включая конечных бенефициаров. В случае непредставления указанных сведений и документов победитель, иной участник, с которым заключается договор, считается уклонившимся от заключения договора.</w:t>
      </w:r>
    </w:p>
    <w:p w14:paraId="10BCB8BB" w14:textId="77777777" w:rsidR="002C3EFE" w:rsidRPr="00320590" w:rsidRDefault="002C3EFE" w:rsidP="00771F51">
      <w:pPr>
        <w:pStyle w:val="a3"/>
        <w:numPr>
          <w:ilvl w:val="1"/>
          <w:numId w:val="13"/>
        </w:numPr>
        <w:suppressAutoHyphens/>
        <w:spacing w:before="0"/>
        <w:ind w:left="0" w:firstLine="851"/>
        <w:jc w:val="both"/>
        <w:rPr>
          <w:sz w:val="20"/>
        </w:rPr>
      </w:pPr>
      <w:r w:rsidRPr="00320590">
        <w:rPr>
          <w:sz w:val="20"/>
        </w:rPr>
        <w:t>Договор заключается в течение 30 (тридцати) дней с даты подведения итогов. В случаях, когда в соответствии с внутренними нормативными документами для заключения договора требуется согласование с Центральной дирекцией здравоохранения – филиалом ОАО «РЖД», срок заключения договора начинает исчисляться со дня получения такого согласования.</w:t>
      </w:r>
    </w:p>
    <w:p w14:paraId="33079C6D" w14:textId="77777777" w:rsidR="002C3EFE" w:rsidRPr="00320590" w:rsidRDefault="002C3EFE" w:rsidP="00771F51">
      <w:pPr>
        <w:pStyle w:val="a3"/>
        <w:numPr>
          <w:ilvl w:val="1"/>
          <w:numId w:val="13"/>
        </w:numPr>
        <w:suppressAutoHyphens/>
        <w:spacing w:before="0"/>
        <w:ind w:left="0" w:firstLine="851"/>
        <w:jc w:val="both"/>
        <w:rPr>
          <w:sz w:val="20"/>
        </w:rPr>
      </w:pPr>
      <w:r w:rsidRPr="00320590">
        <w:rPr>
          <w:sz w:val="20"/>
        </w:rPr>
        <w:t>Договор заключается на срок не более одного года действия. Пролонгация договора после истечения его срока действия возможно исключительно с предварительного согласования с региональной дирекцией здравоохранения и Центральной дирекцией здравоохранения.</w:t>
      </w:r>
    </w:p>
    <w:p w14:paraId="4608C7CE" w14:textId="77777777" w:rsidR="002C3EFE" w:rsidRPr="00320590" w:rsidRDefault="002C3EFE" w:rsidP="00771F51">
      <w:pPr>
        <w:pStyle w:val="a3"/>
        <w:numPr>
          <w:ilvl w:val="1"/>
          <w:numId w:val="13"/>
        </w:numPr>
        <w:suppressAutoHyphens/>
        <w:spacing w:before="0"/>
        <w:ind w:left="0" w:firstLine="851"/>
        <w:jc w:val="both"/>
        <w:rPr>
          <w:sz w:val="20"/>
        </w:rPr>
      </w:pPr>
      <w:r w:rsidRPr="00320590">
        <w:rPr>
          <w:sz w:val="20"/>
        </w:rPr>
        <w:t>Заключение договора с автоматической пролонгацией («по умолчанию») не допускается.</w:t>
      </w:r>
    </w:p>
    <w:p w14:paraId="59E60B3E" w14:textId="77777777" w:rsidR="002C3EFE" w:rsidRPr="00320590" w:rsidRDefault="002C3EFE" w:rsidP="00771F51">
      <w:pPr>
        <w:pStyle w:val="aff2"/>
        <w:numPr>
          <w:ilvl w:val="0"/>
          <w:numId w:val="8"/>
        </w:numPr>
        <w:suppressAutoHyphens/>
        <w:ind w:left="0" w:firstLine="851"/>
        <w:jc w:val="both"/>
        <w:rPr>
          <w:sz w:val="20"/>
          <w:szCs w:val="20"/>
        </w:rPr>
      </w:pPr>
      <w:r w:rsidRPr="00320590">
        <w:rPr>
          <w:b/>
          <w:sz w:val="20"/>
          <w:szCs w:val="20"/>
        </w:rPr>
        <w:t>Исполнение, изменение, расторжение договора</w:t>
      </w:r>
    </w:p>
    <w:p w14:paraId="694A2875" w14:textId="77777777" w:rsidR="002C3EFE" w:rsidRPr="00320590" w:rsidRDefault="002C3EFE" w:rsidP="00771F51">
      <w:pPr>
        <w:pStyle w:val="a3"/>
        <w:numPr>
          <w:ilvl w:val="1"/>
          <w:numId w:val="12"/>
        </w:numPr>
        <w:suppressAutoHyphens/>
        <w:spacing w:before="0"/>
        <w:ind w:left="0" w:firstLine="851"/>
        <w:jc w:val="both"/>
        <w:rPr>
          <w:sz w:val="20"/>
        </w:rPr>
      </w:pPr>
      <w:r w:rsidRPr="00320590">
        <w:rPr>
          <w:sz w:val="20"/>
        </w:rPr>
        <w:t>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недостижения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w:t>
      </w:r>
    </w:p>
    <w:p w14:paraId="5CFEEFA9" w14:textId="77777777" w:rsidR="002C3EFE" w:rsidRPr="00320590" w:rsidRDefault="002C3EFE" w:rsidP="00771F51">
      <w:pPr>
        <w:pStyle w:val="a3"/>
        <w:numPr>
          <w:ilvl w:val="1"/>
          <w:numId w:val="12"/>
        </w:numPr>
        <w:suppressAutoHyphens/>
        <w:spacing w:before="0"/>
        <w:ind w:left="0" w:firstLine="851"/>
        <w:jc w:val="both"/>
        <w:rPr>
          <w:sz w:val="20"/>
        </w:rPr>
      </w:pPr>
      <w:r w:rsidRPr="00320590">
        <w:rPr>
          <w:sz w:val="20"/>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14:paraId="3B3D1A76" w14:textId="77777777" w:rsidR="002C3EFE" w:rsidRPr="00320590" w:rsidRDefault="002C3EFE" w:rsidP="00771F51">
      <w:pPr>
        <w:pStyle w:val="a3"/>
        <w:numPr>
          <w:ilvl w:val="1"/>
          <w:numId w:val="12"/>
        </w:numPr>
        <w:suppressAutoHyphens/>
        <w:spacing w:before="0"/>
        <w:ind w:left="0" w:firstLine="851"/>
        <w:jc w:val="both"/>
        <w:rPr>
          <w:sz w:val="20"/>
        </w:rPr>
      </w:pPr>
      <w:r w:rsidRPr="00320590">
        <w:rPr>
          <w:sz w:val="20"/>
        </w:rPr>
        <w:t xml:space="preserve">Заказчик по согласованию с контрагентом при заключении договора и/или в ходе исполнения договора </w:t>
      </w:r>
      <w:r w:rsidRPr="00320590">
        <w:rPr>
          <w:sz w:val="20"/>
        </w:rPr>
        <w:lastRenderedPageBreak/>
        <w:t>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от начальной (максимальной) цены лота, если иное не предусмотрено в документации о закупке),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14:paraId="322CE235" w14:textId="77777777" w:rsidR="002C3EFE" w:rsidRPr="00320590" w:rsidRDefault="002C3EFE" w:rsidP="00771F51">
      <w:pPr>
        <w:pStyle w:val="a3"/>
        <w:numPr>
          <w:ilvl w:val="1"/>
          <w:numId w:val="12"/>
        </w:numPr>
        <w:suppressAutoHyphens/>
        <w:spacing w:before="0"/>
        <w:ind w:left="0" w:firstLine="851"/>
        <w:jc w:val="both"/>
        <w:rPr>
          <w:sz w:val="20"/>
        </w:rPr>
      </w:pPr>
      <w:r w:rsidRPr="00320590">
        <w:rPr>
          <w:sz w:val="20"/>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поставке таких товаров, выполнении таких работ, оказании таких услуг заказчик в обязательном порядке меняет цену договора указанным образом.</w:t>
      </w:r>
    </w:p>
    <w:p w14:paraId="7EEECDB6" w14:textId="77777777" w:rsidR="002C3EFE" w:rsidRPr="00320590" w:rsidRDefault="002C3EFE" w:rsidP="00771F51">
      <w:pPr>
        <w:pStyle w:val="a3"/>
        <w:numPr>
          <w:ilvl w:val="1"/>
          <w:numId w:val="12"/>
        </w:numPr>
        <w:suppressAutoHyphens/>
        <w:spacing w:before="0"/>
        <w:ind w:left="0" w:firstLine="851"/>
        <w:jc w:val="both"/>
        <w:rPr>
          <w:sz w:val="20"/>
        </w:rPr>
      </w:pPr>
      <w:r w:rsidRPr="00320590">
        <w:rPr>
          <w:sz w:val="20"/>
        </w:rPr>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14:paraId="2A56C3BE" w14:textId="77777777" w:rsidR="002C3EFE" w:rsidRPr="00320590" w:rsidRDefault="002C3EFE" w:rsidP="00771F51">
      <w:pPr>
        <w:pStyle w:val="a3"/>
        <w:numPr>
          <w:ilvl w:val="1"/>
          <w:numId w:val="12"/>
        </w:numPr>
        <w:suppressAutoHyphens/>
        <w:spacing w:before="0"/>
        <w:ind w:left="0" w:firstLine="851"/>
        <w:jc w:val="both"/>
        <w:rPr>
          <w:sz w:val="20"/>
        </w:rPr>
      </w:pPr>
      <w:r w:rsidRPr="00320590">
        <w:rPr>
          <w:sz w:val="20"/>
        </w:rPr>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запроса котировок, которые устанавливались в котировочной документации.</w:t>
      </w:r>
    </w:p>
    <w:p w14:paraId="5DA016FB" w14:textId="77777777" w:rsidR="002C3EFE" w:rsidRPr="00320590" w:rsidRDefault="002C3EFE" w:rsidP="00771F51">
      <w:pPr>
        <w:pStyle w:val="a3"/>
        <w:numPr>
          <w:ilvl w:val="1"/>
          <w:numId w:val="12"/>
        </w:numPr>
        <w:suppressAutoHyphens/>
        <w:spacing w:before="0"/>
        <w:ind w:left="0" w:firstLine="851"/>
        <w:jc w:val="both"/>
        <w:rPr>
          <w:sz w:val="20"/>
        </w:rPr>
      </w:pPr>
      <w:r w:rsidRPr="00320590">
        <w:rPr>
          <w:sz w:val="20"/>
        </w:rPr>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При этом стоимость поставляемого товара, выполняемых работ, оказываемых услуг не должна быть выше стоимости, указанной в договоре.</w:t>
      </w:r>
    </w:p>
    <w:p w14:paraId="619E758C" w14:textId="77777777" w:rsidR="002C3EFE" w:rsidRPr="00320590" w:rsidRDefault="002C3EFE" w:rsidP="002C3EFE">
      <w:pPr>
        <w:pStyle w:val="a3"/>
        <w:spacing w:before="0"/>
        <w:ind w:left="2880"/>
        <w:jc w:val="both"/>
        <w:rPr>
          <w:sz w:val="20"/>
        </w:rPr>
      </w:pPr>
      <w:r w:rsidRPr="00320590">
        <w:rPr>
          <w:b/>
          <w:bCs/>
          <w:sz w:val="20"/>
        </w:rPr>
        <w:t xml:space="preserve">        </w:t>
      </w:r>
    </w:p>
    <w:p w14:paraId="171057F3" w14:textId="1F500D86" w:rsidR="002C3EFE" w:rsidRPr="00320590" w:rsidRDefault="002C3EFE" w:rsidP="002C3EFE">
      <w:pPr>
        <w:pStyle w:val="a3"/>
        <w:spacing w:before="0"/>
        <w:jc w:val="both"/>
        <w:rPr>
          <w:sz w:val="20"/>
        </w:rPr>
      </w:pPr>
      <w:r w:rsidRPr="00320590">
        <w:rPr>
          <w:b/>
          <w:bCs/>
          <w:sz w:val="20"/>
        </w:rPr>
        <w:t xml:space="preserve">        Форма котировочной заявки:</w:t>
      </w:r>
      <w:r w:rsidRPr="00320590">
        <w:rPr>
          <w:sz w:val="20"/>
        </w:rPr>
        <w:t xml:space="preserve"> прилагается к настоящей котировочной документации о проведении запроса котировок.</w:t>
      </w:r>
    </w:p>
    <w:p w14:paraId="690AC1D1" w14:textId="77777777" w:rsidR="002C3EFE" w:rsidRDefault="002C3EFE" w:rsidP="002C3EFE">
      <w:pPr>
        <w:pStyle w:val="a3"/>
        <w:spacing w:before="0"/>
        <w:ind w:left="2880"/>
        <w:jc w:val="both"/>
      </w:pPr>
    </w:p>
    <w:p w14:paraId="5CBA6623" w14:textId="77777777" w:rsidR="002C3EFE" w:rsidRDefault="002C3EFE" w:rsidP="002C3EFE">
      <w:pPr>
        <w:pStyle w:val="224"/>
        <w:autoSpaceDE w:val="0"/>
        <w:ind w:firstLine="851"/>
        <w:jc w:val="both"/>
      </w:pPr>
      <w:r>
        <w:rPr>
          <w:b w:val="0"/>
          <w:bCs/>
          <w:sz w:val="24"/>
          <w:szCs w:val="24"/>
        </w:rPr>
        <w:t>Приложения</w:t>
      </w:r>
      <w:r>
        <w:rPr>
          <w:sz w:val="24"/>
          <w:szCs w:val="24"/>
        </w:rPr>
        <w:t xml:space="preserve">: </w:t>
      </w:r>
    </w:p>
    <w:p w14:paraId="75ED262D" w14:textId="77777777" w:rsidR="002C3EFE" w:rsidRDefault="002C3EFE" w:rsidP="002C3EFE">
      <w:pPr>
        <w:pStyle w:val="224"/>
        <w:autoSpaceDE w:val="0"/>
        <w:ind w:firstLine="851"/>
        <w:jc w:val="both"/>
      </w:pPr>
      <w:r>
        <w:rPr>
          <w:sz w:val="24"/>
          <w:szCs w:val="24"/>
        </w:rPr>
        <w:t>1. Образец котировочной заявки</w:t>
      </w:r>
    </w:p>
    <w:p w14:paraId="25DE87E8" w14:textId="77777777" w:rsidR="002C3EFE" w:rsidRDefault="002C3EFE" w:rsidP="002C3EFE">
      <w:pPr>
        <w:pStyle w:val="224"/>
        <w:autoSpaceDE w:val="0"/>
        <w:ind w:firstLine="851"/>
        <w:jc w:val="both"/>
      </w:pPr>
      <w:r>
        <w:rPr>
          <w:sz w:val="24"/>
          <w:szCs w:val="24"/>
        </w:rPr>
        <w:t>1.1.Техническое задание;</w:t>
      </w:r>
    </w:p>
    <w:p w14:paraId="651096FC" w14:textId="77777777" w:rsidR="002C3EFE" w:rsidRDefault="002C3EFE" w:rsidP="002C3EFE">
      <w:pPr>
        <w:pStyle w:val="224"/>
        <w:autoSpaceDE w:val="0"/>
        <w:ind w:firstLine="851"/>
        <w:jc w:val="both"/>
      </w:pPr>
      <w:r>
        <w:rPr>
          <w:sz w:val="24"/>
          <w:szCs w:val="24"/>
        </w:rPr>
        <w:t>2. Образец сведений о бенефициарах;</w:t>
      </w:r>
    </w:p>
    <w:p w14:paraId="487D3B3B" w14:textId="77777777" w:rsidR="002C3EFE" w:rsidRDefault="002C3EFE" w:rsidP="002C3EFE">
      <w:pPr>
        <w:pStyle w:val="224"/>
        <w:autoSpaceDE w:val="0"/>
        <w:ind w:firstLine="851"/>
        <w:jc w:val="both"/>
      </w:pPr>
      <w:r>
        <w:rPr>
          <w:sz w:val="24"/>
          <w:szCs w:val="24"/>
        </w:rPr>
        <w:t>3. Согласие на обработку персональных данных;</w:t>
      </w:r>
    </w:p>
    <w:p w14:paraId="07561FAD" w14:textId="77777777" w:rsidR="002C3EFE" w:rsidRDefault="002C3EFE" w:rsidP="002C3EFE">
      <w:pPr>
        <w:pStyle w:val="224"/>
        <w:autoSpaceDE w:val="0"/>
        <w:ind w:firstLine="851"/>
        <w:jc w:val="both"/>
      </w:pPr>
      <w:r>
        <w:rPr>
          <w:sz w:val="24"/>
          <w:szCs w:val="24"/>
        </w:rPr>
        <w:t>4. Проект договора</w:t>
      </w:r>
      <w:r>
        <w:rPr>
          <w:sz w:val="24"/>
          <w:szCs w:val="24"/>
          <w:lang w:val="ru-RU"/>
        </w:rPr>
        <w:t>;</w:t>
      </w:r>
    </w:p>
    <w:p w14:paraId="0E09F024" w14:textId="77777777" w:rsidR="002C3EFE" w:rsidRDefault="002C3EFE" w:rsidP="002C3EFE">
      <w:pPr>
        <w:pStyle w:val="224"/>
        <w:autoSpaceDE w:val="0"/>
        <w:ind w:firstLine="851"/>
        <w:jc w:val="both"/>
      </w:pPr>
      <w:r>
        <w:rPr>
          <w:sz w:val="24"/>
          <w:szCs w:val="24"/>
        </w:rPr>
        <w:t>5</w:t>
      </w:r>
      <w:r>
        <w:rPr>
          <w:sz w:val="24"/>
          <w:szCs w:val="24"/>
          <w:lang w:val="ru-RU"/>
        </w:rPr>
        <w:t>.</w:t>
      </w:r>
      <w:r>
        <w:rPr>
          <w:sz w:val="24"/>
          <w:szCs w:val="24"/>
        </w:rPr>
        <w:t xml:space="preserve"> Образец оформления конверта</w:t>
      </w:r>
    </w:p>
    <w:p w14:paraId="2E4E42B6" w14:textId="77777777" w:rsidR="002C3EFE" w:rsidRDefault="002C3EFE" w:rsidP="002C3EFE">
      <w:pPr>
        <w:pStyle w:val="224"/>
        <w:autoSpaceDE w:val="0"/>
        <w:ind w:firstLine="851"/>
        <w:jc w:val="both"/>
        <w:rPr>
          <w:sz w:val="24"/>
          <w:szCs w:val="24"/>
        </w:rPr>
      </w:pPr>
    </w:p>
    <w:p w14:paraId="0B620B59" w14:textId="77777777" w:rsidR="002C3EFE" w:rsidRDefault="002C3EFE" w:rsidP="002C3EFE">
      <w:pPr>
        <w:pStyle w:val="224"/>
        <w:autoSpaceDE w:val="0"/>
        <w:ind w:firstLine="851"/>
        <w:jc w:val="both"/>
        <w:rPr>
          <w:sz w:val="24"/>
          <w:szCs w:val="24"/>
        </w:rPr>
      </w:pPr>
    </w:p>
    <w:p w14:paraId="4B5A16E5" w14:textId="78F9B98B" w:rsidR="002C3EFE" w:rsidRDefault="002C3EFE" w:rsidP="002C3EFE">
      <w:pPr>
        <w:ind w:firstLine="851"/>
      </w:pPr>
      <w:proofErr w:type="gramStart"/>
      <w:r>
        <w:t>Председатель  комиссии</w:t>
      </w:r>
      <w:proofErr w:type="gramEnd"/>
      <w:r>
        <w:t xml:space="preserve"> по закупкам</w:t>
      </w:r>
      <w:r>
        <w:tab/>
        <w:t>_____________________  Н.М. Саитова</w:t>
      </w:r>
    </w:p>
    <w:p w14:paraId="4C4BF11E" w14:textId="77777777" w:rsidR="00B9252B" w:rsidRPr="00114FBB" w:rsidRDefault="00B9252B" w:rsidP="00E16920">
      <w:pPr>
        <w:ind w:firstLine="708"/>
        <w:contextualSpacing/>
      </w:pPr>
    </w:p>
    <w:p w14:paraId="186DE823" w14:textId="77777777" w:rsidR="00BA58C9" w:rsidRPr="00D073B6" w:rsidRDefault="00BA58C9" w:rsidP="00E16920">
      <w:pPr>
        <w:ind w:firstLine="708"/>
        <w:contextualSpacing/>
        <w:rPr>
          <w:sz w:val="28"/>
          <w:szCs w:val="28"/>
        </w:rPr>
      </w:pPr>
    </w:p>
    <w:p w14:paraId="4B6F5131" w14:textId="77777777" w:rsidR="00313DC0" w:rsidRDefault="00313DC0" w:rsidP="00E16920">
      <w:pPr>
        <w:ind w:firstLine="708"/>
        <w:contextualSpacing/>
        <w:rPr>
          <w:sz w:val="22"/>
          <w:szCs w:val="22"/>
        </w:rPr>
        <w:sectPr w:rsidR="00313DC0" w:rsidSect="00622861">
          <w:footerReference w:type="even" r:id="rId13"/>
          <w:footerReference w:type="default" r:id="rId14"/>
          <w:pgSz w:w="11906" w:h="16838"/>
          <w:pgMar w:top="539" w:right="851" w:bottom="709" w:left="567" w:header="709" w:footer="709" w:gutter="0"/>
          <w:cols w:space="708"/>
          <w:titlePg/>
          <w:docGrid w:linePitch="360"/>
        </w:sectPr>
      </w:pPr>
    </w:p>
    <w:p w14:paraId="088AB3C6" w14:textId="77777777" w:rsidR="00313DC0" w:rsidRPr="008D5A7D" w:rsidRDefault="00313DC0" w:rsidP="00313DC0">
      <w:pPr>
        <w:pStyle w:val="4"/>
        <w:jc w:val="right"/>
      </w:pPr>
      <w:r w:rsidRPr="008D5A7D">
        <w:lastRenderedPageBreak/>
        <w:t xml:space="preserve">Приложение </w:t>
      </w:r>
      <w:r>
        <w:t>1</w:t>
      </w:r>
    </w:p>
    <w:p w14:paraId="4C1F66C8" w14:textId="77777777" w:rsidR="00313DC0" w:rsidRDefault="00313DC0" w:rsidP="00313DC0">
      <w:pPr>
        <w:rPr>
          <w:sz w:val="20"/>
          <w:szCs w:val="20"/>
        </w:rPr>
      </w:pPr>
    </w:p>
    <w:p w14:paraId="6BB6D4CE" w14:textId="77777777" w:rsidR="00313DC0" w:rsidRPr="004A7484" w:rsidRDefault="00313DC0" w:rsidP="00313DC0">
      <w:pPr>
        <w:rPr>
          <w:sz w:val="20"/>
          <w:szCs w:val="20"/>
        </w:rPr>
      </w:pPr>
    </w:p>
    <w:p w14:paraId="600ECDFB" w14:textId="0E365527" w:rsidR="00313DC0" w:rsidRPr="004A7484" w:rsidRDefault="00313DC0" w:rsidP="00313DC0">
      <w:pPr>
        <w:rPr>
          <w:sz w:val="22"/>
          <w:szCs w:val="22"/>
        </w:rPr>
      </w:pPr>
      <w:r>
        <w:rPr>
          <w:sz w:val="22"/>
          <w:szCs w:val="22"/>
        </w:rPr>
        <w:t>от «______» ____________202</w:t>
      </w:r>
      <w:r w:rsidR="009E2B90">
        <w:rPr>
          <w:sz w:val="22"/>
          <w:szCs w:val="22"/>
        </w:rPr>
        <w:t>3</w:t>
      </w:r>
      <w:r w:rsidRPr="004A7484">
        <w:rPr>
          <w:sz w:val="22"/>
          <w:szCs w:val="22"/>
        </w:rPr>
        <w:t>г.  № _________</w:t>
      </w:r>
    </w:p>
    <w:p w14:paraId="33010CCC" w14:textId="77777777" w:rsidR="00313DC0" w:rsidRPr="004A7484" w:rsidRDefault="00313DC0" w:rsidP="00313DC0">
      <w:pPr>
        <w:rPr>
          <w:sz w:val="22"/>
          <w:szCs w:val="22"/>
        </w:rPr>
      </w:pPr>
    </w:p>
    <w:p w14:paraId="4A54B631" w14:textId="77777777" w:rsidR="00313DC0" w:rsidRPr="004A7484" w:rsidRDefault="00313DC0" w:rsidP="00313DC0">
      <w:pPr>
        <w:rPr>
          <w:b/>
          <w:bCs/>
          <w:sz w:val="22"/>
          <w:szCs w:val="22"/>
        </w:rPr>
      </w:pPr>
    </w:p>
    <w:p w14:paraId="2EDE459A" w14:textId="77777777" w:rsidR="00313DC0" w:rsidRPr="004A7484" w:rsidRDefault="00313DC0" w:rsidP="00313DC0">
      <w:pPr>
        <w:jc w:val="center"/>
        <w:rPr>
          <w:b/>
          <w:bCs/>
          <w:sz w:val="22"/>
          <w:szCs w:val="22"/>
        </w:rPr>
      </w:pPr>
      <w:r w:rsidRPr="004A7484">
        <w:rPr>
          <w:b/>
          <w:bCs/>
          <w:sz w:val="22"/>
          <w:szCs w:val="22"/>
        </w:rPr>
        <w:t>КОТИРОВОЧНАЯ    ЗАЯВКА</w:t>
      </w:r>
    </w:p>
    <w:p w14:paraId="2020E995" w14:textId="77777777" w:rsidR="00313DC0" w:rsidRPr="004A7484" w:rsidRDefault="00313DC0" w:rsidP="00313DC0">
      <w:pPr>
        <w:pStyle w:val="22"/>
        <w:rPr>
          <w:b w:val="0"/>
          <w:bCs/>
          <w:i/>
          <w:iCs/>
          <w:sz w:val="22"/>
          <w:szCs w:val="22"/>
          <w:u w:val="single"/>
        </w:rPr>
      </w:pPr>
      <w:r w:rsidRPr="004A7484">
        <w:rPr>
          <w:b w:val="0"/>
          <w:bCs/>
          <w:sz w:val="22"/>
          <w:szCs w:val="22"/>
          <w:u w:val="single"/>
        </w:rPr>
        <w:t xml:space="preserve">на______________________________________________  </w:t>
      </w:r>
    </w:p>
    <w:p w14:paraId="29ADBB4B" w14:textId="77777777" w:rsidR="00313DC0" w:rsidRPr="004A7484" w:rsidRDefault="00313DC0" w:rsidP="00313DC0">
      <w:pPr>
        <w:jc w:val="center"/>
        <w:rPr>
          <w:b/>
          <w:bCs/>
          <w:sz w:val="22"/>
          <w:szCs w:val="22"/>
        </w:rPr>
      </w:pPr>
    </w:p>
    <w:p w14:paraId="08F6EEA3" w14:textId="77777777" w:rsidR="001544B1" w:rsidRPr="001544B1" w:rsidRDefault="001544B1" w:rsidP="001544B1">
      <w:pPr>
        <w:widowControl w:val="0"/>
        <w:suppressAutoHyphens/>
        <w:jc w:val="both"/>
        <w:rPr>
          <w:rFonts w:eastAsia="Andale Sans UI"/>
          <w:kern w:val="1"/>
          <w:lang w:eastAsia="zh-CN"/>
        </w:rPr>
      </w:pPr>
      <w:r w:rsidRPr="001544B1">
        <w:rPr>
          <w:rFonts w:eastAsia="Andale Sans UI"/>
          <w:color w:val="000000"/>
          <w:kern w:val="1"/>
          <w:sz w:val="22"/>
          <w:lang w:eastAsia="zh-CN"/>
        </w:rPr>
        <w:t xml:space="preserve">Кому: </w:t>
      </w:r>
      <w:r w:rsidRPr="001544B1">
        <w:rPr>
          <w:rFonts w:eastAsia="Andale Sans UI"/>
          <w:color w:val="000000"/>
          <w:kern w:val="1"/>
          <w:highlight w:val="white"/>
          <w:lang w:eastAsia="zh-CN"/>
        </w:rPr>
        <w:t>Частное учреждение здравоохранения «Больница «РЖД-Медицина» города Рузаевка»</w:t>
      </w:r>
      <w:r w:rsidRPr="001544B1">
        <w:rPr>
          <w:rFonts w:eastAsia="Andale Sans UI"/>
          <w:color w:val="000000"/>
          <w:kern w:val="1"/>
          <w:sz w:val="22"/>
          <w:lang w:eastAsia="zh-CN"/>
        </w:rPr>
        <w:t>;</w:t>
      </w:r>
    </w:p>
    <w:p w14:paraId="042D9426" w14:textId="77777777" w:rsidR="001544B1" w:rsidRPr="001544B1" w:rsidRDefault="001544B1" w:rsidP="001544B1">
      <w:pPr>
        <w:widowControl w:val="0"/>
        <w:suppressAutoHyphens/>
        <w:jc w:val="both"/>
        <w:rPr>
          <w:rFonts w:eastAsia="Andale Sans UI"/>
          <w:kern w:val="1"/>
          <w:lang w:eastAsia="zh-CN"/>
        </w:rPr>
      </w:pPr>
      <w:r w:rsidRPr="001544B1">
        <w:rPr>
          <w:rFonts w:eastAsia="Andale Sans UI"/>
          <w:color w:val="000000"/>
          <w:kern w:val="1"/>
          <w:sz w:val="22"/>
          <w:lang w:eastAsia="zh-CN"/>
        </w:rPr>
        <w:t>Адрес: 431440, Россия, Республика Мордовия, г. Рузаевка, ул. Бедно-</w:t>
      </w:r>
      <w:proofErr w:type="spellStart"/>
      <w:r w:rsidRPr="001544B1">
        <w:rPr>
          <w:rFonts w:eastAsia="Andale Sans UI"/>
          <w:color w:val="000000"/>
          <w:kern w:val="1"/>
          <w:sz w:val="22"/>
          <w:lang w:eastAsia="zh-CN"/>
        </w:rPr>
        <w:t>Демьяновская</w:t>
      </w:r>
      <w:proofErr w:type="spellEnd"/>
      <w:r w:rsidRPr="001544B1">
        <w:rPr>
          <w:rFonts w:eastAsia="Andale Sans UI"/>
          <w:color w:val="000000"/>
          <w:kern w:val="1"/>
          <w:sz w:val="22"/>
          <w:lang w:eastAsia="zh-CN"/>
        </w:rPr>
        <w:t>, д.15.</w:t>
      </w:r>
    </w:p>
    <w:p w14:paraId="63991A5E" w14:textId="77777777" w:rsidR="001544B1" w:rsidRPr="001544B1" w:rsidRDefault="001544B1" w:rsidP="001544B1">
      <w:pPr>
        <w:widowControl w:val="0"/>
        <w:suppressAutoHyphens/>
        <w:jc w:val="both"/>
        <w:rPr>
          <w:rFonts w:eastAsia="Andale Sans UI"/>
          <w:kern w:val="1"/>
          <w:lang w:eastAsia="zh-CN"/>
        </w:rPr>
      </w:pPr>
      <w:r w:rsidRPr="001544B1">
        <w:rPr>
          <w:rFonts w:eastAsia="Andale Sans UI"/>
          <w:color w:val="000000"/>
          <w:kern w:val="1"/>
          <w:sz w:val="22"/>
          <w:lang w:eastAsia="zh-CN"/>
        </w:rPr>
        <w:t>E-</w:t>
      </w:r>
      <w:proofErr w:type="spellStart"/>
      <w:r w:rsidRPr="001544B1">
        <w:rPr>
          <w:rFonts w:eastAsia="Andale Sans UI"/>
          <w:color w:val="000000"/>
          <w:kern w:val="1"/>
          <w:sz w:val="22"/>
          <w:lang w:eastAsia="zh-CN"/>
        </w:rPr>
        <w:t>mail</w:t>
      </w:r>
      <w:proofErr w:type="spellEnd"/>
      <w:r w:rsidRPr="001544B1">
        <w:rPr>
          <w:rFonts w:eastAsia="Andale Sans UI"/>
          <w:color w:val="000000"/>
          <w:kern w:val="1"/>
          <w:sz w:val="22"/>
          <w:lang w:eastAsia="zh-CN"/>
        </w:rPr>
        <w:t xml:space="preserve">: </w:t>
      </w:r>
      <w:hyperlink r:id="rId15" w:history="1">
        <w:r w:rsidRPr="00732A93">
          <w:rPr>
            <w:rStyle w:val="a7"/>
            <w:rFonts w:eastAsia="Andale Sans UI"/>
            <w:kern w:val="1"/>
            <w:sz w:val="22"/>
            <w:lang w:eastAsia="zh-CN"/>
          </w:rPr>
          <w:t>guzubr@gmail.com</w:t>
        </w:r>
      </w:hyperlink>
      <w:r>
        <w:rPr>
          <w:rFonts w:eastAsia="Andale Sans UI"/>
          <w:color w:val="0000FF"/>
          <w:kern w:val="1"/>
          <w:sz w:val="22"/>
          <w:lang w:eastAsia="zh-CN"/>
        </w:rPr>
        <w:t xml:space="preserve"> </w:t>
      </w:r>
      <w:r w:rsidRPr="001544B1">
        <w:rPr>
          <w:rFonts w:eastAsia="Andale Sans UI"/>
          <w:color w:val="000000"/>
          <w:kern w:val="1"/>
          <w:sz w:val="22"/>
          <w:lang w:eastAsia="zh-CN"/>
        </w:rPr>
        <w:t>Тел: 8 (83451) 4-01-86, факс: 6-23-09</w:t>
      </w:r>
    </w:p>
    <w:p w14:paraId="03957A91" w14:textId="77777777" w:rsidR="00313DC0" w:rsidRDefault="00313DC0" w:rsidP="001544B1">
      <w:pPr>
        <w:rPr>
          <w:sz w:val="22"/>
          <w:szCs w:val="22"/>
        </w:rPr>
      </w:pPr>
    </w:p>
    <w:tbl>
      <w:tblPr>
        <w:tblStyle w:val="af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6484"/>
      </w:tblGrid>
      <w:tr w:rsidR="00622861" w:rsidRPr="005756CD" w14:paraId="75F3900C" w14:textId="77777777" w:rsidTr="00622861">
        <w:tc>
          <w:tcPr>
            <w:tcW w:w="4077" w:type="dxa"/>
          </w:tcPr>
          <w:p w14:paraId="188BCE2A" w14:textId="77777777" w:rsidR="00622861" w:rsidRPr="005756CD" w:rsidRDefault="00622861" w:rsidP="00313DC0">
            <w:pPr>
              <w:rPr>
                <w:sz w:val="22"/>
                <w:szCs w:val="22"/>
              </w:rPr>
            </w:pPr>
            <w:r w:rsidRPr="005756CD">
              <w:rPr>
                <w:sz w:val="22"/>
                <w:szCs w:val="22"/>
              </w:rPr>
              <w:t>Наименование организации/ФИО ИП:</w:t>
            </w:r>
          </w:p>
        </w:tc>
        <w:tc>
          <w:tcPr>
            <w:tcW w:w="6484" w:type="dxa"/>
            <w:shd w:val="clear" w:color="auto" w:fill="FFFF00"/>
          </w:tcPr>
          <w:p w14:paraId="4670F1A8" w14:textId="77777777" w:rsidR="00622861" w:rsidRPr="005756CD" w:rsidRDefault="00622861" w:rsidP="00313DC0">
            <w:pPr>
              <w:rPr>
                <w:sz w:val="22"/>
                <w:szCs w:val="22"/>
              </w:rPr>
            </w:pPr>
          </w:p>
        </w:tc>
      </w:tr>
      <w:tr w:rsidR="00622861" w:rsidRPr="005756CD" w14:paraId="1C113C7D" w14:textId="77777777" w:rsidTr="00622861">
        <w:tc>
          <w:tcPr>
            <w:tcW w:w="4077" w:type="dxa"/>
          </w:tcPr>
          <w:p w14:paraId="1BEA0A48" w14:textId="77777777" w:rsidR="00622861" w:rsidRPr="005756CD" w:rsidRDefault="00622861" w:rsidP="00313DC0">
            <w:pPr>
              <w:rPr>
                <w:sz w:val="22"/>
                <w:szCs w:val="22"/>
              </w:rPr>
            </w:pPr>
            <w:r w:rsidRPr="005756CD">
              <w:rPr>
                <w:sz w:val="22"/>
                <w:szCs w:val="22"/>
              </w:rPr>
              <w:t>ИНН</w:t>
            </w:r>
          </w:p>
        </w:tc>
        <w:tc>
          <w:tcPr>
            <w:tcW w:w="6484" w:type="dxa"/>
            <w:shd w:val="clear" w:color="auto" w:fill="FFFF00"/>
          </w:tcPr>
          <w:p w14:paraId="7C99319D" w14:textId="77777777" w:rsidR="00622861" w:rsidRPr="005756CD" w:rsidRDefault="00622861" w:rsidP="00313DC0">
            <w:pPr>
              <w:rPr>
                <w:sz w:val="22"/>
                <w:szCs w:val="22"/>
              </w:rPr>
            </w:pPr>
          </w:p>
        </w:tc>
      </w:tr>
      <w:tr w:rsidR="00622861" w:rsidRPr="005756CD" w14:paraId="7DA80C4B" w14:textId="77777777" w:rsidTr="00622861">
        <w:tc>
          <w:tcPr>
            <w:tcW w:w="4077" w:type="dxa"/>
          </w:tcPr>
          <w:p w14:paraId="5C4A42FA" w14:textId="77777777" w:rsidR="00622861" w:rsidRPr="005756CD" w:rsidRDefault="00622861" w:rsidP="00313DC0">
            <w:pPr>
              <w:rPr>
                <w:sz w:val="22"/>
                <w:szCs w:val="22"/>
              </w:rPr>
            </w:pPr>
            <w:r w:rsidRPr="005756CD">
              <w:rPr>
                <w:sz w:val="22"/>
                <w:szCs w:val="22"/>
              </w:rPr>
              <w:t>Место нахождения:</w:t>
            </w:r>
          </w:p>
        </w:tc>
        <w:tc>
          <w:tcPr>
            <w:tcW w:w="6484" w:type="dxa"/>
            <w:shd w:val="clear" w:color="auto" w:fill="FFFF00"/>
          </w:tcPr>
          <w:p w14:paraId="27F85A2C" w14:textId="77777777" w:rsidR="00622861" w:rsidRPr="005756CD" w:rsidRDefault="00622861" w:rsidP="00313DC0">
            <w:pPr>
              <w:rPr>
                <w:sz w:val="22"/>
                <w:szCs w:val="22"/>
              </w:rPr>
            </w:pPr>
          </w:p>
        </w:tc>
      </w:tr>
      <w:tr w:rsidR="00622861" w:rsidRPr="005756CD" w14:paraId="05C1670E" w14:textId="77777777" w:rsidTr="00622861">
        <w:tc>
          <w:tcPr>
            <w:tcW w:w="4077" w:type="dxa"/>
          </w:tcPr>
          <w:p w14:paraId="32EC8FEF" w14:textId="77777777" w:rsidR="00622861" w:rsidRPr="005756CD" w:rsidRDefault="00622861" w:rsidP="00E155F2">
            <w:pPr>
              <w:rPr>
                <w:sz w:val="22"/>
                <w:szCs w:val="22"/>
              </w:rPr>
            </w:pPr>
            <w:r w:rsidRPr="005756CD">
              <w:rPr>
                <w:sz w:val="22"/>
                <w:szCs w:val="22"/>
              </w:rPr>
              <w:t>Почтовый адрес:</w:t>
            </w:r>
          </w:p>
        </w:tc>
        <w:tc>
          <w:tcPr>
            <w:tcW w:w="6484" w:type="dxa"/>
            <w:shd w:val="clear" w:color="auto" w:fill="FFFF00"/>
          </w:tcPr>
          <w:p w14:paraId="385A92E0" w14:textId="77777777" w:rsidR="00622861" w:rsidRPr="005756CD" w:rsidRDefault="00622861" w:rsidP="00313DC0">
            <w:pPr>
              <w:rPr>
                <w:sz w:val="22"/>
                <w:szCs w:val="22"/>
              </w:rPr>
            </w:pPr>
          </w:p>
        </w:tc>
      </w:tr>
      <w:tr w:rsidR="00622861" w:rsidRPr="005756CD" w14:paraId="5785475A" w14:textId="77777777" w:rsidTr="00622861">
        <w:tc>
          <w:tcPr>
            <w:tcW w:w="4077" w:type="dxa"/>
          </w:tcPr>
          <w:p w14:paraId="679B4918" w14:textId="77777777" w:rsidR="00622861" w:rsidRPr="005756CD" w:rsidRDefault="00622861" w:rsidP="00313DC0">
            <w:pPr>
              <w:rPr>
                <w:sz w:val="22"/>
                <w:szCs w:val="22"/>
              </w:rPr>
            </w:pPr>
            <w:r w:rsidRPr="005756CD">
              <w:rPr>
                <w:sz w:val="22"/>
                <w:szCs w:val="22"/>
                <w:lang w:val="en-US"/>
              </w:rPr>
              <w:t>E</w:t>
            </w:r>
            <w:r w:rsidRPr="005756CD">
              <w:rPr>
                <w:sz w:val="22"/>
                <w:szCs w:val="22"/>
              </w:rPr>
              <w:t>-</w:t>
            </w:r>
            <w:r w:rsidRPr="005756CD">
              <w:rPr>
                <w:sz w:val="22"/>
                <w:szCs w:val="22"/>
                <w:lang w:val="en-US"/>
              </w:rPr>
              <w:t>mail</w:t>
            </w:r>
            <w:r w:rsidRPr="005756CD">
              <w:rPr>
                <w:sz w:val="22"/>
                <w:szCs w:val="22"/>
              </w:rPr>
              <w:t>:</w:t>
            </w:r>
          </w:p>
        </w:tc>
        <w:tc>
          <w:tcPr>
            <w:tcW w:w="6484" w:type="dxa"/>
            <w:shd w:val="clear" w:color="auto" w:fill="FFFF00"/>
          </w:tcPr>
          <w:p w14:paraId="4B5002B9" w14:textId="77777777" w:rsidR="00622861" w:rsidRPr="005756CD" w:rsidRDefault="00622861" w:rsidP="00313DC0">
            <w:pPr>
              <w:rPr>
                <w:sz w:val="22"/>
                <w:szCs w:val="22"/>
              </w:rPr>
            </w:pPr>
          </w:p>
        </w:tc>
      </w:tr>
      <w:tr w:rsidR="00622861" w:rsidRPr="005756CD" w14:paraId="46354D6D" w14:textId="77777777" w:rsidTr="00622861">
        <w:tc>
          <w:tcPr>
            <w:tcW w:w="4077" w:type="dxa"/>
          </w:tcPr>
          <w:p w14:paraId="2F0F20DD" w14:textId="77777777" w:rsidR="00622861" w:rsidRPr="005756CD" w:rsidRDefault="00622861" w:rsidP="00313DC0">
            <w:pPr>
              <w:rPr>
                <w:sz w:val="22"/>
                <w:szCs w:val="22"/>
                <w:lang w:val="en-US"/>
              </w:rPr>
            </w:pPr>
            <w:r w:rsidRPr="005756CD">
              <w:rPr>
                <w:snapToGrid w:val="0"/>
                <w:color w:val="000000"/>
                <w:sz w:val="22"/>
                <w:szCs w:val="22"/>
              </w:rPr>
              <w:t>Тел:</w:t>
            </w:r>
          </w:p>
        </w:tc>
        <w:tc>
          <w:tcPr>
            <w:tcW w:w="6484" w:type="dxa"/>
            <w:shd w:val="clear" w:color="auto" w:fill="FFFF00"/>
          </w:tcPr>
          <w:p w14:paraId="726C779A" w14:textId="77777777" w:rsidR="00622861" w:rsidRPr="005756CD" w:rsidRDefault="00622861" w:rsidP="00313DC0">
            <w:pPr>
              <w:rPr>
                <w:sz w:val="22"/>
                <w:szCs w:val="22"/>
              </w:rPr>
            </w:pPr>
          </w:p>
        </w:tc>
      </w:tr>
      <w:tr w:rsidR="00622861" w:rsidRPr="005756CD" w14:paraId="138442AF" w14:textId="77777777" w:rsidTr="00622861">
        <w:tc>
          <w:tcPr>
            <w:tcW w:w="4077" w:type="dxa"/>
          </w:tcPr>
          <w:p w14:paraId="05E81974" w14:textId="77777777" w:rsidR="00622861" w:rsidRPr="005756CD" w:rsidRDefault="00622861" w:rsidP="00313DC0">
            <w:pPr>
              <w:rPr>
                <w:snapToGrid w:val="0"/>
                <w:color w:val="000000"/>
                <w:sz w:val="22"/>
                <w:szCs w:val="22"/>
              </w:rPr>
            </w:pPr>
          </w:p>
        </w:tc>
        <w:tc>
          <w:tcPr>
            <w:tcW w:w="6484" w:type="dxa"/>
            <w:shd w:val="clear" w:color="auto" w:fill="FFFF00"/>
          </w:tcPr>
          <w:p w14:paraId="34253C3A" w14:textId="77777777" w:rsidR="00622861" w:rsidRPr="005756CD" w:rsidRDefault="00622861" w:rsidP="00313DC0">
            <w:pPr>
              <w:rPr>
                <w:sz w:val="22"/>
                <w:szCs w:val="22"/>
              </w:rPr>
            </w:pPr>
          </w:p>
        </w:tc>
      </w:tr>
      <w:tr w:rsidR="00622861" w:rsidRPr="005756CD" w14:paraId="2F375F68" w14:textId="77777777" w:rsidTr="00622861">
        <w:tc>
          <w:tcPr>
            <w:tcW w:w="4077" w:type="dxa"/>
          </w:tcPr>
          <w:p w14:paraId="53FEDD3C" w14:textId="77777777" w:rsidR="00622861" w:rsidRPr="005756CD" w:rsidRDefault="00622861" w:rsidP="00313DC0">
            <w:pPr>
              <w:rPr>
                <w:snapToGrid w:val="0"/>
                <w:color w:val="000000"/>
                <w:sz w:val="22"/>
                <w:szCs w:val="22"/>
              </w:rPr>
            </w:pPr>
            <w:r w:rsidRPr="005756CD">
              <w:rPr>
                <w:snapToGrid w:val="0"/>
                <w:color w:val="000000"/>
                <w:sz w:val="22"/>
                <w:szCs w:val="22"/>
              </w:rPr>
              <w:t>Банковские реквизиты:</w:t>
            </w:r>
          </w:p>
        </w:tc>
        <w:tc>
          <w:tcPr>
            <w:tcW w:w="6484" w:type="dxa"/>
            <w:shd w:val="clear" w:color="auto" w:fill="FFFF00"/>
          </w:tcPr>
          <w:p w14:paraId="737A2055" w14:textId="77777777" w:rsidR="00622861" w:rsidRPr="005756CD" w:rsidRDefault="00622861" w:rsidP="00313DC0">
            <w:pPr>
              <w:rPr>
                <w:sz w:val="22"/>
                <w:szCs w:val="22"/>
              </w:rPr>
            </w:pPr>
          </w:p>
        </w:tc>
      </w:tr>
      <w:tr w:rsidR="00622861" w:rsidRPr="005756CD" w14:paraId="7A13FF39" w14:textId="77777777" w:rsidTr="00622861">
        <w:tc>
          <w:tcPr>
            <w:tcW w:w="4077" w:type="dxa"/>
          </w:tcPr>
          <w:p w14:paraId="7A53DC70" w14:textId="77777777" w:rsidR="00622861" w:rsidRPr="005756CD" w:rsidRDefault="00622861" w:rsidP="00313DC0">
            <w:pPr>
              <w:rPr>
                <w:snapToGrid w:val="0"/>
                <w:color w:val="000000"/>
                <w:sz w:val="22"/>
                <w:szCs w:val="22"/>
              </w:rPr>
            </w:pPr>
            <w:r w:rsidRPr="005756CD">
              <w:rPr>
                <w:snapToGrid w:val="0"/>
                <w:color w:val="000000"/>
                <w:sz w:val="22"/>
                <w:szCs w:val="22"/>
              </w:rPr>
              <w:t>Банк</w:t>
            </w:r>
          </w:p>
        </w:tc>
        <w:tc>
          <w:tcPr>
            <w:tcW w:w="6484" w:type="dxa"/>
            <w:shd w:val="clear" w:color="auto" w:fill="FFFF00"/>
          </w:tcPr>
          <w:p w14:paraId="7E3CB5B6" w14:textId="77777777" w:rsidR="00622861" w:rsidRPr="005756CD" w:rsidRDefault="00622861" w:rsidP="00313DC0">
            <w:pPr>
              <w:rPr>
                <w:sz w:val="22"/>
                <w:szCs w:val="22"/>
              </w:rPr>
            </w:pPr>
          </w:p>
        </w:tc>
      </w:tr>
      <w:tr w:rsidR="00622861" w:rsidRPr="005756CD" w14:paraId="48F6E424" w14:textId="77777777" w:rsidTr="00622861">
        <w:tc>
          <w:tcPr>
            <w:tcW w:w="4077" w:type="dxa"/>
          </w:tcPr>
          <w:p w14:paraId="6C333480" w14:textId="77777777" w:rsidR="00622861" w:rsidRPr="005756CD" w:rsidRDefault="00622861" w:rsidP="00313DC0">
            <w:pPr>
              <w:rPr>
                <w:snapToGrid w:val="0"/>
                <w:color w:val="000000"/>
                <w:sz w:val="22"/>
                <w:szCs w:val="22"/>
              </w:rPr>
            </w:pPr>
            <w:r w:rsidRPr="005756CD">
              <w:rPr>
                <w:snapToGrid w:val="0"/>
                <w:color w:val="000000"/>
                <w:sz w:val="22"/>
                <w:szCs w:val="22"/>
              </w:rPr>
              <w:t>БИК</w:t>
            </w:r>
          </w:p>
        </w:tc>
        <w:tc>
          <w:tcPr>
            <w:tcW w:w="6484" w:type="dxa"/>
            <w:shd w:val="clear" w:color="auto" w:fill="FFFF00"/>
          </w:tcPr>
          <w:p w14:paraId="03720A04" w14:textId="77777777" w:rsidR="00622861" w:rsidRPr="005756CD" w:rsidRDefault="00622861" w:rsidP="00313DC0">
            <w:pPr>
              <w:rPr>
                <w:sz w:val="22"/>
                <w:szCs w:val="22"/>
              </w:rPr>
            </w:pPr>
          </w:p>
        </w:tc>
      </w:tr>
      <w:tr w:rsidR="00622861" w:rsidRPr="005756CD" w14:paraId="68E6B90C" w14:textId="77777777" w:rsidTr="00622861">
        <w:tc>
          <w:tcPr>
            <w:tcW w:w="4077" w:type="dxa"/>
          </w:tcPr>
          <w:p w14:paraId="429B04C2" w14:textId="77777777" w:rsidR="00622861" w:rsidRPr="005756CD" w:rsidRDefault="00622861" w:rsidP="00313DC0">
            <w:pPr>
              <w:rPr>
                <w:snapToGrid w:val="0"/>
                <w:color w:val="000000"/>
                <w:sz w:val="22"/>
                <w:szCs w:val="22"/>
              </w:rPr>
            </w:pPr>
            <w:r w:rsidRPr="005756CD">
              <w:rPr>
                <w:snapToGrid w:val="0"/>
                <w:color w:val="000000"/>
                <w:sz w:val="22"/>
                <w:szCs w:val="22"/>
              </w:rPr>
              <w:t>к\с</w:t>
            </w:r>
          </w:p>
        </w:tc>
        <w:tc>
          <w:tcPr>
            <w:tcW w:w="6484" w:type="dxa"/>
            <w:shd w:val="clear" w:color="auto" w:fill="FFFF00"/>
          </w:tcPr>
          <w:p w14:paraId="50124B7C" w14:textId="77777777" w:rsidR="00622861" w:rsidRPr="005756CD" w:rsidRDefault="00622861" w:rsidP="00313DC0">
            <w:pPr>
              <w:rPr>
                <w:sz w:val="22"/>
                <w:szCs w:val="22"/>
              </w:rPr>
            </w:pPr>
          </w:p>
        </w:tc>
      </w:tr>
      <w:tr w:rsidR="00622861" w14:paraId="7C0BA764" w14:textId="77777777" w:rsidTr="00622861">
        <w:tc>
          <w:tcPr>
            <w:tcW w:w="4077" w:type="dxa"/>
          </w:tcPr>
          <w:p w14:paraId="7655FBDD" w14:textId="77777777" w:rsidR="00622861" w:rsidRDefault="00622861" w:rsidP="00313DC0">
            <w:pPr>
              <w:rPr>
                <w:snapToGrid w:val="0"/>
                <w:color w:val="000000"/>
                <w:sz w:val="22"/>
                <w:szCs w:val="22"/>
              </w:rPr>
            </w:pPr>
            <w:r w:rsidRPr="005756CD">
              <w:rPr>
                <w:snapToGrid w:val="0"/>
                <w:color w:val="000000"/>
                <w:sz w:val="22"/>
                <w:szCs w:val="22"/>
              </w:rPr>
              <w:t>р\с</w:t>
            </w:r>
          </w:p>
        </w:tc>
        <w:tc>
          <w:tcPr>
            <w:tcW w:w="6484" w:type="dxa"/>
            <w:shd w:val="clear" w:color="auto" w:fill="FFFF00"/>
          </w:tcPr>
          <w:p w14:paraId="5BAC4CD0" w14:textId="77777777" w:rsidR="00622861" w:rsidRPr="005756CD" w:rsidRDefault="00622861" w:rsidP="00313DC0">
            <w:pPr>
              <w:rPr>
                <w:sz w:val="22"/>
                <w:szCs w:val="22"/>
              </w:rPr>
            </w:pPr>
          </w:p>
        </w:tc>
      </w:tr>
    </w:tbl>
    <w:p w14:paraId="6621B3BE" w14:textId="77777777" w:rsidR="00E155F2" w:rsidRDefault="00E155F2" w:rsidP="00313DC0">
      <w:pPr>
        <w:ind w:firstLine="900"/>
        <w:rPr>
          <w:sz w:val="22"/>
          <w:szCs w:val="22"/>
        </w:rPr>
      </w:pPr>
    </w:p>
    <w:p w14:paraId="35F96926" w14:textId="77777777" w:rsidR="00313DC0" w:rsidRPr="004A7484" w:rsidRDefault="00313DC0" w:rsidP="00313DC0">
      <w:pPr>
        <w:jc w:val="center"/>
        <w:rPr>
          <w:sz w:val="22"/>
          <w:szCs w:val="22"/>
        </w:rPr>
      </w:pPr>
      <w:r w:rsidRPr="004A7484">
        <w:rPr>
          <w:sz w:val="22"/>
          <w:szCs w:val="22"/>
        </w:rPr>
        <w:t>Уважаемые господа!</w:t>
      </w:r>
    </w:p>
    <w:p w14:paraId="3C43AA93" w14:textId="77777777" w:rsidR="00313DC0" w:rsidRPr="004A7484" w:rsidRDefault="00313DC0" w:rsidP="00E155F2">
      <w:pPr>
        <w:jc w:val="both"/>
        <w:rPr>
          <w:sz w:val="22"/>
          <w:szCs w:val="22"/>
          <w:u w:val="single"/>
        </w:rPr>
      </w:pPr>
      <w:r w:rsidRPr="004A7484">
        <w:rPr>
          <w:sz w:val="22"/>
          <w:szCs w:val="22"/>
        </w:rPr>
        <w:t xml:space="preserve">Мы, </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00E155F2">
        <w:rPr>
          <w:sz w:val="22"/>
          <w:szCs w:val="22"/>
          <w:u w:val="single"/>
        </w:rPr>
        <w:t>___________________</w:t>
      </w:r>
      <w:r w:rsidRPr="004A7484">
        <w:rPr>
          <w:sz w:val="22"/>
          <w:szCs w:val="22"/>
          <w:u w:val="single"/>
        </w:rPr>
        <w:tab/>
        <w:t>_______________________________________________________________</w:t>
      </w:r>
      <w:r w:rsidR="00E155F2">
        <w:rPr>
          <w:sz w:val="22"/>
          <w:szCs w:val="22"/>
          <w:u w:val="single"/>
        </w:rPr>
        <w:t>_________________________</w:t>
      </w:r>
      <w:r w:rsidRPr="004A7484">
        <w:rPr>
          <w:sz w:val="22"/>
          <w:szCs w:val="22"/>
          <w:u w:val="single"/>
        </w:rPr>
        <w:t>__</w:t>
      </w:r>
    </w:p>
    <w:p w14:paraId="0AF3A618" w14:textId="77777777" w:rsidR="00313DC0" w:rsidRPr="004A7484" w:rsidRDefault="00E155F2" w:rsidP="00313DC0">
      <w:pPr>
        <w:jc w:val="center"/>
        <w:rPr>
          <w:i/>
          <w:iCs/>
          <w:sz w:val="20"/>
          <w:szCs w:val="20"/>
        </w:rPr>
      </w:pPr>
      <w:r>
        <w:rPr>
          <w:i/>
          <w:iCs/>
          <w:sz w:val="20"/>
          <w:szCs w:val="20"/>
        </w:rPr>
        <w:t>(наименование</w:t>
      </w:r>
      <w:r w:rsidR="00313DC0" w:rsidRPr="004A7484">
        <w:rPr>
          <w:i/>
          <w:iCs/>
          <w:sz w:val="20"/>
          <w:szCs w:val="20"/>
        </w:rPr>
        <w:t>)</w:t>
      </w:r>
    </w:p>
    <w:p w14:paraId="40378E48" w14:textId="77777777" w:rsidR="00313DC0" w:rsidRPr="004A7484" w:rsidRDefault="00313DC0" w:rsidP="00622861">
      <w:pPr>
        <w:rPr>
          <w:sz w:val="22"/>
          <w:szCs w:val="22"/>
        </w:rPr>
      </w:pPr>
      <w:r w:rsidRPr="004A7484">
        <w:rPr>
          <w:sz w:val="22"/>
          <w:szCs w:val="22"/>
        </w:rPr>
        <w:t>в лице _______________________________________________________________</w:t>
      </w:r>
    </w:p>
    <w:p w14:paraId="2E5A3666" w14:textId="77777777" w:rsidR="00313DC0" w:rsidRPr="004A7484" w:rsidRDefault="00313DC0" w:rsidP="00313DC0">
      <w:pPr>
        <w:suppressAutoHyphens/>
        <w:ind w:right="279"/>
        <w:jc w:val="center"/>
        <w:rPr>
          <w:i/>
          <w:iCs/>
          <w:sz w:val="18"/>
          <w:szCs w:val="18"/>
        </w:rPr>
      </w:pPr>
      <w:r w:rsidRPr="004A7484">
        <w:rPr>
          <w:i/>
          <w:iCs/>
          <w:sz w:val="18"/>
          <w:szCs w:val="18"/>
        </w:rPr>
        <w:t>(должность, Ф.И.О. - полностью)</w:t>
      </w:r>
    </w:p>
    <w:p w14:paraId="55E5C384" w14:textId="72CCB481" w:rsidR="00313DC0" w:rsidRPr="004A7484" w:rsidRDefault="00313DC0" w:rsidP="00313DC0">
      <w:pPr>
        <w:rPr>
          <w:i/>
          <w:iCs/>
          <w:sz w:val="22"/>
          <w:szCs w:val="22"/>
        </w:rPr>
      </w:pPr>
      <w:r w:rsidRPr="004A7484">
        <w:rPr>
          <w:sz w:val="22"/>
          <w:szCs w:val="22"/>
        </w:rPr>
        <w:t>на основании Вашего извещения о проведении запроса котировок №</w:t>
      </w:r>
      <w:r w:rsidR="00191157">
        <w:rPr>
          <w:sz w:val="22"/>
          <w:szCs w:val="22"/>
        </w:rPr>
        <w:t xml:space="preserve"> </w:t>
      </w:r>
      <w:r w:rsidR="00320590">
        <w:rPr>
          <w:sz w:val="22"/>
          <w:szCs w:val="22"/>
        </w:rPr>
        <w:t>86</w:t>
      </w:r>
      <w:r w:rsidR="00832436">
        <w:rPr>
          <w:sz w:val="22"/>
          <w:szCs w:val="22"/>
        </w:rPr>
        <w:t>/2</w:t>
      </w:r>
      <w:r w:rsidR="009E2B90">
        <w:rPr>
          <w:sz w:val="22"/>
          <w:szCs w:val="22"/>
        </w:rPr>
        <w:t>31405030</w:t>
      </w:r>
      <w:r w:rsidR="00320590">
        <w:rPr>
          <w:sz w:val="22"/>
          <w:szCs w:val="22"/>
        </w:rPr>
        <w:t>30</w:t>
      </w:r>
      <w:r w:rsidRPr="004A7484">
        <w:rPr>
          <w:sz w:val="22"/>
          <w:szCs w:val="22"/>
        </w:rPr>
        <w:t xml:space="preserve"> предлагаем </w:t>
      </w:r>
      <w:r w:rsidRPr="004A7484">
        <w:rPr>
          <w:i/>
          <w:iCs/>
          <w:sz w:val="22"/>
          <w:szCs w:val="22"/>
        </w:rPr>
        <w:t>оказать следующие услуги / поставить товар:</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65"/>
        <w:gridCol w:w="1370"/>
        <w:gridCol w:w="1336"/>
        <w:gridCol w:w="1506"/>
        <w:gridCol w:w="2029"/>
        <w:gridCol w:w="726"/>
        <w:gridCol w:w="586"/>
        <w:gridCol w:w="1068"/>
        <w:gridCol w:w="1068"/>
        <w:gridCol w:w="691"/>
      </w:tblGrid>
      <w:tr w:rsidR="00313DC0" w:rsidRPr="004A7484" w14:paraId="7018DA86" w14:textId="77777777" w:rsidTr="00561678">
        <w:trPr>
          <w:trHeight w:val="835"/>
        </w:trPr>
        <w:tc>
          <w:tcPr>
            <w:tcW w:w="244" w:type="pct"/>
            <w:tcBorders>
              <w:top w:val="single" w:sz="4" w:space="0" w:color="auto"/>
              <w:bottom w:val="single" w:sz="4" w:space="0" w:color="auto"/>
              <w:right w:val="single" w:sz="4" w:space="0" w:color="auto"/>
            </w:tcBorders>
            <w:vAlign w:val="center"/>
          </w:tcPr>
          <w:p w14:paraId="6A8A7E56" w14:textId="77777777" w:rsidR="00313DC0" w:rsidRPr="004A7484" w:rsidRDefault="00313DC0" w:rsidP="00561678">
            <w:pPr>
              <w:jc w:val="center"/>
              <w:rPr>
                <w:sz w:val="20"/>
                <w:szCs w:val="20"/>
              </w:rPr>
            </w:pPr>
            <w:r w:rsidRPr="004A7484">
              <w:rPr>
                <w:sz w:val="20"/>
                <w:szCs w:val="20"/>
              </w:rPr>
              <w:t>№</w:t>
            </w:r>
          </w:p>
          <w:p w14:paraId="5E1D8BD9" w14:textId="77777777" w:rsidR="00313DC0" w:rsidRPr="004A7484" w:rsidRDefault="00313DC0" w:rsidP="00561678">
            <w:pPr>
              <w:jc w:val="center"/>
              <w:rPr>
                <w:sz w:val="20"/>
                <w:szCs w:val="20"/>
              </w:rPr>
            </w:pPr>
            <w:r w:rsidRPr="004A7484">
              <w:rPr>
                <w:sz w:val="20"/>
                <w:szCs w:val="20"/>
              </w:rPr>
              <w:t>п/п</w:t>
            </w:r>
          </w:p>
        </w:tc>
        <w:tc>
          <w:tcPr>
            <w:tcW w:w="851" w:type="pct"/>
            <w:tcBorders>
              <w:top w:val="single" w:sz="4" w:space="0" w:color="auto"/>
              <w:left w:val="single" w:sz="4" w:space="0" w:color="auto"/>
              <w:bottom w:val="single" w:sz="4" w:space="0" w:color="auto"/>
              <w:right w:val="single" w:sz="4" w:space="0" w:color="auto"/>
            </w:tcBorders>
            <w:vAlign w:val="center"/>
          </w:tcPr>
          <w:p w14:paraId="2E8ADF2C" w14:textId="77777777" w:rsidR="00313DC0" w:rsidRPr="004A7484" w:rsidRDefault="00313DC0" w:rsidP="00561678">
            <w:pPr>
              <w:jc w:val="center"/>
              <w:rPr>
                <w:sz w:val="20"/>
                <w:szCs w:val="20"/>
              </w:rPr>
            </w:pPr>
            <w:r w:rsidRPr="004A7484">
              <w:rPr>
                <w:sz w:val="20"/>
                <w:szCs w:val="20"/>
              </w:rPr>
              <w:t>Наименование заказчика</w:t>
            </w:r>
          </w:p>
        </w:tc>
        <w:tc>
          <w:tcPr>
            <w:tcW w:w="695" w:type="pct"/>
            <w:tcBorders>
              <w:top w:val="single" w:sz="4" w:space="0" w:color="auto"/>
              <w:left w:val="single" w:sz="4" w:space="0" w:color="auto"/>
              <w:bottom w:val="single" w:sz="4" w:space="0" w:color="auto"/>
              <w:right w:val="single" w:sz="4" w:space="0" w:color="auto"/>
            </w:tcBorders>
            <w:vAlign w:val="center"/>
          </w:tcPr>
          <w:p w14:paraId="20A05E92" w14:textId="77777777" w:rsidR="00313DC0" w:rsidRPr="004A7484" w:rsidRDefault="00313DC0" w:rsidP="00561678">
            <w:pPr>
              <w:jc w:val="center"/>
              <w:rPr>
                <w:sz w:val="20"/>
                <w:szCs w:val="20"/>
              </w:rPr>
            </w:pPr>
            <w:r w:rsidRPr="004A7484">
              <w:rPr>
                <w:sz w:val="20"/>
                <w:szCs w:val="20"/>
              </w:rPr>
              <w:t>Предлагаемое наименование</w:t>
            </w:r>
          </w:p>
        </w:tc>
        <w:tc>
          <w:tcPr>
            <w:tcW w:w="521" w:type="pct"/>
            <w:tcBorders>
              <w:top w:val="single" w:sz="4" w:space="0" w:color="auto"/>
              <w:left w:val="single" w:sz="4" w:space="0" w:color="auto"/>
              <w:bottom w:val="single" w:sz="4" w:space="0" w:color="auto"/>
              <w:right w:val="single" w:sz="4" w:space="0" w:color="auto"/>
            </w:tcBorders>
            <w:vAlign w:val="center"/>
          </w:tcPr>
          <w:p w14:paraId="4358DABC" w14:textId="77777777" w:rsidR="00313DC0" w:rsidRPr="004A7484" w:rsidRDefault="00313DC0" w:rsidP="00561678">
            <w:pPr>
              <w:jc w:val="center"/>
              <w:rPr>
                <w:sz w:val="20"/>
                <w:szCs w:val="20"/>
              </w:rPr>
            </w:pPr>
            <w:r w:rsidRPr="004A7484">
              <w:rPr>
                <w:sz w:val="20"/>
                <w:szCs w:val="20"/>
              </w:rPr>
              <w:t>Описание, характеристики, размеры, объемные показатели</w:t>
            </w:r>
          </w:p>
        </w:tc>
        <w:tc>
          <w:tcPr>
            <w:tcW w:w="426" w:type="pct"/>
            <w:tcBorders>
              <w:top w:val="single" w:sz="4" w:space="0" w:color="auto"/>
              <w:left w:val="single" w:sz="4" w:space="0" w:color="auto"/>
              <w:bottom w:val="single" w:sz="4" w:space="0" w:color="auto"/>
              <w:right w:val="single" w:sz="4" w:space="0" w:color="auto"/>
            </w:tcBorders>
            <w:vAlign w:val="center"/>
          </w:tcPr>
          <w:p w14:paraId="42CC3404" w14:textId="77777777" w:rsidR="00313DC0" w:rsidRPr="004A7484" w:rsidRDefault="00313DC0" w:rsidP="00561678">
            <w:pPr>
              <w:jc w:val="center"/>
              <w:rPr>
                <w:sz w:val="20"/>
                <w:szCs w:val="20"/>
              </w:rPr>
            </w:pPr>
            <w:r w:rsidRPr="004A7484">
              <w:rPr>
                <w:sz w:val="20"/>
                <w:szCs w:val="20"/>
              </w:rPr>
              <w:t>Производитель/Страна происхождения</w:t>
            </w:r>
          </w:p>
        </w:tc>
        <w:tc>
          <w:tcPr>
            <w:tcW w:w="541" w:type="pct"/>
            <w:tcBorders>
              <w:top w:val="single" w:sz="4" w:space="0" w:color="auto"/>
              <w:left w:val="single" w:sz="4" w:space="0" w:color="auto"/>
              <w:bottom w:val="single" w:sz="4" w:space="0" w:color="auto"/>
              <w:right w:val="single" w:sz="4" w:space="0" w:color="auto"/>
            </w:tcBorders>
            <w:vAlign w:val="center"/>
          </w:tcPr>
          <w:p w14:paraId="2EF44F80" w14:textId="77777777" w:rsidR="00313DC0" w:rsidRPr="004A7484" w:rsidRDefault="00313DC0" w:rsidP="00561678">
            <w:pPr>
              <w:jc w:val="center"/>
              <w:rPr>
                <w:sz w:val="20"/>
                <w:szCs w:val="20"/>
              </w:rPr>
            </w:pPr>
            <w:r w:rsidRPr="004A7484">
              <w:rPr>
                <w:sz w:val="20"/>
                <w:szCs w:val="20"/>
              </w:rPr>
              <w:t>Ед.</w:t>
            </w:r>
          </w:p>
          <w:p w14:paraId="6D9AB75E" w14:textId="77777777" w:rsidR="00313DC0" w:rsidRPr="004A7484" w:rsidRDefault="00313DC0" w:rsidP="00561678">
            <w:pPr>
              <w:jc w:val="center"/>
              <w:rPr>
                <w:sz w:val="20"/>
                <w:szCs w:val="20"/>
              </w:rPr>
            </w:pPr>
            <w:proofErr w:type="spellStart"/>
            <w:r w:rsidRPr="004A7484">
              <w:rPr>
                <w:sz w:val="20"/>
                <w:szCs w:val="20"/>
              </w:rPr>
              <w:t>измер</w:t>
            </w:r>
            <w:proofErr w:type="spellEnd"/>
            <w:r w:rsidRPr="004A7484">
              <w:rPr>
                <w:sz w:val="20"/>
                <w:szCs w:val="20"/>
              </w:rPr>
              <w:t>.</w:t>
            </w:r>
          </w:p>
        </w:tc>
        <w:tc>
          <w:tcPr>
            <w:tcW w:w="311" w:type="pct"/>
            <w:tcBorders>
              <w:top w:val="single" w:sz="4" w:space="0" w:color="auto"/>
              <w:left w:val="single" w:sz="4" w:space="0" w:color="auto"/>
              <w:bottom w:val="single" w:sz="4" w:space="0" w:color="auto"/>
              <w:right w:val="single" w:sz="4" w:space="0" w:color="auto"/>
            </w:tcBorders>
            <w:vAlign w:val="center"/>
          </w:tcPr>
          <w:p w14:paraId="63797121" w14:textId="77777777" w:rsidR="00313DC0" w:rsidRPr="004A7484" w:rsidRDefault="00313DC0" w:rsidP="00561678">
            <w:pPr>
              <w:jc w:val="center"/>
              <w:rPr>
                <w:sz w:val="20"/>
                <w:szCs w:val="20"/>
              </w:rPr>
            </w:pPr>
            <w:r w:rsidRPr="004A7484">
              <w:rPr>
                <w:sz w:val="20"/>
                <w:szCs w:val="20"/>
              </w:rPr>
              <w:t>Кол-во</w:t>
            </w:r>
          </w:p>
          <w:p w14:paraId="44F5F30D" w14:textId="77777777" w:rsidR="00313DC0" w:rsidRPr="004A7484" w:rsidRDefault="00313DC0" w:rsidP="00561678">
            <w:pPr>
              <w:jc w:val="center"/>
              <w:rPr>
                <w:sz w:val="20"/>
                <w:szCs w:val="20"/>
              </w:rPr>
            </w:pPr>
          </w:p>
        </w:tc>
        <w:tc>
          <w:tcPr>
            <w:tcW w:w="471" w:type="pct"/>
            <w:tcBorders>
              <w:top w:val="single" w:sz="4" w:space="0" w:color="auto"/>
              <w:left w:val="single" w:sz="4" w:space="0" w:color="auto"/>
              <w:bottom w:val="single" w:sz="4" w:space="0" w:color="auto"/>
              <w:right w:val="single" w:sz="4" w:space="0" w:color="auto"/>
            </w:tcBorders>
            <w:vAlign w:val="center"/>
          </w:tcPr>
          <w:p w14:paraId="2A7A216D" w14:textId="77777777" w:rsidR="00313DC0" w:rsidRPr="004A7484" w:rsidRDefault="00313DC0" w:rsidP="00561678">
            <w:pPr>
              <w:jc w:val="center"/>
              <w:rPr>
                <w:sz w:val="20"/>
                <w:szCs w:val="20"/>
              </w:rPr>
            </w:pPr>
            <w:r w:rsidRPr="004A7484">
              <w:rPr>
                <w:sz w:val="20"/>
                <w:szCs w:val="20"/>
              </w:rPr>
              <w:t>Стоимость без НДС</w:t>
            </w:r>
          </w:p>
          <w:p w14:paraId="2A611510" w14:textId="77777777" w:rsidR="00313DC0" w:rsidRPr="004A7484" w:rsidRDefault="00313DC0" w:rsidP="00561678">
            <w:pPr>
              <w:jc w:val="center"/>
              <w:rPr>
                <w:sz w:val="20"/>
                <w:szCs w:val="20"/>
              </w:rPr>
            </w:pPr>
          </w:p>
        </w:tc>
        <w:tc>
          <w:tcPr>
            <w:tcW w:w="471" w:type="pct"/>
            <w:tcBorders>
              <w:top w:val="single" w:sz="4" w:space="0" w:color="auto"/>
              <w:left w:val="single" w:sz="4" w:space="0" w:color="auto"/>
              <w:bottom w:val="single" w:sz="4" w:space="0" w:color="auto"/>
              <w:right w:val="single" w:sz="4" w:space="0" w:color="auto"/>
            </w:tcBorders>
            <w:vAlign w:val="center"/>
          </w:tcPr>
          <w:p w14:paraId="6971BEB5" w14:textId="77777777" w:rsidR="00313DC0" w:rsidRPr="004A7484" w:rsidRDefault="00313DC0" w:rsidP="00561678">
            <w:pPr>
              <w:jc w:val="center"/>
              <w:rPr>
                <w:sz w:val="20"/>
                <w:szCs w:val="20"/>
              </w:rPr>
            </w:pPr>
            <w:r w:rsidRPr="004A7484">
              <w:rPr>
                <w:sz w:val="20"/>
                <w:szCs w:val="20"/>
              </w:rPr>
              <w:t>Стоимость с НДС</w:t>
            </w:r>
          </w:p>
        </w:tc>
        <w:tc>
          <w:tcPr>
            <w:tcW w:w="471" w:type="pct"/>
            <w:tcBorders>
              <w:top w:val="single" w:sz="4" w:space="0" w:color="auto"/>
              <w:left w:val="single" w:sz="4" w:space="0" w:color="auto"/>
              <w:bottom w:val="single" w:sz="4" w:space="0" w:color="auto"/>
            </w:tcBorders>
            <w:vAlign w:val="center"/>
          </w:tcPr>
          <w:p w14:paraId="4BAE12ED" w14:textId="77777777" w:rsidR="00313DC0" w:rsidRPr="004A7484" w:rsidRDefault="00313DC0" w:rsidP="00561678">
            <w:pPr>
              <w:jc w:val="center"/>
              <w:rPr>
                <w:sz w:val="20"/>
                <w:szCs w:val="20"/>
              </w:rPr>
            </w:pPr>
            <w:r w:rsidRPr="004A7484">
              <w:rPr>
                <w:sz w:val="20"/>
                <w:szCs w:val="20"/>
              </w:rPr>
              <w:t>Итого</w:t>
            </w:r>
          </w:p>
        </w:tc>
      </w:tr>
      <w:tr w:rsidR="00313DC0" w:rsidRPr="004A7484" w14:paraId="05E1C39E" w14:textId="77777777" w:rsidTr="00561678">
        <w:trPr>
          <w:trHeight w:val="305"/>
        </w:trPr>
        <w:tc>
          <w:tcPr>
            <w:tcW w:w="244" w:type="pct"/>
            <w:tcBorders>
              <w:top w:val="single" w:sz="4" w:space="0" w:color="auto"/>
              <w:bottom w:val="single" w:sz="4" w:space="0" w:color="auto"/>
              <w:right w:val="single" w:sz="4" w:space="0" w:color="auto"/>
            </w:tcBorders>
          </w:tcPr>
          <w:p w14:paraId="04842B03"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vAlign w:val="center"/>
          </w:tcPr>
          <w:p w14:paraId="5D72CDF5" w14:textId="77777777" w:rsidR="00313DC0" w:rsidRPr="004A7484" w:rsidRDefault="00313DC0" w:rsidP="00561678">
            <w:pPr>
              <w:jc w:val="center"/>
              <w:rPr>
                <w:sz w:val="20"/>
                <w:szCs w:val="20"/>
              </w:rPr>
            </w:pPr>
          </w:p>
        </w:tc>
        <w:tc>
          <w:tcPr>
            <w:tcW w:w="695" w:type="pct"/>
            <w:tcBorders>
              <w:top w:val="single" w:sz="4" w:space="0" w:color="auto"/>
              <w:left w:val="single" w:sz="4" w:space="0" w:color="auto"/>
              <w:bottom w:val="single" w:sz="4" w:space="0" w:color="auto"/>
              <w:right w:val="single" w:sz="4" w:space="0" w:color="auto"/>
            </w:tcBorders>
            <w:vAlign w:val="center"/>
          </w:tcPr>
          <w:p w14:paraId="18540EDE" w14:textId="77777777" w:rsidR="00313DC0" w:rsidRPr="004A7484" w:rsidRDefault="00313DC0" w:rsidP="00561678">
            <w:pPr>
              <w:jc w:val="center"/>
              <w:rPr>
                <w:sz w:val="20"/>
                <w:szCs w:val="20"/>
              </w:rPr>
            </w:pPr>
          </w:p>
        </w:tc>
        <w:tc>
          <w:tcPr>
            <w:tcW w:w="521" w:type="pct"/>
            <w:tcBorders>
              <w:top w:val="single" w:sz="4" w:space="0" w:color="auto"/>
              <w:left w:val="single" w:sz="4" w:space="0" w:color="auto"/>
              <w:bottom w:val="single" w:sz="4" w:space="0" w:color="auto"/>
              <w:right w:val="single" w:sz="4" w:space="0" w:color="auto"/>
            </w:tcBorders>
          </w:tcPr>
          <w:p w14:paraId="6BCB0C79"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67AA7624"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11832A68"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6FFE9DC3"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15F734B5"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47ADC8C3"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70FBC5D7" w14:textId="77777777" w:rsidR="00313DC0" w:rsidRPr="004A7484" w:rsidRDefault="00313DC0" w:rsidP="00561678">
            <w:pPr>
              <w:jc w:val="center"/>
              <w:rPr>
                <w:sz w:val="22"/>
                <w:szCs w:val="22"/>
              </w:rPr>
            </w:pPr>
          </w:p>
        </w:tc>
      </w:tr>
      <w:tr w:rsidR="00313DC0" w:rsidRPr="004A7484" w14:paraId="0A1F5DDE" w14:textId="77777777" w:rsidTr="00561678">
        <w:trPr>
          <w:trHeight w:val="180"/>
        </w:trPr>
        <w:tc>
          <w:tcPr>
            <w:tcW w:w="244" w:type="pct"/>
            <w:tcBorders>
              <w:top w:val="single" w:sz="4" w:space="0" w:color="auto"/>
              <w:bottom w:val="single" w:sz="4" w:space="0" w:color="auto"/>
              <w:right w:val="single" w:sz="4" w:space="0" w:color="auto"/>
            </w:tcBorders>
          </w:tcPr>
          <w:p w14:paraId="411A3746"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25C75F15" w14:textId="77777777" w:rsidR="00313DC0" w:rsidRPr="004A7484" w:rsidRDefault="00313DC0" w:rsidP="00561678">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14:paraId="6C977C9F"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0A94D15B"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0A3051A0"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7AB81820"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03827BE4"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3FD77B79"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48A899CA"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0720A324" w14:textId="77777777" w:rsidR="00313DC0" w:rsidRPr="004A7484" w:rsidRDefault="00313DC0" w:rsidP="00561678">
            <w:pPr>
              <w:jc w:val="center"/>
              <w:rPr>
                <w:sz w:val="22"/>
                <w:szCs w:val="22"/>
              </w:rPr>
            </w:pPr>
          </w:p>
        </w:tc>
      </w:tr>
      <w:tr w:rsidR="00313DC0" w:rsidRPr="004A7484" w14:paraId="4A61AB61" w14:textId="77777777" w:rsidTr="00561678">
        <w:trPr>
          <w:trHeight w:val="255"/>
        </w:trPr>
        <w:tc>
          <w:tcPr>
            <w:tcW w:w="244" w:type="pct"/>
            <w:tcBorders>
              <w:top w:val="single" w:sz="4" w:space="0" w:color="auto"/>
              <w:bottom w:val="single" w:sz="4" w:space="0" w:color="auto"/>
              <w:right w:val="single" w:sz="4" w:space="0" w:color="auto"/>
            </w:tcBorders>
          </w:tcPr>
          <w:p w14:paraId="7060D38E"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4DA0DA7B" w14:textId="77777777" w:rsidR="00313DC0" w:rsidRPr="004A7484" w:rsidRDefault="00313DC0" w:rsidP="00561678">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14:paraId="2EEA901A"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77A7131A"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5F94CE98"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6AC68AB0"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5DC36A3C"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2CCF7A02"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2E885C05"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403EF59F" w14:textId="77777777" w:rsidR="00313DC0" w:rsidRPr="004A7484" w:rsidRDefault="00313DC0" w:rsidP="00561678">
            <w:pPr>
              <w:jc w:val="center"/>
              <w:rPr>
                <w:sz w:val="22"/>
                <w:szCs w:val="22"/>
              </w:rPr>
            </w:pPr>
          </w:p>
        </w:tc>
      </w:tr>
      <w:tr w:rsidR="00313DC0" w:rsidRPr="004A7484" w14:paraId="0E8174F8" w14:textId="77777777" w:rsidTr="00561678">
        <w:trPr>
          <w:trHeight w:val="360"/>
        </w:trPr>
        <w:tc>
          <w:tcPr>
            <w:tcW w:w="244" w:type="pct"/>
            <w:tcBorders>
              <w:top w:val="single" w:sz="4" w:space="0" w:color="auto"/>
              <w:bottom w:val="single" w:sz="4" w:space="0" w:color="auto"/>
              <w:right w:val="single" w:sz="4" w:space="0" w:color="auto"/>
            </w:tcBorders>
          </w:tcPr>
          <w:p w14:paraId="1FF8812E"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1B808C7E" w14:textId="77777777" w:rsidR="00313DC0" w:rsidRPr="004A7484" w:rsidRDefault="00313DC0" w:rsidP="00561678">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14:paraId="2D9A7BE4"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1A8FA38F"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1382749A"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0EBFEEA5"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7432FA58"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62BAE9F8"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37AEAD6E"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434022BD" w14:textId="77777777" w:rsidR="00313DC0" w:rsidRPr="004A7484" w:rsidRDefault="00313DC0" w:rsidP="00561678">
            <w:pPr>
              <w:jc w:val="center"/>
              <w:rPr>
                <w:sz w:val="22"/>
                <w:szCs w:val="22"/>
              </w:rPr>
            </w:pPr>
          </w:p>
        </w:tc>
      </w:tr>
      <w:tr w:rsidR="00313DC0" w:rsidRPr="004A7484" w14:paraId="3F3FEF9C" w14:textId="77777777" w:rsidTr="00561678">
        <w:trPr>
          <w:trHeight w:val="360"/>
        </w:trPr>
        <w:tc>
          <w:tcPr>
            <w:tcW w:w="244" w:type="pct"/>
            <w:tcBorders>
              <w:top w:val="single" w:sz="4" w:space="0" w:color="auto"/>
              <w:bottom w:val="single" w:sz="4" w:space="0" w:color="auto"/>
              <w:right w:val="single" w:sz="4" w:space="0" w:color="auto"/>
            </w:tcBorders>
          </w:tcPr>
          <w:p w14:paraId="17710C70"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66F6DCF5" w14:textId="77777777" w:rsidR="00313DC0" w:rsidRPr="004A7484" w:rsidRDefault="00313DC0" w:rsidP="00561678">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14:paraId="27878CA8"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162BC0DB"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27925166"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3349869B"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26BDA5E7"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54924E3B"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0BD019EF"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497F99E6" w14:textId="77777777" w:rsidR="00313DC0" w:rsidRPr="004A7484" w:rsidRDefault="00313DC0" w:rsidP="00561678">
            <w:pPr>
              <w:jc w:val="center"/>
              <w:rPr>
                <w:sz w:val="22"/>
                <w:szCs w:val="22"/>
              </w:rPr>
            </w:pPr>
          </w:p>
        </w:tc>
      </w:tr>
      <w:tr w:rsidR="00313DC0" w:rsidRPr="004A7484" w14:paraId="721920F8" w14:textId="77777777" w:rsidTr="00561678">
        <w:trPr>
          <w:trHeight w:val="360"/>
        </w:trPr>
        <w:tc>
          <w:tcPr>
            <w:tcW w:w="244" w:type="pct"/>
            <w:tcBorders>
              <w:top w:val="single" w:sz="4" w:space="0" w:color="auto"/>
              <w:bottom w:val="single" w:sz="4" w:space="0" w:color="auto"/>
              <w:right w:val="single" w:sz="4" w:space="0" w:color="auto"/>
            </w:tcBorders>
          </w:tcPr>
          <w:p w14:paraId="12D81276"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0648E3BB" w14:textId="77777777" w:rsidR="00313DC0" w:rsidRPr="004A7484" w:rsidRDefault="00313DC0" w:rsidP="00561678">
            <w:pPr>
              <w:rPr>
                <w:sz w:val="22"/>
                <w:szCs w:val="22"/>
              </w:rPr>
            </w:pPr>
            <w:r w:rsidRPr="004A7484">
              <w:rPr>
                <w:sz w:val="22"/>
                <w:szCs w:val="22"/>
              </w:rPr>
              <w:t>Итого:</w:t>
            </w:r>
          </w:p>
        </w:tc>
        <w:tc>
          <w:tcPr>
            <w:tcW w:w="695" w:type="pct"/>
            <w:tcBorders>
              <w:top w:val="single" w:sz="4" w:space="0" w:color="auto"/>
              <w:left w:val="single" w:sz="4" w:space="0" w:color="auto"/>
              <w:bottom w:val="single" w:sz="4" w:space="0" w:color="auto"/>
              <w:right w:val="single" w:sz="4" w:space="0" w:color="auto"/>
            </w:tcBorders>
          </w:tcPr>
          <w:p w14:paraId="35552C84"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1F99848B"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5F7E9200"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15B3EB1C"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324F543C"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285F4B14"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6AD00A77"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4A2E6D04" w14:textId="77777777" w:rsidR="00313DC0" w:rsidRPr="004A7484" w:rsidRDefault="00313DC0" w:rsidP="00561678">
            <w:pPr>
              <w:jc w:val="center"/>
              <w:rPr>
                <w:sz w:val="22"/>
                <w:szCs w:val="22"/>
              </w:rPr>
            </w:pPr>
          </w:p>
        </w:tc>
      </w:tr>
    </w:tbl>
    <w:p w14:paraId="4912C739" w14:textId="77777777" w:rsidR="00313DC0" w:rsidRPr="004A7484" w:rsidRDefault="00313DC0" w:rsidP="00313DC0">
      <w:pPr>
        <w:rPr>
          <w:b/>
          <w:bCs/>
          <w:sz w:val="22"/>
          <w:szCs w:val="22"/>
        </w:rPr>
      </w:pPr>
    </w:p>
    <w:p w14:paraId="7071BCBB" w14:textId="77777777" w:rsidR="00313DC0" w:rsidRPr="004A7484" w:rsidRDefault="00313DC0" w:rsidP="001544B1">
      <w:pPr>
        <w:pStyle w:val="afd"/>
        <w:widowControl w:val="0"/>
        <w:overflowPunct w:val="0"/>
        <w:autoSpaceDE w:val="0"/>
        <w:autoSpaceDN w:val="0"/>
        <w:adjustRightInd w:val="0"/>
        <w:spacing w:after="0"/>
        <w:textAlignment w:val="baseline"/>
        <w:rPr>
          <w:b/>
          <w:bCs/>
          <w:sz w:val="21"/>
          <w:szCs w:val="21"/>
        </w:rPr>
      </w:pPr>
      <w:r w:rsidRPr="004A7484">
        <w:rPr>
          <w:b/>
          <w:bCs/>
          <w:sz w:val="21"/>
          <w:szCs w:val="21"/>
        </w:rPr>
        <w:t>Условия исполнения договора:</w:t>
      </w:r>
    </w:p>
    <w:p w14:paraId="566248C5" w14:textId="77777777" w:rsidR="00313DC0" w:rsidRPr="004A7484" w:rsidRDefault="00313DC0" w:rsidP="001544B1">
      <w:pPr>
        <w:numPr>
          <w:ilvl w:val="0"/>
          <w:numId w:val="1"/>
        </w:numPr>
        <w:tabs>
          <w:tab w:val="clear" w:pos="1069"/>
          <w:tab w:val="num" w:pos="426"/>
        </w:tabs>
        <w:ind w:left="0" w:firstLine="0"/>
        <w:jc w:val="both"/>
        <w:rPr>
          <w:sz w:val="21"/>
          <w:szCs w:val="21"/>
        </w:rPr>
      </w:pPr>
      <w:r w:rsidRPr="004A7484">
        <w:rPr>
          <w:b/>
          <w:bCs/>
          <w:sz w:val="21"/>
          <w:szCs w:val="21"/>
        </w:rPr>
        <w:t>Требования качества</w:t>
      </w:r>
      <w:r w:rsidRPr="004A7484">
        <w:rPr>
          <w:sz w:val="21"/>
          <w:szCs w:val="21"/>
        </w:rPr>
        <w:t xml:space="preserve">: </w:t>
      </w:r>
    </w:p>
    <w:p w14:paraId="138E8AB5" w14:textId="77777777" w:rsidR="00313DC0" w:rsidRPr="004A7484" w:rsidRDefault="00313DC0" w:rsidP="00313DC0">
      <w:pPr>
        <w:rPr>
          <w:b/>
          <w:bCs/>
          <w:sz w:val="21"/>
          <w:szCs w:val="21"/>
        </w:rPr>
      </w:pPr>
      <w:r w:rsidRPr="004A7484">
        <w:rPr>
          <w:b/>
          <w:bCs/>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E6BECC3" w14:textId="77777777" w:rsidR="00313DC0" w:rsidRPr="004A7484" w:rsidRDefault="00622861" w:rsidP="001544B1">
      <w:pPr>
        <w:tabs>
          <w:tab w:val="left" w:pos="426"/>
        </w:tabs>
        <w:rPr>
          <w:sz w:val="22"/>
          <w:szCs w:val="22"/>
        </w:rPr>
      </w:pPr>
      <w:r w:rsidRPr="00622861">
        <w:rPr>
          <w:rFonts w:eastAsia="Andale Sans UI"/>
          <w:b/>
          <w:color w:val="000000"/>
          <w:kern w:val="1"/>
          <w:sz w:val="22"/>
          <w:lang w:eastAsia="zh-CN"/>
        </w:rPr>
        <w:t>Место доставки:</w:t>
      </w:r>
      <w:r w:rsidRPr="00622861">
        <w:rPr>
          <w:rFonts w:eastAsia="Andale Sans UI"/>
          <w:color w:val="000000"/>
          <w:kern w:val="1"/>
          <w:sz w:val="22"/>
          <w:lang w:eastAsia="zh-CN"/>
        </w:rPr>
        <w:t xml:space="preserve"> 431440, Россия, Республика Мордовия, г. Рузаевка, ул. Бедно-</w:t>
      </w:r>
      <w:proofErr w:type="spellStart"/>
      <w:r w:rsidRPr="00622861">
        <w:rPr>
          <w:rFonts w:eastAsia="Andale Sans UI"/>
          <w:color w:val="000000"/>
          <w:kern w:val="1"/>
          <w:sz w:val="22"/>
          <w:lang w:eastAsia="zh-CN"/>
        </w:rPr>
        <w:t>Демьяновская</w:t>
      </w:r>
      <w:proofErr w:type="spellEnd"/>
      <w:r w:rsidRPr="00622861">
        <w:rPr>
          <w:rFonts w:eastAsia="Andale Sans UI"/>
          <w:color w:val="000000"/>
          <w:kern w:val="1"/>
          <w:sz w:val="22"/>
          <w:lang w:eastAsia="zh-CN"/>
        </w:rPr>
        <w:t>, д.15</w:t>
      </w:r>
      <w:r w:rsidR="00313DC0">
        <w:rPr>
          <w:sz w:val="22"/>
          <w:szCs w:val="22"/>
        </w:rPr>
        <w:t>.</w:t>
      </w:r>
    </w:p>
    <w:p w14:paraId="6D66D8B8" w14:textId="77777777" w:rsidR="00313DC0" w:rsidRPr="004A7484" w:rsidRDefault="00313DC0" w:rsidP="001544B1">
      <w:pPr>
        <w:numPr>
          <w:ilvl w:val="0"/>
          <w:numId w:val="1"/>
        </w:numPr>
        <w:tabs>
          <w:tab w:val="left" w:pos="426"/>
        </w:tabs>
        <w:ind w:left="0" w:firstLine="0"/>
        <w:jc w:val="both"/>
        <w:rPr>
          <w:b/>
          <w:bCs/>
          <w:sz w:val="22"/>
          <w:szCs w:val="22"/>
        </w:rPr>
      </w:pPr>
      <w:r w:rsidRPr="004A7484">
        <w:rPr>
          <w:b/>
          <w:bCs/>
          <w:sz w:val="22"/>
          <w:szCs w:val="22"/>
        </w:rPr>
        <w:t xml:space="preserve">Сроки и условия </w:t>
      </w:r>
      <w:r w:rsidR="00622861">
        <w:rPr>
          <w:b/>
          <w:bCs/>
          <w:sz w:val="22"/>
          <w:szCs w:val="22"/>
        </w:rPr>
        <w:t>поставки товара</w:t>
      </w:r>
      <w:r w:rsidRPr="004A7484">
        <w:rPr>
          <w:b/>
          <w:bCs/>
          <w:sz w:val="22"/>
          <w:szCs w:val="22"/>
        </w:rPr>
        <w:t>:</w:t>
      </w:r>
      <w:r w:rsidRPr="004A7484">
        <w:rPr>
          <w:sz w:val="22"/>
          <w:szCs w:val="22"/>
        </w:rPr>
        <w:t xml:space="preserve"> ______________________</w:t>
      </w:r>
    </w:p>
    <w:p w14:paraId="1D94E98E" w14:textId="77777777" w:rsidR="00313DC0" w:rsidRPr="004A7484" w:rsidRDefault="00313DC0" w:rsidP="001544B1">
      <w:pPr>
        <w:numPr>
          <w:ilvl w:val="0"/>
          <w:numId w:val="1"/>
        </w:numPr>
        <w:tabs>
          <w:tab w:val="left" w:pos="426"/>
        </w:tabs>
        <w:ind w:left="0" w:firstLine="0"/>
        <w:jc w:val="both"/>
        <w:rPr>
          <w:sz w:val="22"/>
          <w:szCs w:val="22"/>
        </w:rPr>
      </w:pPr>
      <w:r w:rsidRPr="004A7484">
        <w:rPr>
          <w:b/>
          <w:bCs/>
          <w:sz w:val="22"/>
          <w:szCs w:val="22"/>
        </w:rPr>
        <w:t>Стоимость поставк</w:t>
      </w:r>
      <w:r w:rsidR="00622861">
        <w:rPr>
          <w:b/>
          <w:bCs/>
          <w:sz w:val="22"/>
          <w:szCs w:val="22"/>
        </w:rPr>
        <w:t>и</w:t>
      </w:r>
      <w:r w:rsidRPr="004A7484">
        <w:rPr>
          <w:b/>
          <w:bCs/>
          <w:sz w:val="22"/>
          <w:szCs w:val="22"/>
        </w:rPr>
        <w:t xml:space="preserve"> товара включает</w:t>
      </w:r>
      <w:r w:rsidRPr="004A7484">
        <w:rPr>
          <w:sz w:val="22"/>
          <w:szCs w:val="22"/>
        </w:rPr>
        <w:t>: ______________________________________</w:t>
      </w:r>
    </w:p>
    <w:p w14:paraId="74D0B6D6" w14:textId="77777777" w:rsidR="001544B1" w:rsidRPr="001544B1" w:rsidRDefault="00622861" w:rsidP="001544B1">
      <w:pPr>
        <w:numPr>
          <w:ilvl w:val="0"/>
          <w:numId w:val="1"/>
        </w:numPr>
        <w:tabs>
          <w:tab w:val="left" w:pos="426"/>
        </w:tabs>
        <w:ind w:left="0" w:firstLine="0"/>
        <w:jc w:val="both"/>
        <w:rPr>
          <w:i/>
          <w:iCs/>
          <w:sz w:val="22"/>
          <w:szCs w:val="22"/>
        </w:rPr>
      </w:pPr>
      <w:r w:rsidRPr="001544B1">
        <w:rPr>
          <w:b/>
          <w:bCs/>
          <w:sz w:val="22"/>
          <w:szCs w:val="22"/>
        </w:rPr>
        <w:t xml:space="preserve">Стоимость </w:t>
      </w:r>
      <w:r w:rsidR="00313DC0" w:rsidRPr="001544B1">
        <w:rPr>
          <w:b/>
          <w:bCs/>
          <w:sz w:val="22"/>
          <w:szCs w:val="22"/>
        </w:rPr>
        <w:t>поставки товара на</w:t>
      </w:r>
      <w:r w:rsidR="00313DC0" w:rsidRPr="001544B1">
        <w:rPr>
          <w:sz w:val="22"/>
          <w:szCs w:val="22"/>
        </w:rPr>
        <w:t xml:space="preserve"> ________________ составляет:</w:t>
      </w:r>
      <w:r w:rsidR="001544B1">
        <w:rPr>
          <w:sz w:val="22"/>
          <w:szCs w:val="22"/>
        </w:rPr>
        <w:t xml:space="preserve"> _______________________________</w:t>
      </w:r>
      <w:r w:rsidR="00313DC0" w:rsidRPr="001544B1">
        <w:rPr>
          <w:b/>
          <w:bCs/>
          <w:sz w:val="22"/>
          <w:szCs w:val="22"/>
        </w:rPr>
        <w:t xml:space="preserve"> </w:t>
      </w:r>
    </w:p>
    <w:p w14:paraId="0603302C" w14:textId="77777777" w:rsidR="00313DC0" w:rsidRPr="001544B1" w:rsidRDefault="00313DC0" w:rsidP="001544B1">
      <w:pPr>
        <w:tabs>
          <w:tab w:val="left" w:pos="426"/>
        </w:tabs>
        <w:jc w:val="both"/>
        <w:rPr>
          <w:i/>
          <w:iCs/>
          <w:sz w:val="22"/>
          <w:szCs w:val="22"/>
        </w:rPr>
      </w:pPr>
      <w:r w:rsidRPr="001544B1">
        <w:rPr>
          <w:b/>
          <w:bCs/>
          <w:sz w:val="22"/>
          <w:szCs w:val="22"/>
        </w:rPr>
        <w:t xml:space="preserve">                                                  </w:t>
      </w:r>
      <w:r w:rsidRPr="001544B1">
        <w:rPr>
          <w:i/>
          <w:iCs/>
          <w:sz w:val="22"/>
          <w:szCs w:val="22"/>
        </w:rPr>
        <w:t xml:space="preserve">                        (дата)</w:t>
      </w:r>
    </w:p>
    <w:p w14:paraId="435BC859" w14:textId="77777777" w:rsidR="00313DC0" w:rsidRPr="004A7484" w:rsidRDefault="00313DC0" w:rsidP="001544B1">
      <w:pPr>
        <w:jc w:val="both"/>
        <w:rPr>
          <w:spacing w:val="-9"/>
          <w:sz w:val="22"/>
          <w:szCs w:val="22"/>
        </w:rPr>
      </w:pPr>
      <w:r w:rsidRPr="004A7484">
        <w:rPr>
          <w:sz w:val="20"/>
          <w:szCs w:val="20"/>
        </w:rPr>
        <w:t>____</w:t>
      </w:r>
      <w:r w:rsidR="001544B1">
        <w:rPr>
          <w:sz w:val="20"/>
          <w:szCs w:val="20"/>
        </w:rPr>
        <w:t xml:space="preserve">_____________ </w:t>
      </w:r>
      <w:r w:rsidRPr="004A7484">
        <w:rPr>
          <w:sz w:val="22"/>
          <w:szCs w:val="22"/>
        </w:rPr>
        <w:t xml:space="preserve">руб., в том числе НДС %- ______ (если не облагается, </w:t>
      </w:r>
      <w:r w:rsidRPr="004A7484">
        <w:rPr>
          <w:i/>
          <w:iCs/>
          <w:sz w:val="22"/>
          <w:szCs w:val="22"/>
          <w:u w:val="single"/>
        </w:rPr>
        <w:t>обязательно</w:t>
      </w:r>
      <w:r w:rsidRPr="004A7484">
        <w:rPr>
          <w:sz w:val="22"/>
          <w:szCs w:val="22"/>
        </w:rPr>
        <w:t xml:space="preserve"> указать основания). Стоимость услуг/поставки товара по договору является фиксированной и не подлежит изменению на протяжении всего срока действии договора.</w:t>
      </w:r>
    </w:p>
    <w:p w14:paraId="3321D94C" w14:textId="77777777" w:rsidR="00313DC0" w:rsidRPr="004A7484" w:rsidRDefault="00313DC0" w:rsidP="001544B1">
      <w:pPr>
        <w:rPr>
          <w:sz w:val="22"/>
          <w:szCs w:val="22"/>
          <w:u w:val="single"/>
        </w:rPr>
      </w:pPr>
      <w:r w:rsidRPr="004A7484">
        <w:rPr>
          <w:b/>
          <w:bCs/>
          <w:sz w:val="22"/>
          <w:szCs w:val="22"/>
        </w:rPr>
        <w:lastRenderedPageBreak/>
        <w:t xml:space="preserve">7. Сроки и условия оплаты: </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_______________</w:t>
      </w:r>
      <w:r w:rsidRPr="004A7484">
        <w:rPr>
          <w:sz w:val="22"/>
          <w:szCs w:val="22"/>
          <w:u w:val="single"/>
        </w:rPr>
        <w:tab/>
      </w:r>
      <w:r w:rsidR="001544B1">
        <w:rPr>
          <w:sz w:val="22"/>
          <w:szCs w:val="22"/>
          <w:u w:val="single"/>
        </w:rPr>
        <w:t>____</w:t>
      </w:r>
      <w:r w:rsidRPr="004A7484">
        <w:rPr>
          <w:sz w:val="22"/>
          <w:szCs w:val="22"/>
          <w:u w:val="single"/>
        </w:rPr>
        <w:tab/>
        <w:t>__________</w:t>
      </w:r>
      <w:r w:rsidRPr="004A7484">
        <w:rPr>
          <w:sz w:val="22"/>
          <w:szCs w:val="22"/>
          <w:u w:val="single"/>
        </w:rPr>
        <w:tab/>
        <w:t>______</w:t>
      </w:r>
      <w:r w:rsidRPr="004A7484">
        <w:rPr>
          <w:sz w:val="22"/>
          <w:szCs w:val="22"/>
          <w:u w:val="single"/>
        </w:rPr>
        <w:tab/>
      </w:r>
      <w:r w:rsidRPr="004A7484">
        <w:rPr>
          <w:sz w:val="22"/>
          <w:szCs w:val="22"/>
          <w:u w:val="single"/>
        </w:rPr>
        <w:tab/>
      </w:r>
      <w:r w:rsidRPr="004A7484">
        <w:rPr>
          <w:sz w:val="22"/>
          <w:szCs w:val="22"/>
          <w:u w:val="single"/>
        </w:rPr>
        <w:tab/>
        <w:t>______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______________</w:t>
      </w:r>
      <w:r w:rsidR="001544B1">
        <w:rPr>
          <w:sz w:val="22"/>
          <w:szCs w:val="22"/>
          <w:u w:val="single"/>
        </w:rPr>
        <w:t>___</w:t>
      </w:r>
    </w:p>
    <w:p w14:paraId="3499FFB8" w14:textId="77777777" w:rsidR="00313DC0" w:rsidRPr="004A7484" w:rsidRDefault="00313DC0" w:rsidP="001544B1">
      <w:pPr>
        <w:rPr>
          <w:b/>
          <w:bCs/>
          <w:sz w:val="22"/>
          <w:szCs w:val="22"/>
        </w:rPr>
      </w:pPr>
      <w:r w:rsidRPr="004A7484">
        <w:rPr>
          <w:b/>
          <w:bCs/>
          <w:sz w:val="22"/>
          <w:szCs w:val="22"/>
        </w:rPr>
        <w:t>8. Особые условия: ________________________________________________________________</w:t>
      </w:r>
      <w:r w:rsidR="001544B1">
        <w:rPr>
          <w:b/>
          <w:bCs/>
          <w:sz w:val="22"/>
          <w:szCs w:val="22"/>
        </w:rPr>
        <w:t>____________</w:t>
      </w:r>
    </w:p>
    <w:p w14:paraId="12F3F7C9" w14:textId="77777777" w:rsidR="009D473C" w:rsidRDefault="009D473C" w:rsidP="00313DC0">
      <w:pPr>
        <w:pStyle w:val="ConsNormal"/>
        <w:ind w:firstLine="900"/>
        <w:jc w:val="both"/>
        <w:rPr>
          <w:rFonts w:ascii="Times New Roman" w:hAnsi="Times New Roman"/>
          <w:sz w:val="22"/>
          <w:szCs w:val="22"/>
        </w:rPr>
      </w:pPr>
    </w:p>
    <w:p w14:paraId="34758781"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Настоящим подтверждается, что ________</w:t>
      </w:r>
      <w:proofErr w:type="gramStart"/>
      <w:r w:rsidRPr="004A7484">
        <w:rPr>
          <w:rFonts w:ascii="Times New Roman" w:hAnsi="Times New Roman"/>
          <w:sz w:val="22"/>
          <w:szCs w:val="22"/>
        </w:rPr>
        <w:t>_(</w:t>
      </w:r>
      <w:proofErr w:type="gramEnd"/>
      <w:r w:rsidRPr="004A7484">
        <w:rPr>
          <w:rFonts w:ascii="Times New Roman" w:hAnsi="Times New Roman"/>
          <w:sz w:val="22"/>
          <w:szCs w:val="22"/>
        </w:rPr>
        <w:t>наименование участника) ознакомилось(</w:t>
      </w:r>
      <w:proofErr w:type="spellStart"/>
      <w:r w:rsidRPr="004A7484">
        <w:rPr>
          <w:rFonts w:ascii="Times New Roman" w:hAnsi="Times New Roman"/>
          <w:sz w:val="22"/>
          <w:szCs w:val="22"/>
        </w:rPr>
        <w:t>ся</w:t>
      </w:r>
      <w:proofErr w:type="spellEnd"/>
      <w:r w:rsidRPr="004A7484">
        <w:rPr>
          <w:rFonts w:ascii="Times New Roman" w:hAnsi="Times New Roman"/>
          <w:sz w:val="22"/>
          <w:szCs w:val="22"/>
        </w:rPr>
        <w:t>) с условиями котировочной документации, с ними согласно(ен) и возражений не имеет.</w:t>
      </w:r>
    </w:p>
    <w:p w14:paraId="1BDC1D28"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В частности, _______ (наименование участника), подавая настоящую заявку, согласно(ен) с тем, что:</w:t>
      </w:r>
    </w:p>
    <w:p w14:paraId="66575155"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результаты рассмотрения заявки зависят от проверки всех данных, представленных ______________ (наименование участника), а также иных сведений, имеющихся в распоряжении заказчика;</w:t>
      </w:r>
    </w:p>
    <w:p w14:paraId="3ED826DC"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за любую ошибку или упущение в представленной __________________ (наименование участника) заявке ответственность целиком и полностью будет лежать на __________________ (наименование участника);</w:t>
      </w:r>
    </w:p>
    <w:p w14:paraId="05579EDE"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xml:space="preserve">- заказчик вправе отказаться от проведения запроса котировок в порядке, предусмотренном котировочной документацией без объяснения причин. </w:t>
      </w:r>
    </w:p>
    <w:p w14:paraId="0D764F11" w14:textId="77777777" w:rsidR="00313DC0" w:rsidRPr="004A7484" w:rsidRDefault="00313DC0" w:rsidP="00313DC0">
      <w:pPr>
        <w:pStyle w:val="ConsNormal"/>
        <w:ind w:firstLine="900"/>
        <w:jc w:val="both"/>
        <w:rPr>
          <w:rFonts w:ascii="Times New Roman" w:hAnsi="Times New Roman"/>
          <w:sz w:val="22"/>
          <w:szCs w:val="22"/>
        </w:rPr>
      </w:pPr>
    </w:p>
    <w:p w14:paraId="0EC3FD4B" w14:textId="77777777" w:rsidR="00313DC0"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xml:space="preserve">При подаче котировочной заявки на поставку товара в соответствии с Вашим запросом котировок, мы выражаем согласие с указанными условиями договора, а также </w:t>
      </w:r>
      <w:proofErr w:type="gramStart"/>
      <w:r w:rsidRPr="004A7484">
        <w:rPr>
          <w:rFonts w:ascii="Times New Roman" w:hAnsi="Times New Roman"/>
          <w:sz w:val="22"/>
          <w:szCs w:val="22"/>
        </w:rPr>
        <w:t>мы  берем</w:t>
      </w:r>
      <w:proofErr w:type="gramEnd"/>
      <w:r w:rsidRPr="004A7484">
        <w:rPr>
          <w:rFonts w:ascii="Times New Roman" w:hAnsi="Times New Roman"/>
          <w:sz w:val="22"/>
          <w:szCs w:val="22"/>
        </w:rPr>
        <w:t xml:space="preserve"> на себя обязательства </w:t>
      </w:r>
      <w:r w:rsidRPr="004A7484">
        <w:rPr>
          <w:rFonts w:ascii="Times New Roman" w:hAnsi="Times New Roman"/>
          <w:b/>
          <w:bCs/>
          <w:sz w:val="22"/>
          <w:szCs w:val="22"/>
        </w:rPr>
        <w:t>при подаче котировочной заявки</w:t>
      </w:r>
      <w:r>
        <w:rPr>
          <w:rFonts w:ascii="Times New Roman" w:hAnsi="Times New Roman"/>
          <w:sz w:val="22"/>
          <w:szCs w:val="22"/>
        </w:rPr>
        <w:t xml:space="preserve"> представить документы</w:t>
      </w:r>
      <w:r w:rsidRPr="004A7484">
        <w:rPr>
          <w:rFonts w:ascii="Times New Roman" w:hAnsi="Times New Roman"/>
          <w:sz w:val="22"/>
          <w:szCs w:val="22"/>
        </w:rPr>
        <w:t>, подтверждающие сведения, указанные в анкете, а именно:</w:t>
      </w:r>
    </w:p>
    <w:p w14:paraId="0FD8EFFB" w14:textId="77777777" w:rsidR="00313DC0" w:rsidRDefault="00313DC0" w:rsidP="00313DC0">
      <w:pPr>
        <w:pStyle w:val="ConsNormal"/>
        <w:ind w:firstLine="900"/>
        <w:jc w:val="both"/>
        <w:rPr>
          <w:rFonts w:ascii="Times New Roman" w:hAnsi="Times New Roman"/>
          <w:sz w:val="22"/>
          <w:szCs w:val="22"/>
        </w:rPr>
      </w:pPr>
    </w:p>
    <w:p w14:paraId="107B1979"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14:paraId="5D8CEDA7"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14:paraId="02861070"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14:paraId="6C315A53"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14:paraId="3C63007D" w14:textId="77777777" w:rsidR="00313DC0" w:rsidRPr="001A19E1" w:rsidRDefault="00313DC0" w:rsidP="00313DC0">
      <w:pPr>
        <w:pStyle w:val="ConsNormal"/>
        <w:numPr>
          <w:ilvl w:val="0"/>
          <w:numId w:val="2"/>
        </w:numPr>
        <w:tabs>
          <w:tab w:val="num" w:pos="540"/>
        </w:tabs>
        <w:ind w:left="540"/>
        <w:jc w:val="both"/>
        <w:rPr>
          <w:rFonts w:ascii="Times New Roman" w:hAnsi="Times New Roman"/>
          <w:sz w:val="22"/>
          <w:szCs w:val="22"/>
        </w:rPr>
      </w:pPr>
      <w:r w:rsidRPr="003A4941">
        <w:rPr>
          <w:rFonts w:ascii="Times New Roman" w:hAnsi="Times New Roman" w:cs="Times New Roman"/>
          <w:sz w:val="22"/>
          <w:szCs w:val="22"/>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w:t>
      </w:r>
      <w:r>
        <w:rPr>
          <w:rFonts w:ascii="Times New Roman" w:hAnsi="Times New Roman" w:cs="Times New Roman"/>
          <w:sz w:val="22"/>
          <w:szCs w:val="22"/>
        </w:rPr>
        <w:t>четность представлялась в ИФНС;</w:t>
      </w:r>
    </w:p>
    <w:p w14:paraId="3D16A030" w14:textId="77777777" w:rsidR="00313DC0" w:rsidRPr="001A19E1" w:rsidRDefault="00313DC0" w:rsidP="00313DC0">
      <w:pPr>
        <w:pStyle w:val="ConsNormal"/>
        <w:numPr>
          <w:ilvl w:val="0"/>
          <w:numId w:val="2"/>
        </w:numPr>
        <w:tabs>
          <w:tab w:val="num" w:pos="540"/>
        </w:tabs>
        <w:ind w:left="540"/>
        <w:jc w:val="both"/>
        <w:rPr>
          <w:rFonts w:ascii="Times New Roman" w:hAnsi="Times New Roman" w:cs="Times New Roman"/>
          <w:sz w:val="22"/>
          <w:szCs w:val="22"/>
        </w:rPr>
      </w:pPr>
      <w:r w:rsidRPr="001A19E1">
        <w:rPr>
          <w:rFonts w:ascii="Times New Roman" w:hAnsi="Times New Roman" w:cs="Times New Roman"/>
          <w:sz w:val="22"/>
          <w:szCs w:val="22"/>
        </w:rPr>
        <w:t>копия банковской карточки с образцами подписей и оттиском печати контрагента</w:t>
      </w:r>
      <w:r>
        <w:rPr>
          <w:rFonts w:ascii="Times New Roman" w:hAnsi="Times New Roman" w:cs="Times New Roman"/>
          <w:sz w:val="22"/>
          <w:szCs w:val="22"/>
        </w:rPr>
        <w:t>;</w:t>
      </w:r>
    </w:p>
    <w:p w14:paraId="280C370B"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14:paraId="77A86028"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14:paraId="117DE375" w14:textId="77777777" w:rsidR="00313DC0" w:rsidRPr="009D473C" w:rsidRDefault="00313DC0" w:rsidP="00313DC0">
      <w:pPr>
        <w:pStyle w:val="ConsNormal"/>
        <w:ind w:firstLine="900"/>
        <w:jc w:val="both"/>
        <w:rPr>
          <w:rFonts w:ascii="Times New Roman" w:hAnsi="Times New Roman"/>
          <w:sz w:val="18"/>
          <w:szCs w:val="22"/>
        </w:rPr>
      </w:pPr>
    </w:p>
    <w:p w14:paraId="258BBBF9" w14:textId="77777777" w:rsidR="00313DC0" w:rsidRPr="00AB2B54" w:rsidRDefault="00313DC0" w:rsidP="00313DC0">
      <w:pPr>
        <w:pStyle w:val="ConsNormal"/>
        <w:ind w:left="540" w:firstLine="0"/>
        <w:jc w:val="both"/>
        <w:rPr>
          <w:rFonts w:ascii="Times New Roman" w:hAnsi="Times New Roman" w:cs="Times New Roman"/>
          <w:sz w:val="24"/>
          <w:szCs w:val="24"/>
        </w:rPr>
      </w:pPr>
      <w:r w:rsidRPr="00AB2B54">
        <w:rPr>
          <w:rFonts w:ascii="Times New Roman" w:hAnsi="Times New Roman" w:cs="Times New Roman"/>
          <w:sz w:val="24"/>
          <w:szCs w:val="24"/>
        </w:rPr>
        <w:t xml:space="preserve">В случае признания _________ </w:t>
      </w:r>
      <w:r w:rsidRPr="00AB2B54">
        <w:rPr>
          <w:rFonts w:ascii="Times New Roman" w:hAnsi="Times New Roman" w:cs="Times New Roman"/>
          <w:i/>
          <w:sz w:val="24"/>
          <w:szCs w:val="24"/>
        </w:rPr>
        <w:t>(наименование участника)</w:t>
      </w:r>
      <w:r w:rsidRPr="00AB2B54">
        <w:rPr>
          <w:rFonts w:ascii="Times New Roman" w:hAnsi="Times New Roman" w:cs="Times New Roman"/>
          <w:sz w:val="24"/>
          <w:szCs w:val="24"/>
        </w:rPr>
        <w:t xml:space="preserve"> победителем мы обязуемся:</w:t>
      </w:r>
    </w:p>
    <w:p w14:paraId="7CB70955" w14:textId="77777777" w:rsidR="00313DC0" w:rsidRPr="004A7484" w:rsidRDefault="00313DC0" w:rsidP="00771F51">
      <w:pPr>
        <w:numPr>
          <w:ilvl w:val="0"/>
          <w:numId w:val="3"/>
        </w:numPr>
        <w:ind w:left="0" w:firstLine="714"/>
        <w:jc w:val="both"/>
        <w:rPr>
          <w:sz w:val="22"/>
          <w:szCs w:val="22"/>
        </w:rPr>
      </w:pPr>
      <w:r w:rsidRPr="004A7484">
        <w:rPr>
          <w:sz w:val="22"/>
          <w:szCs w:val="22"/>
        </w:rPr>
        <w:t>До заключения договора представить сведения о своих владельцах, включая конечных бенефициаров, с приложением подтверждающих документов. ____ (</w:t>
      </w:r>
      <w:r w:rsidRPr="004A7484">
        <w:rPr>
          <w:i/>
          <w:sz w:val="22"/>
          <w:szCs w:val="22"/>
        </w:rPr>
        <w:t>наименование участника</w:t>
      </w:r>
      <w:r w:rsidRPr="004A7484">
        <w:rPr>
          <w:sz w:val="22"/>
          <w:szCs w:val="22"/>
        </w:rPr>
        <w:t>) предупрежден(о), что при непредставлении указанных сведений и документов, заказчик вправе отказаться от заключения договора.</w:t>
      </w:r>
    </w:p>
    <w:p w14:paraId="14EE05D5" w14:textId="77777777" w:rsidR="00313DC0" w:rsidRPr="004A7484" w:rsidRDefault="00313DC0" w:rsidP="00771F51">
      <w:pPr>
        <w:numPr>
          <w:ilvl w:val="0"/>
          <w:numId w:val="3"/>
        </w:numPr>
        <w:ind w:left="0" w:firstLine="714"/>
        <w:jc w:val="both"/>
        <w:rPr>
          <w:sz w:val="22"/>
          <w:szCs w:val="22"/>
        </w:rPr>
      </w:pPr>
      <w:r w:rsidRPr="004A7484">
        <w:rPr>
          <w:sz w:val="22"/>
          <w:szCs w:val="22"/>
        </w:rPr>
        <w:t>Подписать договор(ы) на условиях настоящей котировочной заявки и на условиях, объявленных в котировочной документации;</w:t>
      </w:r>
    </w:p>
    <w:p w14:paraId="0A626AEA" w14:textId="77777777" w:rsidR="00313DC0" w:rsidRPr="004A7484" w:rsidRDefault="00313DC0" w:rsidP="00771F51">
      <w:pPr>
        <w:numPr>
          <w:ilvl w:val="0"/>
          <w:numId w:val="3"/>
        </w:numPr>
        <w:ind w:left="0" w:firstLine="714"/>
        <w:jc w:val="both"/>
        <w:rPr>
          <w:sz w:val="22"/>
          <w:szCs w:val="22"/>
        </w:rPr>
      </w:pPr>
      <w:r w:rsidRPr="004A7484">
        <w:rPr>
          <w:sz w:val="22"/>
          <w:szCs w:val="22"/>
        </w:rPr>
        <w:t xml:space="preserve">Исполнять обязанности, предусмотренные заключенным договором строго в соответствии с требованиями такого договора; </w:t>
      </w:r>
    </w:p>
    <w:p w14:paraId="7CAC3EC3" w14:textId="77777777" w:rsidR="00313DC0" w:rsidRPr="004A7484" w:rsidRDefault="00313DC0" w:rsidP="00771F51">
      <w:pPr>
        <w:numPr>
          <w:ilvl w:val="0"/>
          <w:numId w:val="3"/>
        </w:numPr>
        <w:ind w:left="0" w:firstLine="714"/>
        <w:jc w:val="both"/>
        <w:rPr>
          <w:sz w:val="22"/>
          <w:szCs w:val="22"/>
        </w:rPr>
      </w:pPr>
      <w:r w:rsidRPr="004A7484">
        <w:rPr>
          <w:sz w:val="22"/>
          <w:szCs w:val="22"/>
        </w:rPr>
        <w:t>Не вносить в договор изменения, не предусмотренные условиями котировочной документации.</w:t>
      </w:r>
    </w:p>
    <w:p w14:paraId="76F0C209" w14:textId="77777777" w:rsidR="00313DC0" w:rsidRPr="009D473C" w:rsidRDefault="00313DC0" w:rsidP="00313DC0">
      <w:pPr>
        <w:rPr>
          <w:sz w:val="18"/>
          <w:szCs w:val="22"/>
        </w:rPr>
      </w:pPr>
    </w:p>
    <w:p w14:paraId="0D50D593" w14:textId="77777777" w:rsidR="00313DC0" w:rsidRPr="004A7484" w:rsidRDefault="00313DC0" w:rsidP="009D473C">
      <w:pPr>
        <w:pStyle w:val="a3"/>
        <w:spacing w:before="0"/>
        <w:ind w:firstLine="426"/>
        <w:contextualSpacing/>
        <w:jc w:val="left"/>
        <w:rPr>
          <w:sz w:val="22"/>
          <w:szCs w:val="22"/>
        </w:rPr>
      </w:pPr>
      <w:r w:rsidRPr="004A7484">
        <w:rPr>
          <w:sz w:val="22"/>
          <w:szCs w:val="22"/>
        </w:rPr>
        <w:t>Настоящим подтверждаем, что:</w:t>
      </w:r>
    </w:p>
    <w:p w14:paraId="711E1714" w14:textId="77777777" w:rsidR="00313DC0" w:rsidRPr="004A7484" w:rsidRDefault="00313DC0" w:rsidP="00313DC0">
      <w:pPr>
        <w:pStyle w:val="a3"/>
        <w:spacing w:before="0"/>
        <w:contextualSpacing/>
        <w:jc w:val="both"/>
        <w:rPr>
          <w:sz w:val="22"/>
          <w:szCs w:val="22"/>
        </w:rPr>
      </w:pPr>
      <w:r w:rsidRPr="004A7484">
        <w:rPr>
          <w:sz w:val="22"/>
          <w:szCs w:val="22"/>
        </w:rPr>
        <w:t xml:space="preserve">- товары, результаты работ, услуг предлагаемые _______ </w:t>
      </w:r>
      <w:r w:rsidRPr="004A7484">
        <w:rPr>
          <w:i/>
          <w:sz w:val="22"/>
          <w:szCs w:val="22"/>
        </w:rPr>
        <w:t>(наименование участника)</w:t>
      </w:r>
      <w:r w:rsidRPr="004A7484">
        <w:rPr>
          <w:sz w:val="22"/>
          <w:szCs w:val="22"/>
        </w:rPr>
        <w:t xml:space="preserve">, свободны от любых прав со стороны третьих лиц, ________ </w:t>
      </w:r>
      <w:r w:rsidRPr="004A7484">
        <w:rPr>
          <w:i/>
          <w:sz w:val="22"/>
          <w:szCs w:val="22"/>
        </w:rPr>
        <w:t xml:space="preserve">(наименование </w:t>
      </w:r>
      <w:proofErr w:type="gramStart"/>
      <w:r w:rsidRPr="004A7484">
        <w:rPr>
          <w:i/>
          <w:sz w:val="22"/>
          <w:szCs w:val="22"/>
        </w:rPr>
        <w:t>участника)</w:t>
      </w:r>
      <w:r w:rsidRPr="004A7484">
        <w:rPr>
          <w:sz w:val="22"/>
          <w:szCs w:val="22"/>
        </w:rPr>
        <w:t xml:space="preserve">  согласно</w:t>
      </w:r>
      <w:proofErr w:type="gramEnd"/>
      <w:r w:rsidRPr="004A7484">
        <w:rPr>
          <w:sz w:val="22"/>
          <w:szCs w:val="22"/>
        </w:rPr>
        <w:t xml:space="preserve"> передать все права на товары, результаты работ, услуг  в случае признания победителем заказчику;</w:t>
      </w:r>
    </w:p>
    <w:p w14:paraId="2A6860B0" w14:textId="77777777" w:rsidR="00313DC0" w:rsidRPr="004A7484" w:rsidRDefault="00313DC0" w:rsidP="00313DC0">
      <w:pPr>
        <w:pStyle w:val="a3"/>
        <w:spacing w:before="0"/>
        <w:contextualSpacing/>
        <w:jc w:val="both"/>
        <w:rPr>
          <w:sz w:val="22"/>
          <w:szCs w:val="22"/>
        </w:rPr>
      </w:pPr>
      <w:r w:rsidRPr="004A7484">
        <w:rPr>
          <w:sz w:val="22"/>
          <w:szCs w:val="22"/>
        </w:rPr>
        <w:t>- поставляемый товар не является контрафактным (применимо если условиями закупки предусмотрена поставка товара);</w:t>
      </w:r>
    </w:p>
    <w:p w14:paraId="015214B0" w14:textId="77777777" w:rsidR="00313DC0" w:rsidRPr="004A7484" w:rsidRDefault="00313DC0" w:rsidP="00313DC0">
      <w:pPr>
        <w:pStyle w:val="a3"/>
        <w:spacing w:before="0"/>
        <w:contextualSpacing/>
        <w:jc w:val="both"/>
        <w:rPr>
          <w:sz w:val="22"/>
          <w:szCs w:val="22"/>
        </w:rPr>
      </w:pPr>
      <w:r w:rsidRPr="004A7484">
        <w:rPr>
          <w:sz w:val="22"/>
          <w:szCs w:val="22"/>
        </w:rPr>
        <w:t xml:space="preserve">- 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w:t>
      </w:r>
      <w:r w:rsidRPr="004A7484">
        <w:rPr>
          <w:sz w:val="22"/>
          <w:szCs w:val="22"/>
        </w:rPr>
        <w:lastRenderedPageBreak/>
        <w:t>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14:paraId="44F041C2" w14:textId="77777777" w:rsidR="00313DC0" w:rsidRPr="004A7484" w:rsidRDefault="00313DC0" w:rsidP="00313DC0">
      <w:pPr>
        <w:pStyle w:val="a3"/>
        <w:spacing w:before="0"/>
        <w:contextualSpacing/>
        <w:jc w:val="both"/>
        <w:rPr>
          <w:sz w:val="22"/>
          <w:szCs w:val="22"/>
        </w:rPr>
      </w:pPr>
      <w:r w:rsidRPr="004A7484">
        <w:rPr>
          <w:sz w:val="22"/>
          <w:szCs w:val="22"/>
        </w:rPr>
        <w:t>- _______</w:t>
      </w:r>
      <w:proofErr w:type="gramStart"/>
      <w:r w:rsidRPr="004A7484">
        <w:rPr>
          <w:sz w:val="22"/>
          <w:szCs w:val="22"/>
        </w:rPr>
        <w:t>_(</w:t>
      </w:r>
      <w:proofErr w:type="gramEnd"/>
      <w:r w:rsidRPr="004A7484">
        <w:rPr>
          <w:sz w:val="22"/>
          <w:szCs w:val="22"/>
        </w:rPr>
        <w:t>наименование участника, лиц, выступающих на стороне участника) не находится в процессе ликвидации;</w:t>
      </w:r>
    </w:p>
    <w:p w14:paraId="5017948E" w14:textId="77777777" w:rsidR="00313DC0" w:rsidRPr="004A7484" w:rsidRDefault="00313DC0" w:rsidP="00313DC0">
      <w:pPr>
        <w:pStyle w:val="a3"/>
        <w:tabs>
          <w:tab w:val="left" w:pos="4111"/>
        </w:tabs>
        <w:spacing w:before="0"/>
        <w:contextualSpacing/>
        <w:jc w:val="both"/>
        <w:rPr>
          <w:sz w:val="22"/>
          <w:szCs w:val="22"/>
        </w:rPr>
      </w:pPr>
      <w:r w:rsidRPr="004A7484">
        <w:rPr>
          <w:sz w:val="22"/>
          <w:szCs w:val="22"/>
        </w:rPr>
        <w:t>- в отношении ___</w:t>
      </w:r>
      <w:proofErr w:type="gramStart"/>
      <w:r w:rsidRPr="004A7484">
        <w:rPr>
          <w:sz w:val="22"/>
          <w:szCs w:val="22"/>
        </w:rPr>
        <w:t>_(</w:t>
      </w:r>
      <w:proofErr w:type="gramEnd"/>
      <w:r w:rsidRPr="004A7484">
        <w:rPr>
          <w:sz w:val="22"/>
          <w:szCs w:val="22"/>
        </w:rPr>
        <w:t>наименование участника, лиц, выступающих на стороне участника) не открыто конкурсное производство;</w:t>
      </w:r>
    </w:p>
    <w:p w14:paraId="33AAF22A" w14:textId="77777777" w:rsidR="00313DC0" w:rsidRPr="004A7484" w:rsidRDefault="00313DC0" w:rsidP="00313DC0">
      <w:pPr>
        <w:pStyle w:val="a3"/>
        <w:spacing w:before="0"/>
        <w:contextualSpacing/>
        <w:jc w:val="both"/>
        <w:rPr>
          <w:sz w:val="22"/>
          <w:szCs w:val="22"/>
        </w:rPr>
      </w:pPr>
      <w:r w:rsidRPr="004A7484">
        <w:rPr>
          <w:sz w:val="22"/>
          <w:szCs w:val="22"/>
        </w:rPr>
        <w:t>- на имущество ________ (наименование участника, лиц, выступающих на стороне участника) не наложен арест, экономическая деятельность не приостановлена;</w:t>
      </w:r>
    </w:p>
    <w:p w14:paraId="40190249" w14:textId="77777777" w:rsidR="00313DC0" w:rsidRPr="004A7484" w:rsidRDefault="00313DC0" w:rsidP="00313DC0">
      <w:pPr>
        <w:pStyle w:val="a3"/>
        <w:spacing w:before="0"/>
        <w:contextualSpacing/>
        <w:jc w:val="both"/>
        <w:rPr>
          <w:sz w:val="22"/>
          <w:szCs w:val="22"/>
        </w:rPr>
      </w:pPr>
      <w:r w:rsidRPr="004A7484">
        <w:rPr>
          <w:sz w:val="22"/>
          <w:szCs w:val="22"/>
        </w:rPr>
        <w:t>- у ________</w:t>
      </w:r>
      <w:r w:rsidRPr="004A7484">
        <w:rPr>
          <w:i/>
          <w:sz w:val="22"/>
          <w:szCs w:val="22"/>
        </w:rPr>
        <w:t xml:space="preserve">(наименование участника, лиц, выступающих на стороне участника) </w:t>
      </w:r>
      <w:r w:rsidRPr="004A7484">
        <w:rPr>
          <w:sz w:val="22"/>
          <w:szCs w:val="22"/>
        </w:rPr>
        <w:t xml:space="preserve">отсутствуют недоимки по налогам, сборам, </w:t>
      </w:r>
      <w:r w:rsidRPr="004A7484">
        <w:rPr>
          <w:bCs/>
          <w:sz w:val="22"/>
          <w:szCs w:val="22"/>
        </w:rPr>
        <w:t xml:space="preserve">просроченной </w:t>
      </w:r>
      <w:r w:rsidRPr="004A7484">
        <w:rPr>
          <w:sz w:val="22"/>
          <w:szCs w:val="22"/>
        </w:rPr>
        <w:t>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1A7979DF" w14:textId="77777777" w:rsidR="00313DC0" w:rsidRPr="004469EC" w:rsidRDefault="00313DC0" w:rsidP="00313DC0">
      <w:pPr>
        <w:pStyle w:val="a3"/>
        <w:spacing w:before="0"/>
        <w:contextualSpacing/>
        <w:jc w:val="both"/>
        <w:rPr>
          <w:sz w:val="22"/>
          <w:szCs w:val="22"/>
        </w:rPr>
      </w:pPr>
      <w:r w:rsidRPr="004A7484">
        <w:rPr>
          <w:sz w:val="22"/>
          <w:szCs w:val="22"/>
        </w:rPr>
        <w:t>- у руководителей, членов коллегиального исполнительного органа и главного бухгалтера 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 дисквалификации;</w:t>
      </w:r>
    </w:p>
    <w:p w14:paraId="41452133" w14:textId="77777777" w:rsidR="00313DC0" w:rsidRPr="007F0CF7" w:rsidRDefault="00313DC0" w:rsidP="00313DC0">
      <w:pPr>
        <w:pStyle w:val="a3"/>
        <w:spacing w:before="0"/>
        <w:ind w:firstLine="553"/>
        <w:contextualSpacing/>
        <w:jc w:val="both"/>
        <w:rPr>
          <w:sz w:val="22"/>
          <w:szCs w:val="22"/>
        </w:rPr>
      </w:pPr>
      <w:r w:rsidRPr="000667F0">
        <w:rPr>
          <w:sz w:val="22"/>
          <w:szCs w:val="22"/>
        </w:rPr>
        <w:t>-</w:t>
      </w:r>
      <w:r w:rsidRPr="007F0CF7">
        <w:rPr>
          <w:sz w:val="22"/>
          <w:szCs w:val="22"/>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14177C6B" w14:textId="77777777" w:rsidR="00313DC0" w:rsidRPr="004A7484" w:rsidRDefault="00313DC0" w:rsidP="00313DC0">
      <w:pPr>
        <w:pStyle w:val="a3"/>
        <w:spacing w:before="0"/>
        <w:contextualSpacing/>
        <w:jc w:val="both"/>
        <w:rPr>
          <w:sz w:val="22"/>
          <w:szCs w:val="22"/>
        </w:rPr>
      </w:pPr>
      <w:r w:rsidRPr="004A7484">
        <w:rPr>
          <w:sz w:val="22"/>
          <w:szCs w:val="22"/>
        </w:rPr>
        <w:t xml:space="preserve">- в отношении </w:t>
      </w:r>
      <w:r w:rsidRPr="004A7484">
        <w:rPr>
          <w:i/>
          <w:sz w:val="22"/>
          <w:szCs w:val="22"/>
        </w:rPr>
        <w:t>___</w:t>
      </w:r>
      <w:proofErr w:type="gramStart"/>
      <w:r w:rsidRPr="004A7484">
        <w:rPr>
          <w:i/>
          <w:sz w:val="22"/>
          <w:szCs w:val="22"/>
        </w:rPr>
        <w:t>_(</w:t>
      </w:r>
      <w:proofErr w:type="gramEnd"/>
      <w:r w:rsidRPr="004A7484">
        <w:rPr>
          <w:i/>
          <w:sz w:val="22"/>
          <w:szCs w:val="22"/>
        </w:rPr>
        <w:t xml:space="preserve">наименование участника, лиц, выступающих на стороне участника) </w:t>
      </w:r>
      <w:r w:rsidRPr="004A7484">
        <w:rPr>
          <w:sz w:val="22"/>
          <w:szCs w:val="22"/>
        </w:rPr>
        <w:t xml:space="preserve">отсутствуют сведения в реестрах недобросовестных поставщиков, предусмотренных частью 7 статьи 3 Федерального закона от </w:t>
      </w:r>
      <w:r w:rsidRPr="004A7484">
        <w:rPr>
          <w:sz w:val="22"/>
          <w:szCs w:val="22"/>
        </w:rPr>
        <w:br/>
        <w:t>18 июля 2011 г. № 223-ФЗ «О закупках товаров, работ, услуг отдельными видами юридических лиц»;</w:t>
      </w:r>
    </w:p>
    <w:p w14:paraId="640CD502" w14:textId="77777777" w:rsidR="00313DC0" w:rsidRPr="004A7484" w:rsidRDefault="00313DC0" w:rsidP="00313DC0">
      <w:pPr>
        <w:pStyle w:val="a3"/>
        <w:spacing w:before="0"/>
        <w:ind w:firstLine="553"/>
        <w:contextualSpacing/>
        <w:jc w:val="both"/>
        <w:rPr>
          <w:sz w:val="22"/>
          <w:szCs w:val="22"/>
        </w:rPr>
      </w:pPr>
      <w:r w:rsidRPr="004A7484">
        <w:rPr>
          <w:sz w:val="22"/>
          <w:szCs w:val="22"/>
        </w:rPr>
        <w:t xml:space="preserve">- </w:t>
      </w:r>
      <w:r w:rsidRPr="004A7484">
        <w:rPr>
          <w:i/>
          <w:sz w:val="22"/>
          <w:szCs w:val="22"/>
        </w:rPr>
        <w:t xml:space="preserve">________ (наименование участника) </w:t>
      </w:r>
      <w:r w:rsidRPr="004A7484">
        <w:rPr>
          <w:sz w:val="22"/>
          <w:szCs w:val="22"/>
        </w:rPr>
        <w:t xml:space="preserve">извещены о включении сведений о </w:t>
      </w:r>
      <w:r w:rsidRPr="004A7484">
        <w:rPr>
          <w:i/>
          <w:sz w:val="22"/>
          <w:szCs w:val="22"/>
        </w:rPr>
        <w:t>________ (наименование участника)</w:t>
      </w:r>
      <w:r w:rsidRPr="004A7484">
        <w:rPr>
          <w:sz w:val="22"/>
          <w:szCs w:val="22"/>
        </w:rPr>
        <w:t xml:space="preserve"> в Реестр недобросовестных поставщиков в случае уклонения </w:t>
      </w:r>
      <w:r w:rsidRPr="004A7484">
        <w:rPr>
          <w:i/>
          <w:sz w:val="22"/>
          <w:szCs w:val="22"/>
        </w:rPr>
        <w:t>_______</w:t>
      </w:r>
      <w:proofErr w:type="gramStart"/>
      <w:r w:rsidRPr="004A7484">
        <w:rPr>
          <w:i/>
          <w:sz w:val="22"/>
          <w:szCs w:val="22"/>
        </w:rPr>
        <w:t>_(</w:t>
      </w:r>
      <w:proofErr w:type="gramEnd"/>
      <w:r w:rsidRPr="004A7484">
        <w:rPr>
          <w:i/>
          <w:sz w:val="22"/>
          <w:szCs w:val="22"/>
        </w:rPr>
        <w:t>наименование участника)</w:t>
      </w:r>
      <w:r w:rsidRPr="004A7484">
        <w:rPr>
          <w:sz w:val="22"/>
          <w:szCs w:val="22"/>
        </w:rPr>
        <w:t xml:space="preserve"> от заключения договора.</w:t>
      </w:r>
    </w:p>
    <w:p w14:paraId="5B549A25" w14:textId="77777777" w:rsidR="00313DC0" w:rsidRPr="004A7484" w:rsidRDefault="00313DC0" w:rsidP="00313DC0">
      <w:pPr>
        <w:pStyle w:val="a3"/>
        <w:spacing w:before="0"/>
        <w:ind w:firstLine="553"/>
        <w:contextualSpacing/>
        <w:jc w:val="both"/>
        <w:rPr>
          <w:sz w:val="22"/>
          <w:szCs w:val="22"/>
        </w:rPr>
      </w:pPr>
      <w:r w:rsidRPr="004A7484">
        <w:rPr>
          <w:sz w:val="22"/>
          <w:szCs w:val="22"/>
        </w:rPr>
        <w:t xml:space="preserve">Настоящим </w:t>
      </w:r>
      <w:r w:rsidRPr="004A7484">
        <w:rPr>
          <w:i/>
          <w:sz w:val="22"/>
          <w:szCs w:val="22"/>
        </w:rPr>
        <w:t xml:space="preserve">________ (наименование участника, лиц, выступающих на стороне участника) </w:t>
      </w:r>
      <w:r w:rsidRPr="004A7484">
        <w:rPr>
          <w:sz w:val="22"/>
          <w:szCs w:val="22"/>
        </w:rPr>
        <w:t>подтверждаем,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котировок.</w:t>
      </w:r>
    </w:p>
    <w:p w14:paraId="57AA7746" w14:textId="77777777" w:rsidR="00313DC0" w:rsidRPr="004A7484" w:rsidRDefault="00313DC0" w:rsidP="00313DC0">
      <w:pPr>
        <w:contextualSpacing/>
        <w:jc w:val="both"/>
        <w:rPr>
          <w:sz w:val="22"/>
          <w:szCs w:val="22"/>
        </w:rPr>
      </w:pPr>
      <w:r w:rsidRPr="004A7484">
        <w:rPr>
          <w:sz w:val="22"/>
          <w:szCs w:val="22"/>
        </w:rPr>
        <w:t xml:space="preserve">_______ </w:t>
      </w:r>
      <w:r w:rsidRPr="004A7484">
        <w:rPr>
          <w:i/>
          <w:sz w:val="22"/>
          <w:szCs w:val="22"/>
        </w:rPr>
        <w:t>(указывается ФИО лица, подписавшего Заявку)</w:t>
      </w:r>
      <w:r w:rsidRPr="004A7484">
        <w:rPr>
          <w:sz w:val="22"/>
          <w:szCs w:val="22"/>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котировок.</w:t>
      </w:r>
    </w:p>
    <w:p w14:paraId="41AE9F9B" w14:textId="77777777" w:rsidR="00313DC0" w:rsidRPr="004A7484" w:rsidRDefault="00313DC0" w:rsidP="00313DC0">
      <w:pPr>
        <w:pStyle w:val="a3"/>
        <w:spacing w:before="0"/>
        <w:ind w:firstLine="553"/>
        <w:contextualSpacing/>
        <w:jc w:val="both"/>
        <w:rPr>
          <w:sz w:val="22"/>
          <w:szCs w:val="22"/>
        </w:rPr>
      </w:pPr>
      <w:r w:rsidRPr="004A7484">
        <w:rPr>
          <w:sz w:val="22"/>
          <w:szCs w:val="22"/>
        </w:rPr>
        <w:t xml:space="preserve">Настоящим ____________ (наименование участника) подтверждает и гарантирует подлинность всех документов, представленных в составе котировочной заявки. </w:t>
      </w:r>
    </w:p>
    <w:p w14:paraId="632DDBB7" w14:textId="77777777" w:rsidR="00313DC0" w:rsidRDefault="00313DC0" w:rsidP="00313DC0">
      <w:pPr>
        <w:pStyle w:val="ConsNormal"/>
        <w:ind w:firstLine="0"/>
        <w:jc w:val="both"/>
        <w:rPr>
          <w:rFonts w:ascii="Times New Roman" w:hAnsi="Times New Roman"/>
          <w:b/>
          <w:bCs/>
          <w:i/>
          <w:iCs/>
          <w:sz w:val="22"/>
          <w:szCs w:val="22"/>
          <w:u w:val="single"/>
        </w:rPr>
      </w:pPr>
    </w:p>
    <w:p w14:paraId="7152F696" w14:textId="77777777" w:rsidR="00313DC0" w:rsidRPr="004A7484" w:rsidRDefault="00313DC0" w:rsidP="00313DC0">
      <w:pPr>
        <w:ind w:firstLine="720"/>
        <w:rPr>
          <w:sz w:val="22"/>
          <w:szCs w:val="22"/>
        </w:rPr>
      </w:pPr>
      <w:r w:rsidRPr="004A7484">
        <w:rPr>
          <w:sz w:val="22"/>
          <w:szCs w:val="22"/>
        </w:rPr>
        <w:t>____________________</w:t>
      </w:r>
      <w:r w:rsidRPr="004A7484">
        <w:rPr>
          <w:sz w:val="22"/>
          <w:szCs w:val="22"/>
        </w:rPr>
        <w:tab/>
      </w:r>
      <w:r w:rsidRPr="004A7484">
        <w:rPr>
          <w:sz w:val="22"/>
          <w:szCs w:val="22"/>
        </w:rPr>
        <w:tab/>
        <w:t>_____________</w:t>
      </w:r>
      <w:r w:rsidRPr="004A7484">
        <w:rPr>
          <w:sz w:val="22"/>
          <w:szCs w:val="22"/>
        </w:rPr>
        <w:tab/>
      </w:r>
      <w:r w:rsidRPr="004A7484">
        <w:rPr>
          <w:sz w:val="22"/>
          <w:szCs w:val="22"/>
        </w:rPr>
        <w:tab/>
        <w:t>___________________</w:t>
      </w:r>
    </w:p>
    <w:p w14:paraId="16CAC30B" w14:textId="77777777" w:rsidR="009D473C" w:rsidRDefault="00313DC0" w:rsidP="00313DC0">
      <w:pPr>
        <w:ind w:firstLine="720"/>
        <w:rPr>
          <w:i/>
          <w:iCs/>
          <w:sz w:val="18"/>
          <w:szCs w:val="18"/>
        </w:rPr>
      </w:pPr>
      <w:r w:rsidRPr="004A7484">
        <w:rPr>
          <w:i/>
          <w:iCs/>
          <w:sz w:val="18"/>
          <w:szCs w:val="18"/>
        </w:rPr>
        <w:t xml:space="preserve">      (должность подписавшего </w:t>
      </w:r>
      <w:r w:rsidRPr="004A7484">
        <w:rPr>
          <w:i/>
          <w:iCs/>
          <w:sz w:val="18"/>
          <w:szCs w:val="18"/>
        </w:rPr>
        <w:tab/>
      </w:r>
      <w:r w:rsidRPr="004A7484">
        <w:rPr>
          <w:i/>
          <w:iCs/>
          <w:sz w:val="18"/>
          <w:szCs w:val="18"/>
        </w:rPr>
        <w:tab/>
        <w:t xml:space="preserve">     </w:t>
      </w:r>
      <w:proofErr w:type="gramStart"/>
      <w:r w:rsidRPr="004A7484">
        <w:rPr>
          <w:i/>
          <w:iCs/>
          <w:sz w:val="18"/>
          <w:szCs w:val="18"/>
        </w:rPr>
        <w:t xml:space="preserve">   (</w:t>
      </w:r>
      <w:proofErr w:type="gramEnd"/>
      <w:r w:rsidRPr="004A7484">
        <w:rPr>
          <w:i/>
          <w:iCs/>
          <w:sz w:val="18"/>
          <w:szCs w:val="18"/>
        </w:rPr>
        <w:t>подпись)</w:t>
      </w:r>
      <w:r w:rsidRPr="004A7484">
        <w:rPr>
          <w:i/>
          <w:iCs/>
          <w:sz w:val="18"/>
          <w:szCs w:val="18"/>
        </w:rPr>
        <w:tab/>
      </w:r>
      <w:r w:rsidRPr="004A7484">
        <w:rPr>
          <w:i/>
          <w:iCs/>
          <w:sz w:val="18"/>
          <w:szCs w:val="18"/>
        </w:rPr>
        <w:tab/>
      </w:r>
      <w:r w:rsidRPr="004A7484">
        <w:rPr>
          <w:i/>
          <w:iCs/>
          <w:sz w:val="18"/>
          <w:szCs w:val="18"/>
        </w:rPr>
        <w:tab/>
        <w:t xml:space="preserve">          (фамилия, инициалы)</w:t>
      </w:r>
    </w:p>
    <w:p w14:paraId="7BA93BDC" w14:textId="77777777" w:rsidR="00313DC0" w:rsidRDefault="00313DC0" w:rsidP="009D473C">
      <w:pPr>
        <w:ind w:firstLine="720"/>
        <w:rPr>
          <w:sz w:val="22"/>
          <w:szCs w:val="22"/>
        </w:rPr>
      </w:pPr>
      <w:r w:rsidRPr="004A7484">
        <w:rPr>
          <w:i/>
          <w:iCs/>
          <w:sz w:val="18"/>
          <w:szCs w:val="18"/>
        </w:rPr>
        <w:t xml:space="preserve">       (для юридического лица))</w:t>
      </w:r>
    </w:p>
    <w:p w14:paraId="266A4FF9" w14:textId="77777777" w:rsidR="00313DC0" w:rsidRDefault="00313DC0" w:rsidP="00E16920">
      <w:pPr>
        <w:ind w:firstLine="708"/>
        <w:contextualSpacing/>
        <w:rPr>
          <w:sz w:val="22"/>
          <w:szCs w:val="22"/>
        </w:rPr>
        <w:sectPr w:rsidR="00313DC0" w:rsidSect="00A80C5A">
          <w:pgSz w:w="11906" w:h="16838"/>
          <w:pgMar w:top="539" w:right="851" w:bottom="709" w:left="426" w:header="709" w:footer="709" w:gutter="0"/>
          <w:cols w:space="708"/>
          <w:titlePg/>
          <w:docGrid w:linePitch="360"/>
        </w:sectPr>
      </w:pPr>
    </w:p>
    <w:p w14:paraId="578AD068" w14:textId="77777777" w:rsidR="00BA58C9" w:rsidRDefault="00BA58C9" w:rsidP="00E16920">
      <w:pPr>
        <w:ind w:firstLine="708"/>
        <w:contextualSpacing/>
        <w:rPr>
          <w:sz w:val="22"/>
          <w:szCs w:val="22"/>
        </w:rPr>
      </w:pPr>
    </w:p>
    <w:p w14:paraId="346B4FC5" w14:textId="77777777" w:rsidR="00D42048" w:rsidRDefault="00D42048" w:rsidP="00D42048">
      <w:pPr>
        <w:ind w:firstLine="708"/>
        <w:contextualSpacing/>
        <w:rPr>
          <w:sz w:val="22"/>
          <w:szCs w:val="22"/>
        </w:rPr>
      </w:pPr>
    </w:p>
    <w:p w14:paraId="13E002F9" w14:textId="77777777" w:rsidR="00D42048" w:rsidRDefault="00D42048" w:rsidP="00D42048">
      <w:pPr>
        <w:ind w:firstLine="708"/>
        <w:contextualSpacing/>
        <w:rPr>
          <w:sz w:val="22"/>
          <w:szCs w:val="22"/>
        </w:rPr>
      </w:pPr>
    </w:p>
    <w:p w14:paraId="13DECC19" w14:textId="77777777" w:rsidR="00D42048" w:rsidRDefault="00D42048" w:rsidP="007152FE">
      <w:pPr>
        <w:pStyle w:val="5"/>
        <w:ind w:firstLine="3261"/>
        <w:jc w:val="right"/>
        <w:rPr>
          <w:szCs w:val="24"/>
        </w:rPr>
      </w:pPr>
      <w:r w:rsidRPr="00EC637D">
        <w:rPr>
          <w:szCs w:val="24"/>
        </w:rPr>
        <w:t xml:space="preserve">Приложение № 1.1 </w:t>
      </w:r>
    </w:p>
    <w:p w14:paraId="744B36E6" w14:textId="77777777" w:rsidR="003C00EA" w:rsidRPr="003C00EA" w:rsidRDefault="003C00EA" w:rsidP="003C00EA"/>
    <w:p w14:paraId="6548930D" w14:textId="77777777" w:rsidR="00D42048" w:rsidRPr="00EC637D" w:rsidRDefault="00D42048" w:rsidP="007152FE">
      <w:pPr>
        <w:ind w:left="8364"/>
        <w:jc w:val="right"/>
      </w:pPr>
      <w:r w:rsidRPr="00EC637D">
        <w:t>к извещению о проведении запроса котировок</w:t>
      </w:r>
    </w:p>
    <w:p w14:paraId="2C3E4DDD" w14:textId="77777777" w:rsidR="00D42048" w:rsidRPr="00EC637D" w:rsidRDefault="00D42048" w:rsidP="00D42048"/>
    <w:p w14:paraId="6D3DDF97" w14:textId="77777777" w:rsidR="00D42048" w:rsidRPr="00EC637D" w:rsidRDefault="00D42048" w:rsidP="00D42048">
      <w:pPr>
        <w:jc w:val="center"/>
        <w:rPr>
          <w:b/>
          <w:color w:val="000000"/>
        </w:rPr>
      </w:pPr>
      <w:r w:rsidRPr="00EC637D">
        <w:rPr>
          <w:b/>
          <w:bCs/>
          <w:color w:val="000000"/>
        </w:rPr>
        <w:t>Техническое задание</w:t>
      </w:r>
    </w:p>
    <w:p w14:paraId="79B7888E" w14:textId="77777777" w:rsidR="00D42048" w:rsidRPr="00EC637D" w:rsidRDefault="00D42048" w:rsidP="00D42048">
      <w:pPr>
        <w:rPr>
          <w:color w:val="000000"/>
        </w:rPr>
      </w:pPr>
    </w:p>
    <w:tbl>
      <w:tblPr>
        <w:tblW w:w="15329" w:type="dxa"/>
        <w:tblInd w:w="93" w:type="dxa"/>
        <w:tblLayout w:type="fixed"/>
        <w:tblLook w:val="04A0" w:firstRow="1" w:lastRow="0" w:firstColumn="1" w:lastColumn="0" w:noHBand="0" w:noVBand="1"/>
      </w:tblPr>
      <w:tblGrid>
        <w:gridCol w:w="16"/>
        <w:gridCol w:w="708"/>
        <w:gridCol w:w="284"/>
        <w:gridCol w:w="3685"/>
        <w:gridCol w:w="47"/>
        <w:gridCol w:w="2789"/>
        <w:gridCol w:w="990"/>
        <w:gridCol w:w="1842"/>
        <w:gridCol w:w="2126"/>
        <w:gridCol w:w="7"/>
        <w:gridCol w:w="2828"/>
        <w:gridCol w:w="7"/>
      </w:tblGrid>
      <w:tr w:rsidR="00D42048" w:rsidRPr="00EC637D" w14:paraId="1D0E9FD7" w14:textId="77777777" w:rsidTr="00B11258">
        <w:trPr>
          <w:gridBefore w:val="1"/>
          <w:gridAfter w:val="1"/>
          <w:wBefore w:w="16" w:type="dxa"/>
          <w:wAfter w:w="7" w:type="dxa"/>
          <w:trHeight w:val="1438"/>
        </w:trPr>
        <w:tc>
          <w:tcPr>
            <w:tcW w:w="992" w:type="dxa"/>
            <w:gridSpan w:val="2"/>
            <w:tcBorders>
              <w:top w:val="single" w:sz="4" w:space="0" w:color="auto"/>
              <w:left w:val="single" w:sz="4" w:space="0" w:color="auto"/>
              <w:bottom w:val="single" w:sz="4" w:space="0" w:color="auto"/>
              <w:right w:val="single" w:sz="4" w:space="0" w:color="auto"/>
            </w:tcBorders>
            <w:vAlign w:val="center"/>
          </w:tcPr>
          <w:p w14:paraId="10FEB496" w14:textId="77777777" w:rsidR="00D42048" w:rsidRPr="00EC637D" w:rsidRDefault="00D42048" w:rsidP="00D42048">
            <w:pPr>
              <w:jc w:val="center"/>
              <w:rPr>
                <w:b/>
                <w:bCs/>
              </w:rPr>
            </w:pPr>
            <w:r w:rsidRPr="00EC637D">
              <w:rPr>
                <w:b/>
                <w:bCs/>
              </w:rPr>
              <w:t>№ п/п</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662A1DB" w14:textId="77777777" w:rsidR="00D42048" w:rsidRPr="00EC637D" w:rsidRDefault="00D42048" w:rsidP="00D42048">
            <w:pPr>
              <w:jc w:val="center"/>
              <w:rPr>
                <w:b/>
                <w:bCs/>
              </w:rPr>
            </w:pPr>
            <w:r w:rsidRPr="00EC637D">
              <w:rPr>
                <w:b/>
                <w:bCs/>
              </w:rPr>
              <w:t>Наименование товара</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E80D59" w14:textId="77777777" w:rsidR="00D42048" w:rsidRPr="00EC637D" w:rsidRDefault="00D42048" w:rsidP="00D42048">
            <w:pPr>
              <w:jc w:val="center"/>
              <w:rPr>
                <w:b/>
                <w:bCs/>
              </w:rPr>
            </w:pPr>
            <w:r w:rsidRPr="00EC637D">
              <w:rPr>
                <w:b/>
                <w:bCs/>
              </w:rPr>
              <w:t>Ед. изм.</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54F16A" w14:textId="77777777" w:rsidR="00D42048" w:rsidRPr="00EC637D" w:rsidRDefault="00D42048" w:rsidP="00D42048">
            <w:pPr>
              <w:jc w:val="center"/>
              <w:rPr>
                <w:b/>
                <w:bCs/>
              </w:rPr>
            </w:pPr>
            <w:r w:rsidRPr="00EC637D">
              <w:rPr>
                <w:b/>
                <w:bCs/>
              </w:rPr>
              <w:t>Количество (объем)</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BE406D" w14:textId="08BDDA32" w:rsidR="00D42048" w:rsidRPr="00EC637D" w:rsidRDefault="00D42048" w:rsidP="00D42048">
            <w:pPr>
              <w:jc w:val="center"/>
              <w:rPr>
                <w:color w:val="000000"/>
              </w:rPr>
            </w:pPr>
            <w:r w:rsidRPr="00EC637D">
              <w:rPr>
                <w:b/>
                <w:bCs/>
              </w:rPr>
              <w:t>Цена за</w:t>
            </w:r>
            <w:r w:rsidR="00D72245">
              <w:rPr>
                <w:b/>
                <w:bCs/>
              </w:rPr>
              <w:t xml:space="preserve"> </w:t>
            </w:r>
            <w:r w:rsidRPr="00EC637D">
              <w:rPr>
                <w:b/>
                <w:bCs/>
              </w:rPr>
              <w:t>единицу           с учетом стоимости всех налогов и расходов</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7BA9C66" w14:textId="77777777" w:rsidR="00D42048" w:rsidRPr="00EC637D" w:rsidRDefault="00D42048" w:rsidP="00D42048">
            <w:pPr>
              <w:jc w:val="center"/>
              <w:rPr>
                <w:b/>
                <w:bCs/>
              </w:rPr>
            </w:pPr>
            <w:r w:rsidRPr="00EC637D">
              <w:rPr>
                <w:b/>
                <w:bCs/>
              </w:rPr>
              <w:t>Всего с учетом стоимости всех налогов и расходов</w:t>
            </w:r>
          </w:p>
        </w:tc>
      </w:tr>
      <w:tr w:rsidR="003D4A87" w:rsidRPr="00EC637D" w14:paraId="4B0B9D7B" w14:textId="77777777" w:rsidTr="00D80BE7">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tcPr>
          <w:p w14:paraId="5516CA14" w14:textId="77777777" w:rsidR="003D4A87" w:rsidRPr="00EC637D" w:rsidRDefault="003D4A87" w:rsidP="003D4A87">
            <w:pPr>
              <w:jc w:val="center"/>
            </w:pPr>
            <w:r w:rsidRPr="00EC637D">
              <w:t>1</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6534C56" w14:textId="318F31A9" w:rsidR="003D4A87" w:rsidRPr="00F36BD5" w:rsidRDefault="003D4A87" w:rsidP="003D4A87">
            <w:pPr>
              <w:rPr>
                <w:color w:val="000000"/>
              </w:rPr>
            </w:pPr>
            <w:r w:rsidRPr="003D4A87">
              <w:rPr>
                <w:color w:val="000000"/>
              </w:rPr>
              <w:t>Бумага тепловая регистрационная для ЭКГ-диагностики</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24A46EBD" w14:textId="63E3C0EA" w:rsidR="003D4A87" w:rsidRPr="003D4A87" w:rsidRDefault="003D4A87" w:rsidP="003D4A87">
            <w:pPr>
              <w:jc w:val="center"/>
              <w:rPr>
                <w:iCs/>
              </w:rPr>
            </w:pPr>
            <w:proofErr w:type="spellStart"/>
            <w:r w:rsidRPr="003D4A87">
              <w:rPr>
                <w:color w:val="000000"/>
              </w:rPr>
              <w:t>упак</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533906ED" w14:textId="6F62359F" w:rsidR="003D4A87" w:rsidRPr="003D4A87" w:rsidRDefault="003D4A87" w:rsidP="003D4A87">
            <w:pPr>
              <w:jc w:val="center"/>
            </w:pPr>
            <w:r w:rsidRPr="003D4A87">
              <w:rPr>
                <w:color w:val="000000"/>
              </w:rPr>
              <w:t>5</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DCB89C3" w14:textId="3EC460B2" w:rsidR="003D4A87" w:rsidRPr="003D4A87" w:rsidRDefault="003D4A87" w:rsidP="003D4A87">
            <w:pPr>
              <w:jc w:val="center"/>
            </w:pPr>
            <w:r w:rsidRPr="003D4A87">
              <w:t>1037,50</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70EB9D" w14:textId="6D29D872" w:rsidR="003D4A87" w:rsidRPr="00F36BD5" w:rsidRDefault="003D4A87" w:rsidP="003D4A87">
            <w:pPr>
              <w:jc w:val="center"/>
            </w:pPr>
            <w:r>
              <w:t>5 187,50</w:t>
            </w:r>
          </w:p>
        </w:tc>
      </w:tr>
      <w:tr w:rsidR="003D4A87" w:rsidRPr="00EC637D" w14:paraId="5D01FF3A" w14:textId="77777777" w:rsidTr="00D80BE7">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tcPr>
          <w:p w14:paraId="17A56169" w14:textId="77777777" w:rsidR="003D4A87" w:rsidRPr="00EC637D" w:rsidRDefault="003D4A87" w:rsidP="003D4A87">
            <w:pPr>
              <w:jc w:val="center"/>
            </w:pPr>
            <w:r>
              <w:t>2</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E96B7EF" w14:textId="518A697C" w:rsidR="003D4A87" w:rsidRPr="00F36BD5" w:rsidRDefault="003D4A87" w:rsidP="003D4A87">
            <w:r w:rsidRPr="003D4A87">
              <w:rPr>
                <w:color w:val="000000"/>
              </w:rPr>
              <w:t xml:space="preserve">Бумага тепловая </w:t>
            </w:r>
            <w:proofErr w:type="gramStart"/>
            <w:r w:rsidRPr="003D4A87">
              <w:rPr>
                <w:color w:val="000000"/>
              </w:rPr>
              <w:t>регистрационная  для</w:t>
            </w:r>
            <w:proofErr w:type="gramEnd"/>
            <w:r w:rsidRPr="003D4A87">
              <w:rPr>
                <w:color w:val="000000"/>
              </w:rPr>
              <w:t xml:space="preserve"> ЭКГ-диагностики</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371B2DE8" w14:textId="6BCECDE6" w:rsidR="003D4A87" w:rsidRPr="003D4A87" w:rsidRDefault="003D4A87" w:rsidP="003D4A87">
            <w:pPr>
              <w:jc w:val="center"/>
              <w:rPr>
                <w:iCs/>
              </w:rPr>
            </w:pPr>
            <w:proofErr w:type="spellStart"/>
            <w:r w:rsidRPr="003D4A87">
              <w:rPr>
                <w:color w:val="000000"/>
              </w:rPr>
              <w:t>шт</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28BCEE35" w14:textId="6D2CEFFA" w:rsidR="003D4A87" w:rsidRPr="003D4A87" w:rsidRDefault="003D4A87" w:rsidP="003D4A87">
            <w:pPr>
              <w:jc w:val="center"/>
            </w:pPr>
            <w:r w:rsidRPr="003D4A87">
              <w:rPr>
                <w:color w:val="000000"/>
              </w:rPr>
              <w:t>300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30B2152" w14:textId="377DEAE9" w:rsidR="003D4A87" w:rsidRPr="003D4A87" w:rsidRDefault="003D4A87" w:rsidP="003D4A87">
            <w:pPr>
              <w:jc w:val="center"/>
            </w:pPr>
            <w:r w:rsidRPr="003D4A87">
              <w:t>140,52</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0A3E3A" w14:textId="2E7178EC" w:rsidR="003D4A87" w:rsidRPr="00F36BD5" w:rsidRDefault="003D4A87" w:rsidP="003D4A87">
            <w:pPr>
              <w:jc w:val="center"/>
            </w:pPr>
            <w:r>
              <w:t>42 156,00</w:t>
            </w:r>
          </w:p>
        </w:tc>
      </w:tr>
      <w:tr w:rsidR="003D4A87" w:rsidRPr="00EC637D" w14:paraId="31600DAB" w14:textId="77777777" w:rsidTr="00D80BE7">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tcPr>
          <w:p w14:paraId="30A92AD7" w14:textId="77777777" w:rsidR="003D4A87" w:rsidRDefault="003D4A87" w:rsidP="003D4A87">
            <w:pPr>
              <w:jc w:val="center"/>
            </w:pPr>
            <w:r>
              <w:t>3</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4DD3A9E" w14:textId="2FD99234" w:rsidR="003D4A87" w:rsidRPr="00F36BD5" w:rsidRDefault="003D4A87" w:rsidP="003D4A87">
            <w:r w:rsidRPr="003D4A87">
              <w:rPr>
                <w:color w:val="000000"/>
              </w:rPr>
              <w:t>Гель для ультразвуковых исследований</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61EA84D" w14:textId="4812CA8A" w:rsidR="003D4A87" w:rsidRPr="003D4A87" w:rsidRDefault="003D4A87" w:rsidP="003D4A87">
            <w:pPr>
              <w:jc w:val="center"/>
              <w:rPr>
                <w:iCs/>
              </w:rPr>
            </w:pPr>
            <w:proofErr w:type="spellStart"/>
            <w:r w:rsidRPr="003D4A87">
              <w:rPr>
                <w:color w:val="000000"/>
              </w:rPr>
              <w:t>упак</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312B50D7" w14:textId="2EFB8309" w:rsidR="003D4A87" w:rsidRPr="003D4A87" w:rsidRDefault="003D4A87" w:rsidP="003D4A87">
            <w:pPr>
              <w:jc w:val="center"/>
            </w:pPr>
            <w:r w:rsidRPr="003D4A87">
              <w:rPr>
                <w:color w:val="000000"/>
              </w:rPr>
              <w:t>8</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5C90ACA" w14:textId="2DBAD10B" w:rsidR="003D4A87" w:rsidRPr="003D4A87" w:rsidRDefault="003D4A87" w:rsidP="003D4A87">
            <w:pPr>
              <w:jc w:val="center"/>
            </w:pPr>
            <w:r w:rsidRPr="003D4A87">
              <w:t>668,46</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AFDA8C" w14:textId="6771D83B" w:rsidR="003D4A87" w:rsidRPr="00F36BD5" w:rsidRDefault="003D4A87" w:rsidP="003D4A87">
            <w:pPr>
              <w:jc w:val="center"/>
            </w:pPr>
            <w:r>
              <w:t>5 347,68</w:t>
            </w:r>
          </w:p>
        </w:tc>
      </w:tr>
      <w:tr w:rsidR="003D4A87" w:rsidRPr="00EC637D" w14:paraId="5216A8CF" w14:textId="77777777" w:rsidTr="00D80BE7">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tcPr>
          <w:p w14:paraId="4CF926AC" w14:textId="77777777" w:rsidR="003D4A87" w:rsidRDefault="003D4A87" w:rsidP="003D4A87">
            <w:pPr>
              <w:jc w:val="center"/>
            </w:pPr>
            <w:r>
              <w:t>4</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D4D6E40" w14:textId="1EBB7A5B" w:rsidR="003D4A87" w:rsidRPr="00F36BD5" w:rsidRDefault="003D4A87" w:rsidP="003D4A87">
            <w:r w:rsidRPr="003D4A87">
              <w:rPr>
                <w:color w:val="000000"/>
              </w:rPr>
              <w:t>Гель для ультразвуковых исследований</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6E8B57F3" w14:textId="1DF633FE" w:rsidR="003D4A87" w:rsidRPr="003D4A87" w:rsidRDefault="003D4A87" w:rsidP="003D4A87">
            <w:pPr>
              <w:jc w:val="center"/>
              <w:rPr>
                <w:iCs/>
              </w:rPr>
            </w:pPr>
            <w:proofErr w:type="spellStart"/>
            <w:r w:rsidRPr="003D4A87">
              <w:rPr>
                <w:color w:val="000000"/>
              </w:rPr>
              <w:t>упак</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72BA0926" w14:textId="58C8FF31" w:rsidR="003D4A87" w:rsidRPr="003D4A87" w:rsidRDefault="003D4A87" w:rsidP="003D4A87">
            <w:pPr>
              <w:jc w:val="center"/>
            </w:pPr>
            <w:r w:rsidRPr="003D4A87">
              <w:rPr>
                <w:color w:val="000000"/>
              </w:rPr>
              <w:t>2</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5FDEB04" w14:textId="68C8D0F6" w:rsidR="003D4A87" w:rsidRPr="003D4A87" w:rsidRDefault="00B1450C" w:rsidP="003D4A87">
            <w:pPr>
              <w:jc w:val="center"/>
            </w:pPr>
            <w:r>
              <w:t>115,43</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2DEE2A" w14:textId="551A737C" w:rsidR="003D4A87" w:rsidRPr="00F36BD5" w:rsidRDefault="00B1450C" w:rsidP="003D4A87">
            <w:pPr>
              <w:jc w:val="center"/>
            </w:pPr>
            <w:r>
              <w:t>230,86</w:t>
            </w:r>
          </w:p>
        </w:tc>
      </w:tr>
      <w:tr w:rsidR="003D4A87" w:rsidRPr="00EC637D" w14:paraId="7213A0B5" w14:textId="77777777" w:rsidTr="00D80BE7">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tcPr>
          <w:p w14:paraId="4A56E816" w14:textId="77777777" w:rsidR="003D4A87" w:rsidRDefault="003D4A87" w:rsidP="003D4A87">
            <w:pPr>
              <w:jc w:val="center"/>
            </w:pPr>
            <w:r>
              <w:t>5</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3127A80" w14:textId="6DA15718" w:rsidR="003D4A87" w:rsidRPr="00F36BD5" w:rsidRDefault="003D4A87" w:rsidP="003D4A87">
            <w:r w:rsidRPr="003D4A87">
              <w:rPr>
                <w:color w:val="000000"/>
              </w:rPr>
              <w:t>Жгут медицинский кровоостанавливающий венозный</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76F22031" w14:textId="5D05B379" w:rsidR="003D4A87" w:rsidRPr="003D4A87" w:rsidRDefault="003D4A87" w:rsidP="003D4A87">
            <w:pPr>
              <w:jc w:val="center"/>
              <w:rPr>
                <w:iCs/>
              </w:rPr>
            </w:pPr>
            <w:proofErr w:type="spellStart"/>
            <w:r w:rsidRPr="003D4A87">
              <w:rPr>
                <w:color w:val="000000"/>
              </w:rPr>
              <w:t>шт</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41C9F1A3" w14:textId="4C13BD68" w:rsidR="003D4A87" w:rsidRPr="003D4A87" w:rsidRDefault="003D4A87" w:rsidP="003D4A87">
            <w:pPr>
              <w:jc w:val="center"/>
            </w:pPr>
            <w:r w:rsidRPr="003D4A87">
              <w:rPr>
                <w:color w:val="000000"/>
              </w:rPr>
              <w:t>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B47D21A" w14:textId="046A993D" w:rsidR="003D4A87" w:rsidRPr="003D4A87" w:rsidRDefault="003D4A87" w:rsidP="003D4A87">
            <w:pPr>
              <w:jc w:val="center"/>
            </w:pPr>
            <w:r w:rsidRPr="003D4A87">
              <w:t>474,75</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543220" w14:textId="07C182E5" w:rsidR="003D4A87" w:rsidRPr="00F36BD5" w:rsidRDefault="003D4A87" w:rsidP="003D4A87">
            <w:pPr>
              <w:jc w:val="center"/>
            </w:pPr>
            <w:r>
              <w:t>474,75</w:t>
            </w:r>
          </w:p>
        </w:tc>
      </w:tr>
      <w:tr w:rsidR="003D4A87" w:rsidRPr="00EC637D" w14:paraId="3E4DC855" w14:textId="77777777" w:rsidTr="00D80BE7">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tcPr>
          <w:p w14:paraId="76092A99" w14:textId="77777777" w:rsidR="003D4A87" w:rsidRDefault="003D4A87" w:rsidP="003D4A87">
            <w:pPr>
              <w:jc w:val="center"/>
            </w:pPr>
            <w:r>
              <w:t>6</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8B430AF" w14:textId="7D349E92" w:rsidR="003D4A87" w:rsidRPr="00F36BD5" w:rsidRDefault="003D4A87" w:rsidP="003D4A87">
            <w:r w:rsidRPr="003D4A87">
              <w:rPr>
                <w:color w:val="000000"/>
              </w:rPr>
              <w:t>Жгут медицинский кровоостанавливающий венозный</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3BC8238" w14:textId="5A941AAD" w:rsidR="003D4A87" w:rsidRPr="003D4A87" w:rsidRDefault="003D4A87" w:rsidP="003D4A87">
            <w:pPr>
              <w:jc w:val="center"/>
              <w:rPr>
                <w:iCs/>
              </w:rPr>
            </w:pPr>
            <w:proofErr w:type="spellStart"/>
            <w:r w:rsidRPr="003D4A87">
              <w:rPr>
                <w:color w:val="000000"/>
              </w:rPr>
              <w:t>шт</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41DC4D40" w14:textId="003763B4" w:rsidR="003D4A87" w:rsidRPr="003D4A87" w:rsidRDefault="003D4A87" w:rsidP="003D4A87">
            <w:pPr>
              <w:jc w:val="center"/>
            </w:pPr>
            <w:r w:rsidRPr="003D4A87">
              <w:rPr>
                <w:color w:val="000000"/>
              </w:rPr>
              <w:t>3</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3B8C5EDA" w14:textId="02B3AEBC" w:rsidR="003D4A87" w:rsidRPr="003D4A87" w:rsidRDefault="003D4A87" w:rsidP="003D4A87">
            <w:pPr>
              <w:jc w:val="center"/>
            </w:pPr>
            <w:r w:rsidRPr="003D4A87">
              <w:t>78,46</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1F996E" w14:textId="656612B1" w:rsidR="003D4A87" w:rsidRPr="00F36BD5" w:rsidRDefault="003D4A87" w:rsidP="003D4A87">
            <w:pPr>
              <w:jc w:val="center"/>
            </w:pPr>
            <w:r>
              <w:t>235,38</w:t>
            </w:r>
          </w:p>
        </w:tc>
      </w:tr>
      <w:tr w:rsidR="003D4A87" w:rsidRPr="00EC637D" w14:paraId="5D1EFA98" w14:textId="77777777" w:rsidTr="00D80BE7">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tcPr>
          <w:p w14:paraId="490B47A2" w14:textId="77777777" w:rsidR="003D4A87" w:rsidRDefault="003D4A87" w:rsidP="003D4A87">
            <w:pPr>
              <w:jc w:val="center"/>
            </w:pPr>
            <w:r>
              <w:t>7</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0C7FB20" w14:textId="2A12EA3F" w:rsidR="003D4A87" w:rsidRPr="00F36BD5" w:rsidRDefault="003D4A87" w:rsidP="003D4A87">
            <w:r w:rsidRPr="003D4A87">
              <w:rPr>
                <w:color w:val="000000"/>
              </w:rPr>
              <w:t xml:space="preserve">Емкость -контейнер для сбора острого </w:t>
            </w:r>
            <w:proofErr w:type="gramStart"/>
            <w:r w:rsidRPr="003D4A87">
              <w:rPr>
                <w:color w:val="000000"/>
              </w:rPr>
              <w:t>инструментария  класса</w:t>
            </w:r>
            <w:proofErr w:type="gramEnd"/>
            <w:r w:rsidRPr="003D4A87">
              <w:rPr>
                <w:color w:val="000000"/>
              </w:rPr>
              <w:t xml:space="preserve"> Б</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22F9DC55" w14:textId="17772E74" w:rsidR="003D4A87" w:rsidRPr="003D4A87" w:rsidRDefault="003D4A87" w:rsidP="003D4A87">
            <w:pPr>
              <w:jc w:val="center"/>
              <w:rPr>
                <w:iCs/>
              </w:rPr>
            </w:pPr>
            <w:proofErr w:type="spellStart"/>
            <w:r w:rsidRPr="003D4A87">
              <w:rPr>
                <w:color w:val="000000"/>
              </w:rPr>
              <w:t>шт</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66867D52" w14:textId="4677470F" w:rsidR="003D4A87" w:rsidRPr="003D4A87" w:rsidRDefault="003D4A87" w:rsidP="003D4A87">
            <w:pPr>
              <w:jc w:val="center"/>
            </w:pPr>
            <w:r w:rsidRPr="003D4A87">
              <w:rPr>
                <w:color w:val="000000"/>
              </w:rPr>
              <w:t>200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082A7D4" w14:textId="220625D9" w:rsidR="003D4A87" w:rsidRPr="003D4A87" w:rsidRDefault="003D4A87" w:rsidP="003D4A87">
            <w:pPr>
              <w:jc w:val="center"/>
            </w:pPr>
            <w:r w:rsidRPr="003D4A87">
              <w:t>28,25</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6D3F37" w14:textId="38F6E2C4" w:rsidR="003D4A87" w:rsidRPr="00F36BD5" w:rsidRDefault="003D4A87" w:rsidP="003D4A87">
            <w:pPr>
              <w:jc w:val="center"/>
            </w:pPr>
            <w:r>
              <w:t>5 650,00</w:t>
            </w:r>
          </w:p>
        </w:tc>
      </w:tr>
      <w:tr w:rsidR="003D4A87" w:rsidRPr="00EC637D" w14:paraId="36B567BC" w14:textId="77777777" w:rsidTr="00D80BE7">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tcPr>
          <w:p w14:paraId="08807C5A" w14:textId="77777777" w:rsidR="003D4A87" w:rsidRDefault="003D4A87" w:rsidP="003D4A87">
            <w:pPr>
              <w:jc w:val="center"/>
            </w:pPr>
            <w:r>
              <w:t>8</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42F4816" w14:textId="51AC28DC" w:rsidR="003D4A87" w:rsidRPr="00F36BD5" w:rsidRDefault="003D4A87" w:rsidP="003D4A87">
            <w:r w:rsidRPr="003D4A87">
              <w:rPr>
                <w:color w:val="000000"/>
              </w:rPr>
              <w:t>Игла инъекционная одноразовая стерильная</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64ED4117" w14:textId="2A31A19F" w:rsidR="003D4A87" w:rsidRPr="003D4A87" w:rsidRDefault="003D4A87" w:rsidP="003D4A87">
            <w:pPr>
              <w:jc w:val="center"/>
              <w:rPr>
                <w:iCs/>
              </w:rPr>
            </w:pPr>
            <w:proofErr w:type="spellStart"/>
            <w:r w:rsidRPr="003D4A87">
              <w:rPr>
                <w:color w:val="000000"/>
              </w:rPr>
              <w:t>шт</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7CE70C08" w14:textId="07DD6DC2" w:rsidR="003D4A87" w:rsidRPr="003D4A87" w:rsidRDefault="003D4A87" w:rsidP="003D4A87">
            <w:pPr>
              <w:jc w:val="center"/>
            </w:pPr>
            <w:r w:rsidRPr="003D4A87">
              <w:rPr>
                <w:color w:val="000000"/>
              </w:rPr>
              <w:t>100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6C598B3" w14:textId="0F72456A" w:rsidR="003D4A87" w:rsidRPr="003D4A87" w:rsidRDefault="003D4A87" w:rsidP="003D4A87">
            <w:pPr>
              <w:jc w:val="center"/>
            </w:pPr>
            <w:r w:rsidRPr="003D4A87">
              <w:t>2,01</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7FE65E" w14:textId="58FA30C6" w:rsidR="003D4A87" w:rsidRPr="00F36BD5" w:rsidRDefault="003D4A87" w:rsidP="003D4A87">
            <w:pPr>
              <w:jc w:val="center"/>
            </w:pPr>
            <w:r>
              <w:t>201,00</w:t>
            </w:r>
          </w:p>
        </w:tc>
      </w:tr>
      <w:tr w:rsidR="003D4A87" w:rsidRPr="00EC637D" w14:paraId="4704F7FF" w14:textId="77777777" w:rsidTr="00D80BE7">
        <w:trPr>
          <w:gridBefore w:val="1"/>
          <w:gridAfter w:val="1"/>
          <w:wBefore w:w="16" w:type="dxa"/>
          <w:wAfter w:w="7" w:type="dxa"/>
          <w:trHeight w:val="378"/>
        </w:trPr>
        <w:tc>
          <w:tcPr>
            <w:tcW w:w="992" w:type="dxa"/>
            <w:gridSpan w:val="2"/>
            <w:tcBorders>
              <w:top w:val="single" w:sz="4" w:space="0" w:color="auto"/>
              <w:left w:val="single" w:sz="4" w:space="0" w:color="auto"/>
              <w:bottom w:val="single" w:sz="4" w:space="0" w:color="auto"/>
              <w:right w:val="single" w:sz="4" w:space="0" w:color="auto"/>
            </w:tcBorders>
          </w:tcPr>
          <w:p w14:paraId="68596AFD" w14:textId="77777777" w:rsidR="003D4A87" w:rsidRDefault="003D4A87" w:rsidP="003D4A87">
            <w:pPr>
              <w:jc w:val="center"/>
            </w:pPr>
            <w:r>
              <w:t>9</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96A67FE" w14:textId="5C769DC2" w:rsidR="003D4A87" w:rsidRPr="00F36BD5" w:rsidRDefault="003D4A87" w:rsidP="003D4A87">
            <w:r w:rsidRPr="003D4A87">
              <w:rPr>
                <w:color w:val="000000"/>
              </w:rPr>
              <w:t>Игла инъекционная одноразовая стерильная</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2244D53" w14:textId="4944924B" w:rsidR="003D4A87" w:rsidRPr="003D4A87" w:rsidRDefault="003D4A87" w:rsidP="003D4A87">
            <w:pPr>
              <w:jc w:val="center"/>
              <w:rPr>
                <w:iCs/>
              </w:rPr>
            </w:pPr>
            <w:proofErr w:type="spellStart"/>
            <w:r w:rsidRPr="003D4A87">
              <w:rPr>
                <w:color w:val="000000"/>
              </w:rPr>
              <w:t>шт</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15B718A9" w14:textId="2784D614" w:rsidR="003D4A87" w:rsidRPr="003D4A87" w:rsidRDefault="003D4A87" w:rsidP="003D4A87">
            <w:pPr>
              <w:jc w:val="center"/>
            </w:pPr>
            <w:r w:rsidRPr="003D4A87">
              <w:rPr>
                <w:color w:val="000000"/>
              </w:rPr>
              <w:t>300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2C39C504" w14:textId="2A2E10CD" w:rsidR="003D4A87" w:rsidRPr="003D4A87" w:rsidRDefault="003D4A87" w:rsidP="003D4A87">
            <w:pPr>
              <w:jc w:val="center"/>
            </w:pPr>
            <w:r w:rsidRPr="003D4A87">
              <w:t>2,01</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47F814" w14:textId="2B68562C" w:rsidR="003D4A87" w:rsidRPr="00F36BD5" w:rsidRDefault="003D4A87" w:rsidP="003D4A87">
            <w:pPr>
              <w:jc w:val="center"/>
            </w:pPr>
            <w:r>
              <w:t>603,00</w:t>
            </w:r>
          </w:p>
        </w:tc>
      </w:tr>
      <w:tr w:rsidR="003D4A87" w:rsidRPr="00EC637D" w14:paraId="4610ABC3" w14:textId="77777777" w:rsidTr="00D80BE7">
        <w:trPr>
          <w:gridBefore w:val="1"/>
          <w:gridAfter w:val="1"/>
          <w:wBefore w:w="16" w:type="dxa"/>
          <w:wAfter w:w="7" w:type="dxa"/>
          <w:trHeight w:val="378"/>
        </w:trPr>
        <w:tc>
          <w:tcPr>
            <w:tcW w:w="992" w:type="dxa"/>
            <w:gridSpan w:val="2"/>
            <w:tcBorders>
              <w:top w:val="single" w:sz="4" w:space="0" w:color="auto"/>
              <w:left w:val="single" w:sz="4" w:space="0" w:color="auto"/>
              <w:bottom w:val="single" w:sz="4" w:space="0" w:color="auto"/>
              <w:right w:val="single" w:sz="4" w:space="0" w:color="auto"/>
            </w:tcBorders>
          </w:tcPr>
          <w:p w14:paraId="1A609839" w14:textId="45AF90FF" w:rsidR="003D4A87" w:rsidRDefault="003D4A87" w:rsidP="003D4A87">
            <w:pPr>
              <w:jc w:val="center"/>
            </w:pPr>
            <w:r>
              <w:t>10</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6BC749E" w14:textId="001E1956" w:rsidR="003D4A87" w:rsidRPr="00F36BD5" w:rsidRDefault="003D4A87" w:rsidP="003D4A87">
            <w:pPr>
              <w:rPr>
                <w:color w:val="000000"/>
              </w:rPr>
            </w:pPr>
            <w:r w:rsidRPr="003D4A87">
              <w:rPr>
                <w:color w:val="000000"/>
              </w:rPr>
              <w:t>Игла инъекционная одноразовая стерильная</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06D27478" w14:textId="1D5EFDB3" w:rsidR="003D4A87" w:rsidRPr="003D4A87" w:rsidRDefault="003D4A87" w:rsidP="003D4A87">
            <w:pPr>
              <w:jc w:val="center"/>
              <w:rPr>
                <w:color w:val="000000"/>
              </w:rPr>
            </w:pPr>
            <w:proofErr w:type="spellStart"/>
            <w:r w:rsidRPr="003D4A87">
              <w:rPr>
                <w:color w:val="000000"/>
              </w:rPr>
              <w:t>шт</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52CAD35E" w14:textId="0C69E2F6" w:rsidR="003D4A87" w:rsidRPr="003D4A87" w:rsidRDefault="003D4A87" w:rsidP="003D4A87">
            <w:pPr>
              <w:jc w:val="center"/>
              <w:rPr>
                <w:bCs/>
              </w:rPr>
            </w:pPr>
            <w:r w:rsidRPr="003D4A87">
              <w:rPr>
                <w:color w:val="000000"/>
              </w:rPr>
              <w:t>100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A1BAAB1" w14:textId="7D5D793A" w:rsidR="003D4A87" w:rsidRPr="003D4A87" w:rsidRDefault="003D4A87" w:rsidP="003D4A87">
            <w:pPr>
              <w:jc w:val="center"/>
            </w:pPr>
            <w:r w:rsidRPr="003D4A87">
              <w:t>2,01</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703792" w14:textId="1638F3B2" w:rsidR="003D4A87" w:rsidRPr="00F36BD5" w:rsidRDefault="003D4A87" w:rsidP="003D4A87">
            <w:pPr>
              <w:jc w:val="center"/>
            </w:pPr>
            <w:r>
              <w:t>201,00</w:t>
            </w:r>
          </w:p>
        </w:tc>
      </w:tr>
      <w:tr w:rsidR="003D4A87" w:rsidRPr="00EC637D" w14:paraId="25AB573F" w14:textId="77777777" w:rsidTr="00D80BE7">
        <w:trPr>
          <w:gridBefore w:val="1"/>
          <w:gridAfter w:val="1"/>
          <w:wBefore w:w="16" w:type="dxa"/>
          <w:wAfter w:w="7" w:type="dxa"/>
          <w:trHeight w:val="378"/>
        </w:trPr>
        <w:tc>
          <w:tcPr>
            <w:tcW w:w="992" w:type="dxa"/>
            <w:gridSpan w:val="2"/>
            <w:tcBorders>
              <w:top w:val="single" w:sz="4" w:space="0" w:color="auto"/>
              <w:left w:val="single" w:sz="4" w:space="0" w:color="auto"/>
              <w:bottom w:val="single" w:sz="4" w:space="0" w:color="auto"/>
              <w:right w:val="single" w:sz="4" w:space="0" w:color="auto"/>
            </w:tcBorders>
          </w:tcPr>
          <w:p w14:paraId="089A3BDF" w14:textId="7B5A56E2" w:rsidR="003D4A87" w:rsidRDefault="003D4A87" w:rsidP="003D4A87">
            <w:pPr>
              <w:jc w:val="center"/>
            </w:pPr>
            <w:r>
              <w:t>11</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FF7A04C" w14:textId="34EE791E" w:rsidR="003D4A87" w:rsidRPr="00F36BD5" w:rsidRDefault="003D4A87" w:rsidP="003D4A87">
            <w:pPr>
              <w:rPr>
                <w:color w:val="000000"/>
              </w:rPr>
            </w:pPr>
            <w:r w:rsidRPr="003D4A87">
              <w:rPr>
                <w:color w:val="000000"/>
              </w:rPr>
              <w:t>Игла спинальная тип Квинке</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79CD459E" w14:textId="49503E73" w:rsidR="003D4A87" w:rsidRPr="003D4A87" w:rsidRDefault="003D4A87" w:rsidP="003D4A87">
            <w:pPr>
              <w:jc w:val="center"/>
              <w:rPr>
                <w:color w:val="000000"/>
              </w:rPr>
            </w:pPr>
            <w:proofErr w:type="spellStart"/>
            <w:r w:rsidRPr="003D4A87">
              <w:rPr>
                <w:color w:val="000000"/>
              </w:rPr>
              <w:t>упак</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52F4BF93" w14:textId="5EC1E6B4" w:rsidR="003D4A87" w:rsidRPr="003D4A87" w:rsidRDefault="003D4A87" w:rsidP="003D4A87">
            <w:pPr>
              <w:jc w:val="center"/>
              <w:rPr>
                <w:bCs/>
              </w:rPr>
            </w:pPr>
            <w:r w:rsidRPr="003D4A87">
              <w:rPr>
                <w:color w:val="000000"/>
              </w:rPr>
              <w:t>25</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126649F0" w14:textId="63872B46" w:rsidR="003D4A87" w:rsidRPr="003D4A87" w:rsidRDefault="003D4A87" w:rsidP="003D4A87">
            <w:pPr>
              <w:jc w:val="center"/>
            </w:pPr>
            <w:r w:rsidRPr="003D4A87">
              <w:t>79,29</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2F465D" w14:textId="1CAF56E4" w:rsidR="003D4A87" w:rsidRPr="00F36BD5" w:rsidRDefault="003D4A87" w:rsidP="003D4A87">
            <w:pPr>
              <w:jc w:val="center"/>
            </w:pPr>
            <w:r>
              <w:t>1 982,25</w:t>
            </w:r>
          </w:p>
        </w:tc>
      </w:tr>
      <w:tr w:rsidR="003D4A87" w:rsidRPr="00EC637D" w14:paraId="6E14CB1A" w14:textId="77777777" w:rsidTr="00D80BE7">
        <w:trPr>
          <w:gridBefore w:val="1"/>
          <w:gridAfter w:val="1"/>
          <w:wBefore w:w="16" w:type="dxa"/>
          <w:wAfter w:w="7" w:type="dxa"/>
          <w:trHeight w:val="378"/>
        </w:trPr>
        <w:tc>
          <w:tcPr>
            <w:tcW w:w="992" w:type="dxa"/>
            <w:gridSpan w:val="2"/>
            <w:tcBorders>
              <w:top w:val="single" w:sz="4" w:space="0" w:color="auto"/>
              <w:left w:val="single" w:sz="4" w:space="0" w:color="auto"/>
              <w:bottom w:val="single" w:sz="4" w:space="0" w:color="auto"/>
              <w:right w:val="single" w:sz="4" w:space="0" w:color="auto"/>
            </w:tcBorders>
          </w:tcPr>
          <w:p w14:paraId="393ED04C" w14:textId="53C40A8C" w:rsidR="003D4A87" w:rsidRDefault="003D4A87" w:rsidP="003D4A87">
            <w:pPr>
              <w:jc w:val="center"/>
            </w:pPr>
            <w:r>
              <w:t>12</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9C9C73B" w14:textId="6515EB80" w:rsidR="003D4A87" w:rsidRPr="00F36BD5" w:rsidRDefault="003D4A87" w:rsidP="003D4A87">
            <w:pPr>
              <w:rPr>
                <w:color w:val="000000"/>
              </w:rPr>
            </w:pPr>
            <w:r w:rsidRPr="003D4A87">
              <w:rPr>
                <w:color w:val="000000"/>
              </w:rPr>
              <w:t>Индикатор химический контроля эффективности очистки медицинских изделий одноразовый</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0CECF130" w14:textId="7C5E4969" w:rsidR="003D4A87" w:rsidRPr="003D4A87" w:rsidRDefault="003D4A87" w:rsidP="003D4A87">
            <w:pPr>
              <w:jc w:val="center"/>
              <w:rPr>
                <w:color w:val="000000"/>
              </w:rPr>
            </w:pPr>
            <w:proofErr w:type="spellStart"/>
            <w:r w:rsidRPr="003D4A87">
              <w:rPr>
                <w:color w:val="000000"/>
              </w:rPr>
              <w:t>наб</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78ED6E3D" w14:textId="094F8195" w:rsidR="003D4A87" w:rsidRPr="003D4A87" w:rsidRDefault="003D4A87" w:rsidP="003D4A87">
            <w:pPr>
              <w:jc w:val="center"/>
              <w:rPr>
                <w:bCs/>
              </w:rPr>
            </w:pPr>
            <w:r w:rsidRPr="003D4A87">
              <w:rPr>
                <w:color w:val="000000"/>
              </w:rPr>
              <w:t>10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7AB1604" w14:textId="70C58AEE" w:rsidR="003D4A87" w:rsidRPr="003D4A87" w:rsidRDefault="003D4A87" w:rsidP="003D4A87">
            <w:pPr>
              <w:jc w:val="center"/>
            </w:pPr>
            <w:r w:rsidRPr="003D4A87">
              <w:t>261,25</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787B09" w14:textId="1207F057" w:rsidR="003D4A87" w:rsidRPr="00F36BD5" w:rsidRDefault="003D4A87" w:rsidP="003D4A87">
            <w:pPr>
              <w:jc w:val="center"/>
            </w:pPr>
            <w:r>
              <w:t>2 612,50</w:t>
            </w:r>
          </w:p>
        </w:tc>
      </w:tr>
      <w:tr w:rsidR="003D4A87" w:rsidRPr="00EC637D" w14:paraId="22074138" w14:textId="77777777" w:rsidTr="00D80BE7">
        <w:trPr>
          <w:gridBefore w:val="1"/>
          <w:gridAfter w:val="1"/>
          <w:wBefore w:w="16" w:type="dxa"/>
          <w:wAfter w:w="7" w:type="dxa"/>
          <w:trHeight w:val="378"/>
        </w:trPr>
        <w:tc>
          <w:tcPr>
            <w:tcW w:w="992" w:type="dxa"/>
            <w:gridSpan w:val="2"/>
            <w:tcBorders>
              <w:top w:val="single" w:sz="4" w:space="0" w:color="auto"/>
              <w:left w:val="single" w:sz="4" w:space="0" w:color="auto"/>
              <w:bottom w:val="single" w:sz="4" w:space="0" w:color="auto"/>
              <w:right w:val="single" w:sz="4" w:space="0" w:color="auto"/>
            </w:tcBorders>
          </w:tcPr>
          <w:p w14:paraId="2EC0A58C" w14:textId="22D56CCF" w:rsidR="003D4A87" w:rsidRDefault="003D4A87" w:rsidP="003D4A87">
            <w:pPr>
              <w:jc w:val="center"/>
            </w:pPr>
            <w:r>
              <w:t>13</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F9BC480" w14:textId="1A928FE8" w:rsidR="003D4A87" w:rsidRPr="00F36BD5" w:rsidRDefault="003D4A87" w:rsidP="003D4A87">
            <w:pPr>
              <w:rPr>
                <w:color w:val="000000"/>
              </w:rPr>
            </w:pPr>
            <w:r w:rsidRPr="003D4A87">
              <w:rPr>
                <w:color w:val="000000"/>
              </w:rPr>
              <w:t>Катетер венозный периферический с дополнительным портом 22G</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05CE37C6" w14:textId="7210FD0F" w:rsidR="003D4A87" w:rsidRPr="003D4A87" w:rsidRDefault="003D4A87" w:rsidP="003D4A87">
            <w:pPr>
              <w:jc w:val="center"/>
              <w:rPr>
                <w:color w:val="000000"/>
              </w:rPr>
            </w:pPr>
            <w:proofErr w:type="spellStart"/>
            <w:r w:rsidRPr="003D4A87">
              <w:rPr>
                <w:color w:val="000000"/>
              </w:rPr>
              <w:t>шт</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533E4F2A" w14:textId="6BE130D9" w:rsidR="003D4A87" w:rsidRPr="003D4A87" w:rsidRDefault="003D4A87" w:rsidP="003D4A87">
            <w:pPr>
              <w:jc w:val="center"/>
              <w:rPr>
                <w:bCs/>
              </w:rPr>
            </w:pPr>
            <w:r w:rsidRPr="003D4A87">
              <w:rPr>
                <w:color w:val="000000"/>
              </w:rPr>
              <w:t>100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186FECDB" w14:textId="0C6D4E8C" w:rsidR="003D4A87" w:rsidRPr="003D4A87" w:rsidRDefault="003D4A87" w:rsidP="003D4A87">
            <w:pPr>
              <w:jc w:val="center"/>
            </w:pPr>
            <w:r w:rsidRPr="003D4A87">
              <w:t>9,54</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DE44EF" w14:textId="59701579" w:rsidR="003D4A87" w:rsidRPr="00F36BD5" w:rsidRDefault="003D4A87" w:rsidP="003D4A87">
            <w:pPr>
              <w:jc w:val="center"/>
            </w:pPr>
            <w:r>
              <w:t>954,00</w:t>
            </w:r>
          </w:p>
        </w:tc>
      </w:tr>
      <w:tr w:rsidR="003D4A87" w:rsidRPr="00EC637D" w14:paraId="3EB0F092" w14:textId="77777777" w:rsidTr="00D80BE7">
        <w:trPr>
          <w:gridBefore w:val="1"/>
          <w:gridAfter w:val="1"/>
          <w:wBefore w:w="16" w:type="dxa"/>
          <w:wAfter w:w="7" w:type="dxa"/>
          <w:trHeight w:val="378"/>
        </w:trPr>
        <w:tc>
          <w:tcPr>
            <w:tcW w:w="992" w:type="dxa"/>
            <w:gridSpan w:val="2"/>
            <w:tcBorders>
              <w:top w:val="single" w:sz="4" w:space="0" w:color="auto"/>
              <w:left w:val="single" w:sz="4" w:space="0" w:color="auto"/>
              <w:bottom w:val="single" w:sz="4" w:space="0" w:color="auto"/>
              <w:right w:val="single" w:sz="4" w:space="0" w:color="auto"/>
            </w:tcBorders>
          </w:tcPr>
          <w:p w14:paraId="0B5DC442" w14:textId="70BC13C4" w:rsidR="003D4A87" w:rsidRDefault="003D4A87" w:rsidP="003D4A87">
            <w:pPr>
              <w:jc w:val="center"/>
            </w:pPr>
            <w:r>
              <w:t>14</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73ED352" w14:textId="4B0A6B61" w:rsidR="003D4A87" w:rsidRPr="00F36BD5" w:rsidRDefault="003D4A87" w:rsidP="003D4A87">
            <w:pPr>
              <w:rPr>
                <w:color w:val="000000"/>
              </w:rPr>
            </w:pPr>
            <w:r w:rsidRPr="003D4A87">
              <w:rPr>
                <w:color w:val="000000"/>
              </w:rPr>
              <w:t>Катетер венозный периферический с дополнительным портом 24G</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303DC53C" w14:textId="0D57E0CE" w:rsidR="003D4A87" w:rsidRPr="003D4A87" w:rsidRDefault="003D4A87" w:rsidP="003D4A87">
            <w:pPr>
              <w:jc w:val="center"/>
              <w:rPr>
                <w:color w:val="000000"/>
              </w:rPr>
            </w:pPr>
            <w:proofErr w:type="spellStart"/>
            <w:r w:rsidRPr="003D4A87">
              <w:rPr>
                <w:color w:val="000000"/>
              </w:rPr>
              <w:t>шт</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4CC45D79" w14:textId="7D3E727F" w:rsidR="003D4A87" w:rsidRPr="003D4A87" w:rsidRDefault="003D4A87" w:rsidP="003D4A87">
            <w:pPr>
              <w:jc w:val="center"/>
              <w:rPr>
                <w:bCs/>
              </w:rPr>
            </w:pPr>
            <w:r w:rsidRPr="003D4A87">
              <w:rPr>
                <w:color w:val="000000"/>
              </w:rPr>
              <w:t>100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2442BA29" w14:textId="1BF9CFC5" w:rsidR="003D4A87" w:rsidRPr="003D4A87" w:rsidRDefault="003D4A87" w:rsidP="003D4A87">
            <w:pPr>
              <w:jc w:val="center"/>
            </w:pPr>
            <w:r w:rsidRPr="003D4A87">
              <w:t>11,04</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EC6A26" w14:textId="33D3BCE7" w:rsidR="003D4A87" w:rsidRPr="00F36BD5" w:rsidRDefault="003D4A87" w:rsidP="003D4A87">
            <w:pPr>
              <w:jc w:val="center"/>
            </w:pPr>
            <w:r>
              <w:t>1 104,00</w:t>
            </w:r>
          </w:p>
        </w:tc>
      </w:tr>
      <w:tr w:rsidR="003D4A87" w:rsidRPr="00EC637D" w14:paraId="1D6FE085" w14:textId="77777777" w:rsidTr="00D80BE7">
        <w:trPr>
          <w:gridBefore w:val="1"/>
          <w:gridAfter w:val="1"/>
          <w:wBefore w:w="16" w:type="dxa"/>
          <w:wAfter w:w="7" w:type="dxa"/>
          <w:trHeight w:val="378"/>
        </w:trPr>
        <w:tc>
          <w:tcPr>
            <w:tcW w:w="992" w:type="dxa"/>
            <w:gridSpan w:val="2"/>
            <w:tcBorders>
              <w:top w:val="single" w:sz="4" w:space="0" w:color="auto"/>
              <w:left w:val="single" w:sz="4" w:space="0" w:color="auto"/>
              <w:bottom w:val="single" w:sz="4" w:space="0" w:color="auto"/>
              <w:right w:val="single" w:sz="4" w:space="0" w:color="auto"/>
            </w:tcBorders>
          </w:tcPr>
          <w:p w14:paraId="2509F6CB" w14:textId="7A4F4CD9" w:rsidR="003D4A87" w:rsidRDefault="003D4A87" w:rsidP="003D4A87">
            <w:pPr>
              <w:jc w:val="center"/>
            </w:pPr>
            <w:r>
              <w:t>15</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A4D96DA" w14:textId="7474BB5C" w:rsidR="003D4A87" w:rsidRPr="00F36BD5" w:rsidRDefault="003D4A87" w:rsidP="003D4A87">
            <w:pPr>
              <w:rPr>
                <w:color w:val="000000"/>
              </w:rPr>
            </w:pPr>
            <w:r w:rsidRPr="003D4A87">
              <w:rPr>
                <w:color w:val="000000"/>
              </w:rPr>
              <w:t>Клеенка медицинская резинотканевая</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5DA0D926" w14:textId="6BAFDBF7" w:rsidR="003D4A87" w:rsidRPr="003D4A87" w:rsidRDefault="003D4A87" w:rsidP="003D4A87">
            <w:pPr>
              <w:jc w:val="center"/>
              <w:rPr>
                <w:color w:val="000000"/>
              </w:rPr>
            </w:pPr>
            <w:proofErr w:type="spellStart"/>
            <w:r w:rsidRPr="003D4A87">
              <w:rPr>
                <w:color w:val="000000"/>
              </w:rPr>
              <w:t>упак</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7EB76A3B" w14:textId="3696D47D" w:rsidR="003D4A87" w:rsidRPr="003D4A87" w:rsidRDefault="003D4A87" w:rsidP="003D4A87">
            <w:pPr>
              <w:jc w:val="center"/>
              <w:rPr>
                <w:bCs/>
              </w:rPr>
            </w:pPr>
            <w:r w:rsidRPr="003D4A87">
              <w:rPr>
                <w:color w:val="000000"/>
              </w:rPr>
              <w:t>5</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D735B0F" w14:textId="7C88D8D0" w:rsidR="003D4A87" w:rsidRPr="003D4A87" w:rsidRDefault="00EF673B" w:rsidP="003D4A87">
            <w:pPr>
              <w:jc w:val="center"/>
            </w:pPr>
            <w:r>
              <w:t>1135,00</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793195" w14:textId="12F01849" w:rsidR="003D4A87" w:rsidRPr="00F36BD5" w:rsidRDefault="00EF673B" w:rsidP="003D4A87">
            <w:pPr>
              <w:jc w:val="center"/>
            </w:pPr>
            <w:r>
              <w:t>5675,00</w:t>
            </w:r>
          </w:p>
        </w:tc>
      </w:tr>
      <w:tr w:rsidR="003D4A87" w:rsidRPr="00EC637D" w14:paraId="05F4D9E6" w14:textId="77777777" w:rsidTr="00D80BE7">
        <w:trPr>
          <w:gridBefore w:val="1"/>
          <w:gridAfter w:val="1"/>
          <w:wBefore w:w="16" w:type="dxa"/>
          <w:wAfter w:w="7" w:type="dxa"/>
          <w:trHeight w:val="378"/>
        </w:trPr>
        <w:tc>
          <w:tcPr>
            <w:tcW w:w="992" w:type="dxa"/>
            <w:gridSpan w:val="2"/>
            <w:tcBorders>
              <w:top w:val="single" w:sz="4" w:space="0" w:color="auto"/>
              <w:left w:val="single" w:sz="4" w:space="0" w:color="auto"/>
              <w:bottom w:val="single" w:sz="4" w:space="0" w:color="auto"/>
              <w:right w:val="single" w:sz="4" w:space="0" w:color="auto"/>
            </w:tcBorders>
          </w:tcPr>
          <w:p w14:paraId="68051B6A" w14:textId="4F440A68" w:rsidR="003D4A87" w:rsidRDefault="003D4A87" w:rsidP="003D4A87">
            <w:pPr>
              <w:jc w:val="center"/>
            </w:pPr>
            <w:r>
              <w:t>16</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6F9AE31" w14:textId="0E4C5C65" w:rsidR="003D4A87" w:rsidRPr="00F36BD5" w:rsidRDefault="003D4A87" w:rsidP="003D4A87">
            <w:pPr>
              <w:rPr>
                <w:color w:val="000000"/>
              </w:rPr>
            </w:pPr>
            <w:r w:rsidRPr="003D4A87">
              <w:rPr>
                <w:color w:val="000000"/>
              </w:rPr>
              <w:t>Клеенка подкладная с ПВХ покрытием</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539C4ADE" w14:textId="2DB2820A" w:rsidR="003D4A87" w:rsidRPr="003D4A87" w:rsidRDefault="003D4A87" w:rsidP="003D4A87">
            <w:pPr>
              <w:jc w:val="center"/>
              <w:rPr>
                <w:color w:val="000000"/>
              </w:rPr>
            </w:pPr>
            <w:proofErr w:type="spellStart"/>
            <w:r w:rsidRPr="003D4A87">
              <w:rPr>
                <w:color w:val="000000"/>
              </w:rPr>
              <w:t>упак</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2DF101EA" w14:textId="04794DA6" w:rsidR="003D4A87" w:rsidRPr="003D4A87" w:rsidRDefault="003D4A87" w:rsidP="003D4A87">
            <w:pPr>
              <w:jc w:val="center"/>
              <w:rPr>
                <w:bCs/>
              </w:rPr>
            </w:pPr>
            <w:r w:rsidRPr="003D4A87">
              <w:rPr>
                <w:color w:val="000000"/>
              </w:rPr>
              <w:t>10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11E32AA1" w14:textId="1AE64695" w:rsidR="003D4A87" w:rsidRPr="003D4A87" w:rsidRDefault="003D4A87" w:rsidP="003D4A87">
            <w:pPr>
              <w:jc w:val="center"/>
            </w:pPr>
            <w:r w:rsidRPr="003D4A87">
              <w:t>314,50</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2E713F1" w14:textId="2AF11635" w:rsidR="003D4A87" w:rsidRPr="00F36BD5" w:rsidRDefault="003D4A87" w:rsidP="003D4A87">
            <w:pPr>
              <w:jc w:val="center"/>
            </w:pPr>
            <w:r>
              <w:t>3 145,00</w:t>
            </w:r>
          </w:p>
        </w:tc>
      </w:tr>
      <w:tr w:rsidR="003D4A87" w:rsidRPr="00EC637D" w14:paraId="74412A1C" w14:textId="77777777" w:rsidTr="00D80BE7">
        <w:trPr>
          <w:gridBefore w:val="1"/>
          <w:gridAfter w:val="1"/>
          <w:wBefore w:w="16" w:type="dxa"/>
          <w:wAfter w:w="7" w:type="dxa"/>
          <w:trHeight w:val="378"/>
        </w:trPr>
        <w:tc>
          <w:tcPr>
            <w:tcW w:w="992" w:type="dxa"/>
            <w:gridSpan w:val="2"/>
            <w:tcBorders>
              <w:top w:val="single" w:sz="4" w:space="0" w:color="auto"/>
              <w:left w:val="single" w:sz="4" w:space="0" w:color="auto"/>
              <w:bottom w:val="single" w:sz="4" w:space="0" w:color="auto"/>
              <w:right w:val="single" w:sz="4" w:space="0" w:color="auto"/>
            </w:tcBorders>
          </w:tcPr>
          <w:p w14:paraId="1D57FBC3" w14:textId="00500F14" w:rsidR="003D4A87" w:rsidRDefault="003D4A87" w:rsidP="003D4A87">
            <w:pPr>
              <w:jc w:val="center"/>
            </w:pPr>
            <w:r>
              <w:lastRenderedPageBreak/>
              <w:t>17</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3622BF3" w14:textId="51D7742F" w:rsidR="003D4A87" w:rsidRPr="00F36BD5" w:rsidRDefault="003D4A87" w:rsidP="003D4A87">
            <w:pPr>
              <w:rPr>
                <w:color w:val="000000"/>
              </w:rPr>
            </w:pPr>
            <w:r w:rsidRPr="003D4A87">
              <w:rPr>
                <w:color w:val="000000"/>
              </w:rPr>
              <w:t>Комплект противоэпидемический «Садолит-1»</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783CE762" w14:textId="39B03A80" w:rsidR="003D4A87" w:rsidRPr="003D4A87" w:rsidRDefault="003D4A87" w:rsidP="003D4A87">
            <w:pPr>
              <w:jc w:val="center"/>
              <w:rPr>
                <w:color w:val="000000"/>
              </w:rPr>
            </w:pPr>
            <w:proofErr w:type="spellStart"/>
            <w:r w:rsidRPr="003D4A87">
              <w:rPr>
                <w:color w:val="000000"/>
              </w:rPr>
              <w:t>упак</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5385A033" w14:textId="0D949F08" w:rsidR="003D4A87" w:rsidRPr="003D4A87" w:rsidRDefault="003D4A87" w:rsidP="003D4A87">
            <w:pPr>
              <w:jc w:val="center"/>
              <w:rPr>
                <w:bCs/>
              </w:rPr>
            </w:pPr>
            <w:r w:rsidRPr="003D4A87">
              <w:rPr>
                <w:color w:val="000000"/>
              </w:rPr>
              <w:t>4</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85F9945" w14:textId="07CF458A" w:rsidR="003D4A87" w:rsidRPr="003D4A87" w:rsidRDefault="003D4A87" w:rsidP="003D4A87">
            <w:pPr>
              <w:jc w:val="center"/>
            </w:pPr>
            <w:r w:rsidRPr="003D4A87">
              <w:t>1756,48</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87D69E" w14:textId="22549CEA" w:rsidR="003D4A87" w:rsidRPr="00F36BD5" w:rsidRDefault="003D4A87" w:rsidP="003D4A87">
            <w:pPr>
              <w:jc w:val="center"/>
            </w:pPr>
            <w:r>
              <w:t>7 025,92</w:t>
            </w:r>
          </w:p>
        </w:tc>
      </w:tr>
      <w:tr w:rsidR="003D4A87" w:rsidRPr="00EC637D" w14:paraId="3B85365E" w14:textId="77777777" w:rsidTr="00D80BE7">
        <w:trPr>
          <w:gridBefore w:val="1"/>
          <w:gridAfter w:val="1"/>
          <w:wBefore w:w="16" w:type="dxa"/>
          <w:wAfter w:w="7" w:type="dxa"/>
          <w:trHeight w:val="378"/>
        </w:trPr>
        <w:tc>
          <w:tcPr>
            <w:tcW w:w="992" w:type="dxa"/>
            <w:gridSpan w:val="2"/>
            <w:tcBorders>
              <w:top w:val="single" w:sz="4" w:space="0" w:color="auto"/>
              <w:left w:val="single" w:sz="4" w:space="0" w:color="auto"/>
              <w:bottom w:val="single" w:sz="4" w:space="0" w:color="auto"/>
              <w:right w:val="single" w:sz="4" w:space="0" w:color="auto"/>
            </w:tcBorders>
          </w:tcPr>
          <w:p w14:paraId="02F975A7" w14:textId="1A5F16D5" w:rsidR="003D4A87" w:rsidRDefault="003D4A87" w:rsidP="003D4A87">
            <w:pPr>
              <w:jc w:val="center"/>
            </w:pPr>
            <w:r>
              <w:t>18</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7233659" w14:textId="4412AA8D" w:rsidR="003D4A87" w:rsidRPr="00F36BD5" w:rsidRDefault="003D4A87" w:rsidP="003D4A87">
            <w:pPr>
              <w:rPr>
                <w:color w:val="000000"/>
              </w:rPr>
            </w:pPr>
            <w:r w:rsidRPr="003D4A87">
              <w:rPr>
                <w:color w:val="000000"/>
              </w:rPr>
              <w:t>Контейнер для сбора биоматериала нестерильный</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5CE8D464" w14:textId="626CF52A" w:rsidR="003D4A87" w:rsidRPr="003D4A87" w:rsidRDefault="003D4A87" w:rsidP="003D4A87">
            <w:pPr>
              <w:jc w:val="center"/>
              <w:rPr>
                <w:color w:val="000000"/>
              </w:rPr>
            </w:pPr>
            <w:proofErr w:type="spellStart"/>
            <w:r w:rsidRPr="003D4A87">
              <w:rPr>
                <w:color w:val="000000"/>
              </w:rPr>
              <w:t>шт</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6B28EBEC" w14:textId="064864C8" w:rsidR="003D4A87" w:rsidRPr="003D4A87" w:rsidRDefault="003D4A87" w:rsidP="003D4A87">
            <w:pPr>
              <w:jc w:val="center"/>
              <w:rPr>
                <w:bCs/>
              </w:rPr>
            </w:pPr>
            <w:r w:rsidRPr="003D4A87">
              <w:rPr>
                <w:color w:val="000000"/>
              </w:rPr>
              <w:t>1000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1BEFB6A5" w14:textId="0EA32D79" w:rsidR="003D4A87" w:rsidRPr="003D4A87" w:rsidRDefault="003D4A87" w:rsidP="003D4A87">
            <w:pPr>
              <w:jc w:val="center"/>
            </w:pPr>
            <w:r w:rsidRPr="003D4A87">
              <w:t>5,52</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63E9FCC" w14:textId="66CC616F" w:rsidR="003D4A87" w:rsidRPr="00F36BD5" w:rsidRDefault="003D4A87" w:rsidP="003D4A87">
            <w:pPr>
              <w:jc w:val="center"/>
            </w:pPr>
            <w:r>
              <w:t>5 520,00</w:t>
            </w:r>
          </w:p>
        </w:tc>
      </w:tr>
      <w:tr w:rsidR="003D4A87" w:rsidRPr="00EC637D" w14:paraId="07BF50D8" w14:textId="77777777" w:rsidTr="00D80BE7">
        <w:trPr>
          <w:gridBefore w:val="1"/>
          <w:gridAfter w:val="1"/>
          <w:wBefore w:w="16" w:type="dxa"/>
          <w:wAfter w:w="7" w:type="dxa"/>
          <w:trHeight w:val="378"/>
        </w:trPr>
        <w:tc>
          <w:tcPr>
            <w:tcW w:w="992" w:type="dxa"/>
            <w:gridSpan w:val="2"/>
            <w:tcBorders>
              <w:top w:val="single" w:sz="4" w:space="0" w:color="auto"/>
              <w:left w:val="single" w:sz="4" w:space="0" w:color="auto"/>
              <w:bottom w:val="single" w:sz="4" w:space="0" w:color="auto"/>
              <w:right w:val="single" w:sz="4" w:space="0" w:color="auto"/>
            </w:tcBorders>
          </w:tcPr>
          <w:p w14:paraId="398B927E" w14:textId="4CFBB56F" w:rsidR="003D4A87" w:rsidRDefault="003D4A87" w:rsidP="003D4A87">
            <w:pPr>
              <w:jc w:val="center"/>
            </w:pPr>
            <w:r>
              <w:t>19</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A7FBC79" w14:textId="11238860" w:rsidR="003D4A87" w:rsidRPr="00F36BD5" w:rsidRDefault="003D4A87" w:rsidP="003D4A87">
            <w:pPr>
              <w:rPr>
                <w:color w:val="000000"/>
              </w:rPr>
            </w:pPr>
            <w:proofErr w:type="gramStart"/>
            <w:r w:rsidRPr="003D4A87">
              <w:rPr>
                <w:color w:val="000000"/>
              </w:rPr>
              <w:t>Мундштук  одноразовый</w:t>
            </w:r>
            <w:proofErr w:type="gramEnd"/>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516E397C" w14:textId="4F0C9AEE" w:rsidR="003D4A87" w:rsidRPr="003D4A87" w:rsidRDefault="003D4A87" w:rsidP="003D4A87">
            <w:pPr>
              <w:jc w:val="center"/>
              <w:rPr>
                <w:color w:val="000000"/>
              </w:rPr>
            </w:pPr>
            <w:proofErr w:type="spellStart"/>
            <w:r w:rsidRPr="003D4A87">
              <w:rPr>
                <w:color w:val="000000"/>
              </w:rPr>
              <w:t>шт</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0CA0277C" w14:textId="4CB93F08" w:rsidR="003D4A87" w:rsidRPr="003D4A87" w:rsidRDefault="003D4A87" w:rsidP="003D4A87">
            <w:pPr>
              <w:jc w:val="center"/>
              <w:rPr>
                <w:bCs/>
              </w:rPr>
            </w:pPr>
            <w:r w:rsidRPr="003D4A87">
              <w:rPr>
                <w:color w:val="000000"/>
              </w:rPr>
              <w:t>750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71786ED" w14:textId="15EC5FF8" w:rsidR="003D4A87" w:rsidRPr="003D4A87" w:rsidRDefault="003D4A87" w:rsidP="003D4A87">
            <w:pPr>
              <w:jc w:val="center"/>
            </w:pPr>
            <w:r w:rsidRPr="003D4A87">
              <w:t>7,63</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A02BDB" w14:textId="52796190" w:rsidR="003D4A87" w:rsidRPr="00F36BD5" w:rsidRDefault="003D4A87" w:rsidP="003D4A87">
            <w:pPr>
              <w:jc w:val="center"/>
            </w:pPr>
            <w:r>
              <w:t>5 722,50</w:t>
            </w:r>
          </w:p>
        </w:tc>
      </w:tr>
      <w:tr w:rsidR="003D4A87" w:rsidRPr="00EC637D" w14:paraId="44DAD929" w14:textId="77777777" w:rsidTr="00D80BE7">
        <w:trPr>
          <w:gridBefore w:val="1"/>
          <w:gridAfter w:val="1"/>
          <w:wBefore w:w="16" w:type="dxa"/>
          <w:wAfter w:w="7" w:type="dxa"/>
          <w:trHeight w:val="378"/>
        </w:trPr>
        <w:tc>
          <w:tcPr>
            <w:tcW w:w="992" w:type="dxa"/>
            <w:gridSpan w:val="2"/>
            <w:tcBorders>
              <w:top w:val="single" w:sz="4" w:space="0" w:color="auto"/>
              <w:left w:val="single" w:sz="4" w:space="0" w:color="auto"/>
              <w:bottom w:val="single" w:sz="4" w:space="0" w:color="auto"/>
              <w:right w:val="single" w:sz="4" w:space="0" w:color="auto"/>
            </w:tcBorders>
          </w:tcPr>
          <w:p w14:paraId="518D319B" w14:textId="6F6C332D" w:rsidR="003D4A87" w:rsidRDefault="003D4A87" w:rsidP="003D4A87">
            <w:pPr>
              <w:jc w:val="center"/>
            </w:pPr>
            <w:r>
              <w:t>20</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0B4D78F" w14:textId="249F508C" w:rsidR="003D4A87" w:rsidRPr="00F36BD5" w:rsidRDefault="003D4A87" w:rsidP="003D4A87">
            <w:pPr>
              <w:rPr>
                <w:color w:val="000000"/>
              </w:rPr>
            </w:pPr>
            <w:r w:rsidRPr="003D4A87">
              <w:rPr>
                <w:color w:val="000000"/>
              </w:rPr>
              <w:t>Пакеты для утилизации медицинских отходов класс А</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24BE5108" w14:textId="753D4A40" w:rsidR="003D4A87" w:rsidRPr="003D4A87" w:rsidRDefault="003D4A87" w:rsidP="003D4A87">
            <w:pPr>
              <w:jc w:val="center"/>
              <w:rPr>
                <w:color w:val="000000"/>
              </w:rPr>
            </w:pPr>
            <w:proofErr w:type="spellStart"/>
            <w:r w:rsidRPr="003D4A87">
              <w:rPr>
                <w:color w:val="000000"/>
              </w:rPr>
              <w:t>шт</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34376FB5" w14:textId="062F6D81" w:rsidR="003D4A87" w:rsidRPr="003D4A87" w:rsidRDefault="003D4A87" w:rsidP="003D4A87">
            <w:pPr>
              <w:jc w:val="center"/>
              <w:rPr>
                <w:bCs/>
              </w:rPr>
            </w:pPr>
            <w:r w:rsidRPr="003D4A87">
              <w:rPr>
                <w:color w:val="000000"/>
              </w:rPr>
              <w:t>2000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DC53763" w14:textId="7D37ADAA" w:rsidR="003D4A87" w:rsidRPr="003D4A87" w:rsidRDefault="003D4A87" w:rsidP="003D4A87">
            <w:pPr>
              <w:jc w:val="center"/>
            </w:pPr>
            <w:r w:rsidRPr="003D4A87">
              <w:t>1,64</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EAB97E" w14:textId="4EBED541" w:rsidR="003D4A87" w:rsidRPr="00F36BD5" w:rsidRDefault="003D4A87" w:rsidP="003D4A87">
            <w:pPr>
              <w:jc w:val="center"/>
            </w:pPr>
            <w:r>
              <w:t>3 280,00</w:t>
            </w:r>
          </w:p>
        </w:tc>
      </w:tr>
      <w:tr w:rsidR="003D4A87" w:rsidRPr="00EC637D" w14:paraId="3D7ED039" w14:textId="77777777" w:rsidTr="00D80BE7">
        <w:trPr>
          <w:gridBefore w:val="1"/>
          <w:gridAfter w:val="1"/>
          <w:wBefore w:w="16" w:type="dxa"/>
          <w:wAfter w:w="7" w:type="dxa"/>
          <w:trHeight w:val="378"/>
        </w:trPr>
        <w:tc>
          <w:tcPr>
            <w:tcW w:w="992" w:type="dxa"/>
            <w:gridSpan w:val="2"/>
            <w:tcBorders>
              <w:top w:val="single" w:sz="4" w:space="0" w:color="auto"/>
              <w:left w:val="single" w:sz="4" w:space="0" w:color="auto"/>
              <w:bottom w:val="single" w:sz="4" w:space="0" w:color="auto"/>
              <w:right w:val="single" w:sz="4" w:space="0" w:color="auto"/>
            </w:tcBorders>
          </w:tcPr>
          <w:p w14:paraId="1AC9D130" w14:textId="24F43F2F" w:rsidR="003D4A87" w:rsidRDefault="003D4A87" w:rsidP="003D4A87">
            <w:pPr>
              <w:jc w:val="center"/>
            </w:pPr>
            <w:r>
              <w:t>21</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B6AE95E" w14:textId="06A5CB87" w:rsidR="003D4A87" w:rsidRPr="00F36BD5" w:rsidRDefault="003D4A87" w:rsidP="003D4A87">
            <w:pPr>
              <w:rPr>
                <w:color w:val="000000"/>
              </w:rPr>
            </w:pPr>
            <w:r w:rsidRPr="003D4A87">
              <w:rPr>
                <w:color w:val="000000"/>
              </w:rPr>
              <w:t>Пакеты для утилизации медицинских отходов класс Б</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5F878733" w14:textId="50ABFB3C" w:rsidR="003D4A87" w:rsidRPr="003D4A87" w:rsidRDefault="003D4A87" w:rsidP="003D4A87">
            <w:pPr>
              <w:jc w:val="center"/>
              <w:rPr>
                <w:color w:val="000000"/>
              </w:rPr>
            </w:pPr>
            <w:proofErr w:type="spellStart"/>
            <w:r w:rsidRPr="003D4A87">
              <w:rPr>
                <w:color w:val="000000"/>
              </w:rPr>
              <w:t>шт</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6D5A9760" w14:textId="67AB2366" w:rsidR="003D4A87" w:rsidRPr="003D4A87" w:rsidRDefault="003D4A87" w:rsidP="003D4A87">
            <w:pPr>
              <w:jc w:val="center"/>
              <w:rPr>
                <w:bCs/>
              </w:rPr>
            </w:pPr>
            <w:r w:rsidRPr="003D4A87">
              <w:rPr>
                <w:color w:val="000000"/>
              </w:rPr>
              <w:t>3000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76E34A3" w14:textId="2B69665C" w:rsidR="003D4A87" w:rsidRPr="003D4A87" w:rsidRDefault="003D4A87" w:rsidP="003D4A87">
            <w:pPr>
              <w:jc w:val="center"/>
            </w:pPr>
            <w:r w:rsidRPr="003D4A87">
              <w:t>1,64</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E6274E" w14:textId="708DF7E5" w:rsidR="003D4A87" w:rsidRPr="00F36BD5" w:rsidRDefault="003D4A87" w:rsidP="003D4A87">
            <w:pPr>
              <w:jc w:val="center"/>
            </w:pPr>
            <w:r>
              <w:t>4 920,00</w:t>
            </w:r>
          </w:p>
        </w:tc>
      </w:tr>
      <w:tr w:rsidR="003D4A87" w:rsidRPr="00EC637D" w14:paraId="23D8C658" w14:textId="77777777" w:rsidTr="00D80BE7">
        <w:trPr>
          <w:gridBefore w:val="1"/>
          <w:gridAfter w:val="1"/>
          <w:wBefore w:w="16" w:type="dxa"/>
          <w:wAfter w:w="7" w:type="dxa"/>
          <w:trHeight w:val="378"/>
        </w:trPr>
        <w:tc>
          <w:tcPr>
            <w:tcW w:w="992" w:type="dxa"/>
            <w:gridSpan w:val="2"/>
            <w:tcBorders>
              <w:top w:val="single" w:sz="4" w:space="0" w:color="auto"/>
              <w:left w:val="single" w:sz="4" w:space="0" w:color="auto"/>
              <w:bottom w:val="single" w:sz="4" w:space="0" w:color="auto"/>
              <w:right w:val="single" w:sz="4" w:space="0" w:color="auto"/>
            </w:tcBorders>
          </w:tcPr>
          <w:p w14:paraId="45070255" w14:textId="4928AF09" w:rsidR="003D4A87" w:rsidRDefault="003D4A87" w:rsidP="003D4A87">
            <w:pPr>
              <w:jc w:val="center"/>
            </w:pPr>
            <w:r>
              <w:t>22</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8F158BC" w14:textId="6EA46B68" w:rsidR="003D4A87" w:rsidRPr="00F36BD5" w:rsidRDefault="003D4A87" w:rsidP="003D4A87">
            <w:pPr>
              <w:rPr>
                <w:color w:val="000000"/>
              </w:rPr>
            </w:pPr>
            <w:r w:rsidRPr="003D4A87">
              <w:rPr>
                <w:color w:val="000000"/>
              </w:rPr>
              <w:t>Пакеты для утилизации медицинских отходов класс Б</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DE606AE" w14:textId="42A92028" w:rsidR="003D4A87" w:rsidRPr="003D4A87" w:rsidRDefault="003D4A87" w:rsidP="003D4A87">
            <w:pPr>
              <w:jc w:val="center"/>
              <w:rPr>
                <w:color w:val="000000"/>
              </w:rPr>
            </w:pPr>
            <w:proofErr w:type="spellStart"/>
            <w:r w:rsidRPr="003D4A87">
              <w:rPr>
                <w:color w:val="000000"/>
              </w:rPr>
              <w:t>шт</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1C9B07A5" w14:textId="7DF668DC" w:rsidR="003D4A87" w:rsidRPr="003D4A87" w:rsidRDefault="003D4A87" w:rsidP="003D4A87">
            <w:pPr>
              <w:jc w:val="center"/>
              <w:rPr>
                <w:bCs/>
              </w:rPr>
            </w:pPr>
            <w:r w:rsidRPr="003D4A87">
              <w:rPr>
                <w:color w:val="000000"/>
              </w:rPr>
              <w:t>4000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028114E5" w14:textId="6852C585" w:rsidR="003D4A87" w:rsidRPr="003D4A87" w:rsidRDefault="003D4A87" w:rsidP="003D4A87">
            <w:pPr>
              <w:jc w:val="center"/>
            </w:pPr>
            <w:r w:rsidRPr="003D4A87">
              <w:t>0,60</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0B4167" w14:textId="75F3F52A" w:rsidR="003D4A87" w:rsidRPr="00F36BD5" w:rsidRDefault="003D4A87" w:rsidP="003D4A87">
            <w:pPr>
              <w:jc w:val="center"/>
            </w:pPr>
            <w:r>
              <w:t>2 400,00</w:t>
            </w:r>
          </w:p>
        </w:tc>
      </w:tr>
      <w:tr w:rsidR="003D4A87" w:rsidRPr="00EC637D" w14:paraId="1E961D00" w14:textId="77777777" w:rsidTr="00D80BE7">
        <w:trPr>
          <w:gridBefore w:val="1"/>
          <w:gridAfter w:val="1"/>
          <w:wBefore w:w="16" w:type="dxa"/>
          <w:wAfter w:w="7" w:type="dxa"/>
          <w:trHeight w:val="378"/>
        </w:trPr>
        <w:tc>
          <w:tcPr>
            <w:tcW w:w="992" w:type="dxa"/>
            <w:gridSpan w:val="2"/>
            <w:tcBorders>
              <w:top w:val="single" w:sz="4" w:space="0" w:color="auto"/>
              <w:left w:val="single" w:sz="4" w:space="0" w:color="auto"/>
              <w:bottom w:val="single" w:sz="4" w:space="0" w:color="auto"/>
              <w:right w:val="single" w:sz="4" w:space="0" w:color="auto"/>
            </w:tcBorders>
          </w:tcPr>
          <w:p w14:paraId="4E3DD1BE" w14:textId="38CFD89E" w:rsidR="003D4A87" w:rsidRDefault="003D4A87" w:rsidP="003D4A87">
            <w:pPr>
              <w:jc w:val="center"/>
            </w:pPr>
            <w:r>
              <w:t>23</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4A45392" w14:textId="481D6CA3" w:rsidR="003D4A87" w:rsidRPr="00F36BD5" w:rsidRDefault="003D4A87" w:rsidP="003D4A87">
            <w:pPr>
              <w:rPr>
                <w:color w:val="000000"/>
              </w:rPr>
            </w:pPr>
            <w:proofErr w:type="gramStart"/>
            <w:r w:rsidRPr="003D4A87">
              <w:rPr>
                <w:color w:val="000000"/>
              </w:rPr>
              <w:t>Презервативы  для</w:t>
            </w:r>
            <w:proofErr w:type="gramEnd"/>
            <w:r w:rsidRPr="003D4A87">
              <w:rPr>
                <w:color w:val="000000"/>
              </w:rPr>
              <w:t xml:space="preserve"> УЗИ</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F26D0F2" w14:textId="5067E671" w:rsidR="003D4A87" w:rsidRPr="003D4A87" w:rsidRDefault="003D4A87" w:rsidP="003D4A87">
            <w:pPr>
              <w:jc w:val="center"/>
              <w:rPr>
                <w:color w:val="000000"/>
              </w:rPr>
            </w:pPr>
            <w:proofErr w:type="spellStart"/>
            <w:r w:rsidRPr="003D4A87">
              <w:rPr>
                <w:color w:val="000000"/>
              </w:rPr>
              <w:t>шт</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2F2AA3A4" w14:textId="341CBCAB" w:rsidR="003D4A87" w:rsidRPr="003D4A87" w:rsidRDefault="003D4A87" w:rsidP="003D4A87">
            <w:pPr>
              <w:jc w:val="center"/>
              <w:rPr>
                <w:bCs/>
              </w:rPr>
            </w:pPr>
            <w:r w:rsidRPr="003D4A87">
              <w:rPr>
                <w:color w:val="000000"/>
              </w:rPr>
              <w:t>200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11D4883F" w14:textId="539A7F62" w:rsidR="003D4A87" w:rsidRPr="003D4A87" w:rsidRDefault="003D4A87" w:rsidP="003D4A87">
            <w:pPr>
              <w:jc w:val="center"/>
            </w:pPr>
            <w:r w:rsidRPr="003D4A87">
              <w:t>6,70</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7B9F2C" w14:textId="4FD4D207" w:rsidR="003D4A87" w:rsidRPr="00F36BD5" w:rsidRDefault="003D4A87" w:rsidP="003D4A87">
            <w:pPr>
              <w:jc w:val="center"/>
            </w:pPr>
            <w:r>
              <w:t>1 340,00</w:t>
            </w:r>
          </w:p>
        </w:tc>
      </w:tr>
      <w:tr w:rsidR="003D4A87" w:rsidRPr="00EC637D" w14:paraId="3437A98A" w14:textId="77777777" w:rsidTr="00D80BE7">
        <w:trPr>
          <w:gridBefore w:val="1"/>
          <w:gridAfter w:val="1"/>
          <w:wBefore w:w="16" w:type="dxa"/>
          <w:wAfter w:w="7" w:type="dxa"/>
          <w:trHeight w:val="378"/>
        </w:trPr>
        <w:tc>
          <w:tcPr>
            <w:tcW w:w="992" w:type="dxa"/>
            <w:gridSpan w:val="2"/>
            <w:tcBorders>
              <w:top w:val="single" w:sz="4" w:space="0" w:color="auto"/>
              <w:left w:val="single" w:sz="4" w:space="0" w:color="auto"/>
              <w:bottom w:val="single" w:sz="4" w:space="0" w:color="auto"/>
              <w:right w:val="single" w:sz="4" w:space="0" w:color="auto"/>
            </w:tcBorders>
          </w:tcPr>
          <w:p w14:paraId="7FE33D72" w14:textId="18B5F1E7" w:rsidR="003D4A87" w:rsidRDefault="003D4A87" w:rsidP="003D4A87">
            <w:pPr>
              <w:jc w:val="center"/>
            </w:pPr>
            <w:r>
              <w:t>24</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BB9444F" w14:textId="6E078A17" w:rsidR="003D4A87" w:rsidRPr="00F36BD5" w:rsidRDefault="003D4A87" w:rsidP="003D4A87">
            <w:pPr>
              <w:rPr>
                <w:color w:val="000000"/>
              </w:rPr>
            </w:pPr>
            <w:r w:rsidRPr="003D4A87">
              <w:rPr>
                <w:color w:val="000000"/>
              </w:rPr>
              <w:t xml:space="preserve">Простыня </w:t>
            </w:r>
            <w:proofErr w:type="gramStart"/>
            <w:r w:rsidRPr="003D4A87">
              <w:rPr>
                <w:color w:val="000000"/>
              </w:rPr>
              <w:t>одноразовая  нестерильная</w:t>
            </w:r>
            <w:proofErr w:type="gramEnd"/>
            <w:r w:rsidRPr="003D4A87">
              <w:rPr>
                <w:color w:val="000000"/>
              </w:rPr>
              <w:t xml:space="preserve">  стандарт</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D7E7B52" w14:textId="523D2D0D" w:rsidR="003D4A87" w:rsidRPr="003D4A87" w:rsidRDefault="003D4A87" w:rsidP="003D4A87">
            <w:pPr>
              <w:jc w:val="center"/>
              <w:rPr>
                <w:color w:val="000000"/>
              </w:rPr>
            </w:pPr>
            <w:proofErr w:type="spellStart"/>
            <w:r w:rsidRPr="003D4A87">
              <w:rPr>
                <w:color w:val="000000"/>
              </w:rPr>
              <w:t>шт</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184DAC7E" w14:textId="147474EC" w:rsidR="003D4A87" w:rsidRPr="003D4A87" w:rsidRDefault="003D4A87" w:rsidP="003D4A87">
            <w:pPr>
              <w:jc w:val="center"/>
              <w:rPr>
                <w:bCs/>
              </w:rPr>
            </w:pPr>
            <w:r w:rsidRPr="003D4A87">
              <w:rPr>
                <w:color w:val="000000"/>
              </w:rPr>
              <w:t>4000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6DF1DFC" w14:textId="00685283" w:rsidR="003D4A87" w:rsidRPr="003D4A87" w:rsidRDefault="003D4A87" w:rsidP="003D4A87">
            <w:pPr>
              <w:jc w:val="center"/>
            </w:pPr>
            <w:r w:rsidRPr="003D4A87">
              <w:t>7,21</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8E3FEF" w14:textId="7ADF0C3A" w:rsidR="003D4A87" w:rsidRPr="00F36BD5" w:rsidRDefault="003D4A87" w:rsidP="003D4A87">
            <w:pPr>
              <w:jc w:val="center"/>
            </w:pPr>
            <w:r>
              <w:t>28 840,00</w:t>
            </w:r>
          </w:p>
        </w:tc>
      </w:tr>
      <w:tr w:rsidR="003D4A87" w:rsidRPr="00EC637D" w14:paraId="68FD89BE" w14:textId="77777777" w:rsidTr="00D80BE7">
        <w:trPr>
          <w:gridBefore w:val="1"/>
          <w:gridAfter w:val="1"/>
          <w:wBefore w:w="16" w:type="dxa"/>
          <w:wAfter w:w="7" w:type="dxa"/>
          <w:trHeight w:val="378"/>
        </w:trPr>
        <w:tc>
          <w:tcPr>
            <w:tcW w:w="992" w:type="dxa"/>
            <w:gridSpan w:val="2"/>
            <w:tcBorders>
              <w:top w:val="single" w:sz="4" w:space="0" w:color="auto"/>
              <w:left w:val="single" w:sz="4" w:space="0" w:color="auto"/>
              <w:bottom w:val="single" w:sz="4" w:space="0" w:color="auto"/>
              <w:right w:val="single" w:sz="4" w:space="0" w:color="auto"/>
            </w:tcBorders>
          </w:tcPr>
          <w:p w14:paraId="566FD452" w14:textId="170DEFDB" w:rsidR="003D4A87" w:rsidRDefault="003D4A87" w:rsidP="003D4A87">
            <w:pPr>
              <w:jc w:val="center"/>
            </w:pPr>
            <w:r>
              <w:t>25</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B3128AE" w14:textId="47FB0FFB" w:rsidR="003D4A87" w:rsidRPr="00F36BD5" w:rsidRDefault="003D4A87" w:rsidP="003D4A87">
            <w:pPr>
              <w:rPr>
                <w:color w:val="000000"/>
              </w:rPr>
            </w:pPr>
            <w:r w:rsidRPr="003D4A87">
              <w:rPr>
                <w:color w:val="000000"/>
              </w:rPr>
              <w:t>Салфетка спиртовая для инъекций одноразовая</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47F25B59" w14:textId="6FFDA323" w:rsidR="003D4A87" w:rsidRPr="003D4A87" w:rsidRDefault="003D4A87" w:rsidP="003D4A87">
            <w:pPr>
              <w:jc w:val="center"/>
              <w:rPr>
                <w:color w:val="000000"/>
              </w:rPr>
            </w:pPr>
            <w:proofErr w:type="spellStart"/>
            <w:r w:rsidRPr="003D4A87">
              <w:rPr>
                <w:color w:val="000000"/>
              </w:rPr>
              <w:t>упак</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37A751C1" w14:textId="31B43AD8" w:rsidR="003D4A87" w:rsidRPr="003D4A87" w:rsidRDefault="003D4A87" w:rsidP="003D4A87">
            <w:pPr>
              <w:jc w:val="center"/>
              <w:rPr>
                <w:bCs/>
              </w:rPr>
            </w:pPr>
            <w:r w:rsidRPr="003D4A87">
              <w:rPr>
                <w:color w:val="000000"/>
              </w:rPr>
              <w:t>20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28F82C96" w14:textId="4401A1D4" w:rsidR="003D4A87" w:rsidRPr="003D4A87" w:rsidRDefault="003D4A87" w:rsidP="003D4A87">
            <w:pPr>
              <w:jc w:val="center"/>
            </w:pPr>
            <w:r w:rsidRPr="003D4A87">
              <w:t>103,47</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D3374E" w14:textId="4212F56C" w:rsidR="003D4A87" w:rsidRPr="00F36BD5" w:rsidRDefault="003D4A87" w:rsidP="003D4A87">
            <w:pPr>
              <w:jc w:val="center"/>
            </w:pPr>
            <w:r>
              <w:t>2 069,40</w:t>
            </w:r>
          </w:p>
        </w:tc>
      </w:tr>
      <w:tr w:rsidR="003D4A87" w:rsidRPr="00EC637D" w14:paraId="645D81AF" w14:textId="77777777" w:rsidTr="00D80BE7">
        <w:trPr>
          <w:gridBefore w:val="1"/>
          <w:gridAfter w:val="1"/>
          <w:wBefore w:w="16" w:type="dxa"/>
          <w:wAfter w:w="7" w:type="dxa"/>
          <w:trHeight w:val="378"/>
        </w:trPr>
        <w:tc>
          <w:tcPr>
            <w:tcW w:w="992" w:type="dxa"/>
            <w:gridSpan w:val="2"/>
            <w:tcBorders>
              <w:top w:val="single" w:sz="4" w:space="0" w:color="auto"/>
              <w:left w:val="single" w:sz="4" w:space="0" w:color="auto"/>
              <w:bottom w:val="single" w:sz="4" w:space="0" w:color="auto"/>
              <w:right w:val="single" w:sz="4" w:space="0" w:color="auto"/>
            </w:tcBorders>
          </w:tcPr>
          <w:p w14:paraId="619A3921" w14:textId="0CB75C3C" w:rsidR="003D4A87" w:rsidRDefault="003D4A87" w:rsidP="003D4A87">
            <w:pPr>
              <w:jc w:val="center"/>
            </w:pPr>
            <w:r>
              <w:t>26</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48E9189" w14:textId="084A64D9" w:rsidR="003D4A87" w:rsidRPr="00F36BD5" w:rsidRDefault="003D4A87" w:rsidP="003D4A87">
            <w:pPr>
              <w:rPr>
                <w:color w:val="000000"/>
              </w:rPr>
            </w:pPr>
            <w:r w:rsidRPr="003D4A87">
              <w:rPr>
                <w:color w:val="000000"/>
              </w:rPr>
              <w:t>Салфетка спиртовая для инъекций одноразовая</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C7219DA" w14:textId="72FF046D" w:rsidR="003D4A87" w:rsidRPr="003D4A87" w:rsidRDefault="003D4A87" w:rsidP="003D4A87">
            <w:pPr>
              <w:jc w:val="center"/>
              <w:rPr>
                <w:color w:val="000000"/>
              </w:rPr>
            </w:pPr>
            <w:proofErr w:type="spellStart"/>
            <w:r w:rsidRPr="003D4A87">
              <w:rPr>
                <w:color w:val="000000"/>
              </w:rPr>
              <w:t>упак</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60567505" w14:textId="0AA85BB4" w:rsidR="003D4A87" w:rsidRPr="003D4A87" w:rsidRDefault="003D4A87" w:rsidP="003D4A87">
            <w:pPr>
              <w:jc w:val="center"/>
              <w:rPr>
                <w:bCs/>
              </w:rPr>
            </w:pPr>
            <w:r w:rsidRPr="003D4A87">
              <w:rPr>
                <w:color w:val="000000"/>
              </w:rPr>
              <w:t>10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FD41CD3" w14:textId="50942265" w:rsidR="003D4A87" w:rsidRPr="003D4A87" w:rsidRDefault="003D4A87" w:rsidP="003D4A87">
            <w:pPr>
              <w:jc w:val="center"/>
            </w:pPr>
            <w:r w:rsidRPr="003D4A87">
              <w:t>247,50</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62CCF4" w14:textId="6F02E914" w:rsidR="003D4A87" w:rsidRPr="00F36BD5" w:rsidRDefault="003D4A87" w:rsidP="003D4A87">
            <w:pPr>
              <w:jc w:val="center"/>
            </w:pPr>
            <w:r>
              <w:t>2 475,00</w:t>
            </w:r>
          </w:p>
        </w:tc>
      </w:tr>
      <w:tr w:rsidR="003D4A87" w:rsidRPr="00EC637D" w14:paraId="2551C6F0" w14:textId="77777777" w:rsidTr="00D80BE7">
        <w:trPr>
          <w:gridBefore w:val="1"/>
          <w:gridAfter w:val="1"/>
          <w:wBefore w:w="16" w:type="dxa"/>
          <w:wAfter w:w="7" w:type="dxa"/>
          <w:trHeight w:val="378"/>
        </w:trPr>
        <w:tc>
          <w:tcPr>
            <w:tcW w:w="992" w:type="dxa"/>
            <w:gridSpan w:val="2"/>
            <w:tcBorders>
              <w:top w:val="single" w:sz="4" w:space="0" w:color="auto"/>
              <w:left w:val="single" w:sz="4" w:space="0" w:color="auto"/>
              <w:bottom w:val="single" w:sz="4" w:space="0" w:color="auto"/>
              <w:right w:val="single" w:sz="4" w:space="0" w:color="auto"/>
            </w:tcBorders>
          </w:tcPr>
          <w:p w14:paraId="7244F6A1" w14:textId="715A1BB2" w:rsidR="003D4A87" w:rsidRDefault="003D4A87" w:rsidP="003D4A87">
            <w:pPr>
              <w:jc w:val="center"/>
            </w:pPr>
            <w:r>
              <w:t>27</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AB67972" w14:textId="3BC1DC7C" w:rsidR="003D4A87" w:rsidRPr="00F36BD5" w:rsidRDefault="003D4A87" w:rsidP="003D4A87">
            <w:pPr>
              <w:rPr>
                <w:color w:val="000000"/>
              </w:rPr>
            </w:pPr>
            <w:r w:rsidRPr="003D4A87">
              <w:rPr>
                <w:color w:val="000000"/>
              </w:rPr>
              <w:t>Скальпель хирургический одноразовый стерильный</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255DE71A" w14:textId="586F33F2" w:rsidR="003D4A87" w:rsidRPr="003D4A87" w:rsidRDefault="003D4A87" w:rsidP="003D4A87">
            <w:pPr>
              <w:jc w:val="center"/>
              <w:rPr>
                <w:color w:val="000000"/>
              </w:rPr>
            </w:pPr>
            <w:proofErr w:type="spellStart"/>
            <w:r w:rsidRPr="003D4A87">
              <w:rPr>
                <w:color w:val="000000"/>
              </w:rPr>
              <w:t>шт</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1E779E60" w14:textId="6CB16BF8" w:rsidR="003D4A87" w:rsidRPr="003D4A87" w:rsidRDefault="003D4A87" w:rsidP="003D4A87">
            <w:pPr>
              <w:jc w:val="center"/>
              <w:rPr>
                <w:bCs/>
              </w:rPr>
            </w:pPr>
            <w:r w:rsidRPr="003D4A87">
              <w:rPr>
                <w:color w:val="000000"/>
              </w:rPr>
              <w:t>50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E0378C0" w14:textId="1D80B589" w:rsidR="003D4A87" w:rsidRPr="003D4A87" w:rsidRDefault="003D4A87" w:rsidP="003D4A87">
            <w:pPr>
              <w:jc w:val="center"/>
            </w:pPr>
            <w:r w:rsidRPr="003D4A87">
              <w:t>14,05</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3C6094" w14:textId="769A9B63" w:rsidR="003D4A87" w:rsidRPr="00F36BD5" w:rsidRDefault="003D4A87" w:rsidP="003D4A87">
            <w:pPr>
              <w:jc w:val="center"/>
            </w:pPr>
            <w:r>
              <w:t>702,50</w:t>
            </w:r>
          </w:p>
        </w:tc>
      </w:tr>
      <w:tr w:rsidR="003D4A87" w:rsidRPr="00EC637D" w14:paraId="79EE7FA5" w14:textId="77777777" w:rsidTr="00D80BE7">
        <w:trPr>
          <w:gridBefore w:val="1"/>
          <w:gridAfter w:val="1"/>
          <w:wBefore w:w="16" w:type="dxa"/>
          <w:wAfter w:w="7" w:type="dxa"/>
          <w:trHeight w:val="378"/>
        </w:trPr>
        <w:tc>
          <w:tcPr>
            <w:tcW w:w="992" w:type="dxa"/>
            <w:gridSpan w:val="2"/>
            <w:tcBorders>
              <w:top w:val="single" w:sz="4" w:space="0" w:color="auto"/>
              <w:left w:val="single" w:sz="4" w:space="0" w:color="auto"/>
              <w:bottom w:val="single" w:sz="4" w:space="0" w:color="auto"/>
              <w:right w:val="single" w:sz="4" w:space="0" w:color="auto"/>
            </w:tcBorders>
          </w:tcPr>
          <w:p w14:paraId="4D49AF5E" w14:textId="28E57AD2" w:rsidR="003D4A87" w:rsidRDefault="003D4A87" w:rsidP="003D4A87">
            <w:pPr>
              <w:jc w:val="center"/>
            </w:pPr>
            <w:r>
              <w:t>28</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ED97C3F" w14:textId="4B50CD83" w:rsidR="003D4A87" w:rsidRPr="00F36BD5" w:rsidRDefault="003D4A87" w:rsidP="003D4A87">
            <w:pPr>
              <w:rPr>
                <w:color w:val="000000"/>
              </w:rPr>
            </w:pPr>
            <w:r w:rsidRPr="003D4A87">
              <w:rPr>
                <w:color w:val="000000"/>
              </w:rPr>
              <w:t xml:space="preserve">Тест-полоски к </w:t>
            </w:r>
            <w:proofErr w:type="spellStart"/>
            <w:r w:rsidRPr="003D4A87">
              <w:rPr>
                <w:color w:val="000000"/>
              </w:rPr>
              <w:t>глюкометру</w:t>
            </w:r>
            <w:proofErr w:type="spellEnd"/>
            <w:r w:rsidRPr="003D4A87">
              <w:rPr>
                <w:color w:val="000000"/>
              </w:rPr>
              <w:t xml:space="preserve"> Сателлит Экспресс</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8804139" w14:textId="5F2AC4E8" w:rsidR="003D4A87" w:rsidRPr="003D4A87" w:rsidRDefault="003D4A87" w:rsidP="003D4A87">
            <w:pPr>
              <w:jc w:val="center"/>
              <w:rPr>
                <w:color w:val="000000"/>
              </w:rPr>
            </w:pPr>
            <w:proofErr w:type="spellStart"/>
            <w:r w:rsidRPr="003D4A87">
              <w:rPr>
                <w:color w:val="000000"/>
              </w:rPr>
              <w:t>упак</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0B52F45D" w14:textId="167D7E7F" w:rsidR="003D4A87" w:rsidRPr="003D4A87" w:rsidRDefault="003D4A87" w:rsidP="003D4A87">
            <w:pPr>
              <w:jc w:val="center"/>
              <w:rPr>
                <w:bCs/>
              </w:rPr>
            </w:pPr>
            <w:r w:rsidRPr="003D4A87">
              <w:rPr>
                <w:color w:val="000000"/>
              </w:rPr>
              <w:t>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0875404C" w14:textId="2037E773" w:rsidR="003D4A87" w:rsidRPr="003D4A87" w:rsidRDefault="003D4A87" w:rsidP="003D4A87">
            <w:pPr>
              <w:jc w:val="center"/>
            </w:pPr>
            <w:r w:rsidRPr="003D4A87">
              <w:t>570,09</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30530B" w14:textId="0017052B" w:rsidR="003D4A87" w:rsidRPr="00F36BD5" w:rsidRDefault="003D4A87" w:rsidP="003D4A87">
            <w:pPr>
              <w:jc w:val="center"/>
            </w:pPr>
            <w:r>
              <w:t>570,09</w:t>
            </w:r>
          </w:p>
        </w:tc>
      </w:tr>
      <w:tr w:rsidR="003D4A87" w:rsidRPr="00EC637D" w14:paraId="0EA64CFA" w14:textId="77777777" w:rsidTr="00D80BE7">
        <w:trPr>
          <w:gridBefore w:val="1"/>
          <w:gridAfter w:val="1"/>
          <w:wBefore w:w="16" w:type="dxa"/>
          <w:wAfter w:w="7" w:type="dxa"/>
          <w:trHeight w:val="378"/>
        </w:trPr>
        <w:tc>
          <w:tcPr>
            <w:tcW w:w="992" w:type="dxa"/>
            <w:gridSpan w:val="2"/>
            <w:tcBorders>
              <w:top w:val="single" w:sz="4" w:space="0" w:color="auto"/>
              <w:left w:val="single" w:sz="4" w:space="0" w:color="auto"/>
              <w:bottom w:val="single" w:sz="4" w:space="0" w:color="auto"/>
              <w:right w:val="single" w:sz="4" w:space="0" w:color="auto"/>
            </w:tcBorders>
          </w:tcPr>
          <w:p w14:paraId="4DA3D50D" w14:textId="06A58736" w:rsidR="003D4A87" w:rsidRDefault="003D4A87" w:rsidP="003D4A87">
            <w:pPr>
              <w:jc w:val="center"/>
            </w:pPr>
            <w:r>
              <w:t>29</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1313428" w14:textId="0526CF70" w:rsidR="003D4A87" w:rsidRPr="00F36BD5" w:rsidRDefault="003D4A87" w:rsidP="003D4A87">
            <w:pPr>
              <w:rPr>
                <w:color w:val="000000"/>
              </w:rPr>
            </w:pPr>
            <w:r w:rsidRPr="003D4A87">
              <w:rPr>
                <w:color w:val="000000"/>
              </w:rPr>
              <w:t xml:space="preserve">Трубка </w:t>
            </w:r>
            <w:proofErr w:type="spellStart"/>
            <w:r w:rsidRPr="003D4A87">
              <w:rPr>
                <w:color w:val="000000"/>
              </w:rPr>
              <w:t>эндотрахеальная</w:t>
            </w:r>
            <w:proofErr w:type="spellEnd"/>
            <w:r w:rsidRPr="003D4A87">
              <w:rPr>
                <w:color w:val="000000"/>
              </w:rPr>
              <w:t xml:space="preserve"> (</w:t>
            </w:r>
            <w:proofErr w:type="spellStart"/>
            <w:r w:rsidRPr="003D4A87">
              <w:rPr>
                <w:color w:val="000000"/>
              </w:rPr>
              <w:t>интубационная</w:t>
            </w:r>
            <w:proofErr w:type="spellEnd"/>
            <w:r w:rsidRPr="003D4A87">
              <w:rPr>
                <w:color w:val="000000"/>
              </w:rPr>
              <w:t>) с манжетой стерильная</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77AAB39A" w14:textId="1832F1BB" w:rsidR="003D4A87" w:rsidRPr="003D4A87" w:rsidRDefault="003D4A87" w:rsidP="003D4A87">
            <w:pPr>
              <w:jc w:val="center"/>
              <w:rPr>
                <w:color w:val="000000"/>
              </w:rPr>
            </w:pPr>
            <w:proofErr w:type="spellStart"/>
            <w:r w:rsidRPr="003D4A87">
              <w:rPr>
                <w:color w:val="000000"/>
              </w:rPr>
              <w:t>шт</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6AB90950" w14:textId="7F7C0D5B" w:rsidR="003D4A87" w:rsidRPr="003D4A87" w:rsidRDefault="003D4A87" w:rsidP="003D4A87">
            <w:pPr>
              <w:jc w:val="center"/>
              <w:rPr>
                <w:bCs/>
              </w:rPr>
            </w:pPr>
            <w:r w:rsidRPr="003D4A87">
              <w:rPr>
                <w:color w:val="000000"/>
              </w:rPr>
              <w:t>20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7A73154" w14:textId="51587BDA" w:rsidR="003D4A87" w:rsidRPr="003D4A87" w:rsidRDefault="003D4A87" w:rsidP="003D4A87">
            <w:pPr>
              <w:jc w:val="center"/>
            </w:pPr>
            <w:r w:rsidRPr="003D4A87">
              <w:t>42,50</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1C599A" w14:textId="10F1352B" w:rsidR="003D4A87" w:rsidRPr="00F36BD5" w:rsidRDefault="003D4A87" w:rsidP="003D4A87">
            <w:pPr>
              <w:jc w:val="center"/>
            </w:pPr>
            <w:r>
              <w:t>850,00</w:t>
            </w:r>
          </w:p>
        </w:tc>
      </w:tr>
      <w:tr w:rsidR="003D4A87" w:rsidRPr="00EC637D" w14:paraId="52038C6F" w14:textId="77777777" w:rsidTr="00D80BE7">
        <w:trPr>
          <w:gridBefore w:val="1"/>
          <w:gridAfter w:val="1"/>
          <w:wBefore w:w="16" w:type="dxa"/>
          <w:wAfter w:w="7" w:type="dxa"/>
          <w:trHeight w:val="378"/>
        </w:trPr>
        <w:tc>
          <w:tcPr>
            <w:tcW w:w="992" w:type="dxa"/>
            <w:gridSpan w:val="2"/>
            <w:tcBorders>
              <w:top w:val="single" w:sz="4" w:space="0" w:color="auto"/>
              <w:left w:val="single" w:sz="4" w:space="0" w:color="auto"/>
              <w:bottom w:val="single" w:sz="4" w:space="0" w:color="auto"/>
              <w:right w:val="single" w:sz="4" w:space="0" w:color="auto"/>
            </w:tcBorders>
          </w:tcPr>
          <w:p w14:paraId="1CE3D91B" w14:textId="1740C995" w:rsidR="003D4A87" w:rsidRDefault="003D4A87" w:rsidP="003D4A87">
            <w:pPr>
              <w:jc w:val="center"/>
            </w:pPr>
            <w:r>
              <w:t>30</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C0CA2D1" w14:textId="796E2510" w:rsidR="003D4A87" w:rsidRPr="00F36BD5" w:rsidRDefault="003D4A87" w:rsidP="003D4A87">
            <w:pPr>
              <w:rPr>
                <w:color w:val="000000"/>
              </w:rPr>
            </w:pPr>
            <w:r w:rsidRPr="003D4A87">
              <w:rPr>
                <w:color w:val="000000"/>
              </w:rPr>
              <w:t xml:space="preserve">Трубка </w:t>
            </w:r>
            <w:proofErr w:type="spellStart"/>
            <w:r w:rsidRPr="003D4A87">
              <w:rPr>
                <w:color w:val="000000"/>
              </w:rPr>
              <w:t>эндотрахеальная</w:t>
            </w:r>
            <w:proofErr w:type="spellEnd"/>
            <w:r w:rsidRPr="003D4A87">
              <w:rPr>
                <w:color w:val="000000"/>
              </w:rPr>
              <w:t xml:space="preserve"> (</w:t>
            </w:r>
            <w:proofErr w:type="spellStart"/>
            <w:r w:rsidRPr="003D4A87">
              <w:rPr>
                <w:color w:val="000000"/>
              </w:rPr>
              <w:t>интубационная</w:t>
            </w:r>
            <w:proofErr w:type="spellEnd"/>
            <w:r w:rsidRPr="003D4A87">
              <w:rPr>
                <w:color w:val="000000"/>
              </w:rPr>
              <w:t>) с манжетой стерильная</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3BCF2D1A" w14:textId="73C4E836" w:rsidR="003D4A87" w:rsidRPr="003D4A87" w:rsidRDefault="003D4A87" w:rsidP="003D4A87">
            <w:pPr>
              <w:jc w:val="center"/>
              <w:rPr>
                <w:color w:val="000000"/>
              </w:rPr>
            </w:pPr>
            <w:proofErr w:type="spellStart"/>
            <w:r w:rsidRPr="003D4A87">
              <w:rPr>
                <w:color w:val="000000"/>
              </w:rPr>
              <w:t>шт</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16021DFB" w14:textId="45ED2B01" w:rsidR="003D4A87" w:rsidRPr="003D4A87" w:rsidRDefault="003D4A87" w:rsidP="003D4A87">
            <w:pPr>
              <w:jc w:val="center"/>
              <w:rPr>
                <w:bCs/>
              </w:rPr>
            </w:pPr>
            <w:r w:rsidRPr="003D4A87">
              <w:rPr>
                <w:color w:val="000000"/>
              </w:rPr>
              <w:t>20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A44F05C" w14:textId="355A6F63" w:rsidR="003D4A87" w:rsidRPr="003D4A87" w:rsidRDefault="003D4A87" w:rsidP="003D4A87">
            <w:pPr>
              <w:jc w:val="center"/>
            </w:pPr>
            <w:r w:rsidRPr="003D4A87">
              <w:t>42,50</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C5F2E1" w14:textId="3674664C" w:rsidR="003D4A87" w:rsidRPr="00F36BD5" w:rsidRDefault="003D4A87" w:rsidP="003D4A87">
            <w:pPr>
              <w:jc w:val="center"/>
            </w:pPr>
            <w:r>
              <w:t>850,00</w:t>
            </w:r>
          </w:p>
        </w:tc>
      </w:tr>
      <w:tr w:rsidR="003D4A87" w:rsidRPr="00EC637D" w14:paraId="2B6786DB" w14:textId="77777777" w:rsidTr="00D80BE7">
        <w:trPr>
          <w:gridBefore w:val="1"/>
          <w:gridAfter w:val="1"/>
          <w:wBefore w:w="16" w:type="dxa"/>
          <w:wAfter w:w="7" w:type="dxa"/>
          <w:trHeight w:val="378"/>
        </w:trPr>
        <w:tc>
          <w:tcPr>
            <w:tcW w:w="992" w:type="dxa"/>
            <w:gridSpan w:val="2"/>
            <w:tcBorders>
              <w:top w:val="single" w:sz="4" w:space="0" w:color="auto"/>
              <w:left w:val="single" w:sz="4" w:space="0" w:color="auto"/>
              <w:bottom w:val="single" w:sz="4" w:space="0" w:color="auto"/>
              <w:right w:val="single" w:sz="4" w:space="0" w:color="auto"/>
            </w:tcBorders>
          </w:tcPr>
          <w:p w14:paraId="6D2F7156" w14:textId="2B821DFD" w:rsidR="003D4A87" w:rsidRDefault="003D4A87" w:rsidP="003D4A87">
            <w:pPr>
              <w:jc w:val="center"/>
            </w:pPr>
            <w:r>
              <w:t>31</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01BE97A" w14:textId="7C61C886" w:rsidR="003D4A87" w:rsidRPr="00F36BD5" w:rsidRDefault="003D4A87" w:rsidP="003D4A87">
            <w:pPr>
              <w:rPr>
                <w:color w:val="000000"/>
              </w:rPr>
            </w:pPr>
            <w:r w:rsidRPr="003D4A87">
              <w:rPr>
                <w:color w:val="000000"/>
              </w:rPr>
              <w:t xml:space="preserve">Трубка </w:t>
            </w:r>
            <w:proofErr w:type="spellStart"/>
            <w:r w:rsidRPr="003D4A87">
              <w:rPr>
                <w:color w:val="000000"/>
              </w:rPr>
              <w:t>эндотрахеальная</w:t>
            </w:r>
            <w:proofErr w:type="spellEnd"/>
            <w:r w:rsidRPr="003D4A87">
              <w:rPr>
                <w:color w:val="000000"/>
              </w:rPr>
              <w:t xml:space="preserve"> (</w:t>
            </w:r>
            <w:proofErr w:type="spellStart"/>
            <w:r w:rsidRPr="003D4A87">
              <w:rPr>
                <w:color w:val="000000"/>
              </w:rPr>
              <w:t>интубационная</w:t>
            </w:r>
            <w:proofErr w:type="spellEnd"/>
            <w:r w:rsidRPr="003D4A87">
              <w:rPr>
                <w:color w:val="000000"/>
              </w:rPr>
              <w:t>) с манжетой стерильная</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59D8C343" w14:textId="70DF847F" w:rsidR="003D4A87" w:rsidRPr="003D4A87" w:rsidRDefault="003D4A87" w:rsidP="003D4A87">
            <w:pPr>
              <w:jc w:val="center"/>
              <w:rPr>
                <w:color w:val="000000"/>
              </w:rPr>
            </w:pPr>
            <w:proofErr w:type="spellStart"/>
            <w:r w:rsidRPr="003D4A87">
              <w:rPr>
                <w:color w:val="000000"/>
              </w:rPr>
              <w:t>шт</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6BC7C84A" w14:textId="72C3340D" w:rsidR="003D4A87" w:rsidRPr="003D4A87" w:rsidRDefault="003D4A87" w:rsidP="003D4A87">
            <w:pPr>
              <w:jc w:val="center"/>
              <w:rPr>
                <w:bCs/>
              </w:rPr>
            </w:pPr>
            <w:r w:rsidRPr="003D4A87">
              <w:rPr>
                <w:color w:val="000000"/>
              </w:rPr>
              <w:t>10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A5BAEC0" w14:textId="07E0B941" w:rsidR="003D4A87" w:rsidRPr="003D4A87" w:rsidRDefault="003D4A87" w:rsidP="003D4A87">
            <w:pPr>
              <w:jc w:val="center"/>
            </w:pPr>
            <w:r w:rsidRPr="003D4A87">
              <w:t>42,50</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4BDCEE" w14:textId="57119FDF" w:rsidR="003D4A87" w:rsidRPr="00F36BD5" w:rsidRDefault="003D4A87" w:rsidP="003D4A87">
            <w:pPr>
              <w:jc w:val="center"/>
            </w:pPr>
            <w:r>
              <w:t>425,00</w:t>
            </w:r>
          </w:p>
        </w:tc>
      </w:tr>
      <w:tr w:rsidR="003D4A87" w:rsidRPr="00EC637D" w14:paraId="12027894" w14:textId="77777777" w:rsidTr="00D80BE7">
        <w:trPr>
          <w:gridBefore w:val="1"/>
          <w:gridAfter w:val="1"/>
          <w:wBefore w:w="16" w:type="dxa"/>
          <w:wAfter w:w="7" w:type="dxa"/>
          <w:trHeight w:val="378"/>
        </w:trPr>
        <w:tc>
          <w:tcPr>
            <w:tcW w:w="992" w:type="dxa"/>
            <w:gridSpan w:val="2"/>
            <w:tcBorders>
              <w:top w:val="single" w:sz="4" w:space="0" w:color="auto"/>
              <w:left w:val="single" w:sz="4" w:space="0" w:color="auto"/>
              <w:bottom w:val="single" w:sz="4" w:space="0" w:color="auto"/>
              <w:right w:val="single" w:sz="4" w:space="0" w:color="auto"/>
            </w:tcBorders>
          </w:tcPr>
          <w:p w14:paraId="3DAD44B8" w14:textId="39C549FA" w:rsidR="003D4A87" w:rsidRDefault="003D4A87" w:rsidP="003D4A87">
            <w:pPr>
              <w:jc w:val="center"/>
            </w:pPr>
            <w:r>
              <w:t>32</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B32136C" w14:textId="713154EB" w:rsidR="003D4A87" w:rsidRPr="00F36BD5" w:rsidRDefault="003D4A87" w:rsidP="003D4A87">
            <w:pPr>
              <w:rPr>
                <w:color w:val="000000"/>
              </w:rPr>
            </w:pPr>
            <w:r w:rsidRPr="003D4A87">
              <w:rPr>
                <w:color w:val="000000"/>
              </w:rPr>
              <w:t>Устройство для вливания в малые вены «Игла- бабочка» G23</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0B1FE224" w14:textId="575541F9" w:rsidR="003D4A87" w:rsidRPr="003D4A87" w:rsidRDefault="003D4A87" w:rsidP="003D4A87">
            <w:pPr>
              <w:jc w:val="center"/>
              <w:rPr>
                <w:color w:val="000000"/>
              </w:rPr>
            </w:pPr>
            <w:proofErr w:type="spellStart"/>
            <w:r w:rsidRPr="003D4A87">
              <w:rPr>
                <w:color w:val="000000"/>
              </w:rPr>
              <w:t>упак</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613332A1" w14:textId="28E7D9D0" w:rsidR="003D4A87" w:rsidRPr="003D4A87" w:rsidRDefault="003D4A87" w:rsidP="003D4A87">
            <w:pPr>
              <w:jc w:val="center"/>
              <w:rPr>
                <w:bCs/>
              </w:rPr>
            </w:pPr>
            <w:r w:rsidRPr="003D4A87">
              <w:rPr>
                <w:color w:val="000000"/>
              </w:rPr>
              <w:t>2</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042A2322" w14:textId="675C8282" w:rsidR="003D4A87" w:rsidRPr="003D4A87" w:rsidRDefault="003D4A87" w:rsidP="003D4A87">
            <w:pPr>
              <w:jc w:val="center"/>
            </w:pPr>
            <w:r w:rsidRPr="003D4A87">
              <w:t>552,04</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927E41" w14:textId="5A32FD85" w:rsidR="003D4A87" w:rsidRPr="00F36BD5" w:rsidRDefault="003D4A87" w:rsidP="003D4A87">
            <w:pPr>
              <w:jc w:val="center"/>
            </w:pPr>
            <w:r>
              <w:t>1 104,08</w:t>
            </w:r>
          </w:p>
        </w:tc>
      </w:tr>
      <w:tr w:rsidR="003D4A87" w:rsidRPr="00EC637D" w14:paraId="01232A17" w14:textId="77777777" w:rsidTr="00D80BE7">
        <w:trPr>
          <w:gridBefore w:val="1"/>
          <w:gridAfter w:val="1"/>
          <w:wBefore w:w="16" w:type="dxa"/>
          <w:wAfter w:w="7" w:type="dxa"/>
          <w:trHeight w:val="378"/>
        </w:trPr>
        <w:tc>
          <w:tcPr>
            <w:tcW w:w="992" w:type="dxa"/>
            <w:gridSpan w:val="2"/>
            <w:tcBorders>
              <w:top w:val="single" w:sz="4" w:space="0" w:color="auto"/>
              <w:left w:val="single" w:sz="4" w:space="0" w:color="auto"/>
              <w:bottom w:val="single" w:sz="4" w:space="0" w:color="auto"/>
              <w:right w:val="single" w:sz="4" w:space="0" w:color="auto"/>
            </w:tcBorders>
          </w:tcPr>
          <w:p w14:paraId="03D88E00" w14:textId="60B3D835" w:rsidR="003D4A87" w:rsidRDefault="003D4A87" w:rsidP="003D4A87">
            <w:pPr>
              <w:jc w:val="center"/>
            </w:pPr>
            <w:r>
              <w:t>33</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5CC4D60" w14:textId="168216EA" w:rsidR="003D4A87" w:rsidRPr="00F36BD5" w:rsidRDefault="003D4A87" w:rsidP="003D4A87">
            <w:pPr>
              <w:rPr>
                <w:color w:val="000000"/>
              </w:rPr>
            </w:pPr>
            <w:r w:rsidRPr="003D4A87">
              <w:rPr>
                <w:color w:val="000000"/>
              </w:rPr>
              <w:t>Шапочка медицинская одноразовая типа берет</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29C11845" w14:textId="73D5F99C" w:rsidR="003D4A87" w:rsidRPr="003D4A87" w:rsidRDefault="003D4A87" w:rsidP="003D4A87">
            <w:pPr>
              <w:jc w:val="center"/>
              <w:rPr>
                <w:color w:val="000000"/>
              </w:rPr>
            </w:pPr>
            <w:proofErr w:type="spellStart"/>
            <w:r w:rsidRPr="003D4A87">
              <w:rPr>
                <w:color w:val="000000"/>
              </w:rPr>
              <w:t>шт</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6FCCD1FA" w14:textId="32169E9A" w:rsidR="003D4A87" w:rsidRPr="003D4A87" w:rsidRDefault="003D4A87" w:rsidP="003D4A87">
            <w:pPr>
              <w:jc w:val="center"/>
              <w:rPr>
                <w:bCs/>
              </w:rPr>
            </w:pPr>
            <w:r w:rsidRPr="003D4A87">
              <w:rPr>
                <w:color w:val="000000"/>
              </w:rPr>
              <w:t>1000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1FA04587" w14:textId="34980A62" w:rsidR="003D4A87" w:rsidRPr="003D4A87" w:rsidRDefault="003D4A87" w:rsidP="003D4A87">
            <w:pPr>
              <w:jc w:val="center"/>
            </w:pPr>
            <w:r w:rsidRPr="003D4A87">
              <w:t>1,51</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298207C" w14:textId="0FC1C315" w:rsidR="003D4A87" w:rsidRPr="00F36BD5" w:rsidRDefault="003D4A87" w:rsidP="003D4A87">
            <w:pPr>
              <w:jc w:val="center"/>
            </w:pPr>
            <w:r>
              <w:t>1 510,00</w:t>
            </w:r>
          </w:p>
        </w:tc>
      </w:tr>
      <w:tr w:rsidR="003D4A87" w:rsidRPr="00EC637D" w14:paraId="75435DA4" w14:textId="77777777" w:rsidTr="00D80BE7">
        <w:trPr>
          <w:gridBefore w:val="1"/>
          <w:gridAfter w:val="1"/>
          <w:wBefore w:w="16" w:type="dxa"/>
          <w:wAfter w:w="7" w:type="dxa"/>
          <w:trHeight w:val="378"/>
        </w:trPr>
        <w:tc>
          <w:tcPr>
            <w:tcW w:w="992" w:type="dxa"/>
            <w:gridSpan w:val="2"/>
            <w:tcBorders>
              <w:top w:val="single" w:sz="4" w:space="0" w:color="auto"/>
              <w:left w:val="single" w:sz="4" w:space="0" w:color="auto"/>
              <w:bottom w:val="single" w:sz="4" w:space="0" w:color="auto"/>
              <w:right w:val="single" w:sz="4" w:space="0" w:color="auto"/>
            </w:tcBorders>
          </w:tcPr>
          <w:p w14:paraId="3D125D31" w14:textId="6E7A41AB" w:rsidR="003D4A87" w:rsidRDefault="003D4A87" w:rsidP="003D4A87">
            <w:pPr>
              <w:jc w:val="center"/>
            </w:pPr>
            <w:r>
              <w:t>34</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48DFA6C" w14:textId="33B3780E" w:rsidR="003D4A87" w:rsidRPr="00F36BD5" w:rsidRDefault="003D4A87" w:rsidP="003D4A87">
            <w:pPr>
              <w:rPr>
                <w:color w:val="000000"/>
              </w:rPr>
            </w:pPr>
            <w:r w:rsidRPr="003D4A87">
              <w:rPr>
                <w:color w:val="000000"/>
              </w:rPr>
              <w:t>Шпатель деревянный медицинский стерильный</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55CCA31A" w14:textId="0FBD0CA9" w:rsidR="003D4A87" w:rsidRPr="003D4A87" w:rsidRDefault="003D4A87" w:rsidP="003D4A87">
            <w:pPr>
              <w:jc w:val="center"/>
              <w:rPr>
                <w:color w:val="000000"/>
              </w:rPr>
            </w:pPr>
            <w:proofErr w:type="spellStart"/>
            <w:r w:rsidRPr="003D4A87">
              <w:rPr>
                <w:color w:val="000000"/>
              </w:rPr>
              <w:t>шт</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2699FA2F" w14:textId="32361591" w:rsidR="003D4A87" w:rsidRPr="003D4A87" w:rsidRDefault="003D4A87" w:rsidP="003D4A87">
            <w:pPr>
              <w:jc w:val="center"/>
              <w:rPr>
                <w:bCs/>
              </w:rPr>
            </w:pPr>
            <w:r w:rsidRPr="003D4A87">
              <w:rPr>
                <w:color w:val="000000"/>
              </w:rPr>
              <w:t>1000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C1F9977" w14:textId="0902F913" w:rsidR="003D4A87" w:rsidRPr="003D4A87" w:rsidRDefault="003D4A87" w:rsidP="003D4A87">
            <w:pPr>
              <w:jc w:val="center"/>
            </w:pPr>
            <w:r w:rsidRPr="003D4A87">
              <w:t>1,54</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4F5381" w14:textId="34CB3A57" w:rsidR="003D4A87" w:rsidRPr="00F36BD5" w:rsidRDefault="003D4A87" w:rsidP="003D4A87">
            <w:pPr>
              <w:jc w:val="center"/>
            </w:pPr>
            <w:r>
              <w:t>1 540,00</w:t>
            </w:r>
          </w:p>
        </w:tc>
      </w:tr>
      <w:tr w:rsidR="003D4A87" w:rsidRPr="00EC637D" w14:paraId="02665B06" w14:textId="77777777" w:rsidTr="00D80BE7">
        <w:trPr>
          <w:gridBefore w:val="1"/>
          <w:gridAfter w:val="1"/>
          <w:wBefore w:w="16" w:type="dxa"/>
          <w:wAfter w:w="7" w:type="dxa"/>
          <w:trHeight w:val="378"/>
        </w:trPr>
        <w:tc>
          <w:tcPr>
            <w:tcW w:w="992" w:type="dxa"/>
            <w:gridSpan w:val="2"/>
            <w:tcBorders>
              <w:top w:val="single" w:sz="4" w:space="0" w:color="auto"/>
              <w:left w:val="single" w:sz="4" w:space="0" w:color="auto"/>
              <w:bottom w:val="single" w:sz="4" w:space="0" w:color="auto"/>
              <w:right w:val="single" w:sz="4" w:space="0" w:color="auto"/>
            </w:tcBorders>
          </w:tcPr>
          <w:p w14:paraId="346C5E5B" w14:textId="633623D9" w:rsidR="003D4A87" w:rsidRDefault="003D4A87" w:rsidP="003D4A87">
            <w:pPr>
              <w:jc w:val="center"/>
            </w:pPr>
            <w:r>
              <w:t>35</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C6C939D" w14:textId="45D7E59B" w:rsidR="003D4A87" w:rsidRPr="00F36BD5" w:rsidRDefault="003D4A87" w:rsidP="003D4A87">
            <w:pPr>
              <w:rPr>
                <w:color w:val="000000"/>
              </w:rPr>
            </w:pPr>
            <w:r w:rsidRPr="003D4A87">
              <w:rPr>
                <w:color w:val="000000"/>
              </w:rPr>
              <w:t>Электроды одноразовые для ЭКГ</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2C67BD9C" w14:textId="7FAE055A" w:rsidR="003D4A87" w:rsidRPr="003D4A87" w:rsidRDefault="003D4A87" w:rsidP="003D4A87">
            <w:pPr>
              <w:jc w:val="center"/>
              <w:rPr>
                <w:color w:val="000000"/>
              </w:rPr>
            </w:pPr>
            <w:proofErr w:type="spellStart"/>
            <w:r w:rsidRPr="003D4A87">
              <w:rPr>
                <w:color w:val="000000"/>
              </w:rPr>
              <w:t>шт</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22E1DFC4" w14:textId="1C7D87B0" w:rsidR="003D4A87" w:rsidRPr="003D4A87" w:rsidRDefault="003D4A87" w:rsidP="003D4A87">
            <w:pPr>
              <w:jc w:val="center"/>
              <w:rPr>
                <w:bCs/>
              </w:rPr>
            </w:pPr>
            <w:r w:rsidRPr="003D4A87">
              <w:rPr>
                <w:color w:val="000000"/>
              </w:rPr>
              <w:t>2000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E5230BA" w14:textId="4AF2F511" w:rsidR="003D4A87" w:rsidRPr="003D4A87" w:rsidRDefault="003D4A87" w:rsidP="003D4A87">
            <w:pPr>
              <w:jc w:val="center"/>
            </w:pPr>
            <w:r w:rsidRPr="003D4A87">
              <w:t>6,17</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243732" w14:textId="0F1E2224" w:rsidR="003D4A87" w:rsidRPr="00F36BD5" w:rsidRDefault="003D4A87" w:rsidP="003D4A87">
            <w:pPr>
              <w:jc w:val="center"/>
            </w:pPr>
            <w:r>
              <w:t>12 340,00</w:t>
            </w:r>
          </w:p>
        </w:tc>
      </w:tr>
      <w:tr w:rsidR="003D4A87" w:rsidRPr="00EC637D" w14:paraId="1BE1EF8C" w14:textId="77777777" w:rsidTr="00D80BE7">
        <w:trPr>
          <w:gridBefore w:val="1"/>
          <w:gridAfter w:val="1"/>
          <w:wBefore w:w="16" w:type="dxa"/>
          <w:wAfter w:w="7" w:type="dxa"/>
          <w:trHeight w:val="378"/>
        </w:trPr>
        <w:tc>
          <w:tcPr>
            <w:tcW w:w="992" w:type="dxa"/>
            <w:gridSpan w:val="2"/>
            <w:tcBorders>
              <w:top w:val="single" w:sz="4" w:space="0" w:color="auto"/>
              <w:left w:val="single" w:sz="4" w:space="0" w:color="auto"/>
              <w:bottom w:val="single" w:sz="4" w:space="0" w:color="auto"/>
              <w:right w:val="single" w:sz="4" w:space="0" w:color="auto"/>
            </w:tcBorders>
          </w:tcPr>
          <w:p w14:paraId="2BBEB133" w14:textId="2F0A16DF" w:rsidR="003D4A87" w:rsidRDefault="003D4A87" w:rsidP="003D4A87">
            <w:pPr>
              <w:jc w:val="center"/>
            </w:pPr>
            <w:r>
              <w:t>36</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DA0B7F6" w14:textId="6A7F9488" w:rsidR="003D4A87" w:rsidRPr="00F36BD5" w:rsidRDefault="003D4A87" w:rsidP="003D4A87">
            <w:pPr>
              <w:rPr>
                <w:color w:val="000000"/>
              </w:rPr>
            </w:pPr>
            <w:r w:rsidRPr="003D4A87">
              <w:rPr>
                <w:color w:val="000000"/>
              </w:rPr>
              <w:t>Жидкость электродная</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29BE3F52" w14:textId="54335D33" w:rsidR="003D4A87" w:rsidRPr="003D4A87" w:rsidRDefault="003D4A87" w:rsidP="003D4A87">
            <w:pPr>
              <w:jc w:val="center"/>
              <w:rPr>
                <w:color w:val="000000"/>
              </w:rPr>
            </w:pPr>
            <w:proofErr w:type="spellStart"/>
            <w:r w:rsidRPr="003D4A87">
              <w:rPr>
                <w:color w:val="000000"/>
              </w:rPr>
              <w:t>упак</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028FF64C" w14:textId="0E2BC2B4" w:rsidR="003D4A87" w:rsidRPr="003D4A87" w:rsidRDefault="003D4A87" w:rsidP="003D4A87">
            <w:pPr>
              <w:jc w:val="center"/>
              <w:rPr>
                <w:bCs/>
              </w:rPr>
            </w:pPr>
            <w:r w:rsidRPr="003D4A87">
              <w:rPr>
                <w:color w:val="000000"/>
              </w:rPr>
              <w:t>3</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7E87C5A" w14:textId="3944EEF5" w:rsidR="003D4A87" w:rsidRPr="003D4A87" w:rsidRDefault="003D4A87" w:rsidP="003D4A87">
            <w:pPr>
              <w:jc w:val="center"/>
            </w:pPr>
            <w:r w:rsidRPr="003D4A87">
              <w:t>128,25</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F7721F" w14:textId="1C4C8028" w:rsidR="003D4A87" w:rsidRPr="00F36BD5" w:rsidRDefault="003D4A87" w:rsidP="003D4A87">
            <w:pPr>
              <w:jc w:val="center"/>
            </w:pPr>
            <w:r>
              <w:t>384,75</w:t>
            </w:r>
          </w:p>
        </w:tc>
      </w:tr>
      <w:tr w:rsidR="00D42048" w:rsidRPr="00EC637D" w14:paraId="20B52930" w14:textId="77777777" w:rsidTr="00777D01">
        <w:trPr>
          <w:gridBefore w:val="1"/>
          <w:wBefore w:w="16" w:type="dxa"/>
          <w:trHeight w:val="336"/>
        </w:trPr>
        <w:tc>
          <w:tcPr>
            <w:tcW w:w="12478" w:type="dxa"/>
            <w:gridSpan w:val="9"/>
            <w:tcBorders>
              <w:top w:val="single" w:sz="4" w:space="0" w:color="auto"/>
              <w:left w:val="single" w:sz="4" w:space="0" w:color="auto"/>
              <w:bottom w:val="single" w:sz="4" w:space="0" w:color="auto"/>
              <w:right w:val="single" w:sz="4" w:space="0" w:color="auto"/>
            </w:tcBorders>
            <w:vAlign w:val="center"/>
          </w:tcPr>
          <w:p w14:paraId="14647CCC" w14:textId="77777777" w:rsidR="00D42048" w:rsidRPr="00EC637D" w:rsidRDefault="00D42048" w:rsidP="00D42048">
            <w:r w:rsidRPr="00EC637D">
              <w:rPr>
                <w:b/>
                <w:bCs/>
              </w:rPr>
              <w:t>ИТОГО начальная (максимальная) цена</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146D62" w14:textId="71FF8BFD" w:rsidR="00D42048" w:rsidRPr="00EC637D" w:rsidRDefault="004A294F" w:rsidP="004B349E">
            <w:pPr>
              <w:jc w:val="center"/>
              <w:rPr>
                <w:b/>
              </w:rPr>
            </w:pPr>
            <w:r>
              <w:rPr>
                <w:b/>
              </w:rPr>
              <w:t>159 629,16</w:t>
            </w:r>
          </w:p>
        </w:tc>
      </w:tr>
      <w:tr w:rsidR="00D42048" w:rsidRPr="00EC637D" w14:paraId="2B88EB5E" w14:textId="77777777" w:rsidTr="00D42048">
        <w:trPr>
          <w:gridBefore w:val="1"/>
          <w:wBefore w:w="16" w:type="dxa"/>
          <w:trHeight w:val="345"/>
        </w:trPr>
        <w:tc>
          <w:tcPr>
            <w:tcW w:w="7513" w:type="dxa"/>
            <w:gridSpan w:val="5"/>
            <w:tcBorders>
              <w:top w:val="single" w:sz="4" w:space="0" w:color="auto"/>
              <w:left w:val="single" w:sz="4" w:space="0" w:color="auto"/>
              <w:bottom w:val="single" w:sz="4" w:space="0" w:color="auto"/>
              <w:right w:val="single" w:sz="4" w:space="0" w:color="auto"/>
            </w:tcBorders>
          </w:tcPr>
          <w:p w14:paraId="60F9CF28" w14:textId="77777777" w:rsidR="00D42048" w:rsidRPr="00EC637D" w:rsidRDefault="00D42048" w:rsidP="00D42048">
            <w:pPr>
              <w:rPr>
                <w:b/>
                <w:bCs/>
              </w:rPr>
            </w:pPr>
            <w:r w:rsidRPr="00EC637D">
              <w:rPr>
                <w:b/>
                <w:bCs/>
              </w:rPr>
              <w:t>Порядок формирования начальной</w:t>
            </w:r>
          </w:p>
          <w:p w14:paraId="6A8D1EA0" w14:textId="77777777" w:rsidR="00D42048" w:rsidRPr="00EC637D" w:rsidRDefault="00D42048" w:rsidP="00D42048">
            <w:r w:rsidRPr="00EC637D">
              <w:rPr>
                <w:b/>
                <w:bCs/>
              </w:rPr>
              <w:t>(максимальной) цены договора</w:t>
            </w:r>
          </w:p>
        </w:tc>
        <w:tc>
          <w:tcPr>
            <w:tcW w:w="7800" w:type="dxa"/>
            <w:gridSpan w:val="6"/>
            <w:tcBorders>
              <w:top w:val="single" w:sz="4" w:space="0" w:color="auto"/>
              <w:left w:val="single" w:sz="4" w:space="0" w:color="auto"/>
              <w:bottom w:val="single" w:sz="4" w:space="0" w:color="auto"/>
              <w:right w:val="single" w:sz="4" w:space="0" w:color="auto"/>
            </w:tcBorders>
            <w:shd w:val="clear" w:color="auto" w:fill="auto"/>
          </w:tcPr>
          <w:p w14:paraId="42DCCBF2" w14:textId="77777777" w:rsidR="00D42048" w:rsidRPr="00EC637D" w:rsidRDefault="00D42048" w:rsidP="00D42048">
            <w:pPr>
              <w:rPr>
                <w:iCs/>
              </w:rPr>
            </w:pPr>
            <w:r w:rsidRPr="00EC637D">
              <w:rPr>
                <w:iCs/>
              </w:rPr>
              <w:t>Начальная</w:t>
            </w:r>
            <w:proofErr w:type="gramStart"/>
            <w:r w:rsidRPr="00EC637D">
              <w:rPr>
                <w:iCs/>
              </w:rPr>
              <w:t xml:space="preserve">   (</w:t>
            </w:r>
            <w:proofErr w:type="gramEnd"/>
            <w:r w:rsidRPr="00EC637D">
              <w:rPr>
                <w:iCs/>
              </w:rPr>
              <w:t xml:space="preserve">максимальная)   цена   договора   включает </w:t>
            </w:r>
            <w:r w:rsidRPr="00EC637D">
              <w:rPr>
                <w:bCs/>
              </w:rPr>
              <w:t>стоимость всех налогов и расходов</w:t>
            </w:r>
            <w:r w:rsidRPr="00EC637D">
              <w:rPr>
                <w:iCs/>
              </w:rPr>
              <w:t xml:space="preserve"> Поставщика, которые возникнут или могут возникнуть в ходе исполнения Договора.</w:t>
            </w:r>
          </w:p>
        </w:tc>
      </w:tr>
      <w:tr w:rsidR="00D42048" w:rsidRPr="00EC637D" w14:paraId="07E60618" w14:textId="77777777" w:rsidTr="00D42048">
        <w:trPr>
          <w:gridBefore w:val="1"/>
          <w:wBefore w:w="16" w:type="dxa"/>
          <w:trHeight w:val="427"/>
        </w:trPr>
        <w:tc>
          <w:tcPr>
            <w:tcW w:w="15313" w:type="dxa"/>
            <w:gridSpan w:val="11"/>
            <w:tcBorders>
              <w:top w:val="single" w:sz="4" w:space="0" w:color="auto"/>
              <w:left w:val="single" w:sz="4" w:space="0" w:color="auto"/>
              <w:bottom w:val="single" w:sz="4" w:space="0" w:color="auto"/>
              <w:right w:val="single" w:sz="4" w:space="0" w:color="auto"/>
            </w:tcBorders>
            <w:shd w:val="clear" w:color="000000" w:fill="FFFFFF"/>
          </w:tcPr>
          <w:p w14:paraId="3EBA3091" w14:textId="77777777" w:rsidR="00D42048" w:rsidRPr="00EC637D" w:rsidRDefault="00D42048" w:rsidP="00D42048">
            <w:pPr>
              <w:rPr>
                <w:lang w:eastAsia="en-US"/>
              </w:rPr>
            </w:pPr>
            <w:r w:rsidRPr="00EC637D">
              <w:rPr>
                <w:b/>
                <w:bCs/>
                <w:lang w:val="en-US"/>
              </w:rPr>
              <w:t xml:space="preserve">2. </w:t>
            </w:r>
            <w:proofErr w:type="spellStart"/>
            <w:r w:rsidRPr="00EC637D">
              <w:rPr>
                <w:b/>
                <w:bCs/>
                <w:lang w:val="en-US"/>
              </w:rPr>
              <w:t>Требования</w:t>
            </w:r>
            <w:proofErr w:type="spellEnd"/>
            <w:r w:rsidRPr="00EC637D">
              <w:rPr>
                <w:b/>
                <w:bCs/>
                <w:lang w:val="en-US"/>
              </w:rPr>
              <w:t xml:space="preserve"> к </w:t>
            </w:r>
            <w:proofErr w:type="spellStart"/>
            <w:r w:rsidRPr="00EC637D">
              <w:rPr>
                <w:b/>
                <w:bCs/>
                <w:lang w:val="en-US"/>
              </w:rPr>
              <w:t>товарам</w:t>
            </w:r>
            <w:proofErr w:type="spellEnd"/>
          </w:p>
        </w:tc>
      </w:tr>
      <w:tr w:rsidR="003D4A87" w:rsidRPr="00237AF0" w14:paraId="5CA0C536" w14:textId="77777777" w:rsidTr="00D17CF0">
        <w:trPr>
          <w:gridBefore w:val="1"/>
          <w:wBefore w:w="16" w:type="dxa"/>
          <w:trHeight w:val="341"/>
        </w:trPr>
        <w:tc>
          <w:tcPr>
            <w:tcW w:w="708" w:type="dxa"/>
            <w:tcBorders>
              <w:top w:val="single" w:sz="4" w:space="0" w:color="auto"/>
              <w:left w:val="single" w:sz="4" w:space="0" w:color="auto"/>
              <w:bottom w:val="single" w:sz="4" w:space="0" w:color="auto"/>
              <w:right w:val="single" w:sz="4" w:space="0" w:color="auto"/>
            </w:tcBorders>
            <w:shd w:val="clear" w:color="000000" w:fill="FFFFFF"/>
            <w:hideMark/>
          </w:tcPr>
          <w:p w14:paraId="1E846AE9" w14:textId="34D15C48" w:rsidR="003D4A87" w:rsidRPr="00191157" w:rsidRDefault="003D4A87" w:rsidP="003D4A87">
            <w:pPr>
              <w:jc w:val="center"/>
              <w:rPr>
                <w:sz w:val="22"/>
                <w:szCs w:val="22"/>
              </w:rPr>
            </w:pPr>
            <w:r w:rsidRPr="00EC637D">
              <w:t>1</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063C38" w14:textId="5D86464F" w:rsidR="003D4A87" w:rsidRPr="003D4A87" w:rsidRDefault="003D4A87" w:rsidP="003D4A87">
            <w:pPr>
              <w:rPr>
                <w:color w:val="000000"/>
              </w:rPr>
            </w:pPr>
            <w:r w:rsidRPr="003D4A87">
              <w:rPr>
                <w:color w:val="000000"/>
              </w:rPr>
              <w:t>Бумага тепловая регистрационная для ЭКГ-диагностики</w:t>
            </w:r>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5F41066F" w14:textId="68207C9F" w:rsidR="003D4A87" w:rsidRPr="003D4A87" w:rsidRDefault="003D4A87" w:rsidP="003D4A87">
            <w:r w:rsidRPr="003D4A87">
              <w:rPr>
                <w:color w:val="000000"/>
              </w:rPr>
              <w:t>Размер 210ммх280ммх215, формат А4, красная сетка, фальцовка гармошкой, круглая перфорация.</w:t>
            </w:r>
          </w:p>
        </w:tc>
      </w:tr>
      <w:tr w:rsidR="003D4A87" w:rsidRPr="00237AF0" w14:paraId="0705D546" w14:textId="77777777" w:rsidTr="00876A43">
        <w:trPr>
          <w:gridBefore w:val="1"/>
          <w:wBefore w:w="16" w:type="dxa"/>
          <w:trHeight w:val="420"/>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1EBA903F" w14:textId="24F7F8C4" w:rsidR="003D4A87" w:rsidRPr="00191157" w:rsidRDefault="003D4A87" w:rsidP="003D4A87">
            <w:pPr>
              <w:jc w:val="center"/>
              <w:rPr>
                <w:sz w:val="22"/>
                <w:szCs w:val="22"/>
              </w:rPr>
            </w:pPr>
            <w:r>
              <w:lastRenderedPageBreak/>
              <w:t>2</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3C7C60" w14:textId="2C45F9B2" w:rsidR="003D4A87" w:rsidRPr="003D4A87" w:rsidRDefault="003D4A87" w:rsidP="003D4A87">
            <w:pPr>
              <w:rPr>
                <w:color w:val="000000"/>
              </w:rPr>
            </w:pPr>
            <w:r w:rsidRPr="003D4A87">
              <w:rPr>
                <w:color w:val="000000"/>
              </w:rPr>
              <w:t xml:space="preserve">Бумага тепловая </w:t>
            </w:r>
            <w:proofErr w:type="gramStart"/>
            <w:r w:rsidRPr="003D4A87">
              <w:rPr>
                <w:color w:val="000000"/>
              </w:rPr>
              <w:t>регистрационная  для</w:t>
            </w:r>
            <w:proofErr w:type="gramEnd"/>
            <w:r w:rsidRPr="003D4A87">
              <w:rPr>
                <w:color w:val="000000"/>
              </w:rPr>
              <w:t xml:space="preserve"> ЭКГ-диагностики</w:t>
            </w:r>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097C779F" w14:textId="08731D8F" w:rsidR="003D4A87" w:rsidRPr="003D4A87" w:rsidRDefault="003D4A87" w:rsidP="003D4A87">
            <w:r w:rsidRPr="003D4A87">
              <w:rPr>
                <w:color w:val="000000"/>
              </w:rPr>
              <w:t>Характеристики: ширина рулона 110 мм, длина 30 метров, внутренний диаметр втулки 12 мм, внутренняя намотка.</w:t>
            </w:r>
          </w:p>
        </w:tc>
      </w:tr>
      <w:tr w:rsidR="003D4A87" w:rsidRPr="00237AF0" w14:paraId="5EE41D39" w14:textId="77777777" w:rsidTr="00876A43">
        <w:trPr>
          <w:gridBefore w:val="1"/>
          <w:wBefore w:w="16" w:type="dxa"/>
          <w:trHeight w:val="428"/>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05D38EFD" w14:textId="792988E4" w:rsidR="003D4A87" w:rsidRPr="00191157" w:rsidRDefault="003D4A87" w:rsidP="003D4A87">
            <w:pPr>
              <w:jc w:val="center"/>
              <w:rPr>
                <w:sz w:val="22"/>
                <w:szCs w:val="22"/>
              </w:rPr>
            </w:pPr>
            <w:r>
              <w:t>3</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212800" w14:textId="472E808C" w:rsidR="003D4A87" w:rsidRPr="003D4A87" w:rsidRDefault="003D4A87" w:rsidP="003D4A87">
            <w:pPr>
              <w:rPr>
                <w:color w:val="000000"/>
              </w:rPr>
            </w:pPr>
            <w:r w:rsidRPr="003D4A87">
              <w:rPr>
                <w:color w:val="000000"/>
              </w:rPr>
              <w:t>Гель для ультразвуковых исследований</w:t>
            </w:r>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3308424C" w14:textId="35C9533B" w:rsidR="003D4A87" w:rsidRPr="003D4A87" w:rsidRDefault="003D4A87" w:rsidP="003D4A87">
            <w:r w:rsidRPr="003D4A87">
              <w:rPr>
                <w:color w:val="000000"/>
              </w:rPr>
              <w:t>средней вязкости, бесцветный, фасовка 5 кг.</w:t>
            </w:r>
          </w:p>
        </w:tc>
      </w:tr>
      <w:tr w:rsidR="003D4A87" w:rsidRPr="00237AF0" w14:paraId="4AF1454E" w14:textId="77777777" w:rsidTr="00876A43">
        <w:trPr>
          <w:gridBefore w:val="1"/>
          <w:wBefore w:w="16" w:type="dxa"/>
          <w:trHeight w:val="418"/>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7041F5B6" w14:textId="0C0761F0" w:rsidR="003D4A87" w:rsidRPr="00191157" w:rsidRDefault="003D4A87" w:rsidP="003D4A87">
            <w:pPr>
              <w:jc w:val="center"/>
              <w:rPr>
                <w:sz w:val="22"/>
                <w:szCs w:val="22"/>
              </w:rPr>
            </w:pPr>
            <w:r>
              <w:t>4</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7C3770" w14:textId="757DBCC1" w:rsidR="003D4A87" w:rsidRPr="003D4A87" w:rsidRDefault="003D4A87" w:rsidP="003D4A87">
            <w:pPr>
              <w:rPr>
                <w:color w:val="000000"/>
              </w:rPr>
            </w:pPr>
            <w:r w:rsidRPr="003D4A87">
              <w:rPr>
                <w:color w:val="000000"/>
              </w:rPr>
              <w:t>Гель для ультразвуковых исследований</w:t>
            </w:r>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116781F5" w14:textId="06653544" w:rsidR="003D4A87" w:rsidRPr="003D4A87" w:rsidRDefault="003D4A87" w:rsidP="003D4A87">
            <w:r w:rsidRPr="003D4A87">
              <w:rPr>
                <w:color w:val="000000"/>
              </w:rPr>
              <w:t>средней вязкости, бесцветный, фасовка 250 гр.</w:t>
            </w:r>
          </w:p>
        </w:tc>
      </w:tr>
      <w:tr w:rsidR="003D4A87" w:rsidRPr="00237AF0" w14:paraId="57B9C16A" w14:textId="77777777" w:rsidTr="00876A43">
        <w:trPr>
          <w:gridBefore w:val="1"/>
          <w:wBefore w:w="16" w:type="dxa"/>
          <w:trHeight w:val="424"/>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24FCAF1C" w14:textId="22CF21DC" w:rsidR="003D4A87" w:rsidRPr="00191157" w:rsidRDefault="003D4A87" w:rsidP="003D4A87">
            <w:pPr>
              <w:jc w:val="center"/>
              <w:rPr>
                <w:sz w:val="22"/>
                <w:szCs w:val="22"/>
              </w:rPr>
            </w:pPr>
            <w:r>
              <w:t>5</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D67C9F" w14:textId="238BC817" w:rsidR="003D4A87" w:rsidRPr="003D4A87" w:rsidRDefault="003D4A87" w:rsidP="003D4A87">
            <w:pPr>
              <w:rPr>
                <w:color w:val="000000"/>
              </w:rPr>
            </w:pPr>
            <w:r w:rsidRPr="003D4A87">
              <w:rPr>
                <w:color w:val="000000"/>
              </w:rPr>
              <w:t>Жгут медицинский кровоостанавливающий венозный</w:t>
            </w:r>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1B77A320" w14:textId="28E4B692" w:rsidR="003D4A87" w:rsidRPr="003D4A87" w:rsidRDefault="003D4A87" w:rsidP="003D4A87">
            <w:r w:rsidRPr="003D4A87">
              <w:rPr>
                <w:color w:val="000000"/>
              </w:rPr>
              <w:t>В состав жгута входят: лента эластичная, на одном конце которой находится наконечник, а на другом защелка; корпус с механизмом затормаживания растормаживания, управляемым кнопкой, расположенной с его внешней стороны. Длина в свободном состоянии- 40 см. Материал петли- мягкая упругая резинотканевая лента.</w:t>
            </w:r>
          </w:p>
        </w:tc>
      </w:tr>
      <w:tr w:rsidR="003D4A87" w:rsidRPr="00237AF0" w14:paraId="0A0219F3" w14:textId="77777777" w:rsidTr="00876A43">
        <w:trPr>
          <w:gridBefore w:val="1"/>
          <w:wBefore w:w="16" w:type="dxa"/>
          <w:trHeight w:val="415"/>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0C3DE198" w14:textId="2F03804F" w:rsidR="003D4A87" w:rsidRPr="00191157" w:rsidRDefault="003D4A87" w:rsidP="003D4A87">
            <w:pPr>
              <w:jc w:val="center"/>
              <w:rPr>
                <w:sz w:val="22"/>
                <w:szCs w:val="22"/>
              </w:rPr>
            </w:pPr>
            <w:r>
              <w:t>6</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042EC7" w14:textId="5B0067F3" w:rsidR="003D4A87" w:rsidRPr="003D4A87" w:rsidRDefault="003D4A87" w:rsidP="003D4A87">
            <w:pPr>
              <w:rPr>
                <w:color w:val="000000"/>
              </w:rPr>
            </w:pPr>
            <w:r w:rsidRPr="003D4A87">
              <w:rPr>
                <w:color w:val="000000"/>
              </w:rPr>
              <w:t>Жгут медицинский кровоостанавливающий венозный</w:t>
            </w:r>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205578A5" w14:textId="646AE392" w:rsidR="003D4A87" w:rsidRPr="003D4A87" w:rsidRDefault="003D4A87" w:rsidP="003D4A87">
            <w:r w:rsidRPr="003D4A87">
              <w:rPr>
                <w:color w:val="000000"/>
              </w:rPr>
              <w:t>В состав жгута входят: лента эластичная, на одном конце которой находится наконечник, а на другом защелка; корпус с механизмом затормаживания растормаживания, управляемым кнопкой, расположенной с его внешней стороны. Длина в свободном состоянии- 40 см. Материал петли- мягкая упругая резинотканевая лента.</w:t>
            </w:r>
          </w:p>
        </w:tc>
      </w:tr>
      <w:tr w:rsidR="003D4A87" w:rsidRPr="00237AF0" w14:paraId="1F2F4B29" w14:textId="77777777" w:rsidTr="00876A43">
        <w:trPr>
          <w:gridBefore w:val="1"/>
          <w:wBefore w:w="16" w:type="dxa"/>
          <w:trHeight w:val="422"/>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0DAA481C" w14:textId="3167C8E6" w:rsidR="003D4A87" w:rsidRPr="00191157" w:rsidRDefault="003D4A87" w:rsidP="003D4A87">
            <w:pPr>
              <w:jc w:val="center"/>
              <w:rPr>
                <w:sz w:val="22"/>
                <w:szCs w:val="22"/>
              </w:rPr>
            </w:pPr>
            <w:r>
              <w:t>7</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9D22ED" w14:textId="3CDA1730" w:rsidR="003D4A87" w:rsidRPr="003D4A87" w:rsidRDefault="003D4A87" w:rsidP="003D4A87">
            <w:pPr>
              <w:rPr>
                <w:color w:val="000000"/>
              </w:rPr>
            </w:pPr>
            <w:r w:rsidRPr="003D4A87">
              <w:rPr>
                <w:color w:val="000000"/>
              </w:rPr>
              <w:t xml:space="preserve">Емкость -контейнер для сбора острого </w:t>
            </w:r>
            <w:proofErr w:type="gramStart"/>
            <w:r w:rsidRPr="003D4A87">
              <w:rPr>
                <w:color w:val="000000"/>
              </w:rPr>
              <w:t>инструментария  класса</w:t>
            </w:r>
            <w:proofErr w:type="gramEnd"/>
            <w:r w:rsidRPr="003D4A87">
              <w:rPr>
                <w:color w:val="000000"/>
              </w:rPr>
              <w:t xml:space="preserve"> Б</w:t>
            </w:r>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1F51C640" w14:textId="5C1C1BC7" w:rsidR="003D4A87" w:rsidRPr="003D4A87" w:rsidRDefault="003D4A87" w:rsidP="003D4A87">
            <w:pPr>
              <w:ind w:firstLine="35"/>
            </w:pPr>
            <w:proofErr w:type="gramStart"/>
            <w:r w:rsidRPr="003D4A87">
              <w:rPr>
                <w:color w:val="000000"/>
              </w:rPr>
              <w:t>Контейнер  применяется</w:t>
            </w:r>
            <w:proofErr w:type="gramEnd"/>
            <w:r w:rsidRPr="003D4A87">
              <w:rPr>
                <w:color w:val="000000"/>
              </w:rPr>
              <w:t xml:space="preserve"> для сбора колюще-режущих отходов (иглы, наконечники от скальпеля, скарификаторы, вскрытые ампулы и т. д.), имеет дополнительную плотно закрывающеюся крышку красного цвета, что гарантирует полную герметичность при транспортировке. Объемом — 1000 мл</w:t>
            </w:r>
          </w:p>
        </w:tc>
      </w:tr>
      <w:tr w:rsidR="003D4A87" w:rsidRPr="00237AF0" w14:paraId="58864931" w14:textId="77777777" w:rsidTr="00D80BE7">
        <w:trPr>
          <w:gridBefore w:val="1"/>
          <w:wBefore w:w="16" w:type="dxa"/>
          <w:trHeight w:val="414"/>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7463296D" w14:textId="653305A1" w:rsidR="003D4A87" w:rsidRPr="00191157" w:rsidRDefault="003D4A87" w:rsidP="003D4A87">
            <w:pPr>
              <w:jc w:val="center"/>
              <w:rPr>
                <w:sz w:val="22"/>
                <w:szCs w:val="22"/>
              </w:rPr>
            </w:pPr>
            <w:r>
              <w:t>8</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392A05" w14:textId="0728CCDF" w:rsidR="003D4A87" w:rsidRPr="003D4A87" w:rsidRDefault="003D4A87" w:rsidP="003D4A87">
            <w:pPr>
              <w:rPr>
                <w:color w:val="000000"/>
              </w:rPr>
            </w:pPr>
            <w:r w:rsidRPr="003D4A87">
              <w:rPr>
                <w:color w:val="000000"/>
              </w:rPr>
              <w:t>Игла инъекционная одноразовая стерильная</w:t>
            </w:r>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7B0DB92F" w14:textId="4457A653" w:rsidR="003D4A87" w:rsidRPr="003D4A87" w:rsidRDefault="003D4A87" w:rsidP="003D4A87">
            <w:pPr>
              <w:ind w:firstLine="35"/>
            </w:pPr>
            <w:r w:rsidRPr="003D4A87">
              <w:t xml:space="preserve">Размер 27 G </w:t>
            </w:r>
            <w:proofErr w:type="gramStart"/>
            <w:r w:rsidRPr="003D4A87">
              <w:t>( 0</w:t>
            </w:r>
            <w:proofErr w:type="gramEnd"/>
            <w:r w:rsidRPr="003D4A87">
              <w:t>,4х12 мм ): внешний диаметр- 0,4мм, длина-12 мм. Цветовая кодировка — серый. Изготовлена из тончайшей, хирургической нержавеющей стали.</w:t>
            </w:r>
          </w:p>
        </w:tc>
      </w:tr>
      <w:tr w:rsidR="003D4A87" w:rsidRPr="00237AF0" w14:paraId="598816FA" w14:textId="77777777" w:rsidTr="00D17CF0">
        <w:trPr>
          <w:gridBefore w:val="1"/>
          <w:wBefore w:w="16" w:type="dxa"/>
          <w:trHeight w:val="421"/>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32B2C63A" w14:textId="3BE50D16" w:rsidR="003D4A87" w:rsidRPr="00191157" w:rsidRDefault="003D4A87" w:rsidP="003D4A87">
            <w:pPr>
              <w:jc w:val="center"/>
              <w:rPr>
                <w:sz w:val="22"/>
                <w:szCs w:val="22"/>
              </w:rPr>
            </w:pPr>
            <w:r>
              <w:t>9</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6B685A" w14:textId="6C9D7CAF" w:rsidR="003D4A87" w:rsidRPr="003D4A87" w:rsidRDefault="003D4A87" w:rsidP="003D4A87">
            <w:pPr>
              <w:rPr>
                <w:color w:val="000000"/>
              </w:rPr>
            </w:pPr>
            <w:r w:rsidRPr="003D4A87">
              <w:rPr>
                <w:color w:val="000000"/>
              </w:rPr>
              <w:t>Игла инъекционная одноразовая стерильная</w:t>
            </w:r>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268F10E6" w14:textId="59C5440A" w:rsidR="003D4A87" w:rsidRPr="003D4A87" w:rsidRDefault="003D4A87" w:rsidP="003D4A87">
            <w:r w:rsidRPr="003D4A87">
              <w:t xml:space="preserve">Размер 30 G </w:t>
            </w:r>
            <w:proofErr w:type="gramStart"/>
            <w:r w:rsidRPr="003D4A87">
              <w:t>( 0</w:t>
            </w:r>
            <w:proofErr w:type="gramEnd"/>
            <w:r w:rsidRPr="003D4A87">
              <w:t>,3х13 мм ): внешний диаметр- 0,3мм, длина -13 мм. Цветовая кодировка — желтый. Изготовлена из тончайшей, хирургической нержавеющей стали.</w:t>
            </w:r>
          </w:p>
        </w:tc>
      </w:tr>
      <w:tr w:rsidR="003D4A87" w:rsidRPr="00237AF0" w14:paraId="1ABB1924" w14:textId="77777777" w:rsidTr="00D72245">
        <w:trPr>
          <w:gridBefore w:val="1"/>
          <w:wBefore w:w="16" w:type="dxa"/>
          <w:trHeight w:val="421"/>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14939B10" w14:textId="2BF52C29" w:rsidR="003D4A87" w:rsidRPr="00191157" w:rsidRDefault="003D4A87" w:rsidP="003D4A87">
            <w:pPr>
              <w:jc w:val="center"/>
              <w:rPr>
                <w:sz w:val="22"/>
                <w:szCs w:val="22"/>
              </w:rPr>
            </w:pPr>
            <w:r>
              <w:t>10</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B07A0B" w14:textId="6F4502BA" w:rsidR="003D4A87" w:rsidRPr="003D4A87" w:rsidRDefault="003D4A87" w:rsidP="003D4A87">
            <w:pPr>
              <w:rPr>
                <w:color w:val="000000"/>
              </w:rPr>
            </w:pPr>
            <w:r w:rsidRPr="003D4A87">
              <w:rPr>
                <w:color w:val="000000"/>
              </w:rPr>
              <w:t>Игла инъекционная одноразовая стерильная</w:t>
            </w:r>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7646F1E7" w14:textId="531A487A" w:rsidR="003D4A87" w:rsidRPr="003D4A87" w:rsidRDefault="003D4A87" w:rsidP="003D4A87">
            <w:pPr>
              <w:ind w:firstLine="35"/>
              <w:rPr>
                <w:color w:val="000000"/>
              </w:rPr>
            </w:pPr>
            <w:r w:rsidRPr="003D4A87">
              <w:t xml:space="preserve">Размер 30 G </w:t>
            </w:r>
            <w:proofErr w:type="gramStart"/>
            <w:r w:rsidRPr="003D4A87">
              <w:t>( 0</w:t>
            </w:r>
            <w:proofErr w:type="gramEnd"/>
            <w:r w:rsidRPr="003D4A87">
              <w:t>,3х12 мм ): внешний диаметр- 0,3мм, длина -12 мм. Цветовая кодировка — желтый. Изготовлена из тончайшей, хирургической нержавеющей стали.</w:t>
            </w:r>
          </w:p>
        </w:tc>
      </w:tr>
      <w:tr w:rsidR="003D4A87" w:rsidRPr="00237AF0" w14:paraId="695E63A6" w14:textId="77777777" w:rsidTr="00D72245">
        <w:trPr>
          <w:gridBefore w:val="1"/>
          <w:wBefore w:w="16" w:type="dxa"/>
          <w:trHeight w:val="421"/>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16C0350D" w14:textId="1B9971A7" w:rsidR="003D4A87" w:rsidRPr="00191157" w:rsidRDefault="003D4A87" w:rsidP="003D4A87">
            <w:pPr>
              <w:jc w:val="center"/>
              <w:rPr>
                <w:sz w:val="22"/>
                <w:szCs w:val="22"/>
              </w:rPr>
            </w:pPr>
            <w:r>
              <w:t>11</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BFE553" w14:textId="72670201" w:rsidR="003D4A87" w:rsidRPr="003D4A87" w:rsidRDefault="003D4A87" w:rsidP="003D4A87">
            <w:pPr>
              <w:rPr>
                <w:color w:val="000000"/>
              </w:rPr>
            </w:pPr>
            <w:r w:rsidRPr="003D4A87">
              <w:rPr>
                <w:color w:val="000000"/>
              </w:rPr>
              <w:t>Игла спинальная тип Квинке</w:t>
            </w:r>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6ACD846E" w14:textId="3EEDD799" w:rsidR="003D4A87" w:rsidRPr="003D4A87" w:rsidRDefault="003D4A87" w:rsidP="003D4A87">
            <w:pPr>
              <w:ind w:firstLine="35"/>
              <w:rPr>
                <w:color w:val="000000"/>
              </w:rPr>
            </w:pPr>
            <w:r w:rsidRPr="003D4A87">
              <w:rPr>
                <w:color w:val="000000"/>
              </w:rPr>
              <w:t xml:space="preserve">Размер: 18G, длина иглы-90 </w:t>
            </w:r>
            <w:proofErr w:type="spellStart"/>
            <w:proofErr w:type="gramStart"/>
            <w:r w:rsidRPr="003D4A87">
              <w:rPr>
                <w:color w:val="000000"/>
              </w:rPr>
              <w:t>мм,наружный</w:t>
            </w:r>
            <w:proofErr w:type="spellEnd"/>
            <w:proofErr w:type="gramEnd"/>
            <w:r w:rsidRPr="003D4A87">
              <w:rPr>
                <w:color w:val="000000"/>
              </w:rPr>
              <w:t xml:space="preserve"> диаметр 1,27 </w:t>
            </w:r>
            <w:proofErr w:type="spellStart"/>
            <w:r w:rsidRPr="003D4A87">
              <w:rPr>
                <w:color w:val="000000"/>
              </w:rPr>
              <w:t>мм,без</w:t>
            </w:r>
            <w:proofErr w:type="spellEnd"/>
            <w:r w:rsidRPr="003D4A87">
              <w:rPr>
                <w:color w:val="000000"/>
              </w:rPr>
              <w:t xml:space="preserve"> </w:t>
            </w:r>
            <w:proofErr w:type="spellStart"/>
            <w:r w:rsidRPr="003D4A87">
              <w:rPr>
                <w:color w:val="000000"/>
              </w:rPr>
              <w:t>проводника,стерильная</w:t>
            </w:r>
            <w:proofErr w:type="spellEnd"/>
            <w:r w:rsidRPr="003D4A87">
              <w:rPr>
                <w:color w:val="000000"/>
              </w:rPr>
              <w:t xml:space="preserve">. Изготовлена из </w:t>
            </w:r>
            <w:proofErr w:type="spellStart"/>
            <w:proofErr w:type="gramStart"/>
            <w:r w:rsidRPr="003D4A87">
              <w:rPr>
                <w:color w:val="000000"/>
              </w:rPr>
              <w:t>тончайшей,высококачественной</w:t>
            </w:r>
            <w:proofErr w:type="spellEnd"/>
            <w:proofErr w:type="gramEnd"/>
            <w:r w:rsidRPr="003D4A87">
              <w:rPr>
                <w:color w:val="000000"/>
              </w:rPr>
              <w:t xml:space="preserve"> хирургической стали с гладкой поверхностью. Упаковка индивидуальная.</w:t>
            </w:r>
          </w:p>
        </w:tc>
      </w:tr>
      <w:tr w:rsidR="003D4A87" w:rsidRPr="00237AF0" w14:paraId="5CE2485D" w14:textId="77777777" w:rsidTr="00D72245">
        <w:trPr>
          <w:gridBefore w:val="1"/>
          <w:wBefore w:w="16" w:type="dxa"/>
          <w:trHeight w:val="421"/>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6521C286" w14:textId="5682CE81" w:rsidR="003D4A87" w:rsidRPr="00191157" w:rsidRDefault="003D4A87" w:rsidP="003D4A87">
            <w:pPr>
              <w:jc w:val="center"/>
              <w:rPr>
                <w:sz w:val="22"/>
                <w:szCs w:val="22"/>
              </w:rPr>
            </w:pPr>
            <w:r>
              <w:t>12</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308C1C" w14:textId="320D84AA" w:rsidR="003D4A87" w:rsidRPr="003D4A87" w:rsidRDefault="003D4A87" w:rsidP="003D4A87">
            <w:pPr>
              <w:rPr>
                <w:color w:val="000000"/>
              </w:rPr>
            </w:pPr>
            <w:r w:rsidRPr="003D4A87">
              <w:rPr>
                <w:color w:val="000000"/>
              </w:rPr>
              <w:t>Индикатор химический контроля эффективности очистки медицинских изделий одноразовый</w:t>
            </w:r>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707BEA8E" w14:textId="68A3EA95" w:rsidR="003D4A87" w:rsidRPr="003D4A87" w:rsidRDefault="003D4A87" w:rsidP="003D4A87">
            <w:pPr>
              <w:ind w:firstLine="35"/>
              <w:rPr>
                <w:color w:val="000000"/>
              </w:rPr>
            </w:pPr>
            <w:r w:rsidRPr="003D4A87">
              <w:t xml:space="preserve">Состав </w:t>
            </w:r>
            <w:proofErr w:type="gramStart"/>
            <w:r w:rsidRPr="003D4A87">
              <w:t>набора:  раствор</w:t>
            </w:r>
            <w:proofErr w:type="gramEnd"/>
            <w:r w:rsidRPr="003D4A87">
              <w:t xml:space="preserve"> амидопирина 90 мл                                                                                                                   раствор анилина солянокислого 10 мл.</w:t>
            </w:r>
          </w:p>
        </w:tc>
      </w:tr>
      <w:tr w:rsidR="003D4A87" w:rsidRPr="00237AF0" w14:paraId="11189658" w14:textId="77777777" w:rsidTr="00D72245">
        <w:trPr>
          <w:gridBefore w:val="1"/>
          <w:wBefore w:w="16" w:type="dxa"/>
          <w:trHeight w:val="421"/>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6FFEFE82" w14:textId="71980F78" w:rsidR="003D4A87" w:rsidRPr="00191157" w:rsidRDefault="003D4A87" w:rsidP="003D4A87">
            <w:pPr>
              <w:jc w:val="center"/>
              <w:rPr>
                <w:sz w:val="22"/>
                <w:szCs w:val="22"/>
              </w:rPr>
            </w:pPr>
            <w:r>
              <w:t>13</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76C28E" w14:textId="76F5D6E5" w:rsidR="003D4A87" w:rsidRPr="003D4A87" w:rsidRDefault="003D4A87" w:rsidP="003D4A87">
            <w:pPr>
              <w:rPr>
                <w:color w:val="000000"/>
              </w:rPr>
            </w:pPr>
            <w:r w:rsidRPr="003D4A87">
              <w:rPr>
                <w:color w:val="000000"/>
              </w:rPr>
              <w:t>Катетер венозный периферический с дополнительным портом 22G</w:t>
            </w:r>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7B1288D7" w14:textId="0EF402DC" w:rsidR="003D4A87" w:rsidRPr="003D4A87" w:rsidRDefault="003D4A87" w:rsidP="003D4A87">
            <w:pPr>
              <w:ind w:firstLine="35"/>
              <w:rPr>
                <w:color w:val="000000"/>
              </w:rPr>
            </w:pPr>
            <w:proofErr w:type="spellStart"/>
            <w:proofErr w:type="gramStart"/>
            <w:r w:rsidRPr="003D4A87">
              <w:rPr>
                <w:color w:val="000000"/>
              </w:rPr>
              <w:t>Характеристики:наружный</w:t>
            </w:r>
            <w:proofErr w:type="spellEnd"/>
            <w:proofErr w:type="gramEnd"/>
            <w:r w:rsidRPr="003D4A87">
              <w:rPr>
                <w:color w:val="000000"/>
              </w:rPr>
              <w:t xml:space="preserve"> диаметр катетера 0,9 </w:t>
            </w:r>
            <w:proofErr w:type="spellStart"/>
            <w:r w:rsidRPr="003D4A87">
              <w:rPr>
                <w:color w:val="000000"/>
              </w:rPr>
              <w:t>мм;внутренний</w:t>
            </w:r>
            <w:proofErr w:type="spellEnd"/>
            <w:r w:rsidRPr="003D4A87">
              <w:rPr>
                <w:color w:val="000000"/>
              </w:rPr>
              <w:t xml:space="preserve"> -0,6 мм;длина-25 </w:t>
            </w:r>
            <w:proofErr w:type="spellStart"/>
            <w:r w:rsidRPr="003D4A87">
              <w:rPr>
                <w:color w:val="000000"/>
              </w:rPr>
              <w:t>мм.Цветовой</w:t>
            </w:r>
            <w:proofErr w:type="spellEnd"/>
            <w:r w:rsidRPr="003D4A87">
              <w:rPr>
                <w:color w:val="000000"/>
              </w:rPr>
              <w:t xml:space="preserve"> код-</w:t>
            </w:r>
            <w:proofErr w:type="spellStart"/>
            <w:r w:rsidRPr="003D4A87">
              <w:rPr>
                <w:color w:val="000000"/>
              </w:rPr>
              <w:t>синий.Изготовлен</w:t>
            </w:r>
            <w:proofErr w:type="spellEnd"/>
            <w:r w:rsidRPr="003D4A87">
              <w:rPr>
                <w:color w:val="000000"/>
              </w:rPr>
              <w:t xml:space="preserve"> из высококачественной нержавеющей </w:t>
            </w:r>
            <w:proofErr w:type="spellStart"/>
            <w:r w:rsidRPr="003D4A87">
              <w:rPr>
                <w:color w:val="000000"/>
              </w:rPr>
              <w:t>стали,устойчивой</w:t>
            </w:r>
            <w:proofErr w:type="spellEnd"/>
            <w:r w:rsidRPr="003D4A87">
              <w:rPr>
                <w:color w:val="000000"/>
              </w:rPr>
              <w:t xml:space="preserve"> к воздействию различных </w:t>
            </w:r>
            <w:proofErr w:type="spellStart"/>
            <w:r w:rsidRPr="003D4A87">
              <w:rPr>
                <w:color w:val="000000"/>
              </w:rPr>
              <w:t>хим.веществ</w:t>
            </w:r>
            <w:proofErr w:type="spellEnd"/>
            <w:r w:rsidRPr="003D4A87">
              <w:rPr>
                <w:color w:val="000000"/>
              </w:rPr>
              <w:t>.</w:t>
            </w:r>
          </w:p>
        </w:tc>
      </w:tr>
      <w:tr w:rsidR="003D4A87" w:rsidRPr="00237AF0" w14:paraId="2C5D7444" w14:textId="77777777" w:rsidTr="00D72245">
        <w:trPr>
          <w:gridBefore w:val="1"/>
          <w:wBefore w:w="16" w:type="dxa"/>
          <w:trHeight w:val="421"/>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774C79B8" w14:textId="300BFD8D" w:rsidR="003D4A87" w:rsidRPr="00191157" w:rsidRDefault="003D4A87" w:rsidP="003D4A87">
            <w:pPr>
              <w:jc w:val="center"/>
              <w:rPr>
                <w:sz w:val="22"/>
                <w:szCs w:val="22"/>
              </w:rPr>
            </w:pPr>
            <w:r>
              <w:t>14</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E67A2F" w14:textId="22D16F7B" w:rsidR="003D4A87" w:rsidRPr="003D4A87" w:rsidRDefault="003D4A87" w:rsidP="003D4A87">
            <w:pPr>
              <w:rPr>
                <w:color w:val="000000"/>
              </w:rPr>
            </w:pPr>
            <w:r w:rsidRPr="003D4A87">
              <w:rPr>
                <w:color w:val="000000"/>
              </w:rPr>
              <w:t>Катетер венозный периферический с дополнительным портом 24G</w:t>
            </w:r>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63EA3E1B" w14:textId="5B69D0B6" w:rsidR="003D4A87" w:rsidRPr="003D4A87" w:rsidRDefault="003D4A87" w:rsidP="003D4A87">
            <w:pPr>
              <w:ind w:firstLine="35"/>
              <w:rPr>
                <w:color w:val="000000"/>
              </w:rPr>
            </w:pPr>
            <w:proofErr w:type="spellStart"/>
            <w:proofErr w:type="gramStart"/>
            <w:r w:rsidRPr="003D4A87">
              <w:rPr>
                <w:color w:val="000000"/>
              </w:rPr>
              <w:t>Характеристики:наружный</w:t>
            </w:r>
            <w:proofErr w:type="spellEnd"/>
            <w:proofErr w:type="gramEnd"/>
            <w:r w:rsidRPr="003D4A87">
              <w:rPr>
                <w:color w:val="000000"/>
              </w:rPr>
              <w:t xml:space="preserve"> диаметр катетера 0,7 </w:t>
            </w:r>
            <w:proofErr w:type="spellStart"/>
            <w:r w:rsidRPr="003D4A87">
              <w:rPr>
                <w:color w:val="000000"/>
              </w:rPr>
              <w:t>мм;внутренний</w:t>
            </w:r>
            <w:proofErr w:type="spellEnd"/>
            <w:r w:rsidRPr="003D4A87">
              <w:rPr>
                <w:color w:val="000000"/>
              </w:rPr>
              <w:t xml:space="preserve"> -0,5 мм;длина-19 </w:t>
            </w:r>
            <w:proofErr w:type="spellStart"/>
            <w:r w:rsidRPr="003D4A87">
              <w:rPr>
                <w:color w:val="000000"/>
              </w:rPr>
              <w:t>мм.Цветовой</w:t>
            </w:r>
            <w:proofErr w:type="spellEnd"/>
            <w:r w:rsidRPr="003D4A87">
              <w:rPr>
                <w:color w:val="000000"/>
              </w:rPr>
              <w:t xml:space="preserve"> код-</w:t>
            </w:r>
            <w:proofErr w:type="spellStart"/>
            <w:r w:rsidRPr="003D4A87">
              <w:rPr>
                <w:color w:val="000000"/>
              </w:rPr>
              <w:t>желтый.Изготовлен</w:t>
            </w:r>
            <w:proofErr w:type="spellEnd"/>
            <w:r w:rsidRPr="003D4A87">
              <w:rPr>
                <w:color w:val="000000"/>
              </w:rPr>
              <w:t xml:space="preserve"> из высококачественной нержавеющей </w:t>
            </w:r>
            <w:proofErr w:type="spellStart"/>
            <w:r w:rsidRPr="003D4A87">
              <w:rPr>
                <w:color w:val="000000"/>
              </w:rPr>
              <w:t>стали,устойчивой</w:t>
            </w:r>
            <w:proofErr w:type="spellEnd"/>
            <w:r w:rsidRPr="003D4A87">
              <w:rPr>
                <w:color w:val="000000"/>
              </w:rPr>
              <w:t xml:space="preserve"> к воздействию различных </w:t>
            </w:r>
            <w:proofErr w:type="spellStart"/>
            <w:r w:rsidRPr="003D4A87">
              <w:rPr>
                <w:color w:val="000000"/>
              </w:rPr>
              <w:t>хим.веществ</w:t>
            </w:r>
            <w:proofErr w:type="spellEnd"/>
            <w:r w:rsidRPr="003D4A87">
              <w:rPr>
                <w:color w:val="000000"/>
              </w:rPr>
              <w:t>.</w:t>
            </w:r>
          </w:p>
        </w:tc>
      </w:tr>
      <w:tr w:rsidR="003D4A87" w:rsidRPr="00237AF0" w14:paraId="40E9BAA8" w14:textId="77777777" w:rsidTr="00D80BE7">
        <w:trPr>
          <w:gridBefore w:val="1"/>
          <w:wBefore w:w="16" w:type="dxa"/>
          <w:trHeight w:val="421"/>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1842221B" w14:textId="56D39762" w:rsidR="003D4A87" w:rsidRPr="00191157" w:rsidRDefault="003D4A87" w:rsidP="003D4A87">
            <w:pPr>
              <w:jc w:val="center"/>
              <w:rPr>
                <w:sz w:val="22"/>
                <w:szCs w:val="22"/>
              </w:rPr>
            </w:pPr>
            <w:r>
              <w:t>15</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C2331A3" w14:textId="03B52827" w:rsidR="003D4A87" w:rsidRPr="003D4A87" w:rsidRDefault="003D4A87" w:rsidP="003D4A87">
            <w:pPr>
              <w:rPr>
                <w:color w:val="000000"/>
              </w:rPr>
            </w:pPr>
            <w:r w:rsidRPr="003D4A87">
              <w:rPr>
                <w:color w:val="000000"/>
              </w:rPr>
              <w:t>Клеенка медицинская резинотканевая</w:t>
            </w:r>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2D340D29" w14:textId="2FF26201" w:rsidR="003D4A87" w:rsidRPr="003D4A87" w:rsidRDefault="003D4A87" w:rsidP="003D4A87">
            <w:pPr>
              <w:ind w:firstLine="35"/>
              <w:rPr>
                <w:color w:val="000000"/>
              </w:rPr>
            </w:pPr>
            <w:r w:rsidRPr="003D4A87">
              <w:rPr>
                <w:color w:val="000000"/>
              </w:rPr>
              <w:t xml:space="preserve">Отрезы 5 мх0,8 м с односторонним резиновым </w:t>
            </w:r>
            <w:proofErr w:type="spellStart"/>
            <w:proofErr w:type="gramStart"/>
            <w:r w:rsidRPr="003D4A87">
              <w:rPr>
                <w:color w:val="000000"/>
              </w:rPr>
              <w:t>покрытием.Свойства</w:t>
            </w:r>
            <w:proofErr w:type="spellEnd"/>
            <w:proofErr w:type="gramEnd"/>
            <w:r w:rsidRPr="003D4A87">
              <w:rPr>
                <w:color w:val="000000"/>
              </w:rPr>
              <w:t xml:space="preserve"> клеенки: эластичная, не липкая, водонепроницаемая, стойкая к многократной дезинфекции 1%-</w:t>
            </w:r>
            <w:proofErr w:type="spellStart"/>
            <w:r w:rsidRPr="003D4A87">
              <w:rPr>
                <w:color w:val="000000"/>
              </w:rPr>
              <w:t>ного</w:t>
            </w:r>
            <w:proofErr w:type="spellEnd"/>
            <w:r w:rsidRPr="003D4A87">
              <w:rPr>
                <w:color w:val="000000"/>
              </w:rPr>
              <w:t xml:space="preserve"> раствора хлорамина, к </w:t>
            </w:r>
            <w:r w:rsidRPr="003D4A87">
              <w:rPr>
                <w:color w:val="000000"/>
              </w:rPr>
              <w:lastRenderedPageBreak/>
              <w:t>стерилизации паром с предварительной предстерилизационной очисткой.</w:t>
            </w:r>
          </w:p>
        </w:tc>
      </w:tr>
      <w:tr w:rsidR="003D4A87" w:rsidRPr="00237AF0" w14:paraId="2010C293" w14:textId="77777777" w:rsidTr="00D17CF0">
        <w:trPr>
          <w:gridBefore w:val="1"/>
          <w:wBefore w:w="16" w:type="dxa"/>
          <w:trHeight w:val="421"/>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61AA93EC" w14:textId="15535D43" w:rsidR="003D4A87" w:rsidRPr="00191157" w:rsidRDefault="003D4A87" w:rsidP="003D4A87">
            <w:pPr>
              <w:jc w:val="center"/>
              <w:rPr>
                <w:sz w:val="22"/>
                <w:szCs w:val="22"/>
              </w:rPr>
            </w:pPr>
            <w:r>
              <w:lastRenderedPageBreak/>
              <w:t>16</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7F9BD38" w14:textId="11263DB2" w:rsidR="003D4A87" w:rsidRPr="003D4A87" w:rsidRDefault="003D4A87" w:rsidP="003D4A87">
            <w:pPr>
              <w:rPr>
                <w:color w:val="000000"/>
              </w:rPr>
            </w:pPr>
            <w:r w:rsidRPr="003D4A87">
              <w:rPr>
                <w:color w:val="000000"/>
              </w:rPr>
              <w:t>Клеенка подкладная с ПВХ покрытием</w:t>
            </w:r>
          </w:p>
        </w:tc>
        <w:tc>
          <w:tcPr>
            <w:tcW w:w="10636" w:type="dxa"/>
            <w:gridSpan w:val="8"/>
            <w:tcBorders>
              <w:top w:val="single" w:sz="4" w:space="0" w:color="auto"/>
              <w:left w:val="nil"/>
              <w:bottom w:val="single" w:sz="4" w:space="0" w:color="auto"/>
              <w:right w:val="single" w:sz="4" w:space="0" w:color="auto"/>
            </w:tcBorders>
            <w:shd w:val="clear" w:color="auto" w:fill="auto"/>
            <w:vAlign w:val="bottom"/>
          </w:tcPr>
          <w:p w14:paraId="72DCEA2D" w14:textId="08E24266" w:rsidR="003D4A87" w:rsidRPr="003D4A87" w:rsidRDefault="003D4A87" w:rsidP="003D4A87">
            <w:pPr>
              <w:ind w:firstLine="35"/>
              <w:rPr>
                <w:color w:val="000000"/>
              </w:rPr>
            </w:pPr>
            <w:r w:rsidRPr="003D4A87">
              <w:rPr>
                <w:color w:val="000000"/>
              </w:rPr>
              <w:t xml:space="preserve">Отрезы 1,4 мх2 </w:t>
            </w:r>
            <w:proofErr w:type="spellStart"/>
            <w:proofErr w:type="gramStart"/>
            <w:r w:rsidRPr="003D4A87">
              <w:rPr>
                <w:color w:val="000000"/>
              </w:rPr>
              <w:t>м,стойкая</w:t>
            </w:r>
            <w:proofErr w:type="spellEnd"/>
            <w:proofErr w:type="gramEnd"/>
            <w:r w:rsidRPr="003D4A87">
              <w:rPr>
                <w:color w:val="000000"/>
              </w:rPr>
              <w:t xml:space="preserve"> к многократной дезинфекции моющими и дезинфицирующими средствами , что обеспечивает ее длительное использование.</w:t>
            </w:r>
          </w:p>
        </w:tc>
      </w:tr>
      <w:tr w:rsidR="003D4A87" w:rsidRPr="00237AF0" w14:paraId="55299441" w14:textId="77777777" w:rsidTr="00D17CF0">
        <w:trPr>
          <w:gridBefore w:val="1"/>
          <w:wBefore w:w="16" w:type="dxa"/>
          <w:trHeight w:val="421"/>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3E054F8E" w14:textId="000CCC6E" w:rsidR="003D4A87" w:rsidRPr="00191157" w:rsidRDefault="003D4A87" w:rsidP="003D4A87">
            <w:pPr>
              <w:jc w:val="center"/>
              <w:rPr>
                <w:sz w:val="22"/>
                <w:szCs w:val="22"/>
              </w:rPr>
            </w:pPr>
            <w:r>
              <w:t>17</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C9BF5E" w14:textId="5CAAE84D" w:rsidR="003D4A87" w:rsidRPr="003D4A87" w:rsidRDefault="003D4A87" w:rsidP="003D4A87">
            <w:pPr>
              <w:rPr>
                <w:color w:val="000000"/>
              </w:rPr>
            </w:pPr>
            <w:r w:rsidRPr="003D4A87">
              <w:rPr>
                <w:color w:val="000000"/>
              </w:rPr>
              <w:t>Комплект противоэпидемический «Садолит-1»</w:t>
            </w:r>
          </w:p>
        </w:tc>
        <w:tc>
          <w:tcPr>
            <w:tcW w:w="10636" w:type="dxa"/>
            <w:gridSpan w:val="8"/>
            <w:tcBorders>
              <w:top w:val="single" w:sz="4" w:space="0" w:color="auto"/>
              <w:left w:val="nil"/>
              <w:bottom w:val="single" w:sz="4" w:space="0" w:color="auto"/>
              <w:right w:val="single" w:sz="4" w:space="0" w:color="auto"/>
            </w:tcBorders>
            <w:shd w:val="clear" w:color="auto" w:fill="auto"/>
            <w:vAlign w:val="bottom"/>
          </w:tcPr>
          <w:p w14:paraId="12BF6F9D" w14:textId="1B2085FE" w:rsidR="003D4A87" w:rsidRPr="003D4A87" w:rsidRDefault="003D4A87" w:rsidP="003D4A87">
            <w:pPr>
              <w:ind w:firstLine="35"/>
              <w:rPr>
                <w:color w:val="000000"/>
              </w:rPr>
            </w:pPr>
            <w:r w:rsidRPr="003D4A87">
              <w:rPr>
                <w:color w:val="000000"/>
              </w:rPr>
              <w:t xml:space="preserve">Изделие однократного </w:t>
            </w:r>
            <w:proofErr w:type="spellStart"/>
            <w:proofErr w:type="gramStart"/>
            <w:r w:rsidRPr="003D4A87">
              <w:rPr>
                <w:color w:val="000000"/>
              </w:rPr>
              <w:t>применения,в</w:t>
            </w:r>
            <w:proofErr w:type="spellEnd"/>
            <w:proofErr w:type="gramEnd"/>
            <w:r w:rsidRPr="003D4A87">
              <w:rPr>
                <w:color w:val="000000"/>
              </w:rPr>
              <w:t xml:space="preserve"> состав входит: </w:t>
            </w:r>
            <w:proofErr w:type="spellStart"/>
            <w:r w:rsidRPr="003D4A87">
              <w:rPr>
                <w:color w:val="000000"/>
              </w:rPr>
              <w:t>куртка+брюки,халат,косынка,фартук</w:t>
            </w:r>
            <w:proofErr w:type="spellEnd"/>
            <w:r w:rsidRPr="003D4A87">
              <w:rPr>
                <w:color w:val="000000"/>
              </w:rPr>
              <w:t xml:space="preserve"> </w:t>
            </w:r>
            <w:proofErr w:type="spellStart"/>
            <w:r w:rsidRPr="003D4A87">
              <w:rPr>
                <w:color w:val="000000"/>
              </w:rPr>
              <w:t>ламинированный,нарукавники,респиратор</w:t>
            </w:r>
            <w:proofErr w:type="spellEnd"/>
            <w:r w:rsidRPr="003D4A87">
              <w:rPr>
                <w:color w:val="000000"/>
              </w:rPr>
              <w:t xml:space="preserve"> «Лепесток»,</w:t>
            </w:r>
            <w:proofErr w:type="spellStart"/>
            <w:r w:rsidRPr="003D4A87">
              <w:rPr>
                <w:color w:val="000000"/>
              </w:rPr>
              <w:t>салфетка-полотенце,перч</w:t>
            </w:r>
            <w:proofErr w:type="spellEnd"/>
            <w:r w:rsidRPr="003D4A87">
              <w:rPr>
                <w:color w:val="000000"/>
              </w:rPr>
              <w:t xml:space="preserve">атки,очки защитные </w:t>
            </w:r>
            <w:proofErr w:type="spellStart"/>
            <w:r w:rsidRPr="003D4A87">
              <w:rPr>
                <w:color w:val="000000"/>
              </w:rPr>
              <w:t>герметичные,бахилы</w:t>
            </w:r>
            <w:proofErr w:type="spellEnd"/>
            <w:r w:rsidRPr="003D4A87">
              <w:rPr>
                <w:color w:val="000000"/>
              </w:rPr>
              <w:t xml:space="preserve"> высокие. Упаковка индивидуальная.</w:t>
            </w:r>
          </w:p>
        </w:tc>
      </w:tr>
      <w:tr w:rsidR="003D4A87" w:rsidRPr="00237AF0" w14:paraId="6D9C42DB" w14:textId="77777777" w:rsidTr="00D80BE7">
        <w:trPr>
          <w:gridBefore w:val="1"/>
          <w:wBefore w:w="16" w:type="dxa"/>
          <w:trHeight w:val="421"/>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372960A0" w14:textId="7893ADCB" w:rsidR="003D4A87" w:rsidRPr="00191157" w:rsidRDefault="003D4A87" w:rsidP="003D4A87">
            <w:pPr>
              <w:jc w:val="center"/>
              <w:rPr>
                <w:sz w:val="22"/>
                <w:szCs w:val="22"/>
              </w:rPr>
            </w:pPr>
            <w:r>
              <w:t>18</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6C99E4" w14:textId="1236F98B" w:rsidR="003D4A87" w:rsidRPr="003D4A87" w:rsidRDefault="003D4A87" w:rsidP="003D4A87">
            <w:pPr>
              <w:rPr>
                <w:color w:val="000000"/>
              </w:rPr>
            </w:pPr>
            <w:r w:rsidRPr="003D4A87">
              <w:rPr>
                <w:color w:val="000000"/>
              </w:rPr>
              <w:t>Контейнер для сбора биоматериала нестерильный</w:t>
            </w:r>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66588968" w14:textId="1982B87A" w:rsidR="003D4A87" w:rsidRPr="003D4A87" w:rsidRDefault="003D4A87" w:rsidP="003D4A87">
            <w:pPr>
              <w:ind w:firstLine="35"/>
              <w:rPr>
                <w:color w:val="000000"/>
              </w:rPr>
            </w:pPr>
            <w:r w:rsidRPr="003D4A87">
              <w:rPr>
                <w:color w:val="000000"/>
              </w:rPr>
              <w:t>Предназначен для сбора и транспортировки мочи, мокроты и других биологических жидкостей. Снабжен герметично навинчивающейся крышкой. Объем контейнера 60 мл, изготовлен из полипропилена.</w:t>
            </w:r>
          </w:p>
        </w:tc>
      </w:tr>
      <w:tr w:rsidR="003D4A87" w:rsidRPr="00237AF0" w14:paraId="638E0FE1" w14:textId="77777777" w:rsidTr="00D80BE7">
        <w:trPr>
          <w:gridBefore w:val="1"/>
          <w:wBefore w:w="16" w:type="dxa"/>
          <w:trHeight w:val="421"/>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6FC3F207" w14:textId="2D979550" w:rsidR="003D4A87" w:rsidRPr="00191157" w:rsidRDefault="003D4A87" w:rsidP="003D4A87">
            <w:pPr>
              <w:jc w:val="center"/>
              <w:rPr>
                <w:sz w:val="22"/>
                <w:szCs w:val="22"/>
              </w:rPr>
            </w:pPr>
            <w:r>
              <w:t>19</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28D879" w14:textId="6381A43E" w:rsidR="003D4A87" w:rsidRPr="003D4A87" w:rsidRDefault="003D4A87" w:rsidP="003D4A87">
            <w:pPr>
              <w:rPr>
                <w:color w:val="000000"/>
              </w:rPr>
            </w:pPr>
            <w:proofErr w:type="gramStart"/>
            <w:r w:rsidRPr="003D4A87">
              <w:rPr>
                <w:color w:val="000000"/>
              </w:rPr>
              <w:t>Мундштук  одноразовый</w:t>
            </w:r>
            <w:proofErr w:type="gramEnd"/>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79058361" w14:textId="6E391B02" w:rsidR="003D4A87" w:rsidRPr="003D4A87" w:rsidRDefault="003D4A87" w:rsidP="003D4A87">
            <w:pPr>
              <w:ind w:firstLine="35"/>
              <w:rPr>
                <w:color w:val="000000"/>
              </w:rPr>
            </w:pPr>
            <w:r w:rsidRPr="003D4A87">
              <w:rPr>
                <w:color w:val="000000"/>
              </w:rPr>
              <w:t>Размер 28х65х1,0 со встроенным защитным фильтром. Материал-качественный картон. Упаковка 250 штук.</w:t>
            </w:r>
          </w:p>
        </w:tc>
      </w:tr>
      <w:tr w:rsidR="003D4A87" w:rsidRPr="00237AF0" w14:paraId="42C8F5CF" w14:textId="77777777" w:rsidTr="00D17CF0">
        <w:trPr>
          <w:gridBefore w:val="1"/>
          <w:wBefore w:w="16" w:type="dxa"/>
          <w:trHeight w:val="421"/>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5C041D74" w14:textId="024912BE" w:rsidR="003D4A87" w:rsidRPr="00191157" w:rsidRDefault="003D4A87" w:rsidP="003D4A87">
            <w:pPr>
              <w:jc w:val="center"/>
              <w:rPr>
                <w:sz w:val="22"/>
                <w:szCs w:val="22"/>
              </w:rPr>
            </w:pPr>
            <w:r>
              <w:t>20</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EAC881" w14:textId="3CF07ACD" w:rsidR="003D4A87" w:rsidRPr="003D4A87" w:rsidRDefault="003D4A87" w:rsidP="003D4A87">
            <w:pPr>
              <w:rPr>
                <w:color w:val="000000"/>
              </w:rPr>
            </w:pPr>
            <w:r w:rsidRPr="003D4A87">
              <w:rPr>
                <w:color w:val="000000"/>
              </w:rPr>
              <w:t>Пакеты для утилизации медицинских отходов класс А</w:t>
            </w:r>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5E1ABCC7" w14:textId="58C2D685" w:rsidR="003D4A87" w:rsidRPr="003D4A87" w:rsidRDefault="003D4A87" w:rsidP="003D4A87">
            <w:pPr>
              <w:ind w:firstLine="35"/>
              <w:rPr>
                <w:color w:val="000000"/>
              </w:rPr>
            </w:pPr>
            <w:proofErr w:type="gramStart"/>
            <w:r w:rsidRPr="003D4A87">
              <w:rPr>
                <w:color w:val="000000"/>
              </w:rPr>
              <w:t>Размер  500</w:t>
            </w:r>
            <w:proofErr w:type="gramEnd"/>
            <w:r w:rsidRPr="003D4A87">
              <w:rPr>
                <w:color w:val="000000"/>
              </w:rPr>
              <w:t>х600 мм, объем 35 литров, цвет белый</w:t>
            </w:r>
          </w:p>
        </w:tc>
      </w:tr>
      <w:tr w:rsidR="003D4A87" w:rsidRPr="00237AF0" w14:paraId="7A027C03" w14:textId="77777777" w:rsidTr="00D80BE7">
        <w:trPr>
          <w:gridBefore w:val="1"/>
          <w:wBefore w:w="16" w:type="dxa"/>
          <w:trHeight w:val="421"/>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328AE609" w14:textId="3FDECE57" w:rsidR="003D4A87" w:rsidRPr="00191157" w:rsidRDefault="003D4A87" w:rsidP="003D4A87">
            <w:pPr>
              <w:jc w:val="center"/>
              <w:rPr>
                <w:sz w:val="22"/>
                <w:szCs w:val="22"/>
              </w:rPr>
            </w:pPr>
            <w:r>
              <w:t>21</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A7A6F6" w14:textId="09162204" w:rsidR="003D4A87" w:rsidRPr="003D4A87" w:rsidRDefault="003D4A87" w:rsidP="003D4A87">
            <w:pPr>
              <w:rPr>
                <w:color w:val="000000"/>
              </w:rPr>
            </w:pPr>
            <w:r w:rsidRPr="003D4A87">
              <w:rPr>
                <w:color w:val="000000"/>
              </w:rPr>
              <w:t>Пакеты для утилизации медицинских отходов класс Б</w:t>
            </w:r>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5BBCEDFA" w14:textId="3D4F6696" w:rsidR="003D4A87" w:rsidRPr="003D4A87" w:rsidRDefault="003D4A87" w:rsidP="003D4A87">
            <w:pPr>
              <w:ind w:firstLine="35"/>
              <w:rPr>
                <w:color w:val="000000"/>
              </w:rPr>
            </w:pPr>
            <w:proofErr w:type="gramStart"/>
            <w:r w:rsidRPr="003D4A87">
              <w:rPr>
                <w:color w:val="000000"/>
              </w:rPr>
              <w:t>Размер  500</w:t>
            </w:r>
            <w:proofErr w:type="gramEnd"/>
            <w:r w:rsidRPr="003D4A87">
              <w:rPr>
                <w:color w:val="000000"/>
              </w:rPr>
              <w:t>х600 мм, объем 35 литров, цвет желтый</w:t>
            </w:r>
          </w:p>
        </w:tc>
      </w:tr>
      <w:tr w:rsidR="003D4A87" w:rsidRPr="00237AF0" w14:paraId="5CA417F7" w14:textId="77777777" w:rsidTr="00D80BE7">
        <w:trPr>
          <w:gridBefore w:val="1"/>
          <w:wBefore w:w="16" w:type="dxa"/>
          <w:trHeight w:val="421"/>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4C5C8A62" w14:textId="21541B0E" w:rsidR="003D4A87" w:rsidRPr="00191157" w:rsidRDefault="003D4A87" w:rsidP="003D4A87">
            <w:pPr>
              <w:jc w:val="center"/>
              <w:rPr>
                <w:sz w:val="22"/>
                <w:szCs w:val="22"/>
              </w:rPr>
            </w:pPr>
            <w:r>
              <w:t>22</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359EDB" w14:textId="0EDE81A5" w:rsidR="003D4A87" w:rsidRPr="003D4A87" w:rsidRDefault="003D4A87" w:rsidP="003D4A87">
            <w:pPr>
              <w:rPr>
                <w:color w:val="000000"/>
              </w:rPr>
            </w:pPr>
            <w:r w:rsidRPr="003D4A87">
              <w:rPr>
                <w:color w:val="000000"/>
              </w:rPr>
              <w:t>Пакеты для утилизации медицинских отходов класс Б</w:t>
            </w:r>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451BF573" w14:textId="35D6C7ED" w:rsidR="003D4A87" w:rsidRPr="003D4A87" w:rsidRDefault="003D4A87" w:rsidP="003D4A87">
            <w:pPr>
              <w:ind w:firstLine="35"/>
              <w:rPr>
                <w:color w:val="000000"/>
              </w:rPr>
            </w:pPr>
            <w:proofErr w:type="gramStart"/>
            <w:r w:rsidRPr="003D4A87">
              <w:rPr>
                <w:color w:val="000000"/>
              </w:rPr>
              <w:t>Размер  300</w:t>
            </w:r>
            <w:proofErr w:type="gramEnd"/>
            <w:r w:rsidRPr="003D4A87">
              <w:rPr>
                <w:color w:val="000000"/>
              </w:rPr>
              <w:t xml:space="preserve"> х330  мм, объем 6 литров, цвет желтый</w:t>
            </w:r>
          </w:p>
        </w:tc>
      </w:tr>
      <w:tr w:rsidR="003D4A87" w:rsidRPr="00237AF0" w14:paraId="31737C7C" w14:textId="77777777" w:rsidTr="00D72245">
        <w:trPr>
          <w:gridBefore w:val="1"/>
          <w:wBefore w:w="16" w:type="dxa"/>
          <w:trHeight w:val="421"/>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1E383ABF" w14:textId="0A806C74" w:rsidR="003D4A87" w:rsidRPr="00191157" w:rsidRDefault="003D4A87" w:rsidP="003D4A87">
            <w:pPr>
              <w:jc w:val="center"/>
              <w:rPr>
                <w:sz w:val="22"/>
                <w:szCs w:val="22"/>
              </w:rPr>
            </w:pPr>
            <w:r>
              <w:t>23</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3266F5" w14:textId="75E7B5D8" w:rsidR="003D4A87" w:rsidRPr="003D4A87" w:rsidRDefault="003D4A87" w:rsidP="003D4A87">
            <w:pPr>
              <w:rPr>
                <w:color w:val="000000"/>
              </w:rPr>
            </w:pPr>
            <w:proofErr w:type="gramStart"/>
            <w:r w:rsidRPr="003D4A87">
              <w:rPr>
                <w:color w:val="000000"/>
              </w:rPr>
              <w:t>Презервативы  для</w:t>
            </w:r>
            <w:proofErr w:type="gramEnd"/>
            <w:r w:rsidRPr="003D4A87">
              <w:rPr>
                <w:color w:val="000000"/>
              </w:rPr>
              <w:t xml:space="preserve"> УЗИ</w:t>
            </w:r>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1EA4C057" w14:textId="637A6E5F" w:rsidR="003D4A87" w:rsidRPr="003D4A87" w:rsidRDefault="003D4A87" w:rsidP="003D4A87">
            <w:pPr>
              <w:ind w:firstLine="35"/>
              <w:rPr>
                <w:color w:val="000000"/>
              </w:rPr>
            </w:pPr>
            <w:r w:rsidRPr="003D4A87">
              <w:rPr>
                <w:color w:val="000000"/>
              </w:rPr>
              <w:t xml:space="preserve">Изготовлены из натурального латекса, с гладкой </w:t>
            </w:r>
            <w:proofErr w:type="spellStart"/>
            <w:r w:rsidRPr="003D4A87">
              <w:rPr>
                <w:color w:val="000000"/>
              </w:rPr>
              <w:t>опудренной</w:t>
            </w:r>
            <w:proofErr w:type="spellEnd"/>
            <w:r w:rsidRPr="003D4A87">
              <w:rPr>
                <w:color w:val="000000"/>
              </w:rPr>
              <w:t xml:space="preserve"> поверхностью. </w:t>
            </w:r>
            <w:proofErr w:type="spellStart"/>
            <w:proofErr w:type="gramStart"/>
            <w:r w:rsidRPr="003D4A87">
              <w:rPr>
                <w:color w:val="000000"/>
              </w:rPr>
              <w:t>Размеры:диаметр</w:t>
            </w:r>
            <w:proofErr w:type="spellEnd"/>
            <w:proofErr w:type="gramEnd"/>
            <w:r w:rsidRPr="003D4A87">
              <w:rPr>
                <w:color w:val="000000"/>
              </w:rPr>
              <w:t xml:space="preserve"> 28 </w:t>
            </w:r>
            <w:proofErr w:type="spellStart"/>
            <w:r w:rsidRPr="003D4A87">
              <w:rPr>
                <w:color w:val="000000"/>
              </w:rPr>
              <w:t>мм,длина</w:t>
            </w:r>
            <w:proofErr w:type="spellEnd"/>
            <w:r w:rsidRPr="003D4A87">
              <w:rPr>
                <w:color w:val="000000"/>
              </w:rPr>
              <w:t xml:space="preserve"> не менее 190 </w:t>
            </w:r>
            <w:proofErr w:type="spellStart"/>
            <w:r w:rsidRPr="003D4A87">
              <w:rPr>
                <w:color w:val="000000"/>
              </w:rPr>
              <w:t>мм,толщина</w:t>
            </w:r>
            <w:proofErr w:type="spellEnd"/>
            <w:r w:rsidRPr="003D4A87">
              <w:rPr>
                <w:color w:val="000000"/>
              </w:rPr>
              <w:t xml:space="preserve"> 0,05-0,09 мм. Упаковка 100 штук.</w:t>
            </w:r>
          </w:p>
        </w:tc>
      </w:tr>
      <w:tr w:rsidR="003D4A87" w:rsidRPr="00237AF0" w14:paraId="670A24E3" w14:textId="77777777" w:rsidTr="00D80BE7">
        <w:trPr>
          <w:gridBefore w:val="1"/>
          <w:wBefore w:w="16" w:type="dxa"/>
          <w:trHeight w:val="421"/>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367B6156" w14:textId="0E2B72CC" w:rsidR="003D4A87" w:rsidRPr="00191157" w:rsidRDefault="003D4A87" w:rsidP="003D4A87">
            <w:pPr>
              <w:jc w:val="center"/>
              <w:rPr>
                <w:sz w:val="22"/>
                <w:szCs w:val="22"/>
              </w:rPr>
            </w:pPr>
            <w:r>
              <w:t>24</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51F43D" w14:textId="09F045D8" w:rsidR="003D4A87" w:rsidRPr="003D4A87" w:rsidRDefault="003D4A87" w:rsidP="003D4A87">
            <w:pPr>
              <w:rPr>
                <w:color w:val="000000"/>
              </w:rPr>
            </w:pPr>
            <w:r w:rsidRPr="003D4A87">
              <w:rPr>
                <w:color w:val="000000"/>
              </w:rPr>
              <w:t xml:space="preserve">Простыня </w:t>
            </w:r>
            <w:proofErr w:type="gramStart"/>
            <w:r w:rsidRPr="003D4A87">
              <w:rPr>
                <w:color w:val="000000"/>
              </w:rPr>
              <w:t>одноразовая  нестерильная</w:t>
            </w:r>
            <w:proofErr w:type="gramEnd"/>
            <w:r w:rsidRPr="003D4A87">
              <w:rPr>
                <w:color w:val="000000"/>
              </w:rPr>
              <w:t xml:space="preserve">  стандарт</w:t>
            </w:r>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01139364" w14:textId="5800A053" w:rsidR="003D4A87" w:rsidRPr="003D4A87" w:rsidRDefault="003D4A87" w:rsidP="003D4A87">
            <w:pPr>
              <w:ind w:firstLine="35"/>
              <w:rPr>
                <w:color w:val="000000"/>
              </w:rPr>
            </w:pPr>
            <w:r w:rsidRPr="003D4A87">
              <w:rPr>
                <w:color w:val="000000"/>
              </w:rPr>
              <w:t>Размер: 70х200см, материал СМС плотностью 12г/м2.</w:t>
            </w:r>
          </w:p>
        </w:tc>
      </w:tr>
      <w:tr w:rsidR="003D4A87" w:rsidRPr="00237AF0" w14:paraId="25B14186" w14:textId="77777777" w:rsidTr="00D80BE7">
        <w:trPr>
          <w:gridBefore w:val="1"/>
          <w:wBefore w:w="16" w:type="dxa"/>
          <w:trHeight w:val="421"/>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0B361633" w14:textId="2AB2B8E3" w:rsidR="003D4A87" w:rsidRPr="00191157" w:rsidRDefault="003D4A87" w:rsidP="003D4A87">
            <w:pPr>
              <w:jc w:val="center"/>
              <w:rPr>
                <w:sz w:val="22"/>
                <w:szCs w:val="22"/>
              </w:rPr>
            </w:pPr>
            <w:r>
              <w:t>25</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4FE5987" w14:textId="24A1F241" w:rsidR="003D4A87" w:rsidRPr="003D4A87" w:rsidRDefault="003D4A87" w:rsidP="003D4A87">
            <w:pPr>
              <w:rPr>
                <w:color w:val="000000"/>
              </w:rPr>
            </w:pPr>
            <w:r w:rsidRPr="003D4A87">
              <w:rPr>
                <w:color w:val="000000"/>
              </w:rPr>
              <w:t>Салфетка спиртовая для инъекций одноразовая</w:t>
            </w:r>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1CBD4FF6" w14:textId="2C68DE01" w:rsidR="003D4A87" w:rsidRPr="003D4A87" w:rsidRDefault="003D4A87" w:rsidP="003D4A87">
            <w:pPr>
              <w:ind w:firstLine="35"/>
              <w:rPr>
                <w:color w:val="000000"/>
              </w:rPr>
            </w:pPr>
            <w:r w:rsidRPr="003D4A87">
              <w:rPr>
                <w:color w:val="000000"/>
              </w:rPr>
              <w:t xml:space="preserve">Представляют собой основу из бумажного </w:t>
            </w:r>
            <w:proofErr w:type="spellStart"/>
            <w:r w:rsidRPr="003D4A87">
              <w:rPr>
                <w:color w:val="000000"/>
              </w:rPr>
              <w:t>текстилеподобного</w:t>
            </w:r>
            <w:proofErr w:type="spellEnd"/>
            <w:r w:rsidRPr="003D4A87">
              <w:rPr>
                <w:color w:val="000000"/>
              </w:rPr>
              <w:t xml:space="preserve"> материала, пропитанную 70% раствором этилового спирта и упакованную в многослойный комбинированный материал. Обладают дезинфицирующим действием. Размер: 56х65мм. Упаковка 100шт.</w:t>
            </w:r>
          </w:p>
        </w:tc>
      </w:tr>
      <w:tr w:rsidR="003D4A87" w:rsidRPr="00237AF0" w14:paraId="17AE0665" w14:textId="77777777" w:rsidTr="00D80BE7">
        <w:trPr>
          <w:gridBefore w:val="1"/>
          <w:wBefore w:w="16" w:type="dxa"/>
          <w:trHeight w:val="421"/>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4D43BD67" w14:textId="2B97958D" w:rsidR="003D4A87" w:rsidRPr="00191157" w:rsidRDefault="003D4A87" w:rsidP="003D4A87">
            <w:pPr>
              <w:jc w:val="center"/>
              <w:rPr>
                <w:sz w:val="22"/>
                <w:szCs w:val="22"/>
              </w:rPr>
            </w:pPr>
            <w:r>
              <w:t>26</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C6031E" w14:textId="48B96E2F" w:rsidR="003D4A87" w:rsidRPr="003D4A87" w:rsidRDefault="003D4A87" w:rsidP="003D4A87">
            <w:pPr>
              <w:rPr>
                <w:color w:val="000000"/>
              </w:rPr>
            </w:pPr>
            <w:r w:rsidRPr="003D4A87">
              <w:rPr>
                <w:color w:val="000000"/>
              </w:rPr>
              <w:t>Салфетка спиртовая для инъекций одноразовая</w:t>
            </w:r>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5972798D" w14:textId="770954EF" w:rsidR="003D4A87" w:rsidRPr="003D4A87" w:rsidRDefault="003D4A87" w:rsidP="003D4A87">
            <w:pPr>
              <w:ind w:firstLine="35"/>
              <w:rPr>
                <w:color w:val="000000"/>
              </w:rPr>
            </w:pPr>
            <w:r w:rsidRPr="003D4A87">
              <w:rPr>
                <w:color w:val="000000"/>
              </w:rPr>
              <w:t xml:space="preserve">Представляют собой основу из бумажного </w:t>
            </w:r>
            <w:proofErr w:type="spellStart"/>
            <w:r w:rsidRPr="003D4A87">
              <w:rPr>
                <w:color w:val="000000"/>
              </w:rPr>
              <w:t>текстилеподобного</w:t>
            </w:r>
            <w:proofErr w:type="spellEnd"/>
            <w:r w:rsidRPr="003D4A87">
              <w:rPr>
                <w:color w:val="000000"/>
              </w:rPr>
              <w:t xml:space="preserve"> материала, пропитанную 70% раствором этилового спирта и упакованную в многослойный комбинированный материал. Обладают дезинфицирующим действием. Размер: 110х125 мм. Упаковка 100шт.</w:t>
            </w:r>
          </w:p>
        </w:tc>
      </w:tr>
      <w:tr w:rsidR="003D4A87" w:rsidRPr="00237AF0" w14:paraId="32266FB9" w14:textId="77777777" w:rsidTr="00D17CF0">
        <w:trPr>
          <w:gridBefore w:val="1"/>
          <w:wBefore w:w="16" w:type="dxa"/>
          <w:trHeight w:val="421"/>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0A3800F3" w14:textId="4C95072E" w:rsidR="003D4A87" w:rsidRPr="00191157" w:rsidRDefault="003D4A87" w:rsidP="003D4A87">
            <w:pPr>
              <w:jc w:val="center"/>
              <w:rPr>
                <w:sz w:val="22"/>
                <w:szCs w:val="22"/>
              </w:rPr>
            </w:pPr>
            <w:r>
              <w:t>27</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891CDB" w14:textId="4151B1D7" w:rsidR="003D4A87" w:rsidRPr="003D4A87" w:rsidRDefault="003D4A87" w:rsidP="003D4A87">
            <w:pPr>
              <w:rPr>
                <w:color w:val="000000"/>
              </w:rPr>
            </w:pPr>
            <w:r w:rsidRPr="003D4A87">
              <w:rPr>
                <w:color w:val="000000"/>
              </w:rPr>
              <w:t>Скальпель хирургический одноразовый стерильный</w:t>
            </w:r>
          </w:p>
        </w:tc>
        <w:tc>
          <w:tcPr>
            <w:tcW w:w="10636" w:type="dxa"/>
            <w:gridSpan w:val="8"/>
            <w:tcBorders>
              <w:top w:val="single" w:sz="4" w:space="0" w:color="auto"/>
              <w:left w:val="nil"/>
              <w:bottom w:val="single" w:sz="4" w:space="0" w:color="auto"/>
              <w:right w:val="single" w:sz="4" w:space="0" w:color="auto"/>
            </w:tcBorders>
            <w:shd w:val="clear" w:color="auto" w:fill="auto"/>
            <w:vAlign w:val="bottom"/>
          </w:tcPr>
          <w:p w14:paraId="2424C857" w14:textId="52E45BB7" w:rsidR="003D4A87" w:rsidRPr="003D4A87" w:rsidRDefault="003D4A87" w:rsidP="003D4A87">
            <w:pPr>
              <w:ind w:firstLine="35"/>
              <w:rPr>
                <w:color w:val="000000"/>
              </w:rPr>
            </w:pPr>
            <w:r w:rsidRPr="003D4A87">
              <w:rPr>
                <w:color w:val="000000"/>
              </w:rPr>
              <w:t>Размер скальпеля №</w:t>
            </w:r>
            <w:proofErr w:type="gramStart"/>
            <w:r w:rsidRPr="003D4A87">
              <w:rPr>
                <w:color w:val="000000"/>
              </w:rPr>
              <w:t>24,состоит</w:t>
            </w:r>
            <w:proofErr w:type="gramEnd"/>
            <w:r w:rsidRPr="003D4A87">
              <w:rPr>
                <w:color w:val="000000"/>
              </w:rPr>
              <w:t xml:space="preserve"> из лезвия (нержавеющая или углеродистая сталь) и ручки-держателя. В упаковке 10 штук.</w:t>
            </w:r>
          </w:p>
        </w:tc>
      </w:tr>
      <w:tr w:rsidR="003D4A87" w:rsidRPr="00237AF0" w14:paraId="56AFBE3D" w14:textId="77777777" w:rsidTr="00876A43">
        <w:trPr>
          <w:gridBefore w:val="1"/>
          <w:wBefore w:w="16" w:type="dxa"/>
          <w:trHeight w:val="421"/>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0798D5F1" w14:textId="3D9E8FB1" w:rsidR="003D4A87" w:rsidRPr="00191157" w:rsidRDefault="003D4A87" w:rsidP="003D4A87">
            <w:pPr>
              <w:jc w:val="center"/>
              <w:rPr>
                <w:sz w:val="22"/>
                <w:szCs w:val="22"/>
              </w:rPr>
            </w:pPr>
            <w:r>
              <w:t>28</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5427D7" w14:textId="0528B600" w:rsidR="003D4A87" w:rsidRPr="003D4A87" w:rsidRDefault="003D4A87" w:rsidP="003D4A87">
            <w:pPr>
              <w:rPr>
                <w:color w:val="000000"/>
              </w:rPr>
            </w:pPr>
            <w:r w:rsidRPr="003D4A87">
              <w:rPr>
                <w:color w:val="000000"/>
              </w:rPr>
              <w:t xml:space="preserve">Тест-полоски к </w:t>
            </w:r>
            <w:proofErr w:type="spellStart"/>
            <w:r w:rsidRPr="003D4A87">
              <w:rPr>
                <w:color w:val="000000"/>
              </w:rPr>
              <w:t>глюкометру</w:t>
            </w:r>
            <w:proofErr w:type="spellEnd"/>
            <w:r w:rsidRPr="003D4A87">
              <w:rPr>
                <w:color w:val="000000"/>
              </w:rPr>
              <w:t xml:space="preserve"> Сателлит Экспресс</w:t>
            </w:r>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708919CD" w14:textId="346FA057" w:rsidR="003D4A87" w:rsidRPr="003D4A87" w:rsidRDefault="003D4A87" w:rsidP="003D4A87">
            <w:pPr>
              <w:ind w:firstLine="35"/>
              <w:rPr>
                <w:color w:val="000000"/>
              </w:rPr>
            </w:pPr>
            <w:r w:rsidRPr="003D4A87">
              <w:rPr>
                <w:color w:val="000000"/>
              </w:rPr>
              <w:t>Для определения количества сахара в крови, упаковка — 50 полосок.</w:t>
            </w:r>
          </w:p>
        </w:tc>
      </w:tr>
      <w:tr w:rsidR="003D4A87" w:rsidRPr="00237AF0" w14:paraId="139AD621" w14:textId="77777777" w:rsidTr="00D80BE7">
        <w:trPr>
          <w:gridBefore w:val="1"/>
          <w:wBefore w:w="16" w:type="dxa"/>
          <w:trHeight w:val="421"/>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2F22123D" w14:textId="71472E0B" w:rsidR="003D4A87" w:rsidRPr="00191157" w:rsidRDefault="003D4A87" w:rsidP="003D4A87">
            <w:pPr>
              <w:jc w:val="center"/>
              <w:rPr>
                <w:sz w:val="22"/>
                <w:szCs w:val="22"/>
              </w:rPr>
            </w:pPr>
            <w:r>
              <w:t>29</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226D1A" w14:textId="403B3B3E" w:rsidR="003D4A87" w:rsidRPr="003D4A87" w:rsidRDefault="003D4A87" w:rsidP="003D4A87">
            <w:pPr>
              <w:rPr>
                <w:color w:val="000000"/>
              </w:rPr>
            </w:pPr>
            <w:r w:rsidRPr="003D4A87">
              <w:rPr>
                <w:color w:val="000000"/>
              </w:rPr>
              <w:t xml:space="preserve">Трубка </w:t>
            </w:r>
            <w:proofErr w:type="spellStart"/>
            <w:r w:rsidRPr="003D4A87">
              <w:rPr>
                <w:color w:val="000000"/>
              </w:rPr>
              <w:t>эндотрахеальная</w:t>
            </w:r>
            <w:proofErr w:type="spellEnd"/>
            <w:r w:rsidRPr="003D4A87">
              <w:rPr>
                <w:color w:val="000000"/>
              </w:rPr>
              <w:t xml:space="preserve"> (</w:t>
            </w:r>
            <w:proofErr w:type="spellStart"/>
            <w:r w:rsidRPr="003D4A87">
              <w:rPr>
                <w:color w:val="000000"/>
              </w:rPr>
              <w:t>интубационная</w:t>
            </w:r>
            <w:proofErr w:type="spellEnd"/>
            <w:r w:rsidRPr="003D4A87">
              <w:rPr>
                <w:color w:val="000000"/>
              </w:rPr>
              <w:t>) с манжетой стерильная</w:t>
            </w:r>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48C0481A" w14:textId="67664149" w:rsidR="003D4A87" w:rsidRPr="003D4A87" w:rsidRDefault="003D4A87" w:rsidP="003D4A87">
            <w:pPr>
              <w:ind w:firstLine="35"/>
              <w:rPr>
                <w:color w:val="000000"/>
              </w:rPr>
            </w:pPr>
            <w:r w:rsidRPr="003D4A87">
              <w:rPr>
                <w:color w:val="000000"/>
              </w:rPr>
              <w:t xml:space="preserve">Характеристики: внутренний диаметр- 7 мм; внешний- 9,6 мм; длина- 31 </w:t>
            </w:r>
            <w:proofErr w:type="spellStart"/>
            <w:r w:rsidRPr="003D4A87">
              <w:rPr>
                <w:color w:val="000000"/>
              </w:rPr>
              <w:t>см.Материал</w:t>
            </w:r>
            <w:proofErr w:type="spellEnd"/>
            <w:r w:rsidRPr="003D4A87">
              <w:rPr>
                <w:color w:val="000000"/>
              </w:rPr>
              <w:t xml:space="preserve"> изготовления: ПВХ, прозрачный медицинский термопластичный инертный материал, который под воздействием температуры становиться мягким, принимает анатомическую форму верхних дыхательных путей минимизируя давление на слизистую оболочку. Цвет кодировки черный.</w:t>
            </w:r>
          </w:p>
        </w:tc>
      </w:tr>
      <w:tr w:rsidR="003D4A87" w:rsidRPr="00237AF0" w14:paraId="6C98D8DE" w14:textId="77777777" w:rsidTr="00D80BE7">
        <w:trPr>
          <w:gridBefore w:val="1"/>
          <w:wBefore w:w="16" w:type="dxa"/>
          <w:trHeight w:val="421"/>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36156ACF" w14:textId="692681D4" w:rsidR="003D4A87" w:rsidRPr="00191157" w:rsidRDefault="003D4A87" w:rsidP="003D4A87">
            <w:pPr>
              <w:jc w:val="center"/>
              <w:rPr>
                <w:sz w:val="22"/>
                <w:szCs w:val="22"/>
              </w:rPr>
            </w:pPr>
            <w:r>
              <w:t>30</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AF513A" w14:textId="2A879D7D" w:rsidR="003D4A87" w:rsidRPr="003D4A87" w:rsidRDefault="003D4A87" w:rsidP="003D4A87">
            <w:pPr>
              <w:rPr>
                <w:color w:val="000000"/>
              </w:rPr>
            </w:pPr>
            <w:r w:rsidRPr="003D4A87">
              <w:rPr>
                <w:color w:val="000000"/>
              </w:rPr>
              <w:t xml:space="preserve">Трубка </w:t>
            </w:r>
            <w:proofErr w:type="spellStart"/>
            <w:r w:rsidRPr="003D4A87">
              <w:rPr>
                <w:color w:val="000000"/>
              </w:rPr>
              <w:t>эндотрахеальная</w:t>
            </w:r>
            <w:proofErr w:type="spellEnd"/>
            <w:r w:rsidRPr="003D4A87">
              <w:rPr>
                <w:color w:val="000000"/>
              </w:rPr>
              <w:t xml:space="preserve"> </w:t>
            </w:r>
            <w:r w:rsidRPr="003D4A87">
              <w:rPr>
                <w:color w:val="000000"/>
              </w:rPr>
              <w:lastRenderedPageBreak/>
              <w:t>(</w:t>
            </w:r>
            <w:proofErr w:type="spellStart"/>
            <w:r w:rsidRPr="003D4A87">
              <w:rPr>
                <w:color w:val="000000"/>
              </w:rPr>
              <w:t>интубационная</w:t>
            </w:r>
            <w:proofErr w:type="spellEnd"/>
            <w:r w:rsidRPr="003D4A87">
              <w:rPr>
                <w:color w:val="000000"/>
              </w:rPr>
              <w:t>) с манжетой стерильная</w:t>
            </w:r>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56CC0997" w14:textId="47CC8011" w:rsidR="003D4A87" w:rsidRPr="003D4A87" w:rsidRDefault="003D4A87" w:rsidP="003D4A87">
            <w:pPr>
              <w:ind w:firstLine="35"/>
              <w:rPr>
                <w:color w:val="000000"/>
              </w:rPr>
            </w:pPr>
            <w:r w:rsidRPr="003D4A87">
              <w:rPr>
                <w:color w:val="000000"/>
              </w:rPr>
              <w:lastRenderedPageBreak/>
              <w:t xml:space="preserve">Характеристики: внутренний диаметр- 7,5 мм; внешний- 10,2 мм; длина- 32 </w:t>
            </w:r>
            <w:proofErr w:type="spellStart"/>
            <w:r w:rsidRPr="003D4A87">
              <w:rPr>
                <w:color w:val="000000"/>
              </w:rPr>
              <w:t>см.Материал</w:t>
            </w:r>
            <w:proofErr w:type="spellEnd"/>
            <w:r w:rsidRPr="003D4A87">
              <w:rPr>
                <w:color w:val="000000"/>
              </w:rPr>
              <w:t xml:space="preserve"> </w:t>
            </w:r>
            <w:r w:rsidRPr="003D4A87">
              <w:rPr>
                <w:color w:val="000000"/>
              </w:rPr>
              <w:lastRenderedPageBreak/>
              <w:t>изготовления: ПВХ, прозрачный медицинский термопластичный инертный материал, который под воздействием температуры становиться мягким, принимает анатомическую форму верхних дыхательных путей минимизируя давление на слизистую оболочку. Цвет кодировки светло-серый.</w:t>
            </w:r>
          </w:p>
        </w:tc>
      </w:tr>
      <w:tr w:rsidR="003D4A87" w:rsidRPr="00237AF0" w14:paraId="4D10ECC8" w14:textId="77777777" w:rsidTr="00D80BE7">
        <w:trPr>
          <w:gridBefore w:val="1"/>
          <w:wBefore w:w="16" w:type="dxa"/>
          <w:trHeight w:val="421"/>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3EC4B5E2" w14:textId="577FD903" w:rsidR="003D4A87" w:rsidRPr="00191157" w:rsidRDefault="003D4A87" w:rsidP="003D4A87">
            <w:pPr>
              <w:jc w:val="center"/>
              <w:rPr>
                <w:sz w:val="22"/>
                <w:szCs w:val="22"/>
              </w:rPr>
            </w:pPr>
            <w:r>
              <w:lastRenderedPageBreak/>
              <w:t>31</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82750C" w14:textId="11C045CD" w:rsidR="003D4A87" w:rsidRPr="003D4A87" w:rsidRDefault="003D4A87" w:rsidP="003D4A87">
            <w:pPr>
              <w:rPr>
                <w:color w:val="000000"/>
              </w:rPr>
            </w:pPr>
            <w:r w:rsidRPr="003D4A87">
              <w:rPr>
                <w:color w:val="000000"/>
              </w:rPr>
              <w:t xml:space="preserve">Трубка </w:t>
            </w:r>
            <w:proofErr w:type="spellStart"/>
            <w:r w:rsidRPr="003D4A87">
              <w:rPr>
                <w:color w:val="000000"/>
              </w:rPr>
              <w:t>эндотрахеальная</w:t>
            </w:r>
            <w:proofErr w:type="spellEnd"/>
            <w:r w:rsidRPr="003D4A87">
              <w:rPr>
                <w:color w:val="000000"/>
              </w:rPr>
              <w:t xml:space="preserve"> (</w:t>
            </w:r>
            <w:proofErr w:type="spellStart"/>
            <w:r w:rsidRPr="003D4A87">
              <w:rPr>
                <w:color w:val="000000"/>
              </w:rPr>
              <w:t>интубационная</w:t>
            </w:r>
            <w:proofErr w:type="spellEnd"/>
            <w:r w:rsidRPr="003D4A87">
              <w:rPr>
                <w:color w:val="000000"/>
              </w:rPr>
              <w:t>) с манжетой стерильная</w:t>
            </w:r>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76D10DF2" w14:textId="4CB725CF" w:rsidR="003D4A87" w:rsidRPr="003D4A87" w:rsidRDefault="003D4A87" w:rsidP="003D4A87">
            <w:pPr>
              <w:rPr>
                <w:color w:val="000000"/>
              </w:rPr>
            </w:pPr>
            <w:r w:rsidRPr="003D4A87">
              <w:rPr>
                <w:color w:val="000000"/>
              </w:rPr>
              <w:t xml:space="preserve">Характеристики: внутренний диаметр- 8 мм; внешний- 10,9 мм; длина- 32 </w:t>
            </w:r>
            <w:proofErr w:type="spellStart"/>
            <w:r w:rsidRPr="003D4A87">
              <w:rPr>
                <w:color w:val="000000"/>
              </w:rPr>
              <w:t>см.Материал</w:t>
            </w:r>
            <w:proofErr w:type="spellEnd"/>
            <w:r w:rsidRPr="003D4A87">
              <w:rPr>
                <w:color w:val="000000"/>
              </w:rPr>
              <w:t xml:space="preserve"> изготовления: ПВХ, прозрачный медицинский термопластичный инертный материал, который под воздействием температуры становиться мягким, принимает анатомическую форму верхних дыхательных путей минимизируя давление на слизистую оболочку. Цвет кодировки белый.</w:t>
            </w:r>
          </w:p>
        </w:tc>
      </w:tr>
      <w:tr w:rsidR="003D4A87" w:rsidRPr="00237AF0" w14:paraId="421EEFF4" w14:textId="77777777" w:rsidTr="00876A43">
        <w:trPr>
          <w:gridBefore w:val="1"/>
          <w:wBefore w:w="16" w:type="dxa"/>
          <w:trHeight w:val="421"/>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1D5895D7" w14:textId="661FD66A" w:rsidR="003D4A87" w:rsidRPr="00191157" w:rsidRDefault="003D4A87" w:rsidP="003D4A87">
            <w:pPr>
              <w:jc w:val="center"/>
              <w:rPr>
                <w:sz w:val="22"/>
                <w:szCs w:val="22"/>
              </w:rPr>
            </w:pPr>
            <w:r>
              <w:t>32</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792322" w14:textId="081339E1" w:rsidR="003D4A87" w:rsidRPr="003D4A87" w:rsidRDefault="003D4A87" w:rsidP="003D4A87">
            <w:pPr>
              <w:rPr>
                <w:color w:val="000000"/>
              </w:rPr>
            </w:pPr>
            <w:r w:rsidRPr="003D4A87">
              <w:rPr>
                <w:color w:val="000000"/>
              </w:rPr>
              <w:t>Устройство для вливания в малые вены «Игла- бабочка» G23</w:t>
            </w:r>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4445BAE0" w14:textId="704B1544" w:rsidR="003D4A87" w:rsidRPr="003D4A87" w:rsidRDefault="003D4A87" w:rsidP="003D4A87">
            <w:pPr>
              <w:ind w:firstLine="35"/>
              <w:rPr>
                <w:color w:val="000000"/>
              </w:rPr>
            </w:pPr>
            <w:r w:rsidRPr="003D4A87">
              <w:rPr>
                <w:color w:val="000000"/>
              </w:rPr>
              <w:t xml:space="preserve">Предназначено для введения медикаментов в периферические малые вены при внутривенных </w:t>
            </w:r>
            <w:proofErr w:type="spellStart"/>
            <w:proofErr w:type="gramStart"/>
            <w:r w:rsidRPr="003D4A87">
              <w:rPr>
                <w:color w:val="000000"/>
              </w:rPr>
              <w:t>инфузиях.Размеры</w:t>
            </w:r>
            <w:proofErr w:type="spellEnd"/>
            <w:proofErr w:type="gramEnd"/>
            <w:r w:rsidRPr="003D4A87">
              <w:rPr>
                <w:color w:val="000000"/>
              </w:rPr>
              <w:t>: диаметр иглы- 0,6мм, длина-190 мм. Цветовая кодировка- синий. Упаковка-100 штук.</w:t>
            </w:r>
          </w:p>
        </w:tc>
      </w:tr>
      <w:tr w:rsidR="003D4A87" w:rsidRPr="00237AF0" w14:paraId="68AD4149" w14:textId="77777777" w:rsidTr="00876A43">
        <w:trPr>
          <w:gridBefore w:val="1"/>
          <w:wBefore w:w="16" w:type="dxa"/>
          <w:trHeight w:val="421"/>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37E82F8B" w14:textId="16A56982" w:rsidR="003D4A87" w:rsidRPr="00191157" w:rsidRDefault="003D4A87" w:rsidP="003D4A87">
            <w:pPr>
              <w:jc w:val="center"/>
              <w:rPr>
                <w:sz w:val="22"/>
                <w:szCs w:val="22"/>
              </w:rPr>
            </w:pPr>
            <w:r>
              <w:t>33</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74C169" w14:textId="289DBE1E" w:rsidR="003D4A87" w:rsidRPr="003D4A87" w:rsidRDefault="003D4A87" w:rsidP="003D4A87">
            <w:pPr>
              <w:rPr>
                <w:color w:val="000000"/>
              </w:rPr>
            </w:pPr>
            <w:r w:rsidRPr="003D4A87">
              <w:rPr>
                <w:color w:val="000000"/>
              </w:rPr>
              <w:t>Шапочка медицинская одноразовая типа берет</w:t>
            </w:r>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572CB1C9" w14:textId="1967E6BB" w:rsidR="003D4A87" w:rsidRPr="003D4A87" w:rsidRDefault="003D4A87" w:rsidP="003D4A87">
            <w:pPr>
              <w:ind w:firstLine="35"/>
              <w:rPr>
                <w:color w:val="000000"/>
              </w:rPr>
            </w:pPr>
            <w:r w:rsidRPr="003D4A87">
              <w:rPr>
                <w:color w:val="000000"/>
              </w:rPr>
              <w:t xml:space="preserve">Изготавливаются из нетканого материала </w:t>
            </w:r>
            <w:proofErr w:type="spellStart"/>
            <w:proofErr w:type="gramStart"/>
            <w:r w:rsidRPr="003D4A87">
              <w:rPr>
                <w:color w:val="000000"/>
              </w:rPr>
              <w:t>спанбонд,снабжены</w:t>
            </w:r>
            <w:proofErr w:type="spellEnd"/>
            <w:proofErr w:type="gramEnd"/>
            <w:r w:rsidRPr="003D4A87">
              <w:rPr>
                <w:color w:val="000000"/>
              </w:rPr>
              <w:t xml:space="preserve"> специальными тянущимися </w:t>
            </w:r>
            <w:proofErr w:type="spellStart"/>
            <w:r w:rsidRPr="003D4A87">
              <w:rPr>
                <w:color w:val="000000"/>
              </w:rPr>
              <w:t>резинками,имеют</w:t>
            </w:r>
            <w:proofErr w:type="spellEnd"/>
            <w:r w:rsidRPr="003D4A87">
              <w:rPr>
                <w:color w:val="000000"/>
              </w:rPr>
              <w:t xml:space="preserve"> хорошую воздухопроницаемость.</w:t>
            </w:r>
          </w:p>
        </w:tc>
      </w:tr>
      <w:tr w:rsidR="003D4A87" w:rsidRPr="00237AF0" w14:paraId="021289CD" w14:textId="77777777" w:rsidTr="00876A43">
        <w:trPr>
          <w:gridBefore w:val="1"/>
          <w:wBefore w:w="16" w:type="dxa"/>
          <w:trHeight w:val="421"/>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59AE827B" w14:textId="7E21833E" w:rsidR="003D4A87" w:rsidRPr="00191157" w:rsidRDefault="003D4A87" w:rsidP="003D4A87">
            <w:pPr>
              <w:jc w:val="center"/>
              <w:rPr>
                <w:sz w:val="22"/>
                <w:szCs w:val="22"/>
              </w:rPr>
            </w:pPr>
            <w:r>
              <w:t>34</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D09748" w14:textId="46A26E99" w:rsidR="003D4A87" w:rsidRPr="003D4A87" w:rsidRDefault="003D4A87" w:rsidP="003D4A87">
            <w:pPr>
              <w:rPr>
                <w:color w:val="000000"/>
              </w:rPr>
            </w:pPr>
            <w:r w:rsidRPr="003D4A87">
              <w:rPr>
                <w:color w:val="000000"/>
              </w:rPr>
              <w:t>Шпатель деревянный медицинский стерильный</w:t>
            </w:r>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5B485C87" w14:textId="3C4768AC" w:rsidR="003D4A87" w:rsidRPr="003D4A87" w:rsidRDefault="003D4A87" w:rsidP="003D4A87">
            <w:pPr>
              <w:ind w:firstLine="35"/>
              <w:rPr>
                <w:color w:val="000000"/>
              </w:rPr>
            </w:pPr>
            <w:proofErr w:type="spellStart"/>
            <w:proofErr w:type="gramStart"/>
            <w:r w:rsidRPr="003D4A87">
              <w:rPr>
                <w:color w:val="000000"/>
              </w:rPr>
              <w:t>Размеры:длина</w:t>
            </w:r>
            <w:proofErr w:type="spellEnd"/>
            <w:proofErr w:type="gramEnd"/>
            <w:r w:rsidRPr="003D4A87">
              <w:rPr>
                <w:color w:val="000000"/>
              </w:rPr>
              <w:t xml:space="preserve"> 150 </w:t>
            </w:r>
            <w:proofErr w:type="spellStart"/>
            <w:r w:rsidRPr="003D4A87">
              <w:rPr>
                <w:color w:val="000000"/>
              </w:rPr>
              <w:t>мм,ширина</w:t>
            </w:r>
            <w:proofErr w:type="spellEnd"/>
            <w:r w:rsidRPr="003D4A87">
              <w:rPr>
                <w:color w:val="000000"/>
              </w:rPr>
              <w:t xml:space="preserve"> 18 </w:t>
            </w:r>
            <w:proofErr w:type="spellStart"/>
            <w:r w:rsidRPr="003D4A87">
              <w:rPr>
                <w:color w:val="000000"/>
              </w:rPr>
              <w:t>мм,толщина</w:t>
            </w:r>
            <w:proofErr w:type="spellEnd"/>
            <w:r w:rsidRPr="003D4A87">
              <w:rPr>
                <w:color w:val="000000"/>
              </w:rPr>
              <w:t xml:space="preserve"> 1,8 </w:t>
            </w:r>
            <w:proofErr w:type="spellStart"/>
            <w:r w:rsidRPr="003D4A87">
              <w:rPr>
                <w:color w:val="000000"/>
              </w:rPr>
              <w:t>мм.Каждый</w:t>
            </w:r>
            <w:proofErr w:type="spellEnd"/>
            <w:r w:rsidRPr="003D4A87">
              <w:rPr>
                <w:color w:val="000000"/>
              </w:rPr>
              <w:t xml:space="preserve"> шпатель упакован в индивидуальную </w:t>
            </w:r>
            <w:proofErr w:type="spellStart"/>
            <w:r w:rsidRPr="003D4A87">
              <w:rPr>
                <w:color w:val="000000"/>
              </w:rPr>
              <w:t>упаковку,групповая</w:t>
            </w:r>
            <w:proofErr w:type="spellEnd"/>
            <w:r w:rsidRPr="003D4A87">
              <w:rPr>
                <w:color w:val="000000"/>
              </w:rPr>
              <w:t xml:space="preserve"> упаковка по 100 штук.</w:t>
            </w:r>
          </w:p>
        </w:tc>
      </w:tr>
      <w:tr w:rsidR="003D4A87" w:rsidRPr="00237AF0" w14:paraId="18C10A91" w14:textId="77777777" w:rsidTr="00D17CF0">
        <w:trPr>
          <w:gridBefore w:val="1"/>
          <w:wBefore w:w="16" w:type="dxa"/>
          <w:trHeight w:val="421"/>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1C3D4063" w14:textId="44D9E798" w:rsidR="003D4A87" w:rsidRPr="00191157" w:rsidRDefault="003D4A87" w:rsidP="003D4A87">
            <w:pPr>
              <w:jc w:val="center"/>
              <w:rPr>
                <w:sz w:val="22"/>
                <w:szCs w:val="22"/>
              </w:rPr>
            </w:pPr>
            <w:r>
              <w:t>35</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DBD14F" w14:textId="542AD2D2" w:rsidR="003D4A87" w:rsidRPr="003D4A87" w:rsidRDefault="003D4A87" w:rsidP="003D4A87">
            <w:pPr>
              <w:rPr>
                <w:color w:val="000000"/>
              </w:rPr>
            </w:pPr>
            <w:r w:rsidRPr="003D4A87">
              <w:rPr>
                <w:color w:val="000000"/>
              </w:rPr>
              <w:t>Электроды одноразовые для ЭКГ</w:t>
            </w:r>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2FF9AF26" w14:textId="6F3CCCF1" w:rsidR="003D4A87" w:rsidRPr="003D4A87" w:rsidRDefault="003D4A87" w:rsidP="003D4A87">
            <w:pPr>
              <w:ind w:firstLine="35"/>
              <w:rPr>
                <w:color w:val="000000"/>
              </w:rPr>
            </w:pPr>
            <w:r w:rsidRPr="003D4A87">
              <w:rPr>
                <w:color w:val="000000"/>
              </w:rPr>
              <w:t xml:space="preserve">Размер электрода 45х42 </w:t>
            </w:r>
            <w:proofErr w:type="spellStart"/>
            <w:proofErr w:type="gramStart"/>
            <w:r w:rsidRPr="003D4A87">
              <w:rPr>
                <w:color w:val="000000"/>
              </w:rPr>
              <w:t>мм,основа</w:t>
            </w:r>
            <w:proofErr w:type="gramEnd"/>
            <w:r w:rsidRPr="003D4A87">
              <w:rPr>
                <w:color w:val="000000"/>
              </w:rPr>
              <w:t>-пена,контактная</w:t>
            </w:r>
            <w:proofErr w:type="spellEnd"/>
            <w:r w:rsidRPr="003D4A87">
              <w:rPr>
                <w:color w:val="000000"/>
              </w:rPr>
              <w:t xml:space="preserve"> среда-твердый гель. Упаковка 50 штук.</w:t>
            </w:r>
          </w:p>
        </w:tc>
      </w:tr>
      <w:tr w:rsidR="003D4A87" w:rsidRPr="00237AF0" w14:paraId="38113F84" w14:textId="77777777" w:rsidTr="00876A43">
        <w:trPr>
          <w:gridBefore w:val="1"/>
          <w:wBefore w:w="16" w:type="dxa"/>
          <w:trHeight w:val="421"/>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40BF1446" w14:textId="0623A8AC" w:rsidR="003D4A87" w:rsidRPr="00191157" w:rsidRDefault="003D4A87" w:rsidP="003D4A87">
            <w:pPr>
              <w:jc w:val="center"/>
              <w:rPr>
                <w:sz w:val="22"/>
                <w:szCs w:val="22"/>
              </w:rPr>
            </w:pPr>
            <w:r>
              <w:t>36</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7992B9" w14:textId="321DA4A7" w:rsidR="003D4A87" w:rsidRPr="003D4A87" w:rsidRDefault="003D4A87" w:rsidP="003D4A87">
            <w:pPr>
              <w:rPr>
                <w:color w:val="000000"/>
              </w:rPr>
            </w:pPr>
            <w:r w:rsidRPr="003D4A87">
              <w:rPr>
                <w:color w:val="000000"/>
              </w:rPr>
              <w:t>Жидкость электродная</w:t>
            </w:r>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3BFEC67B" w14:textId="2EE10C60" w:rsidR="003D4A87" w:rsidRPr="003D4A87" w:rsidRDefault="003D4A87" w:rsidP="003D4A87">
            <w:pPr>
              <w:ind w:firstLine="35"/>
              <w:rPr>
                <w:color w:val="000000"/>
              </w:rPr>
            </w:pPr>
            <w:r w:rsidRPr="003D4A87">
              <w:rPr>
                <w:color w:val="000000"/>
              </w:rPr>
              <w:t xml:space="preserve">Электродная контактная жидкость с высокой электропроводностью, что позволяет оперативно проводить диагностические исследования. Применяется для ЭКГ, дефибрилляции, электростимуляции. Наносится непосредственно на тело пациента, легко удаляется салфеткой, не пачкает одежду, не вызывает аллергии, не портит электроды, водорастворим. Экономичный электролит в виде спрея, фасовка 200 грамм. Состав: вода, </w:t>
            </w:r>
            <w:proofErr w:type="spellStart"/>
            <w:r w:rsidRPr="003D4A87">
              <w:rPr>
                <w:color w:val="000000"/>
              </w:rPr>
              <w:t>карбомер</w:t>
            </w:r>
            <w:proofErr w:type="spellEnd"/>
            <w:r w:rsidRPr="003D4A87">
              <w:rPr>
                <w:color w:val="000000"/>
              </w:rPr>
              <w:t>, глицерин, пропиленгликоль, хлорид калия, консерванты.</w:t>
            </w:r>
          </w:p>
        </w:tc>
      </w:tr>
      <w:tr w:rsidR="00D42048" w:rsidRPr="00EC637D" w14:paraId="3544B9D7" w14:textId="77777777" w:rsidTr="00D42048">
        <w:trPr>
          <w:trHeight w:val="652"/>
        </w:trPr>
        <w:tc>
          <w:tcPr>
            <w:tcW w:w="15329" w:type="dxa"/>
            <w:gridSpan w:val="12"/>
            <w:tcBorders>
              <w:top w:val="single" w:sz="4" w:space="0" w:color="000000"/>
              <w:left w:val="single" w:sz="4" w:space="0" w:color="000000"/>
              <w:bottom w:val="single" w:sz="4" w:space="0" w:color="000000"/>
              <w:right w:val="single" w:sz="4" w:space="0" w:color="000000"/>
            </w:tcBorders>
            <w:shd w:val="clear" w:color="auto" w:fill="auto"/>
            <w:hideMark/>
          </w:tcPr>
          <w:p w14:paraId="0B9D1611" w14:textId="77777777" w:rsidR="00D42048" w:rsidRPr="00EC637D" w:rsidRDefault="00D42048" w:rsidP="00D42048">
            <w:pPr>
              <w:rPr>
                <w:b/>
                <w:bCs/>
              </w:rPr>
            </w:pPr>
            <w:r w:rsidRPr="00EC637D">
              <w:rPr>
                <w:b/>
                <w:bCs/>
              </w:rPr>
              <w:t>3. Требования к результатам:</w:t>
            </w:r>
          </w:p>
          <w:p w14:paraId="24644200" w14:textId="77777777" w:rsidR="00D42048" w:rsidRPr="00EC637D" w:rsidRDefault="00D42048" w:rsidP="00D42048">
            <w:pPr>
              <w:rPr>
                <w:iCs/>
              </w:rPr>
            </w:pPr>
            <w:r w:rsidRPr="00EC637D">
              <w:rPr>
                <w:iCs/>
              </w:rPr>
              <w:t>Товар должен быть поставлен в полном объеме, в установленный срок и соответствовать предъявляемым в соответствии с документацией и договором требованиям.</w:t>
            </w:r>
          </w:p>
        </w:tc>
      </w:tr>
      <w:tr w:rsidR="00D42048" w:rsidRPr="00EC637D" w14:paraId="403C139F" w14:textId="77777777" w:rsidTr="00D42048">
        <w:trPr>
          <w:trHeight w:val="243"/>
        </w:trPr>
        <w:tc>
          <w:tcPr>
            <w:tcW w:w="15329" w:type="dxa"/>
            <w:gridSpan w:val="12"/>
            <w:tcBorders>
              <w:top w:val="single" w:sz="4" w:space="0" w:color="000000"/>
              <w:left w:val="single" w:sz="4" w:space="0" w:color="000000"/>
              <w:bottom w:val="single" w:sz="4" w:space="0" w:color="000000"/>
              <w:right w:val="single" w:sz="4" w:space="0" w:color="000000"/>
            </w:tcBorders>
            <w:shd w:val="clear" w:color="auto" w:fill="auto"/>
            <w:hideMark/>
          </w:tcPr>
          <w:p w14:paraId="289A3DA8" w14:textId="77777777" w:rsidR="00D42048" w:rsidRPr="00EC637D" w:rsidRDefault="00D42048" w:rsidP="00D42048">
            <w:pPr>
              <w:rPr>
                <w:b/>
                <w:bCs/>
              </w:rPr>
            </w:pPr>
            <w:r w:rsidRPr="00EC637D">
              <w:rPr>
                <w:b/>
                <w:bCs/>
              </w:rPr>
              <w:t>4. Место, условия и сроки.</w:t>
            </w:r>
          </w:p>
        </w:tc>
      </w:tr>
      <w:tr w:rsidR="00D42048" w:rsidRPr="00EC637D" w14:paraId="2A2B4684" w14:textId="77777777" w:rsidTr="00D42048">
        <w:trPr>
          <w:trHeight w:val="411"/>
        </w:trPr>
        <w:tc>
          <w:tcPr>
            <w:tcW w:w="4740" w:type="dxa"/>
            <w:gridSpan w:val="5"/>
            <w:tcBorders>
              <w:top w:val="nil"/>
              <w:left w:val="single" w:sz="4" w:space="0" w:color="000000"/>
              <w:bottom w:val="single" w:sz="4" w:space="0" w:color="000000"/>
              <w:right w:val="single" w:sz="4" w:space="0" w:color="000000"/>
            </w:tcBorders>
            <w:shd w:val="clear" w:color="auto" w:fill="auto"/>
            <w:hideMark/>
          </w:tcPr>
          <w:p w14:paraId="5BC9A070" w14:textId="77777777" w:rsidR="00D42048" w:rsidRPr="00EC637D" w:rsidRDefault="00D42048" w:rsidP="00D42048">
            <w:pPr>
              <w:rPr>
                <w:color w:val="000000"/>
              </w:rPr>
            </w:pPr>
            <w:r w:rsidRPr="00EC637D">
              <w:t>Место поставки товаров.</w:t>
            </w:r>
          </w:p>
        </w:tc>
        <w:tc>
          <w:tcPr>
            <w:tcW w:w="10589" w:type="dxa"/>
            <w:gridSpan w:val="7"/>
            <w:tcBorders>
              <w:top w:val="nil"/>
              <w:left w:val="nil"/>
              <w:bottom w:val="single" w:sz="4" w:space="0" w:color="000000"/>
              <w:right w:val="single" w:sz="4" w:space="0" w:color="000000"/>
            </w:tcBorders>
            <w:shd w:val="clear" w:color="auto" w:fill="auto"/>
            <w:hideMark/>
          </w:tcPr>
          <w:p w14:paraId="611CD52F" w14:textId="77777777" w:rsidR="00D42048" w:rsidRPr="00EC637D" w:rsidRDefault="00D42048" w:rsidP="00D42048">
            <w:pPr>
              <w:rPr>
                <w:iCs/>
                <w:color w:val="FF0000"/>
              </w:rPr>
            </w:pPr>
            <w:r w:rsidRPr="00EC637D">
              <w:rPr>
                <w:rFonts w:eastAsia="Andale Sans UI"/>
                <w:color w:val="000000"/>
                <w:kern w:val="1"/>
                <w:lang w:eastAsia="zh-CN"/>
              </w:rPr>
              <w:t>431440, Россия, РМ, г. Рузаевка, ул. Бедно-</w:t>
            </w:r>
            <w:proofErr w:type="spellStart"/>
            <w:r w:rsidRPr="00EC637D">
              <w:rPr>
                <w:rFonts w:eastAsia="Andale Sans UI"/>
                <w:color w:val="000000"/>
                <w:kern w:val="1"/>
                <w:lang w:eastAsia="zh-CN"/>
              </w:rPr>
              <w:t>Демьяновская</w:t>
            </w:r>
            <w:proofErr w:type="spellEnd"/>
            <w:r w:rsidRPr="00EC637D">
              <w:rPr>
                <w:rFonts w:eastAsia="Andale Sans UI"/>
                <w:color w:val="000000"/>
                <w:kern w:val="1"/>
                <w:lang w:eastAsia="zh-CN"/>
              </w:rPr>
              <w:t>, д.15</w:t>
            </w:r>
          </w:p>
        </w:tc>
      </w:tr>
      <w:tr w:rsidR="00D42048" w:rsidRPr="00EC637D" w14:paraId="29E4EACB" w14:textId="77777777" w:rsidTr="00D42048">
        <w:trPr>
          <w:trHeight w:val="282"/>
        </w:trPr>
        <w:tc>
          <w:tcPr>
            <w:tcW w:w="4740" w:type="dxa"/>
            <w:gridSpan w:val="5"/>
            <w:tcBorders>
              <w:top w:val="nil"/>
              <w:left w:val="single" w:sz="4" w:space="0" w:color="000000"/>
              <w:bottom w:val="single" w:sz="4" w:space="0" w:color="auto"/>
              <w:right w:val="single" w:sz="4" w:space="0" w:color="000000"/>
            </w:tcBorders>
            <w:shd w:val="clear" w:color="auto" w:fill="auto"/>
            <w:hideMark/>
          </w:tcPr>
          <w:p w14:paraId="593CF2A5" w14:textId="77777777" w:rsidR="00D42048" w:rsidRPr="00EC637D" w:rsidRDefault="00D42048" w:rsidP="00D42048">
            <w:r w:rsidRPr="00EC637D">
              <w:t>Условия поставки товаров.</w:t>
            </w:r>
          </w:p>
        </w:tc>
        <w:tc>
          <w:tcPr>
            <w:tcW w:w="10589" w:type="dxa"/>
            <w:gridSpan w:val="7"/>
            <w:tcBorders>
              <w:top w:val="nil"/>
              <w:left w:val="nil"/>
              <w:bottom w:val="single" w:sz="4" w:space="0" w:color="auto"/>
              <w:right w:val="single" w:sz="4" w:space="0" w:color="000000"/>
            </w:tcBorders>
            <w:shd w:val="clear" w:color="auto" w:fill="auto"/>
            <w:hideMark/>
          </w:tcPr>
          <w:p w14:paraId="123582BB" w14:textId="77777777" w:rsidR="00D42048" w:rsidRPr="00EC637D" w:rsidRDefault="00D42048" w:rsidP="00D42048">
            <w:pPr>
              <w:jc w:val="both"/>
              <w:rPr>
                <w:color w:val="000000"/>
              </w:rPr>
            </w:pPr>
            <w:r w:rsidRPr="006533A5">
              <w:rPr>
                <w:color w:val="000000"/>
              </w:rPr>
              <w:t>Поставка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климатических факторов во время транспортирования и хранения поставляемого товара</w:t>
            </w:r>
            <w:r>
              <w:rPr>
                <w:color w:val="000000"/>
              </w:rPr>
              <w:t>.</w:t>
            </w:r>
            <w:r w:rsidRPr="006533A5">
              <w:rPr>
                <w:color w:val="000000"/>
              </w:rPr>
              <w:t xml:space="preserve"> </w:t>
            </w:r>
            <w:r w:rsidRPr="00EC637D">
              <w:rPr>
                <w:color w:val="000000"/>
              </w:rPr>
              <w:t xml:space="preserve">Вместе с товаром передаются относящиеся к нему документы: регистрационное удостоверение, сертификат, декларация соответствия, инструкция на русском языке и/или </w:t>
            </w:r>
            <w:proofErr w:type="gramStart"/>
            <w:r w:rsidRPr="00EC637D">
              <w:rPr>
                <w:color w:val="000000"/>
              </w:rPr>
              <w:t>другие документы</w:t>
            </w:r>
            <w:proofErr w:type="gramEnd"/>
            <w:r w:rsidRPr="00EC637D">
              <w:rPr>
                <w:color w:val="000000"/>
              </w:rPr>
              <w:t xml:space="preserve"> предусмотренные законом или иными правовыми актами. </w:t>
            </w:r>
          </w:p>
        </w:tc>
      </w:tr>
      <w:tr w:rsidR="00D42048" w:rsidRPr="00EC637D" w14:paraId="718D86FC" w14:textId="77777777" w:rsidTr="00D42048">
        <w:trPr>
          <w:trHeight w:val="1392"/>
        </w:trPr>
        <w:tc>
          <w:tcPr>
            <w:tcW w:w="4740" w:type="dxa"/>
            <w:gridSpan w:val="5"/>
            <w:tcBorders>
              <w:top w:val="single" w:sz="4" w:space="0" w:color="auto"/>
              <w:left w:val="single" w:sz="4" w:space="0" w:color="auto"/>
              <w:bottom w:val="single" w:sz="4" w:space="0" w:color="auto"/>
              <w:right w:val="single" w:sz="4" w:space="0" w:color="auto"/>
            </w:tcBorders>
            <w:shd w:val="clear" w:color="auto" w:fill="auto"/>
            <w:hideMark/>
          </w:tcPr>
          <w:p w14:paraId="4E1043B0" w14:textId="77777777" w:rsidR="00D42048" w:rsidRPr="00EC637D" w:rsidRDefault="00D42048" w:rsidP="00D42048">
            <w:proofErr w:type="gramStart"/>
            <w:r w:rsidRPr="00EC637D">
              <w:lastRenderedPageBreak/>
              <w:t>Сроки  поставки</w:t>
            </w:r>
            <w:proofErr w:type="gramEnd"/>
            <w:r w:rsidRPr="00EC637D">
              <w:t>.</w:t>
            </w:r>
          </w:p>
          <w:p w14:paraId="61019DE3" w14:textId="77777777" w:rsidR="00D42048" w:rsidRPr="00EC637D" w:rsidRDefault="00D42048" w:rsidP="00D42048">
            <w:pPr>
              <w:rPr>
                <w:color w:val="000000"/>
              </w:rPr>
            </w:pPr>
          </w:p>
        </w:tc>
        <w:tc>
          <w:tcPr>
            <w:tcW w:w="10589" w:type="dxa"/>
            <w:gridSpan w:val="7"/>
            <w:tcBorders>
              <w:top w:val="single" w:sz="4" w:space="0" w:color="auto"/>
              <w:left w:val="single" w:sz="4" w:space="0" w:color="auto"/>
              <w:bottom w:val="single" w:sz="4" w:space="0" w:color="auto"/>
              <w:right w:val="single" w:sz="4" w:space="0" w:color="auto"/>
            </w:tcBorders>
            <w:shd w:val="clear" w:color="auto" w:fill="auto"/>
            <w:hideMark/>
          </w:tcPr>
          <w:p w14:paraId="1612FD56" w14:textId="77777777" w:rsidR="00D42048" w:rsidRPr="00EC637D" w:rsidRDefault="00D42048" w:rsidP="00D42048">
            <w:pPr>
              <w:jc w:val="both"/>
            </w:pPr>
            <w:r w:rsidRPr="00EC637D">
              <w:t xml:space="preserve">Поставщик осуществляет поставку Товара партиями по заявкам Покупателя в период с даты подписания настоящего Договора до </w:t>
            </w:r>
            <w:r w:rsidRPr="00EC637D">
              <w:rPr>
                <w:color w:val="000000"/>
              </w:rPr>
              <w:t>полного исполнения договора</w:t>
            </w:r>
            <w:r w:rsidRPr="00EC637D">
              <w:t xml:space="preserve">. Объем и срок поставки каждой партии Товара определяется Заказчиком в форме заявки, направленной посредством автоматизированной системы заказов «Электронный ордер». С даты получения соответствующей заявки Поставщиком, Поставщик обязуется осуществить поставку указанного в заявке Товара в течение 5 (пяти) рабочих дней. </w:t>
            </w:r>
          </w:p>
        </w:tc>
      </w:tr>
      <w:tr w:rsidR="00067299" w:rsidRPr="00EC637D" w14:paraId="0B700A7C" w14:textId="77777777" w:rsidTr="00067299">
        <w:trPr>
          <w:trHeight w:val="723"/>
        </w:trPr>
        <w:tc>
          <w:tcPr>
            <w:tcW w:w="4740" w:type="dxa"/>
            <w:gridSpan w:val="5"/>
            <w:tcBorders>
              <w:top w:val="single" w:sz="4" w:space="0" w:color="auto"/>
              <w:left w:val="single" w:sz="4" w:space="0" w:color="auto"/>
              <w:bottom w:val="single" w:sz="4" w:space="0" w:color="auto"/>
              <w:right w:val="single" w:sz="4" w:space="0" w:color="auto"/>
            </w:tcBorders>
            <w:shd w:val="clear" w:color="auto" w:fill="auto"/>
          </w:tcPr>
          <w:p w14:paraId="00DC0354" w14:textId="6A3AE7F2" w:rsidR="00067299" w:rsidRPr="00EC637D" w:rsidRDefault="00067299" w:rsidP="00D42048">
            <w:r>
              <w:t>Гарантированный срок</w:t>
            </w:r>
          </w:p>
        </w:tc>
        <w:tc>
          <w:tcPr>
            <w:tcW w:w="10589" w:type="dxa"/>
            <w:gridSpan w:val="7"/>
            <w:tcBorders>
              <w:top w:val="single" w:sz="4" w:space="0" w:color="auto"/>
              <w:left w:val="single" w:sz="4" w:space="0" w:color="auto"/>
              <w:bottom w:val="single" w:sz="4" w:space="0" w:color="auto"/>
              <w:right w:val="single" w:sz="4" w:space="0" w:color="auto"/>
            </w:tcBorders>
            <w:shd w:val="clear" w:color="auto" w:fill="auto"/>
          </w:tcPr>
          <w:p w14:paraId="13785C0D" w14:textId="5DA354F2" w:rsidR="00067299" w:rsidRPr="00EC637D" w:rsidRDefault="00067299" w:rsidP="00D42048">
            <w:pPr>
              <w:jc w:val="both"/>
            </w:pPr>
            <w:r>
              <w:t xml:space="preserve">Гарантированный остаточный срок годности (на момент поставки Заказчику) поставляемого товара должен быть не менее </w:t>
            </w:r>
            <w:r w:rsidR="00320590">
              <w:t>7</w:t>
            </w:r>
            <w:r>
              <w:t>0% от установленного производителем.</w:t>
            </w:r>
          </w:p>
        </w:tc>
      </w:tr>
      <w:tr w:rsidR="00D42048" w:rsidRPr="00EC637D" w14:paraId="202ECBD0" w14:textId="77777777" w:rsidTr="00D42048">
        <w:trPr>
          <w:trHeight w:val="390"/>
        </w:trPr>
        <w:tc>
          <w:tcPr>
            <w:tcW w:w="15329" w:type="dxa"/>
            <w:gridSpan w:val="12"/>
            <w:tcBorders>
              <w:top w:val="single" w:sz="4" w:space="0" w:color="auto"/>
              <w:left w:val="single" w:sz="4" w:space="0" w:color="000000"/>
              <w:bottom w:val="single" w:sz="4" w:space="0" w:color="000000"/>
              <w:right w:val="single" w:sz="4" w:space="0" w:color="000000"/>
            </w:tcBorders>
            <w:shd w:val="clear" w:color="auto" w:fill="auto"/>
            <w:hideMark/>
          </w:tcPr>
          <w:p w14:paraId="5D805AF8" w14:textId="77777777" w:rsidR="00D42048" w:rsidRPr="00EC637D" w:rsidRDefault="00D42048" w:rsidP="00D42048">
            <w:pPr>
              <w:rPr>
                <w:b/>
                <w:bCs/>
              </w:rPr>
            </w:pPr>
            <w:r w:rsidRPr="00EC637D">
              <w:rPr>
                <w:b/>
                <w:bCs/>
              </w:rPr>
              <w:t>5. Форма, сроки и порядок оплаты</w:t>
            </w:r>
          </w:p>
        </w:tc>
      </w:tr>
      <w:tr w:rsidR="00D42048" w:rsidRPr="00EC637D" w14:paraId="5E7FA790" w14:textId="77777777" w:rsidTr="00D42048">
        <w:trPr>
          <w:trHeight w:val="690"/>
        </w:trPr>
        <w:tc>
          <w:tcPr>
            <w:tcW w:w="4740" w:type="dxa"/>
            <w:gridSpan w:val="5"/>
            <w:tcBorders>
              <w:top w:val="nil"/>
              <w:left w:val="single" w:sz="4" w:space="0" w:color="000000"/>
              <w:bottom w:val="single" w:sz="4" w:space="0" w:color="000000"/>
              <w:right w:val="single" w:sz="4" w:space="0" w:color="000000"/>
            </w:tcBorders>
            <w:shd w:val="clear" w:color="auto" w:fill="auto"/>
            <w:hideMark/>
          </w:tcPr>
          <w:p w14:paraId="3E4DBDBC" w14:textId="77777777" w:rsidR="00D42048" w:rsidRPr="00EC637D" w:rsidRDefault="00D42048" w:rsidP="00D42048">
            <w:r w:rsidRPr="00EC637D">
              <w:t>Форма оплаты, срок и порядок оплаты</w:t>
            </w:r>
          </w:p>
        </w:tc>
        <w:tc>
          <w:tcPr>
            <w:tcW w:w="10589" w:type="dxa"/>
            <w:gridSpan w:val="7"/>
            <w:tcBorders>
              <w:top w:val="nil"/>
              <w:left w:val="nil"/>
              <w:bottom w:val="single" w:sz="4" w:space="0" w:color="000000"/>
              <w:right w:val="single" w:sz="4" w:space="0" w:color="000000"/>
            </w:tcBorders>
            <w:shd w:val="clear" w:color="auto" w:fill="auto"/>
            <w:hideMark/>
          </w:tcPr>
          <w:p w14:paraId="15F1B1FA" w14:textId="77777777" w:rsidR="00320590" w:rsidRDefault="00320590" w:rsidP="00320590">
            <w:pPr>
              <w:widowControl w:val="0"/>
              <w:jc w:val="both"/>
              <w:textAlignment w:val="baseline"/>
              <w:rPr>
                <w:color w:val="000000"/>
              </w:rPr>
            </w:pPr>
            <w:r>
              <w:rPr>
                <w:color w:val="000000"/>
              </w:rPr>
              <w:t>В течение 60 (Шестидесяти) календарных дней после приемки Товара Покупателем и подписания Сторонами товарной накладной формы (ТОРГ-12) / Универсального передаточного документа (УПД).</w:t>
            </w:r>
          </w:p>
          <w:p w14:paraId="6041FC79" w14:textId="74458AA0" w:rsidR="00D42048" w:rsidRPr="00EC637D" w:rsidRDefault="00320590" w:rsidP="00320590">
            <w:pPr>
              <w:jc w:val="both"/>
              <w:rPr>
                <w:color w:val="000000"/>
              </w:rPr>
            </w:pPr>
            <w:r>
              <w:rPr>
                <w:bCs/>
              </w:rPr>
              <w:t>В случае нарушения Поставщиком сроков предоставления комплекта отчётных документов, предусмотренного условиями договора, оплата поставленных товаров осуществляется в течение 90 (девяноста) календарных дней с даты предоставления комплекта документов.</w:t>
            </w:r>
          </w:p>
        </w:tc>
      </w:tr>
      <w:tr w:rsidR="00D42048" w:rsidRPr="00EC637D" w14:paraId="210B29B0" w14:textId="77777777" w:rsidTr="00D42048">
        <w:trPr>
          <w:trHeight w:val="385"/>
        </w:trPr>
        <w:tc>
          <w:tcPr>
            <w:tcW w:w="15329" w:type="dxa"/>
            <w:gridSpan w:val="12"/>
            <w:tcBorders>
              <w:top w:val="single" w:sz="4" w:space="0" w:color="000000"/>
              <w:left w:val="single" w:sz="4" w:space="0" w:color="000000"/>
              <w:bottom w:val="single" w:sz="4" w:space="0" w:color="000000"/>
              <w:right w:val="single" w:sz="4" w:space="0" w:color="000000"/>
            </w:tcBorders>
            <w:shd w:val="clear" w:color="auto" w:fill="auto"/>
            <w:hideMark/>
          </w:tcPr>
          <w:p w14:paraId="624C37F2" w14:textId="77777777" w:rsidR="00D42048" w:rsidRPr="00EC637D" w:rsidRDefault="00D42048" w:rsidP="00D42048">
            <w:pPr>
              <w:tabs>
                <w:tab w:val="left" w:pos="333"/>
              </w:tabs>
              <w:rPr>
                <w:b/>
                <w:bCs/>
              </w:rPr>
            </w:pPr>
            <w:r>
              <w:rPr>
                <w:b/>
                <w:bCs/>
              </w:rPr>
              <w:t xml:space="preserve">6.  </w:t>
            </w:r>
            <w:proofErr w:type="gramStart"/>
            <w:r w:rsidRPr="00EC637D">
              <w:rPr>
                <w:b/>
                <w:bCs/>
              </w:rPr>
              <w:t>Документы,  предоставляемые</w:t>
            </w:r>
            <w:proofErr w:type="gramEnd"/>
            <w:r w:rsidRPr="00EC637D">
              <w:rPr>
                <w:b/>
                <w:bCs/>
              </w:rPr>
              <w:t xml:space="preserve">  в  подтверждение  соответствия предлагаемых  участником  товаров.</w:t>
            </w:r>
          </w:p>
        </w:tc>
      </w:tr>
      <w:tr w:rsidR="00D42048" w:rsidRPr="00EC637D" w14:paraId="0FF9F4B4" w14:textId="77777777" w:rsidTr="00D42048">
        <w:trPr>
          <w:trHeight w:val="321"/>
        </w:trPr>
        <w:tc>
          <w:tcPr>
            <w:tcW w:w="15329" w:type="dxa"/>
            <w:gridSpan w:val="12"/>
            <w:tcBorders>
              <w:top w:val="single" w:sz="4" w:space="0" w:color="000000"/>
              <w:left w:val="single" w:sz="4" w:space="0" w:color="000000"/>
              <w:bottom w:val="single" w:sz="4" w:space="0" w:color="000000"/>
              <w:right w:val="single" w:sz="4" w:space="0" w:color="000000"/>
            </w:tcBorders>
            <w:shd w:val="clear" w:color="auto" w:fill="auto"/>
            <w:hideMark/>
          </w:tcPr>
          <w:p w14:paraId="444B188F" w14:textId="77777777" w:rsidR="00D42048" w:rsidRPr="00DD0B75" w:rsidRDefault="00D42048" w:rsidP="00D42048">
            <w:pPr>
              <w:jc w:val="both"/>
              <w:rPr>
                <w:color w:val="000000"/>
              </w:rPr>
            </w:pPr>
            <w:r w:rsidRPr="00DD0B75">
              <w:rPr>
                <w:rFonts w:eastAsia="Andale Sans UI"/>
                <w:color w:val="000000"/>
                <w:kern w:val="1"/>
                <w:sz w:val="22"/>
                <w:szCs w:val="20"/>
                <w:lang w:eastAsia="zh-CN"/>
              </w:rPr>
              <w:t xml:space="preserve">С котировочной заявкой необходимо обязательно предоставить все копии регистрационных удостоверений, сертификатов соответствия, и других соответствующих документов на Товар (заверенные печатью). В случае, если Товар не подлежит сертификации, предоставить информационную справку. </w:t>
            </w:r>
          </w:p>
        </w:tc>
      </w:tr>
    </w:tbl>
    <w:p w14:paraId="032D4D33" w14:textId="77777777" w:rsidR="00D42048" w:rsidRDefault="00D42048" w:rsidP="00D42048">
      <w:pPr>
        <w:ind w:firstLine="708"/>
        <w:contextualSpacing/>
        <w:rPr>
          <w:sz w:val="22"/>
          <w:szCs w:val="22"/>
        </w:rPr>
      </w:pPr>
    </w:p>
    <w:p w14:paraId="7BF74CA7" w14:textId="7EF78539" w:rsidR="00D42048" w:rsidRPr="00320590" w:rsidRDefault="007964D2" w:rsidP="00D42048">
      <w:pPr>
        <w:ind w:firstLine="708"/>
        <w:contextualSpacing/>
        <w:rPr>
          <w:b/>
          <w:bCs/>
          <w:sz w:val="28"/>
          <w:szCs w:val="28"/>
        </w:rPr>
      </w:pPr>
      <w:r w:rsidRPr="00320590">
        <w:t xml:space="preserve">                                                                      </w:t>
      </w:r>
      <w:r w:rsidRPr="00320590">
        <w:rPr>
          <w:b/>
          <w:bCs/>
          <w:sz w:val="28"/>
          <w:szCs w:val="28"/>
        </w:rPr>
        <w:t xml:space="preserve">Заведующий аптекой  </w:t>
      </w:r>
      <w:r w:rsidRPr="00320590">
        <w:rPr>
          <w:b/>
          <w:bCs/>
          <w:sz w:val="28"/>
          <w:szCs w:val="28"/>
          <w:u w:val="single"/>
        </w:rPr>
        <w:t xml:space="preserve">                                           </w:t>
      </w:r>
      <w:r w:rsidRPr="00320590">
        <w:rPr>
          <w:b/>
          <w:bCs/>
          <w:sz w:val="28"/>
          <w:szCs w:val="28"/>
        </w:rPr>
        <w:t xml:space="preserve"> Е.А. </w:t>
      </w:r>
      <w:proofErr w:type="spellStart"/>
      <w:r w:rsidRPr="00320590">
        <w:rPr>
          <w:b/>
          <w:bCs/>
          <w:sz w:val="28"/>
          <w:szCs w:val="28"/>
        </w:rPr>
        <w:t>Охотникова</w:t>
      </w:r>
      <w:proofErr w:type="spellEnd"/>
      <w:r w:rsidRPr="00320590">
        <w:rPr>
          <w:b/>
          <w:bCs/>
          <w:sz w:val="28"/>
          <w:szCs w:val="28"/>
        </w:rPr>
        <w:t xml:space="preserve">                                                                                       </w:t>
      </w:r>
    </w:p>
    <w:p w14:paraId="4286B775" w14:textId="77777777" w:rsidR="007964D2" w:rsidRDefault="00237AF0" w:rsidP="00855446">
      <w:pPr>
        <w:ind w:firstLine="708"/>
        <w:contextualSpacing/>
        <w:rPr>
          <w:sz w:val="22"/>
          <w:szCs w:val="22"/>
        </w:rPr>
      </w:pPr>
      <w:r>
        <w:rPr>
          <w:sz w:val="22"/>
          <w:szCs w:val="22"/>
        </w:rPr>
        <w:t xml:space="preserve">                                                                                                                                                                                                                                             </w:t>
      </w:r>
    </w:p>
    <w:p w14:paraId="337614C9" w14:textId="77777777" w:rsidR="007964D2" w:rsidRDefault="007964D2" w:rsidP="00855446">
      <w:pPr>
        <w:ind w:firstLine="708"/>
        <w:contextualSpacing/>
        <w:rPr>
          <w:sz w:val="22"/>
          <w:szCs w:val="22"/>
        </w:rPr>
      </w:pPr>
    </w:p>
    <w:p w14:paraId="5A1F4096" w14:textId="77777777" w:rsidR="007964D2" w:rsidRDefault="007964D2" w:rsidP="00855446">
      <w:pPr>
        <w:ind w:firstLine="708"/>
        <w:contextualSpacing/>
        <w:rPr>
          <w:sz w:val="22"/>
          <w:szCs w:val="22"/>
        </w:rPr>
      </w:pPr>
    </w:p>
    <w:p w14:paraId="4ADFAAA9" w14:textId="77777777" w:rsidR="007964D2" w:rsidRDefault="007964D2" w:rsidP="00855446">
      <w:pPr>
        <w:ind w:firstLine="708"/>
        <w:contextualSpacing/>
        <w:rPr>
          <w:sz w:val="22"/>
          <w:szCs w:val="22"/>
        </w:rPr>
      </w:pPr>
    </w:p>
    <w:p w14:paraId="6544857F" w14:textId="77777777" w:rsidR="007964D2" w:rsidRDefault="007964D2" w:rsidP="00855446">
      <w:pPr>
        <w:ind w:firstLine="708"/>
        <w:contextualSpacing/>
        <w:rPr>
          <w:sz w:val="22"/>
          <w:szCs w:val="22"/>
        </w:rPr>
      </w:pPr>
    </w:p>
    <w:p w14:paraId="420F3E15" w14:textId="2E0A8D24" w:rsidR="00C3205A" w:rsidRDefault="007964D2" w:rsidP="00855446">
      <w:pPr>
        <w:ind w:firstLine="708"/>
        <w:contextualSpacing/>
        <w:rPr>
          <w:sz w:val="22"/>
          <w:szCs w:val="22"/>
        </w:rPr>
      </w:pPr>
      <w:r>
        <w:rPr>
          <w:sz w:val="22"/>
          <w:szCs w:val="22"/>
        </w:rPr>
        <w:t xml:space="preserve">                                                                                                                                                                                                                               </w:t>
      </w:r>
      <w:r w:rsidR="00C3205A">
        <w:rPr>
          <w:sz w:val="22"/>
          <w:szCs w:val="22"/>
        </w:rPr>
        <w:t xml:space="preserve">                       </w:t>
      </w:r>
    </w:p>
    <w:p w14:paraId="2F0AAF57" w14:textId="77777777" w:rsidR="00C3205A" w:rsidRDefault="00C3205A" w:rsidP="00855446">
      <w:pPr>
        <w:ind w:firstLine="708"/>
        <w:contextualSpacing/>
        <w:rPr>
          <w:sz w:val="22"/>
          <w:szCs w:val="22"/>
        </w:rPr>
      </w:pPr>
    </w:p>
    <w:p w14:paraId="2A053C2E" w14:textId="77777777" w:rsidR="00C3205A" w:rsidRDefault="00C3205A" w:rsidP="00855446">
      <w:pPr>
        <w:ind w:firstLine="708"/>
        <w:contextualSpacing/>
        <w:rPr>
          <w:sz w:val="22"/>
          <w:szCs w:val="22"/>
        </w:rPr>
      </w:pPr>
    </w:p>
    <w:p w14:paraId="7D7A2572" w14:textId="77777777" w:rsidR="00C3205A" w:rsidRDefault="00C3205A" w:rsidP="00855446">
      <w:pPr>
        <w:ind w:firstLine="708"/>
        <w:contextualSpacing/>
        <w:rPr>
          <w:sz w:val="22"/>
          <w:szCs w:val="22"/>
        </w:rPr>
      </w:pPr>
    </w:p>
    <w:p w14:paraId="37E6FE7A" w14:textId="77777777" w:rsidR="00C3205A" w:rsidRDefault="00C3205A" w:rsidP="00855446">
      <w:pPr>
        <w:ind w:firstLine="708"/>
        <w:contextualSpacing/>
        <w:rPr>
          <w:sz w:val="22"/>
          <w:szCs w:val="22"/>
        </w:rPr>
      </w:pPr>
    </w:p>
    <w:p w14:paraId="01D0BB69" w14:textId="77777777" w:rsidR="00C3205A" w:rsidRDefault="00C3205A" w:rsidP="00855446">
      <w:pPr>
        <w:ind w:firstLine="708"/>
        <w:contextualSpacing/>
        <w:rPr>
          <w:sz w:val="22"/>
          <w:szCs w:val="22"/>
        </w:rPr>
      </w:pPr>
    </w:p>
    <w:p w14:paraId="38916F30" w14:textId="77777777" w:rsidR="00C3205A" w:rsidRDefault="00C3205A" w:rsidP="00855446">
      <w:pPr>
        <w:ind w:firstLine="708"/>
        <w:contextualSpacing/>
        <w:rPr>
          <w:sz w:val="22"/>
          <w:szCs w:val="22"/>
        </w:rPr>
      </w:pPr>
    </w:p>
    <w:p w14:paraId="036FAF20" w14:textId="77777777" w:rsidR="00C3205A" w:rsidRDefault="00C3205A" w:rsidP="00855446">
      <w:pPr>
        <w:ind w:firstLine="708"/>
        <w:contextualSpacing/>
        <w:rPr>
          <w:sz w:val="22"/>
          <w:szCs w:val="22"/>
        </w:rPr>
      </w:pPr>
    </w:p>
    <w:p w14:paraId="42FAEC2B" w14:textId="77777777" w:rsidR="00C3205A" w:rsidRDefault="00C3205A" w:rsidP="00855446">
      <w:pPr>
        <w:ind w:firstLine="708"/>
        <w:contextualSpacing/>
        <w:rPr>
          <w:sz w:val="22"/>
          <w:szCs w:val="22"/>
        </w:rPr>
      </w:pPr>
    </w:p>
    <w:p w14:paraId="4B277B15" w14:textId="2D606D88" w:rsidR="002A3573" w:rsidRDefault="00C3205A" w:rsidP="00855446">
      <w:pPr>
        <w:ind w:firstLine="708"/>
        <w:contextualSpacing/>
        <w:rPr>
          <w:sz w:val="22"/>
          <w:szCs w:val="22"/>
        </w:rPr>
      </w:pPr>
      <w:r>
        <w:rPr>
          <w:sz w:val="22"/>
          <w:szCs w:val="22"/>
        </w:rPr>
        <w:t xml:space="preserve">                                                                                                                </w:t>
      </w:r>
      <w:r w:rsidR="007964D2">
        <w:rPr>
          <w:sz w:val="22"/>
          <w:szCs w:val="22"/>
        </w:rPr>
        <w:t xml:space="preserve"> </w:t>
      </w:r>
      <w:r>
        <w:rPr>
          <w:sz w:val="22"/>
          <w:szCs w:val="22"/>
        </w:rPr>
        <w:t xml:space="preserve">                                                                                                                         </w:t>
      </w:r>
      <w:r w:rsidR="002A3573">
        <w:rPr>
          <w:sz w:val="22"/>
          <w:szCs w:val="22"/>
        </w:rPr>
        <w:t xml:space="preserve"> </w:t>
      </w:r>
    </w:p>
    <w:p w14:paraId="3D323C48" w14:textId="77777777" w:rsidR="002A3573" w:rsidRDefault="002A3573" w:rsidP="00855446">
      <w:pPr>
        <w:ind w:firstLine="708"/>
        <w:contextualSpacing/>
        <w:rPr>
          <w:sz w:val="22"/>
          <w:szCs w:val="22"/>
        </w:rPr>
      </w:pPr>
    </w:p>
    <w:p w14:paraId="5CCC4EE4" w14:textId="77777777" w:rsidR="002A3573" w:rsidRDefault="002A3573" w:rsidP="00855446">
      <w:pPr>
        <w:ind w:firstLine="708"/>
        <w:contextualSpacing/>
        <w:rPr>
          <w:sz w:val="22"/>
          <w:szCs w:val="22"/>
        </w:rPr>
      </w:pPr>
    </w:p>
    <w:p w14:paraId="7C10AAF9" w14:textId="11C77F04" w:rsidR="0027105E" w:rsidRPr="007964D2" w:rsidRDefault="002A3573" w:rsidP="00855446">
      <w:pPr>
        <w:ind w:firstLine="708"/>
        <w:contextualSpacing/>
        <w:rPr>
          <w:b/>
          <w:bCs/>
        </w:rPr>
      </w:pPr>
      <w:r>
        <w:rPr>
          <w:sz w:val="22"/>
          <w:szCs w:val="22"/>
        </w:rPr>
        <w:lastRenderedPageBreak/>
        <w:t xml:space="preserve">                                                                                                                                                                                                                                         </w:t>
      </w:r>
      <w:r w:rsidR="00C3205A">
        <w:rPr>
          <w:sz w:val="22"/>
          <w:szCs w:val="22"/>
        </w:rPr>
        <w:t xml:space="preserve">  </w:t>
      </w:r>
      <w:r w:rsidR="00855446" w:rsidRPr="007964D2">
        <w:rPr>
          <w:b/>
          <w:bCs/>
          <w:sz w:val="22"/>
          <w:szCs w:val="22"/>
        </w:rPr>
        <w:t>П</w:t>
      </w:r>
      <w:r w:rsidR="0027105E" w:rsidRPr="007964D2">
        <w:rPr>
          <w:b/>
          <w:bCs/>
        </w:rPr>
        <w:t>риложение № 2</w:t>
      </w:r>
    </w:p>
    <w:p w14:paraId="267C1F19" w14:textId="77777777" w:rsidR="0027105E" w:rsidRDefault="0027105E" w:rsidP="0027105E">
      <w:pPr>
        <w:spacing w:before="840" w:after="240"/>
        <w:jc w:val="center"/>
        <w:rPr>
          <w:b/>
          <w:sz w:val="28"/>
          <w:szCs w:val="28"/>
        </w:rPr>
      </w:pPr>
      <w:r>
        <w:rPr>
          <w:b/>
          <w:sz w:val="28"/>
          <w:szCs w:val="28"/>
        </w:rPr>
        <w:t>Справка о цепочке собственников контрагента, включая бенефициаров (в том числе конечных)</w:t>
      </w:r>
    </w:p>
    <w:tbl>
      <w:tblPr>
        <w:tblStyle w:val="af1"/>
        <w:tblW w:w="5000" w:type="pct"/>
        <w:tblLook w:val="04A0" w:firstRow="1" w:lastRow="0" w:firstColumn="1" w:lastColumn="0" w:noHBand="0" w:noVBand="1"/>
      </w:tblPr>
      <w:tblGrid>
        <w:gridCol w:w="375"/>
        <w:gridCol w:w="578"/>
        <w:gridCol w:w="647"/>
        <w:gridCol w:w="1259"/>
        <w:gridCol w:w="784"/>
        <w:gridCol w:w="1192"/>
        <w:gridCol w:w="1492"/>
        <w:gridCol w:w="376"/>
        <w:gridCol w:w="578"/>
        <w:gridCol w:w="647"/>
        <w:gridCol w:w="1259"/>
        <w:gridCol w:w="1105"/>
        <w:gridCol w:w="1492"/>
        <w:gridCol w:w="1247"/>
        <w:gridCol w:w="1291"/>
        <w:gridCol w:w="1484"/>
      </w:tblGrid>
      <w:tr w:rsidR="0027105E" w:rsidRPr="00F27648" w14:paraId="643B0C74" w14:textId="77777777" w:rsidTr="0027105E">
        <w:tc>
          <w:tcPr>
            <w:tcW w:w="1835" w:type="pct"/>
            <w:gridSpan w:val="7"/>
            <w:vAlign w:val="center"/>
          </w:tcPr>
          <w:p w14:paraId="02C1D9AD" w14:textId="77777777" w:rsidR="0027105E" w:rsidRPr="00F27648" w:rsidRDefault="0027105E" w:rsidP="00561678">
            <w:pPr>
              <w:jc w:val="center"/>
              <w:rPr>
                <w:sz w:val="18"/>
                <w:szCs w:val="18"/>
              </w:rPr>
            </w:pPr>
            <w:r w:rsidRPr="00F27648">
              <w:rPr>
                <w:sz w:val="18"/>
                <w:szCs w:val="18"/>
              </w:rPr>
              <w:t>Наименование контрагента (ИНН, вид деятельности)</w:t>
            </w:r>
          </w:p>
        </w:tc>
        <w:tc>
          <w:tcPr>
            <w:tcW w:w="3165" w:type="pct"/>
            <w:gridSpan w:val="9"/>
          </w:tcPr>
          <w:p w14:paraId="61C88249" w14:textId="77777777" w:rsidR="0027105E" w:rsidRPr="00F27648" w:rsidRDefault="0027105E" w:rsidP="00561678">
            <w:pPr>
              <w:jc w:val="center"/>
              <w:rPr>
                <w:sz w:val="18"/>
                <w:szCs w:val="18"/>
              </w:rPr>
            </w:pPr>
            <w:r w:rsidRPr="00F27648">
              <w:rPr>
                <w:sz w:val="18"/>
                <w:szCs w:val="18"/>
              </w:rPr>
              <w:t>Информация о цепочке собственников контрагента, включая бенефициаров (в том числе, конечных)</w:t>
            </w:r>
          </w:p>
        </w:tc>
      </w:tr>
      <w:tr w:rsidR="0027105E" w:rsidRPr="00F27648" w14:paraId="02431E4D" w14:textId="77777777" w:rsidTr="0027105E">
        <w:tc>
          <w:tcPr>
            <w:tcW w:w="99" w:type="pct"/>
          </w:tcPr>
          <w:p w14:paraId="48599821" w14:textId="77777777" w:rsidR="0027105E" w:rsidRPr="00F27648" w:rsidRDefault="0027105E" w:rsidP="00561678">
            <w:pPr>
              <w:jc w:val="center"/>
              <w:rPr>
                <w:sz w:val="18"/>
                <w:szCs w:val="18"/>
              </w:rPr>
            </w:pPr>
            <w:r w:rsidRPr="00F27648">
              <w:rPr>
                <w:sz w:val="18"/>
                <w:szCs w:val="18"/>
              </w:rPr>
              <w:t>№</w:t>
            </w:r>
          </w:p>
        </w:tc>
        <w:tc>
          <w:tcPr>
            <w:tcW w:w="193" w:type="pct"/>
          </w:tcPr>
          <w:p w14:paraId="302E0999" w14:textId="77777777" w:rsidR="0027105E" w:rsidRPr="00F27648" w:rsidRDefault="0027105E" w:rsidP="00561678">
            <w:pPr>
              <w:jc w:val="center"/>
              <w:rPr>
                <w:sz w:val="18"/>
                <w:szCs w:val="18"/>
              </w:rPr>
            </w:pPr>
            <w:r w:rsidRPr="00F27648">
              <w:rPr>
                <w:sz w:val="18"/>
                <w:szCs w:val="18"/>
              </w:rPr>
              <w:t>ИНН</w:t>
            </w:r>
          </w:p>
        </w:tc>
        <w:tc>
          <w:tcPr>
            <w:tcW w:w="226" w:type="pct"/>
          </w:tcPr>
          <w:p w14:paraId="713303BA" w14:textId="77777777" w:rsidR="0027105E" w:rsidRPr="00F27648" w:rsidRDefault="0027105E" w:rsidP="00561678">
            <w:pPr>
              <w:jc w:val="center"/>
              <w:rPr>
                <w:sz w:val="18"/>
                <w:szCs w:val="18"/>
              </w:rPr>
            </w:pPr>
            <w:r w:rsidRPr="00F27648">
              <w:rPr>
                <w:sz w:val="18"/>
                <w:szCs w:val="18"/>
              </w:rPr>
              <w:t>ОГРН</w:t>
            </w:r>
          </w:p>
        </w:tc>
        <w:tc>
          <w:tcPr>
            <w:tcW w:w="356" w:type="pct"/>
          </w:tcPr>
          <w:p w14:paraId="4D22EBE8" w14:textId="77777777" w:rsidR="0027105E" w:rsidRPr="00F27648" w:rsidRDefault="0027105E" w:rsidP="00561678">
            <w:pPr>
              <w:jc w:val="center"/>
              <w:rPr>
                <w:sz w:val="18"/>
                <w:szCs w:val="18"/>
              </w:rPr>
            </w:pPr>
            <w:r w:rsidRPr="00F27648">
              <w:rPr>
                <w:sz w:val="18"/>
                <w:szCs w:val="18"/>
              </w:rPr>
              <w:t>Наименование краткое</w:t>
            </w:r>
          </w:p>
        </w:tc>
        <w:tc>
          <w:tcPr>
            <w:tcW w:w="267" w:type="pct"/>
          </w:tcPr>
          <w:p w14:paraId="4FC10E81" w14:textId="77777777" w:rsidR="0027105E" w:rsidRPr="00F27648" w:rsidRDefault="0027105E" w:rsidP="00561678">
            <w:pPr>
              <w:jc w:val="center"/>
              <w:rPr>
                <w:sz w:val="18"/>
                <w:szCs w:val="18"/>
              </w:rPr>
            </w:pPr>
            <w:r w:rsidRPr="00F27648">
              <w:rPr>
                <w:sz w:val="18"/>
                <w:szCs w:val="18"/>
              </w:rPr>
              <w:t>КОД ОКВЭД</w:t>
            </w:r>
          </w:p>
        </w:tc>
        <w:tc>
          <w:tcPr>
            <w:tcW w:w="289" w:type="pct"/>
          </w:tcPr>
          <w:p w14:paraId="3C5641EE" w14:textId="77777777" w:rsidR="0027105E" w:rsidRPr="00F27648" w:rsidRDefault="0027105E" w:rsidP="00561678">
            <w:pPr>
              <w:jc w:val="center"/>
              <w:rPr>
                <w:sz w:val="18"/>
                <w:szCs w:val="18"/>
              </w:rPr>
            </w:pPr>
            <w:r w:rsidRPr="00F27648">
              <w:rPr>
                <w:sz w:val="18"/>
                <w:szCs w:val="18"/>
              </w:rPr>
              <w:t>Ф.И.О руководителя</w:t>
            </w:r>
          </w:p>
        </w:tc>
        <w:tc>
          <w:tcPr>
            <w:tcW w:w="405" w:type="pct"/>
          </w:tcPr>
          <w:p w14:paraId="542C23D9" w14:textId="77777777" w:rsidR="0027105E" w:rsidRPr="00F27648" w:rsidRDefault="0027105E" w:rsidP="00561678">
            <w:pPr>
              <w:jc w:val="center"/>
              <w:rPr>
                <w:sz w:val="18"/>
                <w:szCs w:val="18"/>
              </w:rPr>
            </w:pPr>
            <w:r w:rsidRPr="00F27648">
              <w:rPr>
                <w:sz w:val="18"/>
                <w:szCs w:val="18"/>
              </w:rPr>
              <w:t>Серия, номер документа, удостоверяющего личность руководителя</w:t>
            </w:r>
          </w:p>
        </w:tc>
        <w:tc>
          <w:tcPr>
            <w:tcW w:w="155" w:type="pct"/>
          </w:tcPr>
          <w:p w14:paraId="3C68143F" w14:textId="77777777" w:rsidR="0027105E" w:rsidRPr="00F27648" w:rsidRDefault="0027105E" w:rsidP="00561678">
            <w:pPr>
              <w:jc w:val="center"/>
              <w:rPr>
                <w:sz w:val="18"/>
                <w:szCs w:val="18"/>
              </w:rPr>
            </w:pPr>
            <w:r w:rsidRPr="00F27648">
              <w:rPr>
                <w:sz w:val="18"/>
                <w:szCs w:val="18"/>
              </w:rPr>
              <w:t>№</w:t>
            </w:r>
          </w:p>
        </w:tc>
        <w:tc>
          <w:tcPr>
            <w:tcW w:w="212" w:type="pct"/>
          </w:tcPr>
          <w:p w14:paraId="7FDD9B9C" w14:textId="77777777" w:rsidR="0027105E" w:rsidRPr="00F27648" w:rsidRDefault="0027105E" w:rsidP="00561678">
            <w:pPr>
              <w:jc w:val="center"/>
              <w:rPr>
                <w:sz w:val="18"/>
                <w:szCs w:val="18"/>
              </w:rPr>
            </w:pPr>
            <w:r w:rsidRPr="00F27648">
              <w:rPr>
                <w:sz w:val="18"/>
                <w:szCs w:val="18"/>
              </w:rPr>
              <w:t>ИНН</w:t>
            </w:r>
          </w:p>
        </w:tc>
        <w:tc>
          <w:tcPr>
            <w:tcW w:w="226" w:type="pct"/>
          </w:tcPr>
          <w:p w14:paraId="73A7B0FF" w14:textId="77777777" w:rsidR="0027105E" w:rsidRPr="00F27648" w:rsidRDefault="0027105E" w:rsidP="00561678">
            <w:pPr>
              <w:jc w:val="center"/>
              <w:rPr>
                <w:sz w:val="18"/>
                <w:szCs w:val="18"/>
              </w:rPr>
            </w:pPr>
            <w:r w:rsidRPr="00F27648">
              <w:rPr>
                <w:sz w:val="18"/>
                <w:szCs w:val="18"/>
              </w:rPr>
              <w:t>ОГРН</w:t>
            </w:r>
          </w:p>
        </w:tc>
        <w:tc>
          <w:tcPr>
            <w:tcW w:w="364" w:type="pct"/>
          </w:tcPr>
          <w:p w14:paraId="033E1443" w14:textId="77777777" w:rsidR="0027105E" w:rsidRPr="00F27648" w:rsidRDefault="0027105E" w:rsidP="00561678">
            <w:pPr>
              <w:jc w:val="center"/>
              <w:rPr>
                <w:sz w:val="18"/>
                <w:szCs w:val="18"/>
              </w:rPr>
            </w:pPr>
            <w:r w:rsidRPr="00F27648">
              <w:rPr>
                <w:sz w:val="18"/>
                <w:szCs w:val="18"/>
              </w:rPr>
              <w:t>Наименование /Ф.И.О</w:t>
            </w:r>
          </w:p>
        </w:tc>
        <w:tc>
          <w:tcPr>
            <w:tcW w:w="321" w:type="pct"/>
          </w:tcPr>
          <w:p w14:paraId="7F9BF7EC" w14:textId="77777777" w:rsidR="0027105E" w:rsidRPr="00F27648" w:rsidRDefault="0027105E" w:rsidP="00561678">
            <w:pPr>
              <w:jc w:val="center"/>
              <w:rPr>
                <w:sz w:val="18"/>
                <w:szCs w:val="18"/>
              </w:rPr>
            </w:pPr>
            <w:r w:rsidRPr="00F27648">
              <w:rPr>
                <w:sz w:val="18"/>
                <w:szCs w:val="18"/>
              </w:rPr>
              <w:t>Адрес регистрации</w:t>
            </w:r>
          </w:p>
        </w:tc>
        <w:tc>
          <w:tcPr>
            <w:tcW w:w="508" w:type="pct"/>
          </w:tcPr>
          <w:p w14:paraId="1D8311AC" w14:textId="77777777" w:rsidR="0027105E" w:rsidRPr="00F27648" w:rsidRDefault="0027105E" w:rsidP="00561678">
            <w:pPr>
              <w:jc w:val="center"/>
              <w:rPr>
                <w:sz w:val="18"/>
                <w:szCs w:val="18"/>
              </w:rPr>
            </w:pPr>
            <w:r w:rsidRPr="00F27648">
              <w:rPr>
                <w:sz w:val="18"/>
                <w:szCs w:val="18"/>
              </w:rPr>
              <w:t xml:space="preserve">Серия, номер документа, удостоверяющего личность (для </w:t>
            </w:r>
            <w:proofErr w:type="spellStart"/>
            <w:r w:rsidRPr="00F27648">
              <w:rPr>
                <w:sz w:val="18"/>
                <w:szCs w:val="18"/>
              </w:rPr>
              <w:t>физич</w:t>
            </w:r>
            <w:proofErr w:type="spellEnd"/>
            <w:r w:rsidRPr="00F27648">
              <w:rPr>
                <w:sz w:val="18"/>
                <w:szCs w:val="18"/>
              </w:rPr>
              <w:t>. лица)</w:t>
            </w:r>
          </w:p>
        </w:tc>
        <w:tc>
          <w:tcPr>
            <w:tcW w:w="427" w:type="pct"/>
          </w:tcPr>
          <w:p w14:paraId="4849C47B" w14:textId="77777777" w:rsidR="0027105E" w:rsidRPr="00F27648" w:rsidRDefault="0027105E" w:rsidP="00561678">
            <w:pPr>
              <w:jc w:val="center"/>
              <w:rPr>
                <w:sz w:val="18"/>
                <w:szCs w:val="18"/>
              </w:rPr>
            </w:pPr>
            <w:r w:rsidRPr="00F27648">
              <w:rPr>
                <w:sz w:val="18"/>
                <w:szCs w:val="18"/>
              </w:rPr>
              <w:t>Руководитель/ участник/ акционер/ бенефициар</w:t>
            </w:r>
          </w:p>
        </w:tc>
        <w:tc>
          <w:tcPr>
            <w:tcW w:w="445" w:type="pct"/>
          </w:tcPr>
          <w:p w14:paraId="51038A15" w14:textId="77777777" w:rsidR="0027105E" w:rsidRPr="00F27648" w:rsidRDefault="0027105E" w:rsidP="00561678">
            <w:pPr>
              <w:jc w:val="center"/>
              <w:rPr>
                <w:sz w:val="18"/>
                <w:szCs w:val="18"/>
              </w:rPr>
            </w:pPr>
            <w:r w:rsidRPr="00F27648">
              <w:rPr>
                <w:sz w:val="18"/>
                <w:szCs w:val="18"/>
              </w:rPr>
              <w:t>Размер доли (для участников/ акционеров/ бенефициаров)</w:t>
            </w:r>
          </w:p>
        </w:tc>
        <w:tc>
          <w:tcPr>
            <w:tcW w:w="508" w:type="pct"/>
          </w:tcPr>
          <w:p w14:paraId="0FD53AF2" w14:textId="77777777" w:rsidR="0027105E" w:rsidRPr="00F27648" w:rsidRDefault="0027105E" w:rsidP="00561678">
            <w:pPr>
              <w:jc w:val="center"/>
              <w:rPr>
                <w:sz w:val="18"/>
                <w:szCs w:val="18"/>
              </w:rPr>
            </w:pPr>
            <w:r w:rsidRPr="00F27648">
              <w:rPr>
                <w:sz w:val="18"/>
                <w:szCs w:val="18"/>
              </w:rPr>
              <w:t>Информация о подтверждающих документах (наименование, реквизиты и т.д.)</w:t>
            </w:r>
          </w:p>
        </w:tc>
      </w:tr>
      <w:tr w:rsidR="0027105E" w:rsidRPr="00F27648" w14:paraId="748AD916" w14:textId="77777777" w:rsidTr="0027105E">
        <w:tc>
          <w:tcPr>
            <w:tcW w:w="99" w:type="pct"/>
          </w:tcPr>
          <w:p w14:paraId="63EE0EEB" w14:textId="77777777" w:rsidR="0027105E" w:rsidRPr="00F27648" w:rsidRDefault="0027105E" w:rsidP="00561678">
            <w:pPr>
              <w:jc w:val="center"/>
              <w:rPr>
                <w:sz w:val="20"/>
                <w:szCs w:val="20"/>
              </w:rPr>
            </w:pPr>
            <w:r w:rsidRPr="00F27648">
              <w:rPr>
                <w:sz w:val="20"/>
                <w:szCs w:val="20"/>
              </w:rPr>
              <w:t>1</w:t>
            </w:r>
          </w:p>
        </w:tc>
        <w:tc>
          <w:tcPr>
            <w:tcW w:w="193" w:type="pct"/>
          </w:tcPr>
          <w:p w14:paraId="3EBF27E3" w14:textId="77777777" w:rsidR="0027105E" w:rsidRPr="00F27648" w:rsidRDefault="0027105E" w:rsidP="00561678">
            <w:pPr>
              <w:jc w:val="center"/>
              <w:rPr>
                <w:sz w:val="20"/>
                <w:szCs w:val="20"/>
              </w:rPr>
            </w:pPr>
            <w:r w:rsidRPr="00F27648">
              <w:rPr>
                <w:sz w:val="20"/>
                <w:szCs w:val="20"/>
              </w:rPr>
              <w:t>2</w:t>
            </w:r>
          </w:p>
        </w:tc>
        <w:tc>
          <w:tcPr>
            <w:tcW w:w="226" w:type="pct"/>
          </w:tcPr>
          <w:p w14:paraId="466A0A21" w14:textId="77777777" w:rsidR="0027105E" w:rsidRPr="00F27648" w:rsidRDefault="0027105E" w:rsidP="00561678">
            <w:pPr>
              <w:jc w:val="center"/>
              <w:rPr>
                <w:sz w:val="20"/>
                <w:szCs w:val="20"/>
              </w:rPr>
            </w:pPr>
            <w:r w:rsidRPr="00F27648">
              <w:rPr>
                <w:sz w:val="20"/>
                <w:szCs w:val="20"/>
              </w:rPr>
              <w:t>3</w:t>
            </w:r>
          </w:p>
        </w:tc>
        <w:tc>
          <w:tcPr>
            <w:tcW w:w="356" w:type="pct"/>
          </w:tcPr>
          <w:p w14:paraId="6D136595" w14:textId="77777777" w:rsidR="0027105E" w:rsidRPr="00F27648" w:rsidRDefault="0027105E" w:rsidP="00561678">
            <w:pPr>
              <w:jc w:val="center"/>
              <w:rPr>
                <w:sz w:val="20"/>
                <w:szCs w:val="20"/>
              </w:rPr>
            </w:pPr>
            <w:r w:rsidRPr="00F27648">
              <w:rPr>
                <w:sz w:val="20"/>
                <w:szCs w:val="20"/>
              </w:rPr>
              <w:t>4</w:t>
            </w:r>
          </w:p>
        </w:tc>
        <w:tc>
          <w:tcPr>
            <w:tcW w:w="267" w:type="pct"/>
          </w:tcPr>
          <w:p w14:paraId="1C2CFDEA" w14:textId="77777777" w:rsidR="0027105E" w:rsidRPr="00F27648" w:rsidRDefault="0027105E" w:rsidP="00561678">
            <w:pPr>
              <w:jc w:val="center"/>
              <w:rPr>
                <w:sz w:val="20"/>
                <w:szCs w:val="20"/>
              </w:rPr>
            </w:pPr>
            <w:r w:rsidRPr="00F27648">
              <w:rPr>
                <w:sz w:val="20"/>
                <w:szCs w:val="20"/>
              </w:rPr>
              <w:t>5</w:t>
            </w:r>
          </w:p>
        </w:tc>
        <w:tc>
          <w:tcPr>
            <w:tcW w:w="289" w:type="pct"/>
          </w:tcPr>
          <w:p w14:paraId="0515CC5C" w14:textId="77777777" w:rsidR="0027105E" w:rsidRPr="00F27648" w:rsidRDefault="0027105E" w:rsidP="00561678">
            <w:pPr>
              <w:jc w:val="center"/>
              <w:rPr>
                <w:sz w:val="20"/>
                <w:szCs w:val="20"/>
              </w:rPr>
            </w:pPr>
            <w:r w:rsidRPr="00F27648">
              <w:rPr>
                <w:sz w:val="20"/>
                <w:szCs w:val="20"/>
              </w:rPr>
              <w:t>6</w:t>
            </w:r>
          </w:p>
        </w:tc>
        <w:tc>
          <w:tcPr>
            <w:tcW w:w="405" w:type="pct"/>
          </w:tcPr>
          <w:p w14:paraId="304D8A70" w14:textId="77777777" w:rsidR="0027105E" w:rsidRPr="00F27648" w:rsidRDefault="0027105E" w:rsidP="00561678">
            <w:pPr>
              <w:jc w:val="center"/>
              <w:rPr>
                <w:sz w:val="20"/>
                <w:szCs w:val="20"/>
              </w:rPr>
            </w:pPr>
            <w:r w:rsidRPr="00F27648">
              <w:rPr>
                <w:sz w:val="20"/>
                <w:szCs w:val="20"/>
              </w:rPr>
              <w:t>7</w:t>
            </w:r>
          </w:p>
        </w:tc>
        <w:tc>
          <w:tcPr>
            <w:tcW w:w="155" w:type="pct"/>
          </w:tcPr>
          <w:p w14:paraId="29C4BA30" w14:textId="77777777" w:rsidR="0027105E" w:rsidRPr="00F27648" w:rsidRDefault="0027105E" w:rsidP="00561678">
            <w:pPr>
              <w:jc w:val="center"/>
              <w:rPr>
                <w:sz w:val="20"/>
                <w:szCs w:val="20"/>
              </w:rPr>
            </w:pPr>
            <w:r w:rsidRPr="00F27648">
              <w:rPr>
                <w:sz w:val="20"/>
                <w:szCs w:val="20"/>
              </w:rPr>
              <w:t>8</w:t>
            </w:r>
          </w:p>
        </w:tc>
        <w:tc>
          <w:tcPr>
            <w:tcW w:w="212" w:type="pct"/>
          </w:tcPr>
          <w:p w14:paraId="7B27928F" w14:textId="77777777" w:rsidR="0027105E" w:rsidRPr="00F27648" w:rsidRDefault="0027105E" w:rsidP="00561678">
            <w:pPr>
              <w:jc w:val="center"/>
              <w:rPr>
                <w:sz w:val="20"/>
                <w:szCs w:val="20"/>
              </w:rPr>
            </w:pPr>
            <w:r w:rsidRPr="00F27648">
              <w:rPr>
                <w:sz w:val="20"/>
                <w:szCs w:val="20"/>
              </w:rPr>
              <w:t>9</w:t>
            </w:r>
          </w:p>
        </w:tc>
        <w:tc>
          <w:tcPr>
            <w:tcW w:w="226" w:type="pct"/>
          </w:tcPr>
          <w:p w14:paraId="382E70F6" w14:textId="77777777" w:rsidR="0027105E" w:rsidRPr="00F27648" w:rsidRDefault="0027105E" w:rsidP="00561678">
            <w:pPr>
              <w:jc w:val="center"/>
              <w:rPr>
                <w:sz w:val="20"/>
                <w:szCs w:val="20"/>
              </w:rPr>
            </w:pPr>
            <w:r w:rsidRPr="00F27648">
              <w:rPr>
                <w:sz w:val="20"/>
                <w:szCs w:val="20"/>
              </w:rPr>
              <w:t>10</w:t>
            </w:r>
          </w:p>
        </w:tc>
        <w:tc>
          <w:tcPr>
            <w:tcW w:w="364" w:type="pct"/>
          </w:tcPr>
          <w:p w14:paraId="68B04E54" w14:textId="77777777" w:rsidR="0027105E" w:rsidRPr="00F27648" w:rsidRDefault="0027105E" w:rsidP="00561678">
            <w:pPr>
              <w:jc w:val="center"/>
              <w:rPr>
                <w:sz w:val="20"/>
                <w:szCs w:val="20"/>
              </w:rPr>
            </w:pPr>
            <w:r w:rsidRPr="00F27648">
              <w:rPr>
                <w:sz w:val="20"/>
                <w:szCs w:val="20"/>
              </w:rPr>
              <w:t>11</w:t>
            </w:r>
          </w:p>
        </w:tc>
        <w:tc>
          <w:tcPr>
            <w:tcW w:w="321" w:type="pct"/>
          </w:tcPr>
          <w:p w14:paraId="4EB9D8DD" w14:textId="77777777" w:rsidR="0027105E" w:rsidRPr="00F27648" w:rsidRDefault="0027105E" w:rsidP="00561678">
            <w:pPr>
              <w:jc w:val="center"/>
              <w:rPr>
                <w:sz w:val="20"/>
                <w:szCs w:val="20"/>
              </w:rPr>
            </w:pPr>
            <w:r w:rsidRPr="00F27648">
              <w:rPr>
                <w:sz w:val="20"/>
                <w:szCs w:val="20"/>
              </w:rPr>
              <w:t>12</w:t>
            </w:r>
          </w:p>
        </w:tc>
        <w:tc>
          <w:tcPr>
            <w:tcW w:w="508" w:type="pct"/>
          </w:tcPr>
          <w:p w14:paraId="4AC162C9" w14:textId="77777777" w:rsidR="0027105E" w:rsidRPr="00F27648" w:rsidRDefault="0027105E" w:rsidP="00561678">
            <w:pPr>
              <w:jc w:val="center"/>
              <w:rPr>
                <w:sz w:val="20"/>
                <w:szCs w:val="20"/>
              </w:rPr>
            </w:pPr>
            <w:r w:rsidRPr="00F27648">
              <w:rPr>
                <w:sz w:val="20"/>
                <w:szCs w:val="20"/>
              </w:rPr>
              <w:t>13</w:t>
            </w:r>
          </w:p>
        </w:tc>
        <w:tc>
          <w:tcPr>
            <w:tcW w:w="427" w:type="pct"/>
          </w:tcPr>
          <w:p w14:paraId="77F7A450" w14:textId="77777777" w:rsidR="0027105E" w:rsidRPr="00F27648" w:rsidRDefault="0027105E" w:rsidP="00561678">
            <w:pPr>
              <w:jc w:val="center"/>
              <w:rPr>
                <w:sz w:val="20"/>
                <w:szCs w:val="20"/>
              </w:rPr>
            </w:pPr>
            <w:r w:rsidRPr="00F27648">
              <w:rPr>
                <w:sz w:val="20"/>
                <w:szCs w:val="20"/>
              </w:rPr>
              <w:t>14</w:t>
            </w:r>
          </w:p>
        </w:tc>
        <w:tc>
          <w:tcPr>
            <w:tcW w:w="445" w:type="pct"/>
          </w:tcPr>
          <w:p w14:paraId="72679575" w14:textId="77777777" w:rsidR="0027105E" w:rsidRPr="00F27648" w:rsidRDefault="0027105E" w:rsidP="00561678">
            <w:pPr>
              <w:jc w:val="center"/>
              <w:rPr>
                <w:sz w:val="20"/>
                <w:szCs w:val="20"/>
              </w:rPr>
            </w:pPr>
            <w:r w:rsidRPr="00F27648">
              <w:rPr>
                <w:sz w:val="20"/>
                <w:szCs w:val="20"/>
              </w:rPr>
              <w:t>15</w:t>
            </w:r>
          </w:p>
        </w:tc>
        <w:tc>
          <w:tcPr>
            <w:tcW w:w="508" w:type="pct"/>
          </w:tcPr>
          <w:p w14:paraId="0ADDA836" w14:textId="77777777" w:rsidR="0027105E" w:rsidRPr="00F27648" w:rsidRDefault="0027105E" w:rsidP="00561678">
            <w:pPr>
              <w:jc w:val="center"/>
              <w:rPr>
                <w:sz w:val="20"/>
                <w:szCs w:val="20"/>
              </w:rPr>
            </w:pPr>
            <w:r w:rsidRPr="00F27648">
              <w:rPr>
                <w:sz w:val="20"/>
                <w:szCs w:val="20"/>
              </w:rPr>
              <w:t>16</w:t>
            </w:r>
          </w:p>
        </w:tc>
      </w:tr>
      <w:tr w:rsidR="0027105E" w:rsidRPr="00F27648" w14:paraId="43C2C389" w14:textId="77777777" w:rsidTr="0027105E">
        <w:tc>
          <w:tcPr>
            <w:tcW w:w="99" w:type="pct"/>
          </w:tcPr>
          <w:p w14:paraId="0DB7070C" w14:textId="77777777" w:rsidR="0027105E" w:rsidRPr="00F27648" w:rsidRDefault="0027105E" w:rsidP="00561678">
            <w:pPr>
              <w:jc w:val="center"/>
              <w:rPr>
                <w:sz w:val="20"/>
                <w:szCs w:val="20"/>
              </w:rPr>
            </w:pPr>
          </w:p>
        </w:tc>
        <w:tc>
          <w:tcPr>
            <w:tcW w:w="193" w:type="pct"/>
          </w:tcPr>
          <w:p w14:paraId="41961A1F" w14:textId="77777777" w:rsidR="0027105E" w:rsidRPr="00F27648" w:rsidRDefault="0027105E" w:rsidP="00561678">
            <w:pPr>
              <w:jc w:val="center"/>
              <w:rPr>
                <w:sz w:val="20"/>
                <w:szCs w:val="20"/>
              </w:rPr>
            </w:pPr>
          </w:p>
        </w:tc>
        <w:tc>
          <w:tcPr>
            <w:tcW w:w="226" w:type="pct"/>
          </w:tcPr>
          <w:p w14:paraId="3674EB08" w14:textId="77777777" w:rsidR="0027105E" w:rsidRPr="00F27648" w:rsidRDefault="0027105E" w:rsidP="00561678">
            <w:pPr>
              <w:jc w:val="center"/>
              <w:rPr>
                <w:sz w:val="20"/>
                <w:szCs w:val="20"/>
              </w:rPr>
            </w:pPr>
          </w:p>
        </w:tc>
        <w:tc>
          <w:tcPr>
            <w:tcW w:w="356" w:type="pct"/>
          </w:tcPr>
          <w:p w14:paraId="3E696E98" w14:textId="77777777" w:rsidR="0027105E" w:rsidRPr="00F27648" w:rsidRDefault="0027105E" w:rsidP="00561678">
            <w:pPr>
              <w:jc w:val="center"/>
              <w:rPr>
                <w:sz w:val="20"/>
                <w:szCs w:val="20"/>
              </w:rPr>
            </w:pPr>
          </w:p>
        </w:tc>
        <w:tc>
          <w:tcPr>
            <w:tcW w:w="267" w:type="pct"/>
          </w:tcPr>
          <w:p w14:paraId="6DC48B24" w14:textId="77777777" w:rsidR="0027105E" w:rsidRPr="00F27648" w:rsidRDefault="0027105E" w:rsidP="00561678">
            <w:pPr>
              <w:jc w:val="center"/>
              <w:rPr>
                <w:sz w:val="20"/>
                <w:szCs w:val="20"/>
              </w:rPr>
            </w:pPr>
          </w:p>
        </w:tc>
        <w:tc>
          <w:tcPr>
            <w:tcW w:w="289" w:type="pct"/>
          </w:tcPr>
          <w:p w14:paraId="281AE0B0" w14:textId="77777777" w:rsidR="0027105E" w:rsidRPr="00F27648" w:rsidRDefault="0027105E" w:rsidP="00561678">
            <w:pPr>
              <w:jc w:val="center"/>
              <w:rPr>
                <w:sz w:val="20"/>
                <w:szCs w:val="20"/>
              </w:rPr>
            </w:pPr>
          </w:p>
        </w:tc>
        <w:tc>
          <w:tcPr>
            <w:tcW w:w="405" w:type="pct"/>
          </w:tcPr>
          <w:p w14:paraId="2A2A761D" w14:textId="77777777" w:rsidR="0027105E" w:rsidRPr="00F27648" w:rsidRDefault="0027105E" w:rsidP="00561678">
            <w:pPr>
              <w:jc w:val="center"/>
              <w:rPr>
                <w:sz w:val="20"/>
                <w:szCs w:val="20"/>
              </w:rPr>
            </w:pPr>
          </w:p>
        </w:tc>
        <w:tc>
          <w:tcPr>
            <w:tcW w:w="155" w:type="pct"/>
          </w:tcPr>
          <w:p w14:paraId="3A01F686" w14:textId="77777777" w:rsidR="0027105E" w:rsidRPr="00F27648" w:rsidRDefault="0027105E" w:rsidP="00561678">
            <w:pPr>
              <w:jc w:val="center"/>
              <w:rPr>
                <w:sz w:val="20"/>
                <w:szCs w:val="20"/>
              </w:rPr>
            </w:pPr>
          </w:p>
        </w:tc>
        <w:tc>
          <w:tcPr>
            <w:tcW w:w="212" w:type="pct"/>
          </w:tcPr>
          <w:p w14:paraId="785B5129" w14:textId="77777777" w:rsidR="0027105E" w:rsidRPr="00F27648" w:rsidRDefault="0027105E" w:rsidP="00561678">
            <w:pPr>
              <w:jc w:val="center"/>
              <w:rPr>
                <w:sz w:val="20"/>
                <w:szCs w:val="20"/>
              </w:rPr>
            </w:pPr>
          </w:p>
        </w:tc>
        <w:tc>
          <w:tcPr>
            <w:tcW w:w="226" w:type="pct"/>
          </w:tcPr>
          <w:p w14:paraId="624593F8" w14:textId="77777777" w:rsidR="0027105E" w:rsidRPr="00F27648" w:rsidRDefault="0027105E" w:rsidP="00561678">
            <w:pPr>
              <w:jc w:val="center"/>
              <w:rPr>
                <w:sz w:val="20"/>
                <w:szCs w:val="20"/>
              </w:rPr>
            </w:pPr>
          </w:p>
        </w:tc>
        <w:tc>
          <w:tcPr>
            <w:tcW w:w="364" w:type="pct"/>
          </w:tcPr>
          <w:p w14:paraId="224A7786" w14:textId="77777777" w:rsidR="0027105E" w:rsidRPr="00F27648" w:rsidRDefault="0027105E" w:rsidP="00561678">
            <w:pPr>
              <w:jc w:val="center"/>
              <w:rPr>
                <w:sz w:val="20"/>
                <w:szCs w:val="20"/>
              </w:rPr>
            </w:pPr>
          </w:p>
        </w:tc>
        <w:tc>
          <w:tcPr>
            <w:tcW w:w="321" w:type="pct"/>
          </w:tcPr>
          <w:p w14:paraId="1DD80EC6" w14:textId="77777777" w:rsidR="0027105E" w:rsidRPr="00F27648" w:rsidRDefault="0027105E" w:rsidP="00561678">
            <w:pPr>
              <w:jc w:val="center"/>
              <w:rPr>
                <w:sz w:val="20"/>
                <w:szCs w:val="20"/>
              </w:rPr>
            </w:pPr>
          </w:p>
        </w:tc>
        <w:tc>
          <w:tcPr>
            <w:tcW w:w="508" w:type="pct"/>
          </w:tcPr>
          <w:p w14:paraId="04BB7329" w14:textId="77777777" w:rsidR="0027105E" w:rsidRPr="00F27648" w:rsidRDefault="0027105E" w:rsidP="00561678">
            <w:pPr>
              <w:jc w:val="center"/>
              <w:rPr>
                <w:sz w:val="20"/>
                <w:szCs w:val="20"/>
              </w:rPr>
            </w:pPr>
          </w:p>
        </w:tc>
        <w:tc>
          <w:tcPr>
            <w:tcW w:w="427" w:type="pct"/>
          </w:tcPr>
          <w:p w14:paraId="263DAC56" w14:textId="77777777" w:rsidR="0027105E" w:rsidRPr="00F27648" w:rsidRDefault="0027105E" w:rsidP="00561678">
            <w:pPr>
              <w:jc w:val="center"/>
              <w:rPr>
                <w:sz w:val="20"/>
                <w:szCs w:val="20"/>
              </w:rPr>
            </w:pPr>
          </w:p>
        </w:tc>
        <w:tc>
          <w:tcPr>
            <w:tcW w:w="445" w:type="pct"/>
          </w:tcPr>
          <w:p w14:paraId="27091AD0" w14:textId="77777777" w:rsidR="0027105E" w:rsidRPr="00F27648" w:rsidRDefault="0027105E" w:rsidP="00561678">
            <w:pPr>
              <w:jc w:val="center"/>
              <w:rPr>
                <w:sz w:val="20"/>
                <w:szCs w:val="20"/>
              </w:rPr>
            </w:pPr>
          </w:p>
        </w:tc>
        <w:tc>
          <w:tcPr>
            <w:tcW w:w="508" w:type="pct"/>
          </w:tcPr>
          <w:p w14:paraId="2356608D" w14:textId="77777777" w:rsidR="0027105E" w:rsidRPr="00F27648" w:rsidRDefault="0027105E" w:rsidP="00561678">
            <w:pPr>
              <w:jc w:val="center"/>
              <w:rPr>
                <w:sz w:val="20"/>
                <w:szCs w:val="20"/>
              </w:rPr>
            </w:pPr>
          </w:p>
        </w:tc>
      </w:tr>
      <w:tr w:rsidR="0027105E" w:rsidRPr="00F27648" w14:paraId="3AF00625" w14:textId="77777777" w:rsidTr="0027105E">
        <w:tc>
          <w:tcPr>
            <w:tcW w:w="99" w:type="pct"/>
          </w:tcPr>
          <w:p w14:paraId="21D42F18" w14:textId="77777777" w:rsidR="0027105E" w:rsidRPr="00F27648" w:rsidRDefault="0027105E" w:rsidP="00561678">
            <w:pPr>
              <w:jc w:val="center"/>
              <w:rPr>
                <w:sz w:val="20"/>
                <w:szCs w:val="20"/>
              </w:rPr>
            </w:pPr>
          </w:p>
        </w:tc>
        <w:tc>
          <w:tcPr>
            <w:tcW w:w="193" w:type="pct"/>
          </w:tcPr>
          <w:p w14:paraId="641F7AC4" w14:textId="77777777" w:rsidR="0027105E" w:rsidRPr="00F27648" w:rsidRDefault="0027105E" w:rsidP="00561678">
            <w:pPr>
              <w:jc w:val="center"/>
              <w:rPr>
                <w:sz w:val="20"/>
                <w:szCs w:val="20"/>
              </w:rPr>
            </w:pPr>
          </w:p>
        </w:tc>
        <w:tc>
          <w:tcPr>
            <w:tcW w:w="226" w:type="pct"/>
          </w:tcPr>
          <w:p w14:paraId="26B5A33F" w14:textId="77777777" w:rsidR="0027105E" w:rsidRPr="00F27648" w:rsidRDefault="0027105E" w:rsidP="00561678">
            <w:pPr>
              <w:jc w:val="center"/>
              <w:rPr>
                <w:sz w:val="20"/>
                <w:szCs w:val="20"/>
              </w:rPr>
            </w:pPr>
          </w:p>
        </w:tc>
        <w:tc>
          <w:tcPr>
            <w:tcW w:w="356" w:type="pct"/>
          </w:tcPr>
          <w:p w14:paraId="21446CE6" w14:textId="77777777" w:rsidR="0027105E" w:rsidRPr="00F27648" w:rsidRDefault="0027105E" w:rsidP="00561678">
            <w:pPr>
              <w:jc w:val="center"/>
              <w:rPr>
                <w:sz w:val="20"/>
                <w:szCs w:val="20"/>
              </w:rPr>
            </w:pPr>
          </w:p>
        </w:tc>
        <w:tc>
          <w:tcPr>
            <w:tcW w:w="267" w:type="pct"/>
          </w:tcPr>
          <w:p w14:paraId="59127232" w14:textId="77777777" w:rsidR="0027105E" w:rsidRPr="00F27648" w:rsidRDefault="0027105E" w:rsidP="00561678">
            <w:pPr>
              <w:jc w:val="center"/>
              <w:rPr>
                <w:sz w:val="20"/>
                <w:szCs w:val="20"/>
              </w:rPr>
            </w:pPr>
          </w:p>
        </w:tc>
        <w:tc>
          <w:tcPr>
            <w:tcW w:w="289" w:type="pct"/>
          </w:tcPr>
          <w:p w14:paraId="33B3BC4F" w14:textId="77777777" w:rsidR="0027105E" w:rsidRPr="00F27648" w:rsidRDefault="0027105E" w:rsidP="00561678">
            <w:pPr>
              <w:jc w:val="center"/>
              <w:rPr>
                <w:sz w:val="20"/>
                <w:szCs w:val="20"/>
              </w:rPr>
            </w:pPr>
          </w:p>
        </w:tc>
        <w:tc>
          <w:tcPr>
            <w:tcW w:w="405" w:type="pct"/>
          </w:tcPr>
          <w:p w14:paraId="114BFBDE" w14:textId="77777777" w:rsidR="0027105E" w:rsidRPr="00F27648" w:rsidRDefault="0027105E" w:rsidP="00561678">
            <w:pPr>
              <w:jc w:val="center"/>
              <w:rPr>
                <w:sz w:val="20"/>
                <w:szCs w:val="20"/>
              </w:rPr>
            </w:pPr>
          </w:p>
        </w:tc>
        <w:tc>
          <w:tcPr>
            <w:tcW w:w="155" w:type="pct"/>
          </w:tcPr>
          <w:p w14:paraId="2B0A2CF8" w14:textId="77777777" w:rsidR="0027105E" w:rsidRPr="00F27648" w:rsidRDefault="0027105E" w:rsidP="00561678">
            <w:pPr>
              <w:jc w:val="center"/>
              <w:rPr>
                <w:sz w:val="20"/>
                <w:szCs w:val="20"/>
              </w:rPr>
            </w:pPr>
          </w:p>
        </w:tc>
        <w:tc>
          <w:tcPr>
            <w:tcW w:w="212" w:type="pct"/>
          </w:tcPr>
          <w:p w14:paraId="406BFE36" w14:textId="77777777" w:rsidR="0027105E" w:rsidRPr="00F27648" w:rsidRDefault="0027105E" w:rsidP="00561678">
            <w:pPr>
              <w:jc w:val="center"/>
              <w:rPr>
                <w:sz w:val="20"/>
                <w:szCs w:val="20"/>
              </w:rPr>
            </w:pPr>
          </w:p>
        </w:tc>
        <w:tc>
          <w:tcPr>
            <w:tcW w:w="226" w:type="pct"/>
          </w:tcPr>
          <w:p w14:paraId="0A042879" w14:textId="77777777" w:rsidR="0027105E" w:rsidRPr="00F27648" w:rsidRDefault="0027105E" w:rsidP="00561678">
            <w:pPr>
              <w:jc w:val="center"/>
              <w:rPr>
                <w:sz w:val="20"/>
                <w:szCs w:val="20"/>
              </w:rPr>
            </w:pPr>
          </w:p>
        </w:tc>
        <w:tc>
          <w:tcPr>
            <w:tcW w:w="364" w:type="pct"/>
          </w:tcPr>
          <w:p w14:paraId="5C916F0A" w14:textId="77777777" w:rsidR="0027105E" w:rsidRPr="00F27648" w:rsidRDefault="0027105E" w:rsidP="00561678">
            <w:pPr>
              <w:jc w:val="center"/>
              <w:rPr>
                <w:sz w:val="20"/>
                <w:szCs w:val="20"/>
              </w:rPr>
            </w:pPr>
          </w:p>
        </w:tc>
        <w:tc>
          <w:tcPr>
            <w:tcW w:w="321" w:type="pct"/>
          </w:tcPr>
          <w:p w14:paraId="525DBE9B" w14:textId="77777777" w:rsidR="0027105E" w:rsidRPr="00F27648" w:rsidRDefault="0027105E" w:rsidP="00561678">
            <w:pPr>
              <w:jc w:val="center"/>
              <w:rPr>
                <w:sz w:val="20"/>
                <w:szCs w:val="20"/>
              </w:rPr>
            </w:pPr>
          </w:p>
        </w:tc>
        <w:tc>
          <w:tcPr>
            <w:tcW w:w="508" w:type="pct"/>
          </w:tcPr>
          <w:p w14:paraId="71661054" w14:textId="77777777" w:rsidR="0027105E" w:rsidRPr="00F27648" w:rsidRDefault="0027105E" w:rsidP="00561678">
            <w:pPr>
              <w:jc w:val="center"/>
              <w:rPr>
                <w:sz w:val="20"/>
                <w:szCs w:val="20"/>
              </w:rPr>
            </w:pPr>
          </w:p>
        </w:tc>
        <w:tc>
          <w:tcPr>
            <w:tcW w:w="427" w:type="pct"/>
          </w:tcPr>
          <w:p w14:paraId="738D666A" w14:textId="77777777" w:rsidR="0027105E" w:rsidRPr="00F27648" w:rsidRDefault="0027105E" w:rsidP="00561678">
            <w:pPr>
              <w:jc w:val="center"/>
              <w:rPr>
                <w:sz w:val="20"/>
                <w:szCs w:val="20"/>
              </w:rPr>
            </w:pPr>
          </w:p>
        </w:tc>
        <w:tc>
          <w:tcPr>
            <w:tcW w:w="445" w:type="pct"/>
          </w:tcPr>
          <w:p w14:paraId="129EF31C" w14:textId="77777777" w:rsidR="0027105E" w:rsidRPr="00F27648" w:rsidRDefault="0027105E" w:rsidP="00561678">
            <w:pPr>
              <w:jc w:val="center"/>
              <w:rPr>
                <w:sz w:val="20"/>
                <w:szCs w:val="20"/>
              </w:rPr>
            </w:pPr>
          </w:p>
        </w:tc>
        <w:tc>
          <w:tcPr>
            <w:tcW w:w="508" w:type="pct"/>
          </w:tcPr>
          <w:p w14:paraId="76E143B9" w14:textId="77777777" w:rsidR="0027105E" w:rsidRPr="00F27648" w:rsidRDefault="0027105E" w:rsidP="00561678">
            <w:pPr>
              <w:jc w:val="center"/>
              <w:rPr>
                <w:sz w:val="20"/>
                <w:szCs w:val="20"/>
              </w:rPr>
            </w:pPr>
          </w:p>
        </w:tc>
      </w:tr>
      <w:tr w:rsidR="0027105E" w:rsidRPr="00F27648" w14:paraId="741E8682" w14:textId="77777777" w:rsidTr="0027105E">
        <w:tc>
          <w:tcPr>
            <w:tcW w:w="99" w:type="pct"/>
          </w:tcPr>
          <w:p w14:paraId="25288FB0" w14:textId="77777777" w:rsidR="0027105E" w:rsidRPr="00F27648" w:rsidRDefault="0027105E" w:rsidP="00561678">
            <w:pPr>
              <w:jc w:val="center"/>
              <w:rPr>
                <w:sz w:val="20"/>
                <w:szCs w:val="20"/>
              </w:rPr>
            </w:pPr>
          </w:p>
        </w:tc>
        <w:tc>
          <w:tcPr>
            <w:tcW w:w="193" w:type="pct"/>
          </w:tcPr>
          <w:p w14:paraId="201D090A" w14:textId="77777777" w:rsidR="0027105E" w:rsidRPr="00F27648" w:rsidRDefault="0027105E" w:rsidP="00561678">
            <w:pPr>
              <w:jc w:val="center"/>
              <w:rPr>
                <w:sz w:val="20"/>
                <w:szCs w:val="20"/>
              </w:rPr>
            </w:pPr>
          </w:p>
        </w:tc>
        <w:tc>
          <w:tcPr>
            <w:tcW w:w="226" w:type="pct"/>
          </w:tcPr>
          <w:p w14:paraId="14F07DA8" w14:textId="77777777" w:rsidR="0027105E" w:rsidRPr="00F27648" w:rsidRDefault="0027105E" w:rsidP="00561678">
            <w:pPr>
              <w:jc w:val="center"/>
              <w:rPr>
                <w:sz w:val="20"/>
                <w:szCs w:val="20"/>
              </w:rPr>
            </w:pPr>
          </w:p>
        </w:tc>
        <w:tc>
          <w:tcPr>
            <w:tcW w:w="356" w:type="pct"/>
          </w:tcPr>
          <w:p w14:paraId="69115245" w14:textId="77777777" w:rsidR="0027105E" w:rsidRPr="00F27648" w:rsidRDefault="0027105E" w:rsidP="00561678">
            <w:pPr>
              <w:jc w:val="center"/>
              <w:rPr>
                <w:sz w:val="20"/>
                <w:szCs w:val="20"/>
              </w:rPr>
            </w:pPr>
          </w:p>
        </w:tc>
        <w:tc>
          <w:tcPr>
            <w:tcW w:w="267" w:type="pct"/>
          </w:tcPr>
          <w:p w14:paraId="588E22C4" w14:textId="77777777" w:rsidR="0027105E" w:rsidRPr="00F27648" w:rsidRDefault="0027105E" w:rsidP="00561678">
            <w:pPr>
              <w:jc w:val="center"/>
              <w:rPr>
                <w:sz w:val="20"/>
                <w:szCs w:val="20"/>
              </w:rPr>
            </w:pPr>
          </w:p>
        </w:tc>
        <w:tc>
          <w:tcPr>
            <w:tcW w:w="289" w:type="pct"/>
          </w:tcPr>
          <w:p w14:paraId="5FD8A326" w14:textId="77777777" w:rsidR="0027105E" w:rsidRPr="00F27648" w:rsidRDefault="0027105E" w:rsidP="00561678">
            <w:pPr>
              <w:jc w:val="center"/>
              <w:rPr>
                <w:sz w:val="20"/>
                <w:szCs w:val="20"/>
              </w:rPr>
            </w:pPr>
          </w:p>
        </w:tc>
        <w:tc>
          <w:tcPr>
            <w:tcW w:w="405" w:type="pct"/>
          </w:tcPr>
          <w:p w14:paraId="14F7E2DE" w14:textId="77777777" w:rsidR="0027105E" w:rsidRPr="00F27648" w:rsidRDefault="0027105E" w:rsidP="00561678">
            <w:pPr>
              <w:jc w:val="center"/>
              <w:rPr>
                <w:sz w:val="20"/>
                <w:szCs w:val="20"/>
              </w:rPr>
            </w:pPr>
          </w:p>
        </w:tc>
        <w:tc>
          <w:tcPr>
            <w:tcW w:w="155" w:type="pct"/>
          </w:tcPr>
          <w:p w14:paraId="04C70E02" w14:textId="77777777" w:rsidR="0027105E" w:rsidRPr="00F27648" w:rsidRDefault="0027105E" w:rsidP="00561678">
            <w:pPr>
              <w:jc w:val="center"/>
              <w:rPr>
                <w:sz w:val="20"/>
                <w:szCs w:val="20"/>
              </w:rPr>
            </w:pPr>
          </w:p>
        </w:tc>
        <w:tc>
          <w:tcPr>
            <w:tcW w:w="212" w:type="pct"/>
          </w:tcPr>
          <w:p w14:paraId="63710E68" w14:textId="77777777" w:rsidR="0027105E" w:rsidRPr="00F27648" w:rsidRDefault="0027105E" w:rsidP="00561678">
            <w:pPr>
              <w:jc w:val="center"/>
              <w:rPr>
                <w:sz w:val="20"/>
                <w:szCs w:val="20"/>
              </w:rPr>
            </w:pPr>
          </w:p>
        </w:tc>
        <w:tc>
          <w:tcPr>
            <w:tcW w:w="226" w:type="pct"/>
          </w:tcPr>
          <w:p w14:paraId="0342A804" w14:textId="77777777" w:rsidR="0027105E" w:rsidRPr="00F27648" w:rsidRDefault="0027105E" w:rsidP="00561678">
            <w:pPr>
              <w:jc w:val="center"/>
              <w:rPr>
                <w:sz w:val="20"/>
                <w:szCs w:val="20"/>
              </w:rPr>
            </w:pPr>
          </w:p>
        </w:tc>
        <w:tc>
          <w:tcPr>
            <w:tcW w:w="364" w:type="pct"/>
          </w:tcPr>
          <w:p w14:paraId="2F345B13" w14:textId="77777777" w:rsidR="0027105E" w:rsidRPr="00F27648" w:rsidRDefault="0027105E" w:rsidP="00561678">
            <w:pPr>
              <w:jc w:val="center"/>
              <w:rPr>
                <w:sz w:val="20"/>
                <w:szCs w:val="20"/>
              </w:rPr>
            </w:pPr>
          </w:p>
        </w:tc>
        <w:tc>
          <w:tcPr>
            <w:tcW w:w="321" w:type="pct"/>
          </w:tcPr>
          <w:p w14:paraId="0696B589" w14:textId="77777777" w:rsidR="0027105E" w:rsidRPr="00F27648" w:rsidRDefault="0027105E" w:rsidP="00561678">
            <w:pPr>
              <w:jc w:val="center"/>
              <w:rPr>
                <w:sz w:val="20"/>
                <w:szCs w:val="20"/>
              </w:rPr>
            </w:pPr>
          </w:p>
        </w:tc>
        <w:tc>
          <w:tcPr>
            <w:tcW w:w="508" w:type="pct"/>
          </w:tcPr>
          <w:p w14:paraId="5EBEF3C7" w14:textId="77777777" w:rsidR="0027105E" w:rsidRPr="00F27648" w:rsidRDefault="0027105E" w:rsidP="00561678">
            <w:pPr>
              <w:jc w:val="center"/>
              <w:rPr>
                <w:sz w:val="20"/>
                <w:szCs w:val="20"/>
              </w:rPr>
            </w:pPr>
          </w:p>
        </w:tc>
        <w:tc>
          <w:tcPr>
            <w:tcW w:w="427" w:type="pct"/>
          </w:tcPr>
          <w:p w14:paraId="5E9AFD2C" w14:textId="77777777" w:rsidR="0027105E" w:rsidRPr="00F27648" w:rsidRDefault="0027105E" w:rsidP="00561678">
            <w:pPr>
              <w:jc w:val="center"/>
              <w:rPr>
                <w:sz w:val="20"/>
                <w:szCs w:val="20"/>
              </w:rPr>
            </w:pPr>
          </w:p>
        </w:tc>
        <w:tc>
          <w:tcPr>
            <w:tcW w:w="445" w:type="pct"/>
          </w:tcPr>
          <w:p w14:paraId="7AEF5FB1" w14:textId="77777777" w:rsidR="0027105E" w:rsidRPr="00F27648" w:rsidRDefault="0027105E" w:rsidP="00561678">
            <w:pPr>
              <w:jc w:val="center"/>
              <w:rPr>
                <w:sz w:val="20"/>
                <w:szCs w:val="20"/>
              </w:rPr>
            </w:pPr>
          </w:p>
        </w:tc>
        <w:tc>
          <w:tcPr>
            <w:tcW w:w="508" w:type="pct"/>
          </w:tcPr>
          <w:p w14:paraId="4C36F9EB" w14:textId="77777777" w:rsidR="0027105E" w:rsidRPr="00F27648" w:rsidRDefault="0027105E" w:rsidP="00561678">
            <w:pPr>
              <w:jc w:val="center"/>
              <w:rPr>
                <w:sz w:val="20"/>
                <w:szCs w:val="20"/>
              </w:rPr>
            </w:pPr>
          </w:p>
        </w:tc>
      </w:tr>
      <w:tr w:rsidR="0027105E" w:rsidRPr="00F27648" w14:paraId="21B2909E" w14:textId="77777777" w:rsidTr="0027105E">
        <w:tc>
          <w:tcPr>
            <w:tcW w:w="99" w:type="pct"/>
          </w:tcPr>
          <w:p w14:paraId="521B16C5" w14:textId="77777777" w:rsidR="0027105E" w:rsidRPr="00F27648" w:rsidRDefault="0027105E" w:rsidP="00561678">
            <w:pPr>
              <w:jc w:val="center"/>
              <w:rPr>
                <w:sz w:val="20"/>
                <w:szCs w:val="20"/>
              </w:rPr>
            </w:pPr>
          </w:p>
        </w:tc>
        <w:tc>
          <w:tcPr>
            <w:tcW w:w="193" w:type="pct"/>
          </w:tcPr>
          <w:p w14:paraId="744572FB" w14:textId="77777777" w:rsidR="0027105E" w:rsidRPr="00F27648" w:rsidRDefault="0027105E" w:rsidP="00561678">
            <w:pPr>
              <w:jc w:val="center"/>
              <w:rPr>
                <w:sz w:val="20"/>
                <w:szCs w:val="20"/>
              </w:rPr>
            </w:pPr>
          </w:p>
        </w:tc>
        <w:tc>
          <w:tcPr>
            <w:tcW w:w="226" w:type="pct"/>
          </w:tcPr>
          <w:p w14:paraId="27590B36" w14:textId="77777777" w:rsidR="0027105E" w:rsidRPr="00F27648" w:rsidRDefault="0027105E" w:rsidP="00561678">
            <w:pPr>
              <w:jc w:val="center"/>
              <w:rPr>
                <w:sz w:val="20"/>
                <w:szCs w:val="20"/>
              </w:rPr>
            </w:pPr>
          </w:p>
        </w:tc>
        <w:tc>
          <w:tcPr>
            <w:tcW w:w="356" w:type="pct"/>
          </w:tcPr>
          <w:p w14:paraId="1E0FCC31" w14:textId="77777777" w:rsidR="0027105E" w:rsidRPr="00F27648" w:rsidRDefault="0027105E" w:rsidP="00561678">
            <w:pPr>
              <w:jc w:val="center"/>
              <w:rPr>
                <w:sz w:val="20"/>
                <w:szCs w:val="20"/>
              </w:rPr>
            </w:pPr>
          </w:p>
        </w:tc>
        <w:tc>
          <w:tcPr>
            <w:tcW w:w="267" w:type="pct"/>
          </w:tcPr>
          <w:p w14:paraId="5F1948C5" w14:textId="77777777" w:rsidR="0027105E" w:rsidRPr="00F27648" w:rsidRDefault="0027105E" w:rsidP="00561678">
            <w:pPr>
              <w:jc w:val="center"/>
              <w:rPr>
                <w:sz w:val="20"/>
                <w:szCs w:val="20"/>
              </w:rPr>
            </w:pPr>
          </w:p>
        </w:tc>
        <w:tc>
          <w:tcPr>
            <w:tcW w:w="289" w:type="pct"/>
          </w:tcPr>
          <w:p w14:paraId="680986A7" w14:textId="77777777" w:rsidR="0027105E" w:rsidRPr="00F27648" w:rsidRDefault="0027105E" w:rsidP="00561678">
            <w:pPr>
              <w:jc w:val="center"/>
              <w:rPr>
                <w:sz w:val="20"/>
                <w:szCs w:val="20"/>
              </w:rPr>
            </w:pPr>
          </w:p>
        </w:tc>
        <w:tc>
          <w:tcPr>
            <w:tcW w:w="405" w:type="pct"/>
          </w:tcPr>
          <w:p w14:paraId="507FB3BF" w14:textId="77777777" w:rsidR="0027105E" w:rsidRPr="00F27648" w:rsidRDefault="0027105E" w:rsidP="00561678">
            <w:pPr>
              <w:jc w:val="center"/>
              <w:rPr>
                <w:sz w:val="20"/>
                <w:szCs w:val="20"/>
              </w:rPr>
            </w:pPr>
          </w:p>
        </w:tc>
        <w:tc>
          <w:tcPr>
            <w:tcW w:w="155" w:type="pct"/>
          </w:tcPr>
          <w:p w14:paraId="4E1F829F" w14:textId="77777777" w:rsidR="0027105E" w:rsidRPr="00F27648" w:rsidRDefault="0027105E" w:rsidP="00561678">
            <w:pPr>
              <w:jc w:val="center"/>
              <w:rPr>
                <w:sz w:val="20"/>
                <w:szCs w:val="20"/>
              </w:rPr>
            </w:pPr>
          </w:p>
        </w:tc>
        <w:tc>
          <w:tcPr>
            <w:tcW w:w="212" w:type="pct"/>
          </w:tcPr>
          <w:p w14:paraId="29E2FE9B" w14:textId="77777777" w:rsidR="0027105E" w:rsidRPr="00F27648" w:rsidRDefault="0027105E" w:rsidP="00561678">
            <w:pPr>
              <w:jc w:val="center"/>
              <w:rPr>
                <w:sz w:val="20"/>
                <w:szCs w:val="20"/>
              </w:rPr>
            </w:pPr>
          </w:p>
        </w:tc>
        <w:tc>
          <w:tcPr>
            <w:tcW w:w="226" w:type="pct"/>
          </w:tcPr>
          <w:p w14:paraId="044E48EB" w14:textId="77777777" w:rsidR="0027105E" w:rsidRPr="00F27648" w:rsidRDefault="0027105E" w:rsidP="00561678">
            <w:pPr>
              <w:jc w:val="center"/>
              <w:rPr>
                <w:sz w:val="20"/>
                <w:szCs w:val="20"/>
              </w:rPr>
            </w:pPr>
          </w:p>
        </w:tc>
        <w:tc>
          <w:tcPr>
            <w:tcW w:w="364" w:type="pct"/>
          </w:tcPr>
          <w:p w14:paraId="4A501339" w14:textId="77777777" w:rsidR="0027105E" w:rsidRPr="00F27648" w:rsidRDefault="0027105E" w:rsidP="00561678">
            <w:pPr>
              <w:jc w:val="center"/>
              <w:rPr>
                <w:sz w:val="20"/>
                <w:szCs w:val="20"/>
              </w:rPr>
            </w:pPr>
          </w:p>
        </w:tc>
        <w:tc>
          <w:tcPr>
            <w:tcW w:w="321" w:type="pct"/>
          </w:tcPr>
          <w:p w14:paraId="7CFE3FDB" w14:textId="77777777" w:rsidR="0027105E" w:rsidRPr="00F27648" w:rsidRDefault="0027105E" w:rsidP="00561678">
            <w:pPr>
              <w:jc w:val="center"/>
              <w:rPr>
                <w:sz w:val="20"/>
                <w:szCs w:val="20"/>
              </w:rPr>
            </w:pPr>
          </w:p>
        </w:tc>
        <w:tc>
          <w:tcPr>
            <w:tcW w:w="508" w:type="pct"/>
          </w:tcPr>
          <w:p w14:paraId="40E49FB5" w14:textId="77777777" w:rsidR="0027105E" w:rsidRPr="00F27648" w:rsidRDefault="0027105E" w:rsidP="00561678">
            <w:pPr>
              <w:jc w:val="center"/>
              <w:rPr>
                <w:sz w:val="20"/>
                <w:szCs w:val="20"/>
              </w:rPr>
            </w:pPr>
          </w:p>
        </w:tc>
        <w:tc>
          <w:tcPr>
            <w:tcW w:w="427" w:type="pct"/>
          </w:tcPr>
          <w:p w14:paraId="1DCFB301" w14:textId="77777777" w:rsidR="0027105E" w:rsidRPr="00F27648" w:rsidRDefault="0027105E" w:rsidP="00561678">
            <w:pPr>
              <w:jc w:val="center"/>
              <w:rPr>
                <w:sz w:val="20"/>
                <w:szCs w:val="20"/>
              </w:rPr>
            </w:pPr>
          </w:p>
        </w:tc>
        <w:tc>
          <w:tcPr>
            <w:tcW w:w="445" w:type="pct"/>
          </w:tcPr>
          <w:p w14:paraId="4412F572" w14:textId="77777777" w:rsidR="0027105E" w:rsidRPr="00F27648" w:rsidRDefault="0027105E" w:rsidP="00561678">
            <w:pPr>
              <w:jc w:val="center"/>
              <w:rPr>
                <w:sz w:val="20"/>
                <w:szCs w:val="20"/>
              </w:rPr>
            </w:pPr>
          </w:p>
        </w:tc>
        <w:tc>
          <w:tcPr>
            <w:tcW w:w="508" w:type="pct"/>
          </w:tcPr>
          <w:p w14:paraId="265EE637" w14:textId="77777777" w:rsidR="0027105E" w:rsidRPr="00F27648" w:rsidRDefault="0027105E" w:rsidP="00561678">
            <w:pPr>
              <w:jc w:val="center"/>
              <w:rPr>
                <w:sz w:val="20"/>
                <w:szCs w:val="20"/>
              </w:rPr>
            </w:pPr>
          </w:p>
        </w:tc>
      </w:tr>
      <w:tr w:rsidR="0027105E" w:rsidRPr="00F27648" w14:paraId="04325049" w14:textId="77777777" w:rsidTr="0027105E">
        <w:tc>
          <w:tcPr>
            <w:tcW w:w="99" w:type="pct"/>
          </w:tcPr>
          <w:p w14:paraId="5A62BF8F" w14:textId="77777777" w:rsidR="0027105E" w:rsidRPr="00F27648" w:rsidRDefault="0027105E" w:rsidP="00561678">
            <w:pPr>
              <w:jc w:val="center"/>
              <w:rPr>
                <w:sz w:val="20"/>
                <w:szCs w:val="20"/>
              </w:rPr>
            </w:pPr>
          </w:p>
        </w:tc>
        <w:tc>
          <w:tcPr>
            <w:tcW w:w="193" w:type="pct"/>
          </w:tcPr>
          <w:p w14:paraId="195BB9B4" w14:textId="77777777" w:rsidR="0027105E" w:rsidRPr="00F27648" w:rsidRDefault="0027105E" w:rsidP="00561678">
            <w:pPr>
              <w:jc w:val="center"/>
              <w:rPr>
                <w:sz w:val="20"/>
                <w:szCs w:val="20"/>
              </w:rPr>
            </w:pPr>
          </w:p>
        </w:tc>
        <w:tc>
          <w:tcPr>
            <w:tcW w:w="226" w:type="pct"/>
          </w:tcPr>
          <w:p w14:paraId="6EEFDF51" w14:textId="77777777" w:rsidR="0027105E" w:rsidRPr="00F27648" w:rsidRDefault="0027105E" w:rsidP="00561678">
            <w:pPr>
              <w:jc w:val="center"/>
              <w:rPr>
                <w:sz w:val="20"/>
                <w:szCs w:val="20"/>
              </w:rPr>
            </w:pPr>
          </w:p>
        </w:tc>
        <w:tc>
          <w:tcPr>
            <w:tcW w:w="356" w:type="pct"/>
          </w:tcPr>
          <w:p w14:paraId="035717B9" w14:textId="77777777" w:rsidR="0027105E" w:rsidRPr="00F27648" w:rsidRDefault="0027105E" w:rsidP="00561678">
            <w:pPr>
              <w:jc w:val="center"/>
              <w:rPr>
                <w:sz w:val="20"/>
                <w:szCs w:val="20"/>
              </w:rPr>
            </w:pPr>
          </w:p>
        </w:tc>
        <w:tc>
          <w:tcPr>
            <w:tcW w:w="267" w:type="pct"/>
          </w:tcPr>
          <w:p w14:paraId="3F35B9E5" w14:textId="77777777" w:rsidR="0027105E" w:rsidRPr="00F27648" w:rsidRDefault="0027105E" w:rsidP="00561678">
            <w:pPr>
              <w:jc w:val="center"/>
              <w:rPr>
                <w:sz w:val="20"/>
                <w:szCs w:val="20"/>
              </w:rPr>
            </w:pPr>
          </w:p>
        </w:tc>
        <w:tc>
          <w:tcPr>
            <w:tcW w:w="289" w:type="pct"/>
          </w:tcPr>
          <w:p w14:paraId="0B296E0C" w14:textId="77777777" w:rsidR="0027105E" w:rsidRPr="00F27648" w:rsidRDefault="0027105E" w:rsidP="00561678">
            <w:pPr>
              <w:jc w:val="center"/>
              <w:rPr>
                <w:sz w:val="20"/>
                <w:szCs w:val="20"/>
              </w:rPr>
            </w:pPr>
          </w:p>
        </w:tc>
        <w:tc>
          <w:tcPr>
            <w:tcW w:w="405" w:type="pct"/>
          </w:tcPr>
          <w:p w14:paraId="4F6F6C65" w14:textId="77777777" w:rsidR="0027105E" w:rsidRPr="00F27648" w:rsidRDefault="0027105E" w:rsidP="00561678">
            <w:pPr>
              <w:jc w:val="center"/>
              <w:rPr>
                <w:sz w:val="20"/>
                <w:szCs w:val="20"/>
              </w:rPr>
            </w:pPr>
          </w:p>
        </w:tc>
        <w:tc>
          <w:tcPr>
            <w:tcW w:w="155" w:type="pct"/>
          </w:tcPr>
          <w:p w14:paraId="009E34B7" w14:textId="77777777" w:rsidR="0027105E" w:rsidRPr="00F27648" w:rsidRDefault="0027105E" w:rsidP="00561678">
            <w:pPr>
              <w:jc w:val="center"/>
              <w:rPr>
                <w:sz w:val="20"/>
                <w:szCs w:val="20"/>
              </w:rPr>
            </w:pPr>
          </w:p>
        </w:tc>
        <w:tc>
          <w:tcPr>
            <w:tcW w:w="212" w:type="pct"/>
          </w:tcPr>
          <w:p w14:paraId="5058F1AC" w14:textId="77777777" w:rsidR="0027105E" w:rsidRPr="00F27648" w:rsidRDefault="0027105E" w:rsidP="00561678">
            <w:pPr>
              <w:jc w:val="center"/>
              <w:rPr>
                <w:sz w:val="20"/>
                <w:szCs w:val="20"/>
              </w:rPr>
            </w:pPr>
          </w:p>
        </w:tc>
        <w:tc>
          <w:tcPr>
            <w:tcW w:w="226" w:type="pct"/>
          </w:tcPr>
          <w:p w14:paraId="7F3C3F3B" w14:textId="77777777" w:rsidR="0027105E" w:rsidRPr="00F27648" w:rsidRDefault="0027105E" w:rsidP="00561678">
            <w:pPr>
              <w:jc w:val="center"/>
              <w:rPr>
                <w:sz w:val="20"/>
                <w:szCs w:val="20"/>
              </w:rPr>
            </w:pPr>
          </w:p>
        </w:tc>
        <w:tc>
          <w:tcPr>
            <w:tcW w:w="364" w:type="pct"/>
          </w:tcPr>
          <w:p w14:paraId="4552A761" w14:textId="77777777" w:rsidR="0027105E" w:rsidRPr="00F27648" w:rsidRDefault="0027105E" w:rsidP="00561678">
            <w:pPr>
              <w:jc w:val="center"/>
              <w:rPr>
                <w:sz w:val="20"/>
                <w:szCs w:val="20"/>
              </w:rPr>
            </w:pPr>
          </w:p>
        </w:tc>
        <w:tc>
          <w:tcPr>
            <w:tcW w:w="321" w:type="pct"/>
          </w:tcPr>
          <w:p w14:paraId="0EEC1247" w14:textId="77777777" w:rsidR="0027105E" w:rsidRPr="00F27648" w:rsidRDefault="0027105E" w:rsidP="00561678">
            <w:pPr>
              <w:jc w:val="center"/>
              <w:rPr>
                <w:sz w:val="20"/>
                <w:szCs w:val="20"/>
              </w:rPr>
            </w:pPr>
          </w:p>
        </w:tc>
        <w:tc>
          <w:tcPr>
            <w:tcW w:w="508" w:type="pct"/>
          </w:tcPr>
          <w:p w14:paraId="1185DFB3" w14:textId="77777777" w:rsidR="0027105E" w:rsidRPr="00F27648" w:rsidRDefault="0027105E" w:rsidP="00561678">
            <w:pPr>
              <w:jc w:val="center"/>
              <w:rPr>
                <w:sz w:val="20"/>
                <w:szCs w:val="20"/>
              </w:rPr>
            </w:pPr>
          </w:p>
        </w:tc>
        <w:tc>
          <w:tcPr>
            <w:tcW w:w="427" w:type="pct"/>
          </w:tcPr>
          <w:p w14:paraId="57E38874" w14:textId="77777777" w:rsidR="0027105E" w:rsidRPr="00F27648" w:rsidRDefault="0027105E" w:rsidP="00561678">
            <w:pPr>
              <w:jc w:val="center"/>
              <w:rPr>
                <w:sz w:val="20"/>
                <w:szCs w:val="20"/>
              </w:rPr>
            </w:pPr>
          </w:p>
        </w:tc>
        <w:tc>
          <w:tcPr>
            <w:tcW w:w="445" w:type="pct"/>
          </w:tcPr>
          <w:p w14:paraId="4EF6AD58" w14:textId="77777777" w:rsidR="0027105E" w:rsidRPr="00F27648" w:rsidRDefault="0027105E" w:rsidP="00561678">
            <w:pPr>
              <w:jc w:val="center"/>
              <w:rPr>
                <w:sz w:val="20"/>
                <w:szCs w:val="20"/>
              </w:rPr>
            </w:pPr>
          </w:p>
        </w:tc>
        <w:tc>
          <w:tcPr>
            <w:tcW w:w="508" w:type="pct"/>
          </w:tcPr>
          <w:p w14:paraId="6864F5B0" w14:textId="77777777" w:rsidR="0027105E" w:rsidRPr="00F27648" w:rsidRDefault="0027105E" w:rsidP="00561678">
            <w:pPr>
              <w:jc w:val="center"/>
              <w:rPr>
                <w:sz w:val="20"/>
                <w:szCs w:val="20"/>
              </w:rPr>
            </w:pPr>
          </w:p>
        </w:tc>
      </w:tr>
    </w:tbl>
    <w:p w14:paraId="193EB0DA" w14:textId="77777777" w:rsidR="0027105E" w:rsidRDefault="0027105E" w:rsidP="0027105E">
      <w:pPr>
        <w:jc w:val="both"/>
        <w:rPr>
          <w:sz w:val="18"/>
          <w:szCs w:val="18"/>
        </w:rPr>
      </w:pPr>
    </w:p>
    <w:p w14:paraId="151354BE" w14:textId="77777777" w:rsidR="0027105E" w:rsidRDefault="0027105E" w:rsidP="0027105E">
      <w:pPr>
        <w:jc w:val="both"/>
        <w:rPr>
          <w:sz w:val="18"/>
          <w:szCs w:val="18"/>
        </w:rPr>
      </w:pPr>
    </w:p>
    <w:p w14:paraId="21A6C3AF" w14:textId="77777777" w:rsidR="0027105E" w:rsidRDefault="0027105E" w:rsidP="0027105E">
      <w:pPr>
        <w:jc w:val="both"/>
        <w:rPr>
          <w:sz w:val="18"/>
          <w:szCs w:val="18"/>
        </w:rPr>
      </w:pPr>
    </w:p>
    <w:tbl>
      <w:tblPr>
        <w:tblStyle w:val="af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6157"/>
      </w:tblGrid>
      <w:tr w:rsidR="0027105E" w14:paraId="7E22E201" w14:textId="77777777" w:rsidTr="00561678">
        <w:trPr>
          <w:jc w:val="center"/>
        </w:trPr>
        <w:tc>
          <w:tcPr>
            <w:tcW w:w="4252" w:type="dxa"/>
            <w:tcBorders>
              <w:bottom w:val="single" w:sz="4" w:space="0" w:color="auto"/>
            </w:tcBorders>
          </w:tcPr>
          <w:p w14:paraId="15ADCF11" w14:textId="77777777" w:rsidR="0027105E" w:rsidRDefault="0027105E" w:rsidP="00561678">
            <w:pPr>
              <w:tabs>
                <w:tab w:val="left" w:pos="1080"/>
              </w:tabs>
              <w:overflowPunct w:val="0"/>
              <w:autoSpaceDE w:val="0"/>
              <w:autoSpaceDN w:val="0"/>
              <w:adjustRightInd w:val="0"/>
              <w:rPr>
                <w:bCs/>
              </w:rPr>
            </w:pPr>
          </w:p>
        </w:tc>
        <w:tc>
          <w:tcPr>
            <w:tcW w:w="6157" w:type="dxa"/>
          </w:tcPr>
          <w:p w14:paraId="47ED8562" w14:textId="77777777" w:rsidR="0027105E" w:rsidRDefault="0027105E" w:rsidP="00561678">
            <w:pPr>
              <w:tabs>
                <w:tab w:val="left" w:pos="1080"/>
              </w:tabs>
              <w:overflowPunct w:val="0"/>
              <w:autoSpaceDE w:val="0"/>
              <w:autoSpaceDN w:val="0"/>
              <w:adjustRightInd w:val="0"/>
              <w:rPr>
                <w:bCs/>
              </w:rPr>
            </w:pPr>
            <w:r>
              <w:rPr>
                <w:bCs/>
              </w:rPr>
              <w:t xml:space="preserve">Генеральный директор </w:t>
            </w:r>
            <w:r w:rsidRPr="00952929">
              <w:rPr>
                <w:bCs/>
                <w:i/>
                <w:iCs/>
              </w:rPr>
              <w:t>Фамилия Имя Отчество</w:t>
            </w:r>
          </w:p>
        </w:tc>
      </w:tr>
      <w:tr w:rsidR="0027105E" w14:paraId="2BC54C29" w14:textId="77777777" w:rsidTr="00561678">
        <w:trPr>
          <w:jc w:val="center"/>
        </w:trPr>
        <w:tc>
          <w:tcPr>
            <w:tcW w:w="4252" w:type="dxa"/>
            <w:tcBorders>
              <w:top w:val="single" w:sz="4" w:space="0" w:color="auto"/>
            </w:tcBorders>
          </w:tcPr>
          <w:p w14:paraId="1B4545AA" w14:textId="77777777" w:rsidR="0027105E" w:rsidRPr="00952929" w:rsidRDefault="0027105E" w:rsidP="00561678">
            <w:pPr>
              <w:tabs>
                <w:tab w:val="left" w:pos="1080"/>
              </w:tabs>
              <w:overflowPunct w:val="0"/>
              <w:autoSpaceDE w:val="0"/>
              <w:autoSpaceDN w:val="0"/>
              <w:adjustRightInd w:val="0"/>
              <w:rPr>
                <w:bCs/>
                <w:i/>
                <w:sz w:val="18"/>
                <w:szCs w:val="18"/>
              </w:rPr>
            </w:pPr>
            <w:r w:rsidRPr="00952929">
              <w:rPr>
                <w:bCs/>
                <w:i/>
              </w:rPr>
              <w:t xml:space="preserve"> </w:t>
            </w:r>
            <w:r w:rsidRPr="00952929">
              <w:rPr>
                <w:bCs/>
                <w:i/>
                <w:sz w:val="18"/>
                <w:szCs w:val="18"/>
              </w:rPr>
              <w:t xml:space="preserve">подпись </w:t>
            </w:r>
            <w:r w:rsidRPr="00952929">
              <w:rPr>
                <w:i/>
                <w:sz w:val="18"/>
                <w:szCs w:val="18"/>
              </w:rPr>
              <w:t>уполномоченного представителя</w:t>
            </w:r>
          </w:p>
        </w:tc>
        <w:tc>
          <w:tcPr>
            <w:tcW w:w="6157" w:type="dxa"/>
          </w:tcPr>
          <w:p w14:paraId="4B8E43A1" w14:textId="77777777" w:rsidR="0027105E" w:rsidRPr="00B5630E" w:rsidRDefault="0027105E" w:rsidP="00561678">
            <w:pPr>
              <w:tabs>
                <w:tab w:val="left" w:pos="1080"/>
              </w:tabs>
              <w:overflowPunct w:val="0"/>
              <w:autoSpaceDE w:val="0"/>
              <w:autoSpaceDN w:val="0"/>
              <w:adjustRightInd w:val="0"/>
              <w:rPr>
                <w:bCs/>
                <w:i/>
                <w:sz w:val="18"/>
                <w:szCs w:val="18"/>
              </w:rPr>
            </w:pPr>
            <w:r w:rsidRPr="00B5630E">
              <w:rPr>
                <w:bCs/>
                <w:i/>
                <w:sz w:val="18"/>
                <w:szCs w:val="18"/>
              </w:rPr>
              <w:t>(должность, фамилия, имя, отчество подписавшего)</w:t>
            </w:r>
          </w:p>
        </w:tc>
      </w:tr>
      <w:tr w:rsidR="0027105E" w14:paraId="6D3BD43F" w14:textId="77777777" w:rsidTr="00561678">
        <w:trPr>
          <w:jc w:val="center"/>
        </w:trPr>
        <w:tc>
          <w:tcPr>
            <w:tcW w:w="4252" w:type="dxa"/>
          </w:tcPr>
          <w:p w14:paraId="4B077E1C" w14:textId="77777777" w:rsidR="0027105E" w:rsidRPr="003907E9" w:rsidRDefault="0027105E" w:rsidP="00561678">
            <w:pPr>
              <w:tabs>
                <w:tab w:val="left" w:pos="1080"/>
              </w:tabs>
              <w:overflowPunct w:val="0"/>
              <w:autoSpaceDE w:val="0"/>
              <w:autoSpaceDN w:val="0"/>
              <w:adjustRightInd w:val="0"/>
              <w:rPr>
                <w:bCs/>
              </w:rPr>
            </w:pPr>
            <w:proofErr w:type="spellStart"/>
            <w:r w:rsidRPr="001D20D5">
              <w:rPr>
                <w:bCs/>
                <w:i/>
              </w:rPr>
              <w:t>м.п</w:t>
            </w:r>
            <w:proofErr w:type="spellEnd"/>
            <w:r w:rsidRPr="001D20D5">
              <w:rPr>
                <w:bCs/>
                <w:i/>
              </w:rPr>
              <w:t>.</w:t>
            </w:r>
          </w:p>
        </w:tc>
        <w:tc>
          <w:tcPr>
            <w:tcW w:w="6157" w:type="dxa"/>
          </w:tcPr>
          <w:p w14:paraId="797DE15E" w14:textId="77777777" w:rsidR="0027105E" w:rsidRPr="003907E9" w:rsidRDefault="0027105E" w:rsidP="00561678">
            <w:pPr>
              <w:tabs>
                <w:tab w:val="left" w:pos="1080"/>
              </w:tabs>
              <w:overflowPunct w:val="0"/>
              <w:autoSpaceDE w:val="0"/>
              <w:autoSpaceDN w:val="0"/>
              <w:adjustRightInd w:val="0"/>
              <w:rPr>
                <w:bCs/>
              </w:rPr>
            </w:pPr>
          </w:p>
        </w:tc>
      </w:tr>
    </w:tbl>
    <w:p w14:paraId="2B4A73E4" w14:textId="77777777" w:rsidR="0027105E" w:rsidRDefault="0027105E" w:rsidP="0027105E">
      <w:pPr>
        <w:jc w:val="both"/>
        <w:rPr>
          <w:sz w:val="18"/>
          <w:szCs w:val="18"/>
        </w:rPr>
      </w:pPr>
    </w:p>
    <w:p w14:paraId="624CC72B" w14:textId="77777777" w:rsidR="0027105E" w:rsidRDefault="0027105E" w:rsidP="00E16920">
      <w:pPr>
        <w:ind w:firstLine="708"/>
        <w:contextualSpacing/>
        <w:rPr>
          <w:sz w:val="22"/>
          <w:szCs w:val="22"/>
        </w:rPr>
        <w:sectPr w:rsidR="0027105E" w:rsidSect="0027105E">
          <w:pgSz w:w="16838" w:h="11906" w:orient="landscape"/>
          <w:pgMar w:top="426" w:right="539" w:bottom="851" w:left="709" w:header="709" w:footer="709" w:gutter="0"/>
          <w:cols w:space="708"/>
          <w:titlePg/>
          <w:docGrid w:linePitch="360"/>
        </w:sectPr>
      </w:pPr>
    </w:p>
    <w:p w14:paraId="3681B88E" w14:textId="77777777" w:rsidR="00E92FCA" w:rsidRDefault="00E92FCA" w:rsidP="00E92FCA">
      <w:pPr>
        <w:pStyle w:val="4"/>
        <w:jc w:val="right"/>
      </w:pPr>
      <w:r>
        <w:lastRenderedPageBreak/>
        <w:t>Приложение 3</w:t>
      </w:r>
    </w:p>
    <w:p w14:paraId="2991E3B3" w14:textId="77777777" w:rsidR="0027105E" w:rsidRPr="00952929" w:rsidRDefault="0027105E" w:rsidP="0027105E">
      <w:pPr>
        <w:spacing w:before="360"/>
        <w:jc w:val="center"/>
        <w:rPr>
          <w:b/>
        </w:rPr>
      </w:pPr>
      <w:r w:rsidRPr="00952929">
        <w:rPr>
          <w:b/>
        </w:rPr>
        <w:t>Согласие на обработку персональных данных</w:t>
      </w:r>
    </w:p>
    <w:p w14:paraId="5CD901C6" w14:textId="77777777" w:rsidR="0027105E" w:rsidRPr="00952929" w:rsidRDefault="0027105E" w:rsidP="0027105E">
      <w:pPr>
        <w:tabs>
          <w:tab w:val="left" w:pos="0"/>
        </w:tabs>
        <w:spacing w:after="240"/>
        <w:jc w:val="center"/>
        <w:rPr>
          <w:b/>
          <w:snapToGrid w:val="0"/>
        </w:rPr>
      </w:pPr>
      <w:r w:rsidRPr="00952929">
        <w:rPr>
          <w:b/>
          <w:snapToGrid w:val="0"/>
        </w:rPr>
        <w:t>от «_____» ____________ 20____ г.</w:t>
      </w:r>
    </w:p>
    <w:p w14:paraId="0C25E82B" w14:textId="77777777" w:rsidR="0027105E" w:rsidRPr="00952929" w:rsidRDefault="0027105E" w:rsidP="0027105E">
      <w:pPr>
        <w:widowControl w:val="0"/>
        <w:autoSpaceDE w:val="0"/>
        <w:autoSpaceDN w:val="0"/>
        <w:adjustRightInd w:val="0"/>
        <w:jc w:val="both"/>
        <w:rPr>
          <w:snapToGrid w:val="0"/>
          <w:sz w:val="22"/>
        </w:rPr>
      </w:pPr>
      <w:r w:rsidRPr="00952929">
        <w:rPr>
          <w:snapToGrid w:val="0"/>
          <w:sz w:val="22"/>
        </w:rPr>
        <w:t>Настоящим _____________________________________________________________________</w:t>
      </w:r>
    </w:p>
    <w:p w14:paraId="254867EE" w14:textId="77777777" w:rsidR="0027105E" w:rsidRPr="00952929" w:rsidRDefault="0027105E" w:rsidP="0027105E">
      <w:pPr>
        <w:widowControl w:val="0"/>
        <w:autoSpaceDE w:val="0"/>
        <w:autoSpaceDN w:val="0"/>
        <w:adjustRightInd w:val="0"/>
        <w:jc w:val="center"/>
        <w:rPr>
          <w:i/>
          <w:sz w:val="22"/>
        </w:rPr>
      </w:pPr>
      <w:r w:rsidRPr="00952929">
        <w:rPr>
          <w:i/>
          <w:sz w:val="22"/>
        </w:rPr>
        <w:t>(указывается</w:t>
      </w:r>
      <w:r w:rsidRPr="00952929">
        <w:rPr>
          <w:sz w:val="22"/>
        </w:rPr>
        <w:t xml:space="preserve"> </w:t>
      </w:r>
      <w:r w:rsidRPr="00952929">
        <w:rPr>
          <w:i/>
          <w:sz w:val="22"/>
        </w:rPr>
        <w:t>полное наименование участника закупочной процедуры</w:t>
      </w:r>
    </w:p>
    <w:p w14:paraId="65C7D2AD" w14:textId="77777777" w:rsidR="0027105E" w:rsidRPr="00952929" w:rsidRDefault="0027105E" w:rsidP="0027105E">
      <w:pPr>
        <w:widowControl w:val="0"/>
        <w:autoSpaceDE w:val="0"/>
        <w:autoSpaceDN w:val="0"/>
        <w:adjustRightInd w:val="0"/>
        <w:jc w:val="center"/>
        <w:rPr>
          <w:sz w:val="22"/>
        </w:rPr>
      </w:pPr>
      <w:r w:rsidRPr="00952929">
        <w:rPr>
          <w:b/>
          <w:i/>
          <w:sz w:val="22"/>
        </w:rPr>
        <w:t>________________________________________________________________________________</w:t>
      </w:r>
      <w:r w:rsidRPr="00952929">
        <w:rPr>
          <w:sz w:val="22"/>
        </w:rPr>
        <w:t xml:space="preserve"> </w:t>
      </w:r>
      <w:r w:rsidRPr="00952929">
        <w:rPr>
          <w:i/>
          <w:sz w:val="22"/>
        </w:rPr>
        <w:t>(потенциального контрагента), контрагента)</w:t>
      </w:r>
    </w:p>
    <w:p w14:paraId="3DEA200C" w14:textId="77777777" w:rsidR="0027105E" w:rsidRPr="00952929" w:rsidRDefault="0027105E" w:rsidP="0027105E">
      <w:pPr>
        <w:widowControl w:val="0"/>
        <w:autoSpaceDE w:val="0"/>
        <w:autoSpaceDN w:val="0"/>
        <w:adjustRightInd w:val="0"/>
        <w:spacing w:before="240"/>
        <w:jc w:val="both"/>
        <w:rPr>
          <w:sz w:val="22"/>
        </w:rPr>
      </w:pPr>
      <w:r w:rsidRPr="00952929">
        <w:rPr>
          <w:sz w:val="22"/>
        </w:rPr>
        <w:t>Адрес регистрации: ______________________________________________________________</w:t>
      </w:r>
    </w:p>
    <w:p w14:paraId="59DC4719" w14:textId="77777777" w:rsidR="0027105E" w:rsidRPr="00952929" w:rsidRDefault="0027105E" w:rsidP="0027105E">
      <w:pPr>
        <w:widowControl w:val="0"/>
        <w:autoSpaceDE w:val="0"/>
        <w:autoSpaceDN w:val="0"/>
        <w:adjustRightInd w:val="0"/>
        <w:spacing w:before="120"/>
        <w:jc w:val="both"/>
        <w:rPr>
          <w:sz w:val="22"/>
        </w:rPr>
      </w:pPr>
      <w:r w:rsidRPr="00952929">
        <w:rPr>
          <w:sz w:val="22"/>
        </w:rPr>
        <w:t>Свидетельство о регистрации: _____________________________________________________</w:t>
      </w:r>
    </w:p>
    <w:p w14:paraId="72A062A5" w14:textId="77777777" w:rsidR="0027105E" w:rsidRPr="00952929" w:rsidRDefault="0027105E" w:rsidP="0027105E">
      <w:pPr>
        <w:widowControl w:val="0"/>
        <w:autoSpaceDE w:val="0"/>
        <w:autoSpaceDN w:val="0"/>
        <w:adjustRightInd w:val="0"/>
        <w:spacing w:before="120"/>
        <w:jc w:val="both"/>
        <w:rPr>
          <w:bCs/>
          <w:iCs/>
          <w:sz w:val="22"/>
        </w:rPr>
      </w:pPr>
      <w:r w:rsidRPr="00952929">
        <w:rPr>
          <w:i/>
          <w:sz w:val="22"/>
        </w:rPr>
        <w:t xml:space="preserve">ИНН </w:t>
      </w:r>
      <w:r w:rsidRPr="00952929">
        <w:rPr>
          <w:b/>
          <w:i/>
          <w:sz w:val="22"/>
        </w:rPr>
        <w:t>__________________________</w:t>
      </w:r>
    </w:p>
    <w:p w14:paraId="0DF5489C" w14:textId="77777777" w:rsidR="0027105E" w:rsidRPr="00952929" w:rsidRDefault="0027105E" w:rsidP="0027105E">
      <w:pPr>
        <w:widowControl w:val="0"/>
        <w:autoSpaceDE w:val="0"/>
        <w:autoSpaceDN w:val="0"/>
        <w:adjustRightInd w:val="0"/>
        <w:spacing w:before="120"/>
        <w:jc w:val="both"/>
        <w:rPr>
          <w:bCs/>
          <w:iCs/>
          <w:sz w:val="22"/>
        </w:rPr>
      </w:pPr>
      <w:r w:rsidRPr="00952929">
        <w:rPr>
          <w:i/>
          <w:sz w:val="22"/>
        </w:rPr>
        <w:t xml:space="preserve">КПП </w:t>
      </w:r>
      <w:r w:rsidRPr="00952929">
        <w:rPr>
          <w:b/>
          <w:i/>
          <w:sz w:val="22"/>
        </w:rPr>
        <w:t>__________________________</w:t>
      </w:r>
    </w:p>
    <w:p w14:paraId="15EF351B" w14:textId="77777777" w:rsidR="0027105E" w:rsidRPr="00952929" w:rsidRDefault="0027105E" w:rsidP="0027105E">
      <w:pPr>
        <w:widowControl w:val="0"/>
        <w:autoSpaceDE w:val="0"/>
        <w:autoSpaceDN w:val="0"/>
        <w:adjustRightInd w:val="0"/>
        <w:spacing w:before="120"/>
        <w:jc w:val="both"/>
        <w:rPr>
          <w:iCs/>
          <w:sz w:val="22"/>
        </w:rPr>
      </w:pPr>
      <w:r w:rsidRPr="00952929">
        <w:rPr>
          <w:i/>
          <w:sz w:val="22"/>
        </w:rPr>
        <w:t>ОГРН _________________________</w:t>
      </w:r>
    </w:p>
    <w:p w14:paraId="14D51BA3" w14:textId="77777777" w:rsidR="0027105E" w:rsidRPr="00952929" w:rsidRDefault="0027105E" w:rsidP="0027105E">
      <w:pPr>
        <w:widowControl w:val="0"/>
        <w:autoSpaceDE w:val="0"/>
        <w:autoSpaceDN w:val="0"/>
        <w:adjustRightInd w:val="0"/>
        <w:spacing w:before="120"/>
        <w:jc w:val="both"/>
        <w:rPr>
          <w:b/>
          <w:i/>
          <w:sz w:val="22"/>
        </w:rPr>
      </w:pPr>
      <w:r w:rsidRPr="00952929">
        <w:rPr>
          <w:sz w:val="22"/>
        </w:rPr>
        <w:t xml:space="preserve">в лице </w:t>
      </w:r>
      <w:r w:rsidRPr="00952929">
        <w:rPr>
          <w:b/>
          <w:i/>
          <w:sz w:val="22"/>
        </w:rPr>
        <w:t>__________________________________________________________________________</w:t>
      </w:r>
    </w:p>
    <w:p w14:paraId="4E91F2FD" w14:textId="77777777" w:rsidR="0027105E" w:rsidRPr="00952929" w:rsidRDefault="0027105E" w:rsidP="0027105E">
      <w:pPr>
        <w:autoSpaceDE w:val="0"/>
        <w:autoSpaceDN w:val="0"/>
        <w:adjustRightInd w:val="0"/>
        <w:jc w:val="center"/>
        <w:rPr>
          <w:bCs/>
          <w:i/>
          <w:iCs/>
          <w:sz w:val="22"/>
        </w:rPr>
      </w:pPr>
      <w:r w:rsidRPr="00952929">
        <w:rPr>
          <w:i/>
          <w:sz w:val="22"/>
        </w:rPr>
        <w:t>(указываются Ф.И.О.,</w:t>
      </w:r>
      <w:r w:rsidRPr="00952929">
        <w:rPr>
          <w:bCs/>
          <w:i/>
          <w:iCs/>
          <w:sz w:val="22"/>
        </w:rPr>
        <w:t xml:space="preserve"> адрес, номер основного документа, удостоверяющего личность,</w:t>
      </w:r>
    </w:p>
    <w:p w14:paraId="5023A548" w14:textId="77777777" w:rsidR="0027105E" w:rsidRPr="00952929" w:rsidRDefault="0027105E" w:rsidP="0027105E">
      <w:pPr>
        <w:rPr>
          <w:sz w:val="22"/>
        </w:rPr>
      </w:pPr>
      <w:r w:rsidRPr="00952929">
        <w:rPr>
          <w:b/>
          <w:bCs/>
          <w:i/>
          <w:iCs/>
          <w:sz w:val="22"/>
        </w:rPr>
        <w:t>_______________________________________________________________________________</w:t>
      </w:r>
      <w:r w:rsidRPr="00952929">
        <w:rPr>
          <w:bCs/>
          <w:iCs/>
          <w:sz w:val="22"/>
        </w:rPr>
        <w:t>,</w:t>
      </w:r>
    </w:p>
    <w:p w14:paraId="02889F0A" w14:textId="77777777" w:rsidR="0027105E" w:rsidRPr="00952929" w:rsidRDefault="0027105E" w:rsidP="0027105E">
      <w:pPr>
        <w:autoSpaceDE w:val="0"/>
        <w:autoSpaceDN w:val="0"/>
        <w:adjustRightInd w:val="0"/>
        <w:jc w:val="center"/>
        <w:rPr>
          <w:b/>
          <w:bCs/>
          <w:i/>
          <w:iCs/>
          <w:sz w:val="22"/>
        </w:rPr>
      </w:pPr>
      <w:r w:rsidRPr="00952929">
        <w:rPr>
          <w:bCs/>
          <w:i/>
          <w:iCs/>
          <w:sz w:val="22"/>
        </w:rPr>
        <w:t xml:space="preserve">сведения о дате выдачи указанного документа и выдавшем его </w:t>
      </w:r>
      <w:proofErr w:type="gramStart"/>
      <w:r w:rsidRPr="00952929">
        <w:rPr>
          <w:bCs/>
          <w:i/>
          <w:iCs/>
          <w:sz w:val="22"/>
        </w:rPr>
        <w:t>органе)</w:t>
      </w:r>
      <w:r w:rsidRPr="00952929">
        <w:rPr>
          <w:b/>
          <w:bCs/>
          <w:i/>
          <w:iCs/>
          <w:color w:val="FF0000"/>
          <w:sz w:val="22"/>
        </w:rPr>
        <w:t>*</w:t>
      </w:r>
      <w:proofErr w:type="gramEnd"/>
      <w:r w:rsidRPr="00952929">
        <w:rPr>
          <w:b/>
          <w:bCs/>
          <w:i/>
          <w:iCs/>
          <w:color w:val="FF0000"/>
          <w:sz w:val="22"/>
        </w:rPr>
        <w:t xml:space="preserve"> </w:t>
      </w:r>
    </w:p>
    <w:p w14:paraId="4E49FAFA" w14:textId="77777777" w:rsidR="0027105E" w:rsidRPr="00952929" w:rsidRDefault="0027105E" w:rsidP="0027105E">
      <w:pPr>
        <w:widowControl w:val="0"/>
        <w:autoSpaceDE w:val="0"/>
        <w:autoSpaceDN w:val="0"/>
        <w:adjustRightInd w:val="0"/>
        <w:jc w:val="both"/>
        <w:rPr>
          <w:sz w:val="22"/>
        </w:rPr>
      </w:pPr>
    </w:p>
    <w:p w14:paraId="0E28081E" w14:textId="77777777" w:rsidR="005142DF" w:rsidRPr="00952929" w:rsidRDefault="0027105E" w:rsidP="005142DF">
      <w:pPr>
        <w:widowControl w:val="0"/>
        <w:autoSpaceDE w:val="0"/>
        <w:autoSpaceDN w:val="0"/>
        <w:adjustRightInd w:val="0"/>
        <w:jc w:val="both"/>
        <w:rPr>
          <w:sz w:val="22"/>
        </w:rPr>
      </w:pPr>
      <w:r w:rsidRPr="00952929">
        <w:rPr>
          <w:sz w:val="22"/>
        </w:rPr>
        <w:t xml:space="preserve">действующего на основании </w:t>
      </w:r>
      <w:r w:rsidRPr="00952929">
        <w:rPr>
          <w:b/>
          <w:i/>
          <w:sz w:val="22"/>
        </w:rPr>
        <w:t>_____________________________________</w:t>
      </w:r>
      <w:r w:rsidRPr="00952929">
        <w:rPr>
          <w:sz w:val="22"/>
        </w:rPr>
        <w:t xml:space="preserve">, дает свое согласие </w:t>
      </w:r>
      <w:r>
        <w:rPr>
          <w:b/>
          <w:snapToGrid w:val="0"/>
          <w:sz w:val="22"/>
        </w:rPr>
        <w:t xml:space="preserve">ЧУЗ </w:t>
      </w:r>
      <w:r w:rsidR="009D473C" w:rsidRPr="00CC2CA2">
        <w:rPr>
          <w:b/>
          <w:snapToGrid w:val="0"/>
          <w:sz w:val="22"/>
        </w:rPr>
        <w:t>«</w:t>
      </w:r>
      <w:r w:rsidR="009D473C" w:rsidRPr="00CC2CA2">
        <w:rPr>
          <w:b/>
          <w:sz w:val="22"/>
          <w:szCs w:val="22"/>
        </w:rPr>
        <w:t>РЖД-Медицина» г. Рузаевка»</w:t>
      </w:r>
      <w:r w:rsidRPr="00952929">
        <w:rPr>
          <w:snapToGrid w:val="0"/>
          <w:sz w:val="22"/>
        </w:rPr>
        <w:t>, зарегистрированному по адресу:</w:t>
      </w:r>
      <w:r w:rsidR="00CC2CA2">
        <w:rPr>
          <w:snapToGrid w:val="0"/>
          <w:sz w:val="22"/>
        </w:rPr>
        <w:t xml:space="preserve"> </w:t>
      </w:r>
      <w:r w:rsidR="00CC2CA2" w:rsidRPr="00561678">
        <w:rPr>
          <w:color w:val="000000"/>
        </w:rPr>
        <w:t>431440, Россия, Республика Мордовия, г. Рузаевка, ул. Бедно-</w:t>
      </w:r>
      <w:proofErr w:type="spellStart"/>
      <w:r w:rsidR="00CC2CA2" w:rsidRPr="00561678">
        <w:rPr>
          <w:color w:val="000000"/>
        </w:rPr>
        <w:t>Демьяновская</w:t>
      </w:r>
      <w:proofErr w:type="spellEnd"/>
      <w:r w:rsidR="00CC2CA2" w:rsidRPr="00561678">
        <w:rPr>
          <w:color w:val="000000"/>
        </w:rPr>
        <w:t>, д.15</w:t>
      </w:r>
      <w:r w:rsidRPr="00952929">
        <w:rPr>
          <w:snapToGrid w:val="0"/>
          <w:sz w:val="22"/>
        </w:rPr>
        <w:t xml:space="preserve">, </w:t>
      </w:r>
      <w:r w:rsidRPr="00952929">
        <w:rPr>
          <w:sz w:val="22"/>
        </w:rPr>
        <w:t>и</w:t>
      </w:r>
      <w:r w:rsidRPr="00952929">
        <w:rPr>
          <w:i/>
          <w:sz w:val="22"/>
        </w:rPr>
        <w:t xml:space="preserve"> </w:t>
      </w:r>
      <w:r w:rsidR="005142DF">
        <w:rPr>
          <w:b/>
          <w:sz w:val="22"/>
        </w:rPr>
        <w:t>Открытому</w:t>
      </w:r>
      <w:r w:rsidR="005142DF" w:rsidRPr="00952929">
        <w:rPr>
          <w:b/>
          <w:sz w:val="22"/>
        </w:rPr>
        <w:t xml:space="preserve"> акционерному обществу «Российские </w:t>
      </w:r>
      <w:r w:rsidR="005142DF">
        <w:rPr>
          <w:b/>
          <w:sz w:val="22"/>
        </w:rPr>
        <w:t>железные дороги</w:t>
      </w:r>
      <w:r w:rsidR="005142DF" w:rsidRPr="00952929">
        <w:rPr>
          <w:b/>
          <w:sz w:val="22"/>
        </w:rPr>
        <w:t>»</w:t>
      </w:r>
      <w:r w:rsidR="005142DF" w:rsidRPr="00952929">
        <w:rPr>
          <w:sz w:val="22"/>
        </w:rPr>
        <w:t xml:space="preserve">, </w:t>
      </w:r>
      <w:r w:rsidR="005142DF" w:rsidRPr="00952929">
        <w:rPr>
          <w:snapToGrid w:val="0"/>
          <w:sz w:val="22"/>
        </w:rPr>
        <w:t xml:space="preserve">зарегистрированному по </w:t>
      </w:r>
      <w:r w:rsidR="005142DF" w:rsidRPr="0027105E">
        <w:rPr>
          <w:sz w:val="22"/>
        </w:rPr>
        <w:t>адресу: 107174, город Москва, улица Басманная Нов., дом 2, в отношении</w:t>
      </w:r>
      <w:r w:rsidR="005142DF" w:rsidRPr="00952929">
        <w:rPr>
          <w:sz w:val="22"/>
        </w:rPr>
        <w:t xml:space="preserve"> следующего перечня персональных данных руководителей и собственников (участников, учредителей, акционеров), в том числе конечных бенефициаров, участника закупки (потенциального контрагента) / контрагента / третьего лица, привлеченного контрагентом к исполнению своих обязательств по договору: фамилия</w:t>
      </w:r>
      <w:r w:rsidR="005142DF" w:rsidRPr="00952929">
        <w:rPr>
          <w:snapToGrid w:val="0"/>
          <w:sz w:val="22"/>
        </w:rPr>
        <w:t xml:space="preserve"> имя отчество, серия и номер документа, удостоверяющего личность, сведения о дате выдачи указанного документа и выдавшем его органе, адрес регистрации, ИНН - на совершение действий, предусмотренных п. 3 ст. 3 Федерального закона от 27.07.2006 № 152-ФЗ «О персональных данных», </w:t>
      </w:r>
      <w:r w:rsidR="005142DF" w:rsidRPr="00952929">
        <w:rPr>
          <w:sz w:val="22"/>
        </w:rPr>
        <w:t>в том числе с использованием информационных систем, а также на представление указанной информации в уполномоченные государственные органы (Росфинмониторинг России, ФНС России) и подтверждает, что получил согласие на обработку персональных данных от всех своих собственников (участников, учредителей, акционеров) и бенефициаров.</w:t>
      </w:r>
      <w:r w:rsidR="005142DF" w:rsidRPr="00952929">
        <w:rPr>
          <w:b/>
          <w:bCs/>
          <w:color w:val="FF0000"/>
          <w:sz w:val="22"/>
        </w:rPr>
        <w:t>**</w:t>
      </w:r>
    </w:p>
    <w:p w14:paraId="30CC1CC6" w14:textId="77777777" w:rsidR="005142DF" w:rsidRPr="00952929" w:rsidRDefault="005142DF" w:rsidP="005142DF">
      <w:pPr>
        <w:widowControl w:val="0"/>
        <w:ind w:firstLine="567"/>
        <w:jc w:val="both"/>
        <w:rPr>
          <w:snapToGrid w:val="0"/>
          <w:sz w:val="22"/>
        </w:rPr>
      </w:pPr>
      <w:r w:rsidRPr="00952929">
        <w:rPr>
          <w:snapToGrid w:val="0"/>
          <w:sz w:val="22"/>
        </w:rPr>
        <w:t xml:space="preserve">Цель обработки персональных данных: </w:t>
      </w:r>
      <w:r w:rsidRPr="00952929">
        <w:rPr>
          <w:sz w:val="22"/>
        </w:rPr>
        <w:t xml:space="preserve">обеспечение соблюдения требований законодательства Российской Федерации, в том числе статьи 13.3 Федерального закона от 25.12.2008 № 273-ФЗ «О противодействии коррупции», </w:t>
      </w:r>
      <w:r w:rsidRPr="00952929">
        <w:rPr>
          <w:snapToGrid w:val="0"/>
          <w:sz w:val="22"/>
        </w:rPr>
        <w:t>выполнение поручений Правительства Российской Федера</w:t>
      </w:r>
      <w:r>
        <w:rPr>
          <w:snapToGrid w:val="0"/>
          <w:sz w:val="22"/>
        </w:rPr>
        <w:t>ции от 28.12.2011 № ВП-П13-9308</w:t>
      </w:r>
      <w:r w:rsidRPr="00952929">
        <w:rPr>
          <w:snapToGrid w:val="0"/>
          <w:sz w:val="22"/>
        </w:rPr>
        <w:t>.</w:t>
      </w:r>
    </w:p>
    <w:p w14:paraId="2178A269" w14:textId="77777777" w:rsidR="005142DF" w:rsidRPr="00952929" w:rsidRDefault="005142DF" w:rsidP="005142DF">
      <w:pPr>
        <w:widowControl w:val="0"/>
        <w:ind w:firstLine="567"/>
        <w:jc w:val="both"/>
        <w:rPr>
          <w:snapToGrid w:val="0"/>
          <w:sz w:val="22"/>
        </w:rPr>
      </w:pPr>
      <w:r w:rsidRPr="00952929">
        <w:rPr>
          <w:snapToGrid w:val="0"/>
          <w:sz w:val="22"/>
        </w:rPr>
        <w:t>Срок, в течение которого действует настоящее согласие: со дня его подписания до момента фактического достижения цели обработки либо отзыва настоящего согласия посредством письменного обращения субъекта персональных данных с требованием о</w:t>
      </w:r>
      <w:r w:rsidRPr="00F27648">
        <w:rPr>
          <w:snapToGrid w:val="0"/>
        </w:rPr>
        <w:t xml:space="preserve"> прекращении обработки </w:t>
      </w:r>
      <w:r w:rsidRPr="00952929">
        <w:rPr>
          <w:snapToGrid w:val="0"/>
          <w:sz w:val="22"/>
        </w:rPr>
        <w:t>его персональных данных.</w:t>
      </w:r>
    </w:p>
    <w:p w14:paraId="28CBBFA0" w14:textId="5B956A9E" w:rsidR="0027105E" w:rsidRPr="00952929" w:rsidRDefault="0027105E" w:rsidP="005142DF">
      <w:pPr>
        <w:widowControl w:val="0"/>
        <w:autoSpaceDE w:val="0"/>
        <w:autoSpaceDN w:val="0"/>
        <w:adjustRightInd w:val="0"/>
        <w:jc w:val="both"/>
        <w:rPr>
          <w:snapToGrid w:val="0"/>
          <w:sz w:val="22"/>
        </w:rPr>
      </w:pPr>
    </w:p>
    <w:p w14:paraId="2B832AFA" w14:textId="77777777" w:rsidR="0027105E" w:rsidRDefault="0027105E" w:rsidP="0027105E">
      <w:pPr>
        <w:widowControl w:val="0"/>
        <w:jc w:val="both"/>
      </w:pPr>
    </w:p>
    <w:p w14:paraId="62148818" w14:textId="77777777" w:rsidR="0027105E" w:rsidRDefault="0027105E" w:rsidP="0027105E">
      <w:pPr>
        <w:widowControl w:val="0"/>
        <w:jc w:val="both"/>
      </w:pPr>
    </w:p>
    <w:tbl>
      <w:tblPr>
        <w:tblStyle w:val="af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6157"/>
      </w:tblGrid>
      <w:tr w:rsidR="0027105E" w14:paraId="4F6AF44F" w14:textId="77777777" w:rsidTr="00561678">
        <w:trPr>
          <w:jc w:val="center"/>
        </w:trPr>
        <w:tc>
          <w:tcPr>
            <w:tcW w:w="4252" w:type="dxa"/>
            <w:tcBorders>
              <w:bottom w:val="single" w:sz="4" w:space="0" w:color="auto"/>
            </w:tcBorders>
          </w:tcPr>
          <w:p w14:paraId="48B5E14D" w14:textId="77777777" w:rsidR="0027105E" w:rsidRDefault="0027105E" w:rsidP="00561678">
            <w:pPr>
              <w:tabs>
                <w:tab w:val="left" w:pos="1080"/>
              </w:tabs>
              <w:overflowPunct w:val="0"/>
              <w:autoSpaceDE w:val="0"/>
              <w:autoSpaceDN w:val="0"/>
              <w:adjustRightInd w:val="0"/>
              <w:rPr>
                <w:bCs/>
              </w:rPr>
            </w:pPr>
          </w:p>
        </w:tc>
        <w:tc>
          <w:tcPr>
            <w:tcW w:w="6157" w:type="dxa"/>
          </w:tcPr>
          <w:p w14:paraId="049125FC" w14:textId="77777777" w:rsidR="0027105E" w:rsidRDefault="0027105E" w:rsidP="00561678">
            <w:pPr>
              <w:tabs>
                <w:tab w:val="left" w:pos="1080"/>
              </w:tabs>
              <w:overflowPunct w:val="0"/>
              <w:autoSpaceDE w:val="0"/>
              <w:autoSpaceDN w:val="0"/>
              <w:adjustRightInd w:val="0"/>
              <w:rPr>
                <w:bCs/>
              </w:rPr>
            </w:pPr>
            <w:r>
              <w:rPr>
                <w:bCs/>
              </w:rPr>
              <w:t xml:space="preserve">Генеральный директор </w:t>
            </w:r>
            <w:r w:rsidRPr="00952929">
              <w:rPr>
                <w:bCs/>
                <w:i/>
                <w:iCs/>
              </w:rPr>
              <w:t>Фамилия Имя Отчество</w:t>
            </w:r>
          </w:p>
        </w:tc>
      </w:tr>
      <w:tr w:rsidR="0027105E" w14:paraId="0A5DD4FA" w14:textId="77777777" w:rsidTr="00561678">
        <w:trPr>
          <w:jc w:val="center"/>
        </w:trPr>
        <w:tc>
          <w:tcPr>
            <w:tcW w:w="4252" w:type="dxa"/>
            <w:tcBorders>
              <w:top w:val="single" w:sz="4" w:space="0" w:color="auto"/>
            </w:tcBorders>
          </w:tcPr>
          <w:p w14:paraId="552B6AA4" w14:textId="77777777" w:rsidR="0027105E" w:rsidRPr="00660123" w:rsidRDefault="0027105E" w:rsidP="00561678">
            <w:pPr>
              <w:tabs>
                <w:tab w:val="left" w:pos="1080"/>
              </w:tabs>
              <w:overflowPunct w:val="0"/>
              <w:autoSpaceDE w:val="0"/>
              <w:autoSpaceDN w:val="0"/>
              <w:adjustRightInd w:val="0"/>
              <w:rPr>
                <w:bCs/>
                <w:i/>
                <w:sz w:val="18"/>
                <w:szCs w:val="18"/>
              </w:rPr>
            </w:pPr>
            <w:r>
              <w:rPr>
                <w:i/>
                <w:sz w:val="18"/>
                <w:szCs w:val="18"/>
              </w:rPr>
              <w:t>п</w:t>
            </w:r>
            <w:r w:rsidRPr="00660123">
              <w:rPr>
                <w:i/>
                <w:sz w:val="18"/>
                <w:szCs w:val="18"/>
              </w:rPr>
              <w:t>одпись субъекта персональных данных /</w:t>
            </w:r>
            <w:r w:rsidRPr="00660123">
              <w:rPr>
                <w:bCs/>
                <w:i/>
                <w:sz w:val="18"/>
                <w:szCs w:val="18"/>
              </w:rPr>
              <w:t xml:space="preserve"> </w:t>
            </w:r>
            <w:r w:rsidRPr="00660123">
              <w:rPr>
                <w:i/>
                <w:sz w:val="18"/>
                <w:szCs w:val="18"/>
              </w:rPr>
              <w:t>уполномоченного представителя</w:t>
            </w:r>
          </w:p>
        </w:tc>
        <w:tc>
          <w:tcPr>
            <w:tcW w:w="6157" w:type="dxa"/>
          </w:tcPr>
          <w:p w14:paraId="7DA6FDA6" w14:textId="77777777" w:rsidR="0027105E" w:rsidRPr="00B5630E" w:rsidRDefault="0027105E" w:rsidP="00561678">
            <w:pPr>
              <w:tabs>
                <w:tab w:val="left" w:pos="1080"/>
              </w:tabs>
              <w:overflowPunct w:val="0"/>
              <w:autoSpaceDE w:val="0"/>
              <w:autoSpaceDN w:val="0"/>
              <w:adjustRightInd w:val="0"/>
              <w:rPr>
                <w:bCs/>
                <w:i/>
                <w:sz w:val="18"/>
                <w:szCs w:val="18"/>
              </w:rPr>
            </w:pPr>
            <w:r w:rsidRPr="00B5630E">
              <w:rPr>
                <w:bCs/>
                <w:i/>
                <w:sz w:val="18"/>
                <w:szCs w:val="18"/>
              </w:rPr>
              <w:t>(должность, фамилия, имя, отчество подписавшего</w:t>
            </w:r>
            <w:r>
              <w:rPr>
                <w:bCs/>
                <w:i/>
                <w:sz w:val="18"/>
                <w:szCs w:val="18"/>
              </w:rPr>
              <w:t xml:space="preserve"> </w:t>
            </w:r>
            <w:r w:rsidRPr="00660123">
              <w:rPr>
                <w:b/>
                <w:iCs/>
                <w:color w:val="FF0000"/>
                <w:sz w:val="22"/>
              </w:rPr>
              <w:t>*</w:t>
            </w:r>
            <w:r w:rsidRPr="00B5630E">
              <w:rPr>
                <w:bCs/>
                <w:i/>
                <w:sz w:val="18"/>
                <w:szCs w:val="18"/>
              </w:rPr>
              <w:t>)</w:t>
            </w:r>
          </w:p>
        </w:tc>
      </w:tr>
      <w:tr w:rsidR="0027105E" w14:paraId="7631AA29" w14:textId="77777777" w:rsidTr="00561678">
        <w:trPr>
          <w:jc w:val="center"/>
        </w:trPr>
        <w:tc>
          <w:tcPr>
            <w:tcW w:w="4252" w:type="dxa"/>
          </w:tcPr>
          <w:p w14:paraId="4CC01E1C" w14:textId="77777777" w:rsidR="0027105E" w:rsidRPr="00660123" w:rsidRDefault="0027105E" w:rsidP="00561678">
            <w:pPr>
              <w:tabs>
                <w:tab w:val="left" w:pos="1080"/>
              </w:tabs>
              <w:overflowPunct w:val="0"/>
              <w:autoSpaceDE w:val="0"/>
              <w:autoSpaceDN w:val="0"/>
              <w:adjustRightInd w:val="0"/>
              <w:rPr>
                <w:b/>
              </w:rPr>
            </w:pPr>
            <w:proofErr w:type="spellStart"/>
            <w:r w:rsidRPr="00660123">
              <w:rPr>
                <w:b/>
                <w:i/>
              </w:rPr>
              <w:t>м.п</w:t>
            </w:r>
            <w:proofErr w:type="spellEnd"/>
            <w:r w:rsidRPr="00660123">
              <w:rPr>
                <w:b/>
                <w:i/>
              </w:rPr>
              <w:t>.</w:t>
            </w:r>
          </w:p>
        </w:tc>
        <w:tc>
          <w:tcPr>
            <w:tcW w:w="6157" w:type="dxa"/>
          </w:tcPr>
          <w:p w14:paraId="01500738" w14:textId="77777777" w:rsidR="0027105E" w:rsidRPr="003907E9" w:rsidRDefault="0027105E" w:rsidP="00561678">
            <w:pPr>
              <w:tabs>
                <w:tab w:val="left" w:pos="1080"/>
              </w:tabs>
              <w:overflowPunct w:val="0"/>
              <w:autoSpaceDE w:val="0"/>
              <w:autoSpaceDN w:val="0"/>
              <w:adjustRightInd w:val="0"/>
              <w:rPr>
                <w:bCs/>
              </w:rPr>
            </w:pPr>
          </w:p>
        </w:tc>
      </w:tr>
    </w:tbl>
    <w:p w14:paraId="6A59D749" w14:textId="77777777" w:rsidR="0027105E" w:rsidRPr="00F27648" w:rsidRDefault="0027105E" w:rsidP="0027105E">
      <w:pPr>
        <w:widowControl w:val="0"/>
        <w:jc w:val="both"/>
      </w:pPr>
    </w:p>
    <w:p w14:paraId="65AD62E1" w14:textId="77777777" w:rsidR="005142DF" w:rsidRPr="00952929" w:rsidRDefault="005142DF" w:rsidP="005142DF">
      <w:pPr>
        <w:widowControl w:val="0"/>
        <w:jc w:val="both"/>
        <w:rPr>
          <w:b/>
          <w:sz w:val="22"/>
        </w:rPr>
      </w:pPr>
      <w:r w:rsidRPr="00952929">
        <w:rPr>
          <w:sz w:val="22"/>
        </w:rPr>
        <w:t>Указываются фамилия, имя, отчество, адрес субъекта персональных данных, номер основного документа, удостоверяющего личность, сведения о дате выдачи указанного документа и выдавшем его органе; фамилия, имя, отчество, адрес представителя субъекта персональных данных, номер основного документа, удостоверяющего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14:paraId="6A8ADF77" w14:textId="118FD1B2" w:rsidR="00D073B6" w:rsidRDefault="005142DF" w:rsidP="005142DF">
      <w:pPr>
        <w:ind w:firstLine="708"/>
        <w:contextualSpacing/>
        <w:jc w:val="both"/>
        <w:rPr>
          <w:sz w:val="22"/>
          <w:szCs w:val="22"/>
        </w:rPr>
        <w:sectPr w:rsidR="00D073B6" w:rsidSect="0027105E">
          <w:pgSz w:w="11906" w:h="16838"/>
          <w:pgMar w:top="539" w:right="851" w:bottom="709" w:left="426" w:header="709" w:footer="709" w:gutter="0"/>
          <w:cols w:space="708"/>
          <w:titlePg/>
          <w:docGrid w:linePitch="360"/>
        </w:sectPr>
      </w:pPr>
      <w:r w:rsidRPr="00952929">
        <w:rPr>
          <w:b/>
          <w:bCs/>
          <w:color w:val="FF0000"/>
          <w:sz w:val="22"/>
        </w:rPr>
        <w:t>**</w:t>
      </w:r>
      <w:r w:rsidRPr="00952929">
        <w:rPr>
          <w:sz w:val="22"/>
        </w:rPr>
        <w:t xml:space="preserve"> Заполнение участником закупки (потенциальным контрагентом) / контрагентом на сайте электронной торговой площадки / на бумажном носителе согласия на обработку его данных и информации о руководителе, собственниках (участниках, учредителях, акционерах) и бенефициарах исключает ответственность </w:t>
      </w:r>
      <w:r>
        <w:rPr>
          <w:sz w:val="22"/>
        </w:rPr>
        <w:t xml:space="preserve">ОАО </w:t>
      </w:r>
      <w:r>
        <w:rPr>
          <w:sz w:val="22"/>
        </w:rPr>
        <w:lastRenderedPageBreak/>
        <w:t>«РЖД»</w:t>
      </w:r>
      <w:r w:rsidRPr="00952929">
        <w:rPr>
          <w:sz w:val="22"/>
        </w:rPr>
        <w:t xml:space="preserve">, </w:t>
      </w:r>
      <w:r w:rsidRPr="00E92FCA">
        <w:rPr>
          <w:b/>
          <w:sz w:val="22"/>
        </w:rPr>
        <w:t>ЧУЗ</w:t>
      </w:r>
      <w:r>
        <w:rPr>
          <w:sz w:val="22"/>
        </w:rPr>
        <w:t xml:space="preserve"> </w:t>
      </w:r>
      <w:r w:rsidRPr="00CC2CA2">
        <w:rPr>
          <w:b/>
          <w:snapToGrid w:val="0"/>
          <w:sz w:val="22"/>
        </w:rPr>
        <w:t>«</w:t>
      </w:r>
      <w:r w:rsidRPr="00CC2CA2">
        <w:rPr>
          <w:b/>
          <w:sz w:val="22"/>
          <w:szCs w:val="22"/>
        </w:rPr>
        <w:t>РЖД-Медицина» г. Рузаевка»</w:t>
      </w:r>
      <w:r w:rsidRPr="00952929">
        <w:rPr>
          <w:sz w:val="22"/>
        </w:rPr>
        <w:t xml:space="preserve"> перед</w:t>
      </w:r>
      <w:r w:rsidRPr="00952929">
        <w:rPr>
          <w:spacing w:val="-4"/>
          <w:sz w:val="22"/>
        </w:rPr>
        <w:t xml:space="preserve"> руководителем, собственником (участником, учредителем, акционером), а также бенефициаром</w:t>
      </w:r>
      <w:r w:rsidRPr="00952929">
        <w:rPr>
          <w:sz w:val="22"/>
        </w:rPr>
        <w:t xml:space="preserve"> участника закупки / контрагента / третьего лица, привлеченного контрагентом к исполнению своих обязательств по договору, за предоставление Обществу данных о руководителе, собственниках (участниках, учредителях, акционерах), в том числе бенефициарах и бенефициарах третьего лица, привлеченного контрагентом к исполнению своих обязательств по договору, и предполагает, что </w:t>
      </w:r>
      <w:r w:rsidRPr="00952929">
        <w:rPr>
          <w:spacing w:val="-4"/>
          <w:sz w:val="22"/>
        </w:rPr>
        <w:t>участник закупки (потенциальный контрагент) / контрагент получил у руководителя, своих бенефициаров и бенефициаров</w:t>
      </w:r>
      <w:r w:rsidRPr="00952929">
        <w:rPr>
          <w:sz w:val="22"/>
        </w:rPr>
        <w:t xml:space="preserve"> третьих лиц, привлеченных контрагентом к исполнению своих обязательств по договору согласие </w:t>
      </w:r>
      <w:r w:rsidRPr="00952929">
        <w:rPr>
          <w:spacing w:val="-4"/>
          <w:sz w:val="22"/>
        </w:rPr>
        <w:t xml:space="preserve">на представление (обработку) </w:t>
      </w:r>
      <w:r>
        <w:rPr>
          <w:sz w:val="22"/>
        </w:rPr>
        <w:t>ОАО «РЖД»</w:t>
      </w:r>
      <w:r w:rsidRPr="00952929">
        <w:rPr>
          <w:sz w:val="22"/>
        </w:rPr>
        <w:t xml:space="preserve">, </w:t>
      </w:r>
      <w:r w:rsidRPr="00E92FCA">
        <w:rPr>
          <w:b/>
          <w:sz w:val="22"/>
        </w:rPr>
        <w:t>ЧУЗ</w:t>
      </w:r>
      <w:r>
        <w:rPr>
          <w:sz w:val="22"/>
        </w:rPr>
        <w:t xml:space="preserve"> </w:t>
      </w:r>
      <w:r w:rsidRPr="00CC2CA2">
        <w:rPr>
          <w:b/>
          <w:snapToGrid w:val="0"/>
          <w:sz w:val="22"/>
        </w:rPr>
        <w:t>«</w:t>
      </w:r>
      <w:r w:rsidRPr="00CC2CA2">
        <w:rPr>
          <w:b/>
          <w:sz w:val="22"/>
          <w:szCs w:val="22"/>
        </w:rPr>
        <w:t>РЖД-Медицина» г. Рузаевка»</w:t>
      </w:r>
      <w:r>
        <w:rPr>
          <w:b/>
          <w:sz w:val="22"/>
          <w:szCs w:val="22"/>
        </w:rPr>
        <w:t xml:space="preserve"> </w:t>
      </w:r>
      <w:r w:rsidRPr="00952929">
        <w:rPr>
          <w:sz w:val="22"/>
        </w:rPr>
        <w:t>и в уполномоченные государственные органы указанных сведений.</w:t>
      </w:r>
    </w:p>
    <w:p w14:paraId="6CABC579" w14:textId="77777777" w:rsidR="002B08C7" w:rsidRDefault="008D5A7D" w:rsidP="008D5A7D">
      <w:pPr>
        <w:jc w:val="right"/>
        <w:rPr>
          <w:b/>
        </w:rPr>
      </w:pPr>
      <w:r w:rsidRPr="008D5A7D">
        <w:rPr>
          <w:b/>
        </w:rPr>
        <w:lastRenderedPageBreak/>
        <w:t xml:space="preserve">Приложение </w:t>
      </w:r>
      <w:r w:rsidR="00E92FCA">
        <w:rPr>
          <w:b/>
        </w:rPr>
        <w:t>4</w:t>
      </w:r>
    </w:p>
    <w:p w14:paraId="14C3ACB8" w14:textId="598A7357" w:rsidR="00E92A4B" w:rsidRPr="00E92A4B" w:rsidRDefault="00E92A4B" w:rsidP="00E92A4B">
      <w:pPr>
        <w:widowControl w:val="0"/>
        <w:tabs>
          <w:tab w:val="center" w:pos="4920"/>
          <w:tab w:val="left" w:pos="6750"/>
        </w:tabs>
        <w:suppressAutoHyphens/>
        <w:jc w:val="center"/>
        <w:rPr>
          <w:rFonts w:eastAsia="Andale Sans UI"/>
          <w:kern w:val="1"/>
          <w:lang w:eastAsia="zh-CN"/>
        </w:rPr>
      </w:pPr>
      <w:r w:rsidRPr="00E92A4B">
        <w:rPr>
          <w:rFonts w:eastAsia="Times New Roman CYR" w:cs="Times New Roman CYR"/>
          <w:b/>
          <w:bCs/>
          <w:kern w:val="1"/>
          <w:lang w:eastAsia="zh-CN"/>
        </w:rPr>
        <w:t xml:space="preserve">ДОГОВОР </w:t>
      </w:r>
      <w:r w:rsidR="00132A0C">
        <w:rPr>
          <w:rFonts w:eastAsia="Times New Roman CYR" w:cs="Times New Roman CYR"/>
          <w:b/>
          <w:bCs/>
          <w:kern w:val="1"/>
          <w:lang w:eastAsia="zh-CN"/>
        </w:rPr>
        <w:t>№</w:t>
      </w:r>
      <w:r w:rsidR="00A433AE">
        <w:rPr>
          <w:rFonts w:eastAsia="Times New Roman CYR" w:cs="Times New Roman CYR"/>
          <w:b/>
          <w:bCs/>
          <w:kern w:val="1"/>
          <w:lang w:eastAsia="zh-CN"/>
        </w:rPr>
        <w:t xml:space="preserve"> </w:t>
      </w:r>
      <w:r w:rsidR="00173268">
        <w:rPr>
          <w:rFonts w:eastAsia="Times New Roman CYR" w:cs="Times New Roman CYR"/>
          <w:b/>
          <w:bCs/>
          <w:kern w:val="1"/>
          <w:lang w:eastAsia="zh-CN"/>
        </w:rPr>
        <w:t>231405030</w:t>
      </w:r>
      <w:r w:rsidR="00676DD5">
        <w:rPr>
          <w:rFonts w:eastAsia="Times New Roman CYR" w:cs="Times New Roman CYR"/>
          <w:b/>
          <w:bCs/>
          <w:kern w:val="1"/>
          <w:lang w:eastAsia="zh-CN"/>
        </w:rPr>
        <w:t>30</w:t>
      </w:r>
    </w:p>
    <w:p w14:paraId="359F9086" w14:textId="77777777" w:rsidR="00132A0C" w:rsidRPr="00132A0C" w:rsidRDefault="00132A0C" w:rsidP="00132A0C">
      <w:pPr>
        <w:tabs>
          <w:tab w:val="left" w:pos="1620"/>
        </w:tabs>
        <w:suppressAutoHyphens/>
        <w:autoSpaceDN w:val="0"/>
        <w:spacing w:line="360" w:lineRule="exact"/>
        <w:jc w:val="center"/>
        <w:rPr>
          <w:rFonts w:eastAsia="Calibri"/>
          <w:b/>
          <w:kern w:val="3"/>
        </w:rPr>
      </w:pPr>
      <w:r w:rsidRPr="00132A0C">
        <w:rPr>
          <w:rFonts w:eastAsia="Calibri"/>
          <w:b/>
          <w:kern w:val="3"/>
        </w:rPr>
        <w:t>поставки расходных медицинских материалов</w:t>
      </w:r>
    </w:p>
    <w:p w14:paraId="45784470" w14:textId="77777777" w:rsidR="00132A0C" w:rsidRPr="00132A0C" w:rsidRDefault="00132A0C" w:rsidP="00132A0C">
      <w:pPr>
        <w:tabs>
          <w:tab w:val="left" w:pos="1620"/>
        </w:tabs>
        <w:suppressAutoHyphens/>
        <w:autoSpaceDN w:val="0"/>
        <w:spacing w:line="360" w:lineRule="exact"/>
        <w:jc w:val="both"/>
        <w:rPr>
          <w:rFonts w:eastAsia="Calibri"/>
          <w:b/>
          <w:kern w:val="3"/>
        </w:rPr>
      </w:pPr>
    </w:p>
    <w:p w14:paraId="31E65BC6" w14:textId="2C04C265" w:rsidR="00132A0C" w:rsidRPr="00132A0C" w:rsidRDefault="00132A0C" w:rsidP="00132A0C">
      <w:pPr>
        <w:spacing w:line="360" w:lineRule="exact"/>
        <w:jc w:val="both"/>
      </w:pPr>
      <w:r w:rsidRPr="00132A0C">
        <w:rPr>
          <w:rFonts w:eastAsia="Calibri"/>
        </w:rPr>
        <w:t xml:space="preserve">г. Рузаевка                                             </w:t>
      </w:r>
      <w:r w:rsidRPr="00132A0C">
        <w:tab/>
        <w:t xml:space="preserve">                                                     </w:t>
      </w:r>
      <w:proofErr w:type="gramStart"/>
      <w:r w:rsidRPr="00132A0C">
        <w:t xml:space="preserve">   «</w:t>
      </w:r>
      <w:proofErr w:type="gramEnd"/>
      <w:r w:rsidRPr="00132A0C">
        <w:t>___» _________ 202</w:t>
      </w:r>
      <w:r w:rsidR="00173268">
        <w:t>3</w:t>
      </w:r>
      <w:r w:rsidRPr="00132A0C">
        <w:rPr>
          <w:rFonts w:eastAsia="Calibri"/>
        </w:rPr>
        <w:t xml:space="preserve"> г.</w:t>
      </w:r>
    </w:p>
    <w:p w14:paraId="6D5B81A9" w14:textId="77777777" w:rsidR="00132A0C" w:rsidRPr="00132A0C" w:rsidRDefault="00132A0C" w:rsidP="00132A0C">
      <w:pPr>
        <w:spacing w:line="360" w:lineRule="exact"/>
        <w:jc w:val="both"/>
      </w:pPr>
    </w:p>
    <w:p w14:paraId="6A8A1C37" w14:textId="7E1CBEDC" w:rsidR="00132A0C" w:rsidRPr="00132A0C" w:rsidRDefault="00132A0C" w:rsidP="00132A0C">
      <w:pPr>
        <w:ind w:firstLine="567"/>
        <w:jc w:val="both"/>
      </w:pPr>
      <w:r w:rsidRPr="00132A0C">
        <w:rPr>
          <w:b/>
        </w:rPr>
        <w:t xml:space="preserve">Частное учреждение здравоохранения «Больница «РЖД-Медицина» города Рузаевка» </w:t>
      </w:r>
      <w:r w:rsidRPr="00132A0C">
        <w:t>(ЧУЗ «РЖД-Медицина» г. Рузаевка»), именуемое далее «Покупатель», в лице Главного вр</w:t>
      </w:r>
      <w:r w:rsidR="00A97694">
        <w:t xml:space="preserve">ача </w:t>
      </w:r>
      <w:proofErr w:type="spellStart"/>
      <w:r w:rsidR="00A97694">
        <w:t>Косыркиной</w:t>
      </w:r>
      <w:proofErr w:type="spellEnd"/>
      <w:r w:rsidR="00A97694">
        <w:t xml:space="preserve"> Ирины Евгеньевны</w:t>
      </w:r>
      <w:r w:rsidRPr="00132A0C">
        <w:t xml:space="preserve">, действующего на основании Устава, с одной стороны, и </w:t>
      </w:r>
    </w:p>
    <w:p w14:paraId="4F695281" w14:textId="77777777" w:rsidR="00132A0C" w:rsidRPr="00132A0C" w:rsidRDefault="00132A0C" w:rsidP="00132A0C">
      <w:pPr>
        <w:ind w:firstLine="567"/>
        <w:jc w:val="both"/>
      </w:pPr>
      <w:r w:rsidRPr="00132A0C">
        <w:rPr>
          <w:b/>
        </w:rPr>
        <w:t>_____________________________________________</w:t>
      </w:r>
      <w:r w:rsidRPr="00132A0C">
        <w:t>, в лице _______________________________</w:t>
      </w:r>
      <w:r w:rsidRPr="00132A0C">
        <w:rPr>
          <w:spacing w:val="-1"/>
        </w:rPr>
        <w:t>, именуемый далее «Поставщик», действующего на основании ___________________________________</w:t>
      </w:r>
      <w:r w:rsidRPr="00132A0C">
        <w:rPr>
          <w:spacing w:val="-2"/>
        </w:rPr>
        <w:t xml:space="preserve">, с другой стороны, именуемые далее совместно «Стороны», заключили Договор о </w:t>
      </w:r>
      <w:r w:rsidRPr="00132A0C">
        <w:t>нижеследующем,</w:t>
      </w:r>
    </w:p>
    <w:p w14:paraId="168F079E" w14:textId="77777777" w:rsidR="00132A0C" w:rsidRPr="00132A0C" w:rsidRDefault="00132A0C" w:rsidP="00132A0C">
      <w:pPr>
        <w:spacing w:line="360" w:lineRule="exact"/>
        <w:ind w:firstLine="708"/>
        <w:jc w:val="center"/>
        <w:rPr>
          <w:b/>
        </w:rPr>
      </w:pPr>
      <w:r w:rsidRPr="00132A0C">
        <w:rPr>
          <w:b/>
        </w:rPr>
        <w:t>1. Предмет Договора</w:t>
      </w:r>
    </w:p>
    <w:p w14:paraId="0823E955" w14:textId="77777777" w:rsidR="00132A0C" w:rsidRPr="00132A0C" w:rsidRDefault="00132A0C" w:rsidP="00132A0C">
      <w:pPr>
        <w:ind w:firstLine="709"/>
        <w:jc w:val="both"/>
      </w:pPr>
      <w:r w:rsidRPr="00132A0C">
        <w:t>1.1. Поставщик обязуется</w:t>
      </w:r>
      <w:r w:rsidRPr="00132A0C">
        <w:rPr>
          <w:i/>
          <w:iCs/>
        </w:rPr>
        <w:t xml:space="preserve"> </w:t>
      </w:r>
      <w:r w:rsidRPr="00132A0C">
        <w:rPr>
          <w:iCs/>
        </w:rPr>
        <w:t>передать Покупателю в установленный настоящим Договором срок ___________________________ (</w:t>
      </w:r>
      <w:r w:rsidRPr="00132A0C">
        <w:t>далее – Товар) в соответствии со Спецификацией (Приложение №1), а Покупатель обязуется принять и оплатить Товар.</w:t>
      </w:r>
    </w:p>
    <w:p w14:paraId="64BB0671" w14:textId="77777777" w:rsidR="00132A0C" w:rsidRPr="00132A0C" w:rsidRDefault="00132A0C" w:rsidP="00132A0C">
      <w:pPr>
        <w:ind w:firstLine="709"/>
        <w:jc w:val="both"/>
      </w:pPr>
      <w:r w:rsidRPr="00132A0C">
        <w:t xml:space="preserve">1.2. Срок поставки </w:t>
      </w:r>
      <w:proofErr w:type="gramStart"/>
      <w:r w:rsidRPr="00132A0C">
        <w:t>Товара:  определяется</w:t>
      </w:r>
      <w:proofErr w:type="gramEnd"/>
      <w:r w:rsidRPr="00132A0C">
        <w:t xml:space="preserve"> в Графике поставки (Приложение № 2).</w:t>
      </w:r>
    </w:p>
    <w:p w14:paraId="75F30F77" w14:textId="77777777" w:rsidR="00132A0C" w:rsidRPr="00132A0C" w:rsidRDefault="00132A0C" w:rsidP="00132A0C">
      <w:pPr>
        <w:ind w:firstLine="709"/>
        <w:jc w:val="both"/>
      </w:pPr>
      <w:r w:rsidRPr="00132A0C">
        <w:t>1.</w:t>
      </w:r>
      <w:proofErr w:type="gramStart"/>
      <w:r w:rsidRPr="00132A0C">
        <w:t>3.Поставка</w:t>
      </w:r>
      <w:proofErr w:type="gramEnd"/>
      <w:r w:rsidRPr="00132A0C">
        <w:t xml:space="preserve"> Товара осуществляется:  на склад Покупателя, расположенный по адресу: Республика Мордовия, г. Рузаевка, ул. Бедно-</w:t>
      </w:r>
      <w:proofErr w:type="spellStart"/>
      <w:r w:rsidRPr="00132A0C">
        <w:t>Демьяновская</w:t>
      </w:r>
      <w:proofErr w:type="spellEnd"/>
      <w:r w:rsidRPr="00132A0C">
        <w:t>, д.15.</w:t>
      </w:r>
    </w:p>
    <w:p w14:paraId="08A53016" w14:textId="77777777" w:rsidR="00132A0C" w:rsidRPr="00132A0C" w:rsidRDefault="00132A0C" w:rsidP="00132A0C">
      <w:pPr>
        <w:ind w:firstLine="709"/>
        <w:jc w:val="both"/>
      </w:pPr>
      <w:r w:rsidRPr="00132A0C">
        <w:t xml:space="preserve">1.4. Время поставки: с 08:00 ч. по 16:00 ч. </w:t>
      </w:r>
    </w:p>
    <w:p w14:paraId="4432662D" w14:textId="77777777" w:rsidR="00132A0C" w:rsidRPr="00132A0C" w:rsidRDefault="00132A0C" w:rsidP="00132A0C">
      <w:pPr>
        <w:ind w:firstLine="709"/>
        <w:jc w:val="both"/>
      </w:pPr>
      <w:r w:rsidRPr="00132A0C">
        <w:t>1.5. Поставщик гарантирует, что поставляемый по настоящему Договору Товар полностью соответствует стандартам изготовителя данного Товара, требованиям действующего законодательства.</w:t>
      </w:r>
    </w:p>
    <w:p w14:paraId="5C86B04D" w14:textId="77777777" w:rsidR="00132A0C" w:rsidRPr="00132A0C" w:rsidRDefault="00132A0C" w:rsidP="00132A0C">
      <w:pPr>
        <w:ind w:firstLine="709"/>
        <w:jc w:val="both"/>
        <w:rPr>
          <w:rFonts w:eastAsia="Calibri"/>
          <w:b/>
          <w:kern w:val="3"/>
        </w:rPr>
      </w:pPr>
      <w:r w:rsidRPr="00132A0C">
        <w:t>1.6. При осуществлении настоящего Договора Стороны гарантируют соблюдение установленных законодательством Российской Федерации правил оптовой торговли лекарственными средствами.</w:t>
      </w:r>
    </w:p>
    <w:p w14:paraId="36265FA7" w14:textId="77777777" w:rsidR="00132A0C" w:rsidRPr="00132A0C" w:rsidRDefault="00132A0C" w:rsidP="00132A0C">
      <w:pPr>
        <w:suppressAutoHyphens/>
        <w:autoSpaceDN w:val="0"/>
        <w:spacing w:line="360" w:lineRule="exact"/>
        <w:jc w:val="center"/>
        <w:rPr>
          <w:rFonts w:eastAsia="Calibri"/>
          <w:b/>
          <w:kern w:val="3"/>
        </w:rPr>
      </w:pPr>
      <w:r w:rsidRPr="00132A0C">
        <w:rPr>
          <w:rFonts w:eastAsia="Calibri"/>
          <w:b/>
          <w:kern w:val="3"/>
        </w:rPr>
        <w:t>2. Стоимость и порядок оплаты</w:t>
      </w:r>
    </w:p>
    <w:p w14:paraId="79304FCC" w14:textId="77777777" w:rsidR="00132A0C" w:rsidRPr="00132A0C" w:rsidRDefault="00132A0C" w:rsidP="00132A0C">
      <w:pPr>
        <w:spacing w:line="276" w:lineRule="auto"/>
        <w:ind w:firstLine="708"/>
        <w:jc w:val="both"/>
      </w:pPr>
      <w:r w:rsidRPr="00132A0C">
        <w:t>2.1. Общая стоимость Товара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включена в стоимость Договора, и составляет – ______________  (______________________________________) рублей _____ копеек, в том числе НДС/НДС не облагается (</w:t>
      </w:r>
      <w:r w:rsidRPr="00132A0C">
        <w:rPr>
          <w:iCs/>
        </w:rPr>
        <w:t>на основании ____________________________________</w:t>
      </w:r>
      <w:r w:rsidRPr="00132A0C">
        <w:t>).</w:t>
      </w:r>
      <w:r w:rsidRPr="00132A0C">
        <w:rPr>
          <w:shd w:val="clear" w:color="auto" w:fill="FFFFFF"/>
        </w:rPr>
        <w:t xml:space="preserve"> </w:t>
      </w:r>
    </w:p>
    <w:p w14:paraId="4D7245E9" w14:textId="77777777" w:rsidR="00132A0C" w:rsidRPr="00132A0C" w:rsidRDefault="00132A0C" w:rsidP="00132A0C">
      <w:pPr>
        <w:shd w:val="clear" w:color="auto" w:fill="FFFFFF"/>
        <w:tabs>
          <w:tab w:val="left" w:pos="1152"/>
        </w:tabs>
        <w:spacing w:line="278" w:lineRule="exact"/>
        <w:ind w:firstLine="710"/>
        <w:jc w:val="both"/>
      </w:pPr>
      <w:r w:rsidRPr="00132A0C">
        <w:t xml:space="preserve">При выявлении потребности в дополнительном объеме Товаров, не предусмотренных договором, но связанных с такими Товарами Покупатель вправе изменить количество всех предусмотренных договором Товаров в пределах 30% от цены поставляемого Товара, также Покупатель по согласованию с Поставщиком вправе изменить первоначальную цену договора пропорционально количеству таких товаров, в том числе в связи с сокращением потребности в поставке Товаров. </w:t>
      </w:r>
    </w:p>
    <w:p w14:paraId="33F0DEC7" w14:textId="77777777" w:rsidR="00132A0C" w:rsidRPr="00132A0C" w:rsidRDefault="00132A0C" w:rsidP="00771F51">
      <w:pPr>
        <w:widowControl w:val="0"/>
        <w:numPr>
          <w:ilvl w:val="1"/>
          <w:numId w:val="7"/>
        </w:numPr>
        <w:suppressAutoHyphens/>
        <w:spacing w:line="360" w:lineRule="exact"/>
        <w:ind w:left="0" w:firstLine="709"/>
        <w:jc w:val="both"/>
      </w:pPr>
      <w:r w:rsidRPr="00132A0C">
        <w:t xml:space="preserve">Оплата Товара производится Покупателем путем перечисления денежных средств на расчетный счет </w:t>
      </w:r>
      <w:proofErr w:type="gramStart"/>
      <w:r w:rsidRPr="00132A0C">
        <w:t>Поставщика</w:t>
      </w:r>
      <w:proofErr w:type="gramEnd"/>
      <w:r w:rsidRPr="00132A0C">
        <w:t xml:space="preserve"> указанный в разделе 16 в следующем порядке:</w:t>
      </w:r>
    </w:p>
    <w:p w14:paraId="3A9F37AF" w14:textId="77777777" w:rsidR="00132A0C" w:rsidRPr="00132A0C" w:rsidRDefault="00132A0C" w:rsidP="00132A0C">
      <w:pPr>
        <w:ind w:firstLine="708"/>
        <w:jc w:val="both"/>
        <w:rPr>
          <w:rFonts w:eastAsia="Calibri"/>
          <w:lang w:eastAsia="en-US"/>
        </w:rPr>
      </w:pPr>
      <w:r w:rsidRPr="00132A0C">
        <w:rPr>
          <w:rFonts w:eastAsia="Calibri"/>
          <w:lang w:eastAsia="en-US"/>
        </w:rPr>
        <w:t>Оплата Товара производится Покупателем после принятия Товара Покупателем в полном объеме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w:t>
      </w:r>
    </w:p>
    <w:p w14:paraId="092801AE" w14:textId="77777777" w:rsidR="00132A0C" w:rsidRPr="00132A0C" w:rsidRDefault="00132A0C" w:rsidP="00132A0C">
      <w:pPr>
        <w:ind w:firstLine="709"/>
        <w:jc w:val="both"/>
        <w:rPr>
          <w:rFonts w:eastAsia="Calibri"/>
          <w:sz w:val="22"/>
          <w:szCs w:val="22"/>
          <w:lang w:eastAsia="en-US"/>
        </w:rPr>
      </w:pPr>
      <w:r w:rsidRPr="00132A0C">
        <w:rPr>
          <w:rFonts w:eastAsia="Calibri"/>
          <w:color w:val="000000"/>
          <w:highlight w:val="white"/>
          <w:lang w:eastAsia="en-US"/>
        </w:rPr>
        <w:t>2.3. Обязанность Покупателя по оплате стоимости Товара считается выполненной с момента списания соответствующих сумм денежных средств с банковского счета Покупателя.</w:t>
      </w:r>
    </w:p>
    <w:p w14:paraId="5ED5202A" w14:textId="77777777" w:rsidR="00132A0C" w:rsidRPr="00132A0C" w:rsidRDefault="00132A0C" w:rsidP="00132A0C">
      <w:pPr>
        <w:snapToGrid w:val="0"/>
        <w:spacing w:line="360" w:lineRule="exact"/>
        <w:jc w:val="center"/>
        <w:rPr>
          <w:rFonts w:eastAsia="Calibri"/>
          <w:b/>
          <w:lang w:eastAsia="en-US"/>
        </w:rPr>
      </w:pPr>
      <w:r w:rsidRPr="00132A0C">
        <w:rPr>
          <w:rFonts w:eastAsia="Calibri"/>
          <w:b/>
          <w:lang w:eastAsia="en-US"/>
        </w:rPr>
        <w:t>3.  Права и обязанности Сторон</w:t>
      </w:r>
    </w:p>
    <w:p w14:paraId="313FCEB0" w14:textId="77777777" w:rsidR="00132A0C" w:rsidRPr="00132A0C" w:rsidRDefault="00132A0C" w:rsidP="00132A0C">
      <w:pPr>
        <w:snapToGrid w:val="0"/>
        <w:ind w:firstLine="567"/>
        <w:jc w:val="both"/>
        <w:rPr>
          <w:rFonts w:eastAsia="Calibri"/>
          <w:bCs/>
          <w:lang w:eastAsia="en-US"/>
        </w:rPr>
      </w:pPr>
      <w:r w:rsidRPr="00132A0C">
        <w:rPr>
          <w:rFonts w:eastAsia="Calibri"/>
          <w:bCs/>
          <w:lang w:eastAsia="en-US"/>
        </w:rPr>
        <w:t>3.1. Поставщик обязан:</w:t>
      </w:r>
    </w:p>
    <w:p w14:paraId="77E91132" w14:textId="77777777" w:rsidR="00132A0C" w:rsidRPr="00132A0C" w:rsidRDefault="00132A0C" w:rsidP="00132A0C">
      <w:pPr>
        <w:snapToGrid w:val="0"/>
        <w:ind w:firstLine="567"/>
        <w:jc w:val="both"/>
        <w:rPr>
          <w:rFonts w:eastAsia="Calibri" w:cs="Arial"/>
          <w:lang w:eastAsia="en-US"/>
        </w:rPr>
      </w:pPr>
      <w:r w:rsidRPr="00132A0C">
        <w:rPr>
          <w:rFonts w:eastAsia="Calibri"/>
          <w:bCs/>
          <w:lang w:eastAsia="en-US"/>
        </w:rPr>
        <w:t xml:space="preserve">3.1.1. </w:t>
      </w:r>
      <w:r w:rsidRPr="00132A0C">
        <w:rPr>
          <w:rFonts w:eastAsia="Calibri" w:cs="Arial"/>
          <w:lang w:eastAsia="en-US"/>
        </w:rPr>
        <w:t>В сроки, установленные настоящим Договором, 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p>
    <w:p w14:paraId="4345B482" w14:textId="77777777" w:rsidR="00132A0C" w:rsidRPr="00132A0C" w:rsidRDefault="00132A0C" w:rsidP="00132A0C">
      <w:pPr>
        <w:shd w:val="clear" w:color="auto" w:fill="FFFFFF"/>
        <w:suppressAutoHyphens/>
        <w:autoSpaceDN w:val="0"/>
        <w:ind w:firstLine="567"/>
        <w:jc w:val="both"/>
        <w:rPr>
          <w:rFonts w:eastAsia="Calibri"/>
          <w:bCs/>
          <w:kern w:val="3"/>
        </w:rPr>
      </w:pPr>
      <w:r w:rsidRPr="00132A0C">
        <w:rPr>
          <w:rFonts w:eastAsia="Calibri"/>
          <w:bCs/>
          <w:kern w:val="3"/>
        </w:rPr>
        <w:lastRenderedPageBreak/>
        <w:t xml:space="preserve">3.1.2. </w:t>
      </w:r>
      <w:r w:rsidRPr="00132A0C">
        <w:rPr>
          <w:rFonts w:eastAsia="Calibri"/>
          <w:kern w:val="3"/>
        </w:rPr>
        <w:t>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p w14:paraId="642AB71E" w14:textId="77777777" w:rsidR="00132A0C" w:rsidRPr="00132A0C" w:rsidRDefault="00132A0C" w:rsidP="00132A0C">
      <w:pPr>
        <w:shd w:val="clear" w:color="auto" w:fill="FFFFFF"/>
        <w:suppressAutoHyphens/>
        <w:autoSpaceDN w:val="0"/>
        <w:ind w:firstLine="567"/>
        <w:jc w:val="both"/>
        <w:rPr>
          <w:rFonts w:eastAsia="Calibri"/>
          <w:kern w:val="3"/>
        </w:rPr>
      </w:pPr>
      <w:r w:rsidRPr="00132A0C">
        <w:rPr>
          <w:rFonts w:eastAsia="Calibri"/>
          <w:spacing w:val="-4"/>
          <w:kern w:val="3"/>
        </w:rPr>
        <w:t xml:space="preserve">3.1.3. </w:t>
      </w:r>
      <w:r w:rsidRPr="00132A0C">
        <w:rPr>
          <w:rFonts w:eastAsia="Calibri"/>
          <w:spacing w:val="-3"/>
          <w:kern w:val="3"/>
        </w:rPr>
        <w:t xml:space="preserve">При отгрузке </w:t>
      </w:r>
      <w:r w:rsidRPr="00132A0C">
        <w:rPr>
          <w:rFonts w:eastAsia="Calibri"/>
          <w:kern w:val="3"/>
        </w:rPr>
        <w:t>Товара передать Покупателю подлинники следующих документов:</w:t>
      </w:r>
    </w:p>
    <w:p w14:paraId="55BFD636" w14:textId="77777777" w:rsidR="00132A0C" w:rsidRPr="00132A0C" w:rsidRDefault="00132A0C" w:rsidP="00132A0C">
      <w:pPr>
        <w:shd w:val="clear" w:color="auto" w:fill="FFFFFF"/>
        <w:suppressAutoHyphens/>
        <w:autoSpaceDN w:val="0"/>
        <w:ind w:firstLine="567"/>
        <w:jc w:val="both"/>
        <w:rPr>
          <w:rFonts w:eastAsia="Calibri"/>
          <w:kern w:val="3"/>
        </w:rPr>
      </w:pPr>
      <w:r w:rsidRPr="00132A0C">
        <w:rPr>
          <w:rFonts w:eastAsia="Calibri"/>
          <w:kern w:val="3"/>
        </w:rPr>
        <w:t>товарную накладную формы (ТОРГ-12) / Универсальный передаточный документ (УПД)</w:t>
      </w:r>
    </w:p>
    <w:p w14:paraId="3B89A711" w14:textId="77777777" w:rsidR="00132A0C" w:rsidRPr="00132A0C" w:rsidRDefault="00132A0C" w:rsidP="00132A0C">
      <w:pPr>
        <w:shd w:val="clear" w:color="auto" w:fill="FFFFFF"/>
        <w:suppressAutoHyphens/>
        <w:autoSpaceDN w:val="0"/>
        <w:ind w:firstLine="567"/>
        <w:jc w:val="both"/>
        <w:rPr>
          <w:rFonts w:eastAsia="Calibri"/>
          <w:kern w:val="3"/>
        </w:rPr>
      </w:pPr>
      <w:r w:rsidRPr="00132A0C">
        <w:rPr>
          <w:rFonts w:eastAsia="Calibri"/>
          <w:kern w:val="3"/>
        </w:rPr>
        <w:t>счет-фактуру.</w:t>
      </w:r>
    </w:p>
    <w:p w14:paraId="2ADAFBA9" w14:textId="77777777" w:rsidR="00132A0C" w:rsidRPr="00132A0C" w:rsidRDefault="00132A0C" w:rsidP="00132A0C">
      <w:pPr>
        <w:suppressAutoHyphens/>
        <w:autoSpaceDN w:val="0"/>
        <w:ind w:firstLine="567"/>
        <w:jc w:val="both"/>
        <w:rPr>
          <w:rFonts w:eastAsia="Calibri"/>
          <w:kern w:val="3"/>
        </w:rPr>
      </w:pPr>
      <w:r w:rsidRPr="00132A0C">
        <w:rPr>
          <w:rFonts w:eastAsia="Calibri"/>
          <w:bCs/>
          <w:kern w:val="3"/>
        </w:rPr>
        <w:t xml:space="preserve">3.1.4. </w:t>
      </w:r>
      <w:r w:rsidRPr="00132A0C">
        <w:rPr>
          <w:rFonts w:eastAsia="Calibri"/>
          <w:kern w:val="3"/>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14:paraId="2DF55CFC" w14:textId="77777777" w:rsidR="00132A0C" w:rsidRPr="00132A0C" w:rsidRDefault="00132A0C" w:rsidP="00132A0C">
      <w:pPr>
        <w:suppressAutoHyphens/>
        <w:autoSpaceDN w:val="0"/>
        <w:ind w:firstLine="567"/>
        <w:jc w:val="both"/>
        <w:rPr>
          <w:rFonts w:eastAsia="Calibri"/>
          <w:kern w:val="3"/>
        </w:rPr>
      </w:pPr>
      <w:r w:rsidRPr="00132A0C">
        <w:rPr>
          <w:rFonts w:eastAsia="Calibri"/>
          <w:kern w:val="3"/>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14:paraId="38FCFA2D" w14:textId="77777777" w:rsidR="00132A0C" w:rsidRPr="00132A0C" w:rsidRDefault="00132A0C" w:rsidP="00132A0C">
      <w:pPr>
        <w:suppressAutoHyphens/>
        <w:autoSpaceDN w:val="0"/>
        <w:ind w:firstLine="567"/>
        <w:jc w:val="both"/>
        <w:rPr>
          <w:rFonts w:eastAsia="Calibri"/>
          <w:kern w:val="3"/>
        </w:rPr>
      </w:pPr>
      <w:r w:rsidRPr="00132A0C">
        <w:rPr>
          <w:rFonts w:eastAsia="Calibri"/>
          <w:kern w:val="3"/>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14:paraId="5C1666E3" w14:textId="77777777" w:rsidR="00132A0C" w:rsidRPr="00132A0C" w:rsidRDefault="00132A0C" w:rsidP="00132A0C">
      <w:pPr>
        <w:snapToGrid w:val="0"/>
        <w:ind w:firstLine="567"/>
        <w:jc w:val="both"/>
        <w:rPr>
          <w:rFonts w:eastAsia="Calibri"/>
          <w:bCs/>
          <w:lang w:eastAsia="en-US"/>
        </w:rPr>
      </w:pPr>
      <w:r w:rsidRPr="00132A0C">
        <w:rPr>
          <w:rFonts w:eastAsia="Calibri"/>
          <w:bCs/>
          <w:lang w:eastAsia="en-US"/>
        </w:rPr>
        <w:t>3.2. Покупатель обязан:</w:t>
      </w:r>
    </w:p>
    <w:p w14:paraId="62760ACC" w14:textId="77777777" w:rsidR="00132A0C" w:rsidRPr="00132A0C" w:rsidRDefault="00132A0C" w:rsidP="00132A0C">
      <w:pPr>
        <w:snapToGrid w:val="0"/>
        <w:ind w:firstLine="567"/>
        <w:jc w:val="both"/>
        <w:rPr>
          <w:rFonts w:eastAsia="Calibri"/>
          <w:bCs/>
          <w:lang w:eastAsia="en-US"/>
        </w:rPr>
      </w:pPr>
      <w:r w:rsidRPr="00132A0C">
        <w:rPr>
          <w:rFonts w:eastAsia="Calibri"/>
          <w:bCs/>
          <w:lang w:eastAsia="en-US"/>
        </w:rPr>
        <w:t>3.2.1. Обеспечить проверку при приемке Товара по количеству, качеству и комплектности.</w:t>
      </w:r>
    </w:p>
    <w:p w14:paraId="6589295F" w14:textId="77777777" w:rsidR="00132A0C" w:rsidRPr="00132A0C" w:rsidRDefault="00132A0C" w:rsidP="00132A0C">
      <w:pPr>
        <w:snapToGrid w:val="0"/>
        <w:ind w:firstLine="567"/>
        <w:jc w:val="both"/>
        <w:rPr>
          <w:rFonts w:eastAsia="Calibri"/>
          <w:bCs/>
          <w:lang w:eastAsia="en-US"/>
        </w:rPr>
      </w:pPr>
      <w:r w:rsidRPr="00132A0C">
        <w:rPr>
          <w:rFonts w:eastAsia="Calibri"/>
          <w:bCs/>
          <w:lang w:eastAsia="en-US"/>
        </w:rPr>
        <w:t>3.2.2. Принять и оплатить Товар в размерах и в сроки, установленные настоящим Договором.</w:t>
      </w:r>
    </w:p>
    <w:p w14:paraId="5A05059D" w14:textId="77777777" w:rsidR="00132A0C" w:rsidRPr="00132A0C" w:rsidRDefault="00132A0C" w:rsidP="00132A0C">
      <w:pPr>
        <w:suppressAutoHyphens/>
        <w:autoSpaceDN w:val="0"/>
        <w:ind w:firstLine="567"/>
        <w:jc w:val="both"/>
        <w:rPr>
          <w:rFonts w:eastAsia="Calibri"/>
          <w:kern w:val="3"/>
        </w:rPr>
      </w:pPr>
      <w:r w:rsidRPr="00132A0C">
        <w:rPr>
          <w:rFonts w:eastAsia="Calibri"/>
          <w:kern w:val="3"/>
        </w:rPr>
        <w:t>3.3. Покупатель вправе досрочно принять и оплатить поставленный Поставщиком Товар.</w:t>
      </w:r>
    </w:p>
    <w:p w14:paraId="0DB54BA7" w14:textId="77777777" w:rsidR="00132A0C" w:rsidRPr="00132A0C" w:rsidRDefault="00132A0C" w:rsidP="00132A0C">
      <w:pPr>
        <w:suppressAutoHyphens/>
        <w:autoSpaceDN w:val="0"/>
        <w:ind w:firstLine="567"/>
        <w:jc w:val="both"/>
        <w:rPr>
          <w:rFonts w:eastAsia="Calibri"/>
          <w:kern w:val="3"/>
          <w:shd w:val="clear" w:color="auto" w:fill="FFFFFF"/>
        </w:rPr>
      </w:pPr>
      <w:r w:rsidRPr="00132A0C">
        <w:rPr>
          <w:rFonts w:eastAsia="Calibri"/>
          <w:kern w:val="3"/>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14:paraId="7F24038E" w14:textId="77777777" w:rsidR="00132A0C" w:rsidRPr="00132A0C" w:rsidRDefault="00132A0C" w:rsidP="00132A0C">
      <w:pPr>
        <w:snapToGrid w:val="0"/>
        <w:spacing w:line="360" w:lineRule="exact"/>
        <w:jc w:val="center"/>
        <w:rPr>
          <w:rFonts w:eastAsia="Calibri"/>
          <w:b/>
          <w:lang w:eastAsia="en-US"/>
        </w:rPr>
      </w:pPr>
      <w:r w:rsidRPr="00132A0C">
        <w:rPr>
          <w:rFonts w:eastAsia="Calibri"/>
          <w:b/>
          <w:lang w:eastAsia="en-US"/>
        </w:rPr>
        <w:t>4. Условия поставки</w:t>
      </w:r>
    </w:p>
    <w:p w14:paraId="23A96024" w14:textId="77777777" w:rsidR="00132A0C" w:rsidRPr="00132A0C" w:rsidRDefault="00132A0C" w:rsidP="00132A0C">
      <w:pPr>
        <w:suppressAutoHyphens/>
        <w:autoSpaceDN w:val="0"/>
        <w:ind w:firstLine="709"/>
        <w:jc w:val="both"/>
        <w:rPr>
          <w:rFonts w:eastAsia="Calibri"/>
          <w:spacing w:val="3"/>
          <w:kern w:val="3"/>
        </w:rPr>
      </w:pPr>
      <w:r w:rsidRPr="00132A0C">
        <w:rPr>
          <w:rFonts w:eastAsia="Calibri"/>
          <w:kern w:val="3"/>
        </w:rPr>
        <w:t xml:space="preserve">4.1. Доставка Товара Покупателю производится Поставщиком </w:t>
      </w:r>
      <w:r w:rsidRPr="00132A0C">
        <w:rPr>
          <w:rFonts w:eastAsia="Calibri"/>
          <w:spacing w:val="3"/>
          <w:kern w:val="3"/>
        </w:rPr>
        <w:t>путем его отгрузки воздушным, железнодорожным, автомобильным или водным транспортом.</w:t>
      </w:r>
    </w:p>
    <w:p w14:paraId="33D9FACE" w14:textId="77777777" w:rsidR="00132A0C" w:rsidRPr="00132A0C" w:rsidRDefault="00132A0C" w:rsidP="00132A0C">
      <w:pPr>
        <w:suppressAutoHyphens/>
        <w:autoSpaceDN w:val="0"/>
        <w:ind w:firstLine="720"/>
        <w:jc w:val="both"/>
        <w:rPr>
          <w:rFonts w:eastAsia="Calibri"/>
          <w:kern w:val="3"/>
        </w:rPr>
      </w:pPr>
      <w:r w:rsidRPr="00132A0C">
        <w:rPr>
          <w:rFonts w:eastAsia="Calibri"/>
          <w:kern w:val="3"/>
        </w:rPr>
        <w:t xml:space="preserve">4.2. Поставщик заблаговременно (не позднее, чем за 48 (сорок восемь) часов до предполагаемой даты поставки) уведомляет Покупателя о дате и </w:t>
      </w:r>
      <w:proofErr w:type="gramStart"/>
      <w:r w:rsidRPr="00132A0C">
        <w:rPr>
          <w:rFonts w:eastAsia="Calibri"/>
          <w:kern w:val="3"/>
        </w:rPr>
        <w:t>времени  поставки</w:t>
      </w:r>
      <w:proofErr w:type="gramEnd"/>
      <w:r w:rsidRPr="00132A0C">
        <w:rPr>
          <w:rFonts w:eastAsia="Calibri"/>
          <w:kern w:val="3"/>
        </w:rPr>
        <w:t xml:space="preserve"> и необходимости Покупателю осуществить  приемку Товара и сообщает следующие сведения:</w:t>
      </w:r>
    </w:p>
    <w:p w14:paraId="4C776D61" w14:textId="77777777" w:rsidR="00132A0C" w:rsidRPr="00132A0C" w:rsidRDefault="00132A0C" w:rsidP="00132A0C">
      <w:pPr>
        <w:shd w:val="clear" w:color="auto" w:fill="FFFFFF"/>
        <w:suppressAutoHyphens/>
        <w:autoSpaceDN w:val="0"/>
        <w:ind w:firstLine="720"/>
        <w:jc w:val="both"/>
        <w:rPr>
          <w:rFonts w:eastAsia="Calibri"/>
          <w:spacing w:val="5"/>
          <w:kern w:val="3"/>
        </w:rPr>
      </w:pPr>
      <w:r w:rsidRPr="00132A0C">
        <w:rPr>
          <w:rFonts w:eastAsia="Calibri"/>
          <w:spacing w:val="5"/>
          <w:kern w:val="3"/>
        </w:rPr>
        <w:t>номер Договора;</w:t>
      </w:r>
    </w:p>
    <w:p w14:paraId="1CABF317" w14:textId="77777777" w:rsidR="00132A0C" w:rsidRPr="00132A0C" w:rsidRDefault="00132A0C" w:rsidP="00132A0C">
      <w:pPr>
        <w:shd w:val="clear" w:color="auto" w:fill="FFFFFF"/>
        <w:suppressAutoHyphens/>
        <w:autoSpaceDN w:val="0"/>
        <w:ind w:firstLine="720"/>
        <w:jc w:val="both"/>
        <w:rPr>
          <w:rFonts w:eastAsia="Calibri"/>
          <w:spacing w:val="5"/>
          <w:kern w:val="3"/>
        </w:rPr>
      </w:pPr>
      <w:r w:rsidRPr="00132A0C">
        <w:rPr>
          <w:rFonts w:eastAsia="Calibri"/>
          <w:spacing w:val="5"/>
          <w:kern w:val="3"/>
        </w:rPr>
        <w:t>номер товарной накладной формы (ТОРГ-12)/</w:t>
      </w:r>
      <w:r w:rsidRPr="00132A0C">
        <w:rPr>
          <w:rFonts w:eastAsia="Calibri"/>
          <w:kern w:val="3"/>
        </w:rPr>
        <w:t>Универсального передаточного документа (УПД)</w:t>
      </w:r>
      <w:r w:rsidRPr="00132A0C">
        <w:rPr>
          <w:rFonts w:eastAsia="Calibri"/>
          <w:spacing w:val="5"/>
          <w:kern w:val="3"/>
        </w:rPr>
        <w:t>;</w:t>
      </w:r>
    </w:p>
    <w:p w14:paraId="0B996C76" w14:textId="77777777" w:rsidR="00132A0C" w:rsidRPr="00132A0C" w:rsidRDefault="00132A0C" w:rsidP="00132A0C">
      <w:pPr>
        <w:shd w:val="clear" w:color="auto" w:fill="FFFFFF"/>
        <w:suppressAutoHyphens/>
        <w:autoSpaceDN w:val="0"/>
        <w:ind w:firstLine="720"/>
        <w:jc w:val="both"/>
        <w:rPr>
          <w:rFonts w:eastAsia="Calibri"/>
          <w:spacing w:val="5"/>
          <w:kern w:val="3"/>
        </w:rPr>
      </w:pPr>
      <w:r w:rsidRPr="00132A0C">
        <w:rPr>
          <w:rFonts w:eastAsia="Calibri"/>
          <w:spacing w:val="5"/>
          <w:kern w:val="3"/>
        </w:rPr>
        <w:t>наименование Товара;</w:t>
      </w:r>
    </w:p>
    <w:p w14:paraId="17E299B3" w14:textId="77777777" w:rsidR="00132A0C" w:rsidRPr="00132A0C" w:rsidRDefault="00132A0C" w:rsidP="00132A0C">
      <w:pPr>
        <w:shd w:val="clear" w:color="auto" w:fill="FFFFFF"/>
        <w:suppressAutoHyphens/>
        <w:autoSpaceDN w:val="0"/>
        <w:ind w:firstLine="720"/>
        <w:jc w:val="both"/>
        <w:rPr>
          <w:rFonts w:eastAsia="Calibri"/>
          <w:spacing w:val="5"/>
          <w:kern w:val="3"/>
        </w:rPr>
      </w:pPr>
      <w:r w:rsidRPr="00132A0C">
        <w:rPr>
          <w:rFonts w:eastAsia="Calibri"/>
          <w:spacing w:val="5"/>
          <w:kern w:val="3"/>
        </w:rPr>
        <w:t>упаковочный лист;</w:t>
      </w:r>
    </w:p>
    <w:p w14:paraId="6B2F2FA8" w14:textId="77777777" w:rsidR="00132A0C" w:rsidRPr="00132A0C" w:rsidRDefault="00132A0C" w:rsidP="00132A0C">
      <w:pPr>
        <w:shd w:val="clear" w:color="auto" w:fill="FFFFFF"/>
        <w:suppressAutoHyphens/>
        <w:autoSpaceDN w:val="0"/>
        <w:ind w:firstLine="720"/>
        <w:jc w:val="both"/>
        <w:rPr>
          <w:rFonts w:eastAsia="Calibri"/>
          <w:spacing w:val="5"/>
          <w:kern w:val="3"/>
        </w:rPr>
      </w:pPr>
      <w:r w:rsidRPr="00132A0C">
        <w:rPr>
          <w:rFonts w:eastAsia="Calibri"/>
          <w:spacing w:val="5"/>
          <w:kern w:val="3"/>
        </w:rPr>
        <w:t>дату отгрузки;</w:t>
      </w:r>
    </w:p>
    <w:p w14:paraId="0C4432C0" w14:textId="77777777" w:rsidR="00132A0C" w:rsidRPr="00132A0C" w:rsidRDefault="00132A0C" w:rsidP="00132A0C">
      <w:pPr>
        <w:shd w:val="clear" w:color="auto" w:fill="FFFFFF"/>
        <w:suppressAutoHyphens/>
        <w:autoSpaceDN w:val="0"/>
        <w:ind w:firstLine="720"/>
        <w:jc w:val="both"/>
        <w:rPr>
          <w:rFonts w:eastAsia="Calibri"/>
          <w:spacing w:val="5"/>
          <w:kern w:val="3"/>
        </w:rPr>
      </w:pPr>
      <w:r w:rsidRPr="00132A0C">
        <w:rPr>
          <w:rFonts w:eastAsia="Calibri"/>
          <w:spacing w:val="5"/>
          <w:kern w:val="3"/>
        </w:rPr>
        <w:t>количество мест;</w:t>
      </w:r>
    </w:p>
    <w:p w14:paraId="2F5BA6D3" w14:textId="77777777" w:rsidR="00132A0C" w:rsidRPr="00132A0C" w:rsidRDefault="00132A0C" w:rsidP="00132A0C">
      <w:pPr>
        <w:shd w:val="clear" w:color="auto" w:fill="FFFFFF"/>
        <w:suppressAutoHyphens/>
        <w:autoSpaceDN w:val="0"/>
        <w:ind w:firstLine="720"/>
        <w:jc w:val="both"/>
        <w:rPr>
          <w:rFonts w:eastAsia="Calibri"/>
          <w:spacing w:val="5"/>
          <w:kern w:val="3"/>
        </w:rPr>
      </w:pPr>
      <w:r w:rsidRPr="00132A0C">
        <w:rPr>
          <w:rFonts w:eastAsia="Calibri"/>
          <w:spacing w:val="5"/>
          <w:kern w:val="3"/>
        </w:rPr>
        <w:t>вес нетто и вес брутто.</w:t>
      </w:r>
    </w:p>
    <w:p w14:paraId="6A1BB388" w14:textId="77777777" w:rsidR="00132A0C" w:rsidRPr="00132A0C" w:rsidRDefault="00132A0C" w:rsidP="00132A0C">
      <w:pPr>
        <w:suppressAutoHyphens/>
        <w:autoSpaceDN w:val="0"/>
        <w:ind w:firstLine="720"/>
        <w:jc w:val="both"/>
        <w:rPr>
          <w:rFonts w:eastAsia="Calibri"/>
          <w:kern w:val="3"/>
        </w:rPr>
      </w:pPr>
      <w:r w:rsidRPr="00132A0C">
        <w:rPr>
          <w:rFonts w:eastAsia="Calibri"/>
          <w:kern w:val="3"/>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14:paraId="43C3622A"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4.3. Приемка-передача Товара осуществляется представителями Поставщика и Покупателя с подписанием товарной накладной формы (ТОРГ-12)/Универсального передаточного документа (УПД).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14:paraId="3999C577" w14:textId="77777777" w:rsidR="00132A0C" w:rsidRPr="00132A0C" w:rsidRDefault="00132A0C" w:rsidP="00132A0C">
      <w:pPr>
        <w:snapToGrid w:val="0"/>
        <w:ind w:firstLine="709"/>
        <w:jc w:val="center"/>
        <w:rPr>
          <w:rFonts w:eastAsia="Calibri"/>
          <w:b/>
          <w:lang w:eastAsia="en-US"/>
        </w:rPr>
      </w:pPr>
      <w:r w:rsidRPr="00132A0C">
        <w:rPr>
          <w:rFonts w:eastAsia="Calibri"/>
          <w:b/>
          <w:lang w:eastAsia="en-US"/>
        </w:rPr>
        <w:t>5. Комплектность, качество и гарантии</w:t>
      </w:r>
    </w:p>
    <w:p w14:paraId="5B3948C3" w14:textId="77777777" w:rsidR="00132A0C" w:rsidRPr="00132A0C" w:rsidRDefault="00132A0C" w:rsidP="00132A0C">
      <w:pPr>
        <w:overflowPunct w:val="0"/>
        <w:autoSpaceDE w:val="0"/>
        <w:autoSpaceDN w:val="0"/>
        <w:adjustRightInd w:val="0"/>
        <w:jc w:val="both"/>
      </w:pPr>
      <w:r w:rsidRPr="00132A0C">
        <w:tab/>
        <w:t>5.1. Поставщик гарантирует, что:</w:t>
      </w:r>
    </w:p>
    <w:p w14:paraId="3FA93536" w14:textId="77777777" w:rsidR="00132A0C" w:rsidRPr="00132A0C" w:rsidRDefault="00132A0C" w:rsidP="00132A0C">
      <w:pPr>
        <w:overflowPunct w:val="0"/>
        <w:autoSpaceDE w:val="0"/>
        <w:autoSpaceDN w:val="0"/>
        <w:adjustRightInd w:val="0"/>
        <w:ind w:firstLine="709"/>
        <w:jc w:val="both"/>
      </w:pPr>
      <w:r w:rsidRPr="00132A0C">
        <w:t>поставляемый по настоящему Договору Товар является новым и не был в употреблении;</w:t>
      </w:r>
    </w:p>
    <w:p w14:paraId="596B2053" w14:textId="77777777" w:rsidR="00132A0C" w:rsidRPr="00132A0C" w:rsidRDefault="00132A0C" w:rsidP="00132A0C">
      <w:pPr>
        <w:suppressAutoHyphens/>
        <w:autoSpaceDN w:val="0"/>
        <w:ind w:firstLine="709"/>
        <w:jc w:val="both"/>
        <w:rPr>
          <w:rFonts w:eastAsia="Calibri"/>
          <w:kern w:val="3"/>
        </w:rPr>
      </w:pPr>
      <w:r w:rsidRPr="00132A0C">
        <w:rPr>
          <w:rFonts w:eastAsia="Calibri"/>
          <w:kern w:val="3"/>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14:paraId="7DC3E378" w14:textId="77777777" w:rsidR="00132A0C" w:rsidRPr="00132A0C" w:rsidRDefault="00132A0C" w:rsidP="00132A0C">
      <w:pPr>
        <w:autoSpaceDE w:val="0"/>
        <w:autoSpaceDN w:val="0"/>
        <w:adjustRightInd w:val="0"/>
        <w:ind w:firstLine="709"/>
        <w:jc w:val="both"/>
      </w:pPr>
      <w:r w:rsidRPr="00132A0C">
        <w:lastRenderedPageBreak/>
        <w:t>по показателям качества и безопасности поставляемый Товар должен соответствовать существующим международным стандартам и государственным стандартам Российской Федерации, нормативным документам Российской Федерации, а также условиям настоящего Договора. Не допускается к поставке Товар, не прошедший регистрацию на территории Российской Федерации;</w:t>
      </w:r>
    </w:p>
    <w:p w14:paraId="5EFA7232" w14:textId="77777777" w:rsidR="00132A0C" w:rsidRPr="00132A0C" w:rsidRDefault="00132A0C" w:rsidP="00132A0C">
      <w:pPr>
        <w:overflowPunct w:val="0"/>
        <w:autoSpaceDE w:val="0"/>
        <w:autoSpaceDN w:val="0"/>
        <w:adjustRightInd w:val="0"/>
        <w:ind w:firstLine="708"/>
        <w:jc w:val="both"/>
      </w:pPr>
      <w:r w:rsidRPr="00132A0C">
        <w:t>при производстве Товара были применены качественные материалы, и было обеспечено надлежащее техническое исполнение;</w:t>
      </w:r>
    </w:p>
    <w:p w14:paraId="48FBCEE4" w14:textId="77777777" w:rsidR="00132A0C" w:rsidRPr="00132A0C" w:rsidRDefault="00132A0C" w:rsidP="00132A0C">
      <w:pPr>
        <w:overflowPunct w:val="0"/>
        <w:autoSpaceDE w:val="0"/>
        <w:autoSpaceDN w:val="0"/>
        <w:adjustRightInd w:val="0"/>
        <w:ind w:firstLine="708"/>
        <w:jc w:val="both"/>
      </w:pPr>
      <w:r w:rsidRPr="00132A0C">
        <w:t>транспортировка Товара производится в строгом соответствии с установленными правилами и стандартами, применяемыми для данного рода Товара;</w:t>
      </w:r>
    </w:p>
    <w:p w14:paraId="7F3CDBCA" w14:textId="77777777" w:rsidR="00132A0C" w:rsidRPr="00132A0C" w:rsidRDefault="00132A0C" w:rsidP="00132A0C">
      <w:pPr>
        <w:overflowPunct w:val="0"/>
        <w:autoSpaceDE w:val="0"/>
        <w:autoSpaceDN w:val="0"/>
        <w:adjustRightInd w:val="0"/>
        <w:ind w:firstLine="567"/>
        <w:jc w:val="both"/>
      </w:pPr>
      <w:r w:rsidRPr="00132A0C">
        <w:t xml:space="preserve">5.2. Срок годности на Товар на момент передачи его Покупателю должен составлять не менее 80%, от срока </w:t>
      </w:r>
      <w:proofErr w:type="gramStart"/>
      <w:r w:rsidRPr="00132A0C">
        <w:t>годности</w:t>
      </w:r>
      <w:proofErr w:type="gramEnd"/>
      <w:r w:rsidRPr="00132A0C">
        <w:t xml:space="preserve"> указанного производителем. Товар с меньшим сроком годности </w:t>
      </w:r>
      <w:proofErr w:type="gramStart"/>
      <w:r w:rsidRPr="00132A0C">
        <w:t>считается  некачественным</w:t>
      </w:r>
      <w:proofErr w:type="gramEnd"/>
      <w:r w:rsidRPr="00132A0C">
        <w:t xml:space="preserve"> и подлежит замене, если поставка Товара с меньшим сроком годности не была дополнительно согласована Сторонами.</w:t>
      </w:r>
      <w:r w:rsidRPr="00132A0C">
        <w:tab/>
      </w:r>
    </w:p>
    <w:p w14:paraId="5CC8C1DA" w14:textId="77777777" w:rsidR="00132A0C" w:rsidRPr="00132A0C" w:rsidRDefault="00132A0C" w:rsidP="00132A0C">
      <w:pPr>
        <w:ind w:firstLine="709"/>
        <w:jc w:val="both"/>
      </w:pPr>
      <w:r w:rsidRPr="00132A0C">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w:t>
      </w:r>
      <w:proofErr w:type="gramStart"/>
      <w:r w:rsidRPr="00132A0C">
        <w:t>Покупателя</w:t>
      </w:r>
      <w:proofErr w:type="gramEnd"/>
      <w:r w:rsidRPr="00132A0C">
        <w:t xml:space="preserve"> в связи с этим расходы.  </w:t>
      </w:r>
    </w:p>
    <w:p w14:paraId="1CC1B093" w14:textId="77777777" w:rsidR="00132A0C" w:rsidRPr="00132A0C" w:rsidRDefault="00132A0C" w:rsidP="00132A0C">
      <w:pPr>
        <w:suppressAutoHyphens/>
        <w:autoSpaceDN w:val="0"/>
        <w:ind w:firstLine="567"/>
        <w:jc w:val="both"/>
        <w:rPr>
          <w:rFonts w:eastAsia="Calibri"/>
          <w:kern w:val="3"/>
        </w:rPr>
      </w:pPr>
      <w:r w:rsidRPr="00132A0C">
        <w:rPr>
          <w:rFonts w:eastAsia="Calibri"/>
          <w:kern w:val="3"/>
        </w:rPr>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14:paraId="4D9FABDA" w14:textId="77777777" w:rsidR="00132A0C" w:rsidRPr="00132A0C" w:rsidRDefault="00132A0C" w:rsidP="00132A0C">
      <w:pPr>
        <w:ind w:firstLine="680"/>
        <w:jc w:val="both"/>
      </w:pPr>
      <w:r w:rsidRPr="00132A0C">
        <w:t>5.5. Если есть предписание уполномоченного государственного органа об уничтожении некачественного Товара Покупателем, то такой Товар уничтожается Покупателем, а расходы на уничтожение некачественного Товара возмещаются Покупателю Поставщиком.</w:t>
      </w:r>
    </w:p>
    <w:p w14:paraId="0190A9BC" w14:textId="77777777" w:rsidR="00132A0C" w:rsidRPr="00132A0C" w:rsidRDefault="00132A0C" w:rsidP="00132A0C">
      <w:pPr>
        <w:ind w:firstLine="680"/>
        <w:jc w:val="both"/>
        <w:rPr>
          <w:rFonts w:eastAsia="Calibri"/>
          <w:b/>
          <w:lang w:eastAsia="en-US"/>
        </w:rPr>
      </w:pPr>
      <w:r w:rsidRPr="00132A0C">
        <w:t>При возврате/уничтожении Товара денежные средства, уплаченные за Товар, должны быть возвращены Покупателю в течение 10 (Десяти) календарных дней с момента возврата/уничтожения Товара.</w:t>
      </w:r>
    </w:p>
    <w:p w14:paraId="25CC351D" w14:textId="77777777" w:rsidR="00132A0C" w:rsidRPr="00132A0C" w:rsidRDefault="00132A0C" w:rsidP="00132A0C">
      <w:pPr>
        <w:snapToGrid w:val="0"/>
        <w:spacing w:line="360" w:lineRule="exact"/>
        <w:jc w:val="center"/>
        <w:rPr>
          <w:rFonts w:eastAsia="Calibri"/>
          <w:b/>
          <w:lang w:eastAsia="en-US"/>
        </w:rPr>
      </w:pPr>
      <w:r w:rsidRPr="00132A0C">
        <w:rPr>
          <w:rFonts w:eastAsia="Calibri"/>
          <w:b/>
          <w:lang w:eastAsia="en-US"/>
        </w:rPr>
        <w:t>6. Упаковка и маркировка</w:t>
      </w:r>
    </w:p>
    <w:p w14:paraId="261E6CA2" w14:textId="77777777" w:rsidR="00132A0C" w:rsidRPr="00132A0C" w:rsidRDefault="00132A0C" w:rsidP="00132A0C">
      <w:pPr>
        <w:ind w:firstLine="709"/>
        <w:jc w:val="both"/>
      </w:pPr>
      <w:r w:rsidRPr="00132A0C">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14:paraId="783A52AF" w14:textId="77777777" w:rsidR="00132A0C" w:rsidRPr="00132A0C" w:rsidRDefault="00132A0C" w:rsidP="00132A0C">
      <w:pPr>
        <w:snapToGrid w:val="0"/>
        <w:spacing w:line="360" w:lineRule="exact"/>
        <w:ind w:firstLine="720"/>
        <w:jc w:val="center"/>
        <w:rPr>
          <w:rFonts w:eastAsia="Calibri"/>
          <w:b/>
          <w:lang w:eastAsia="en-US"/>
        </w:rPr>
      </w:pPr>
      <w:r w:rsidRPr="00132A0C">
        <w:rPr>
          <w:rFonts w:eastAsia="Calibri"/>
          <w:b/>
          <w:lang w:eastAsia="en-US"/>
        </w:rPr>
        <w:t>7.Переход права собственности</w:t>
      </w:r>
    </w:p>
    <w:p w14:paraId="7083053C" w14:textId="77777777" w:rsidR="00132A0C" w:rsidRPr="00132A0C" w:rsidRDefault="00132A0C" w:rsidP="00132A0C">
      <w:pPr>
        <w:ind w:firstLine="709"/>
        <w:jc w:val="both"/>
      </w:pPr>
      <w:r w:rsidRPr="00132A0C">
        <w:t>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ТОРГ-12/Универсального передаточного документа (УПД).</w:t>
      </w:r>
    </w:p>
    <w:p w14:paraId="6D6CC88E" w14:textId="77777777" w:rsidR="00132A0C" w:rsidRPr="00132A0C" w:rsidRDefault="00132A0C" w:rsidP="00132A0C">
      <w:pPr>
        <w:snapToGrid w:val="0"/>
        <w:spacing w:line="360" w:lineRule="exact"/>
        <w:jc w:val="center"/>
        <w:rPr>
          <w:rFonts w:eastAsia="Calibri"/>
          <w:b/>
          <w:lang w:eastAsia="en-US"/>
        </w:rPr>
      </w:pPr>
      <w:r w:rsidRPr="00132A0C">
        <w:rPr>
          <w:rFonts w:eastAsia="Calibri"/>
          <w:b/>
          <w:lang w:eastAsia="en-US"/>
        </w:rPr>
        <w:t>8. Ответственность Сторон</w:t>
      </w:r>
    </w:p>
    <w:p w14:paraId="0156CFDF" w14:textId="77777777" w:rsidR="00132A0C" w:rsidRPr="00132A0C" w:rsidRDefault="00132A0C" w:rsidP="00132A0C">
      <w:pPr>
        <w:snapToGrid w:val="0"/>
        <w:ind w:firstLine="720"/>
        <w:jc w:val="both"/>
        <w:rPr>
          <w:rFonts w:eastAsia="Calibri"/>
          <w:lang w:eastAsia="en-US"/>
        </w:rPr>
      </w:pPr>
      <w:r w:rsidRPr="00132A0C">
        <w:rPr>
          <w:rFonts w:eastAsia="Calibri"/>
          <w:lang w:eastAsia="en-US"/>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14:paraId="7A716138" w14:textId="77777777" w:rsidR="00132A0C" w:rsidRPr="00132A0C" w:rsidRDefault="00132A0C" w:rsidP="00132A0C">
      <w:pPr>
        <w:overflowPunct w:val="0"/>
        <w:autoSpaceDE w:val="0"/>
        <w:autoSpaceDN w:val="0"/>
        <w:adjustRightInd w:val="0"/>
        <w:ind w:firstLine="709"/>
        <w:jc w:val="both"/>
      </w:pPr>
      <w:r w:rsidRPr="00132A0C">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14:paraId="6AAB9EEC" w14:textId="77777777" w:rsidR="00132A0C" w:rsidRPr="00132A0C" w:rsidRDefault="00132A0C" w:rsidP="00132A0C">
      <w:pPr>
        <w:overflowPunct w:val="0"/>
        <w:autoSpaceDE w:val="0"/>
        <w:autoSpaceDN w:val="0"/>
        <w:adjustRightInd w:val="0"/>
        <w:ind w:firstLine="709"/>
        <w:jc w:val="both"/>
      </w:pPr>
      <w:r w:rsidRPr="00132A0C">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14:paraId="54FCB998" w14:textId="77777777" w:rsidR="00132A0C" w:rsidRPr="00132A0C" w:rsidRDefault="00132A0C" w:rsidP="00132A0C">
      <w:pPr>
        <w:overflowPunct w:val="0"/>
        <w:autoSpaceDE w:val="0"/>
        <w:autoSpaceDN w:val="0"/>
        <w:adjustRightInd w:val="0"/>
        <w:ind w:firstLine="708"/>
        <w:jc w:val="both"/>
      </w:pPr>
      <w:r w:rsidRPr="00132A0C">
        <w:t>8.4. В случае отказа Покупателя от настоящего Договора по указанным в настоящем разделе основаниям Покупатель вправе требовать от Поставщика:</w:t>
      </w:r>
    </w:p>
    <w:p w14:paraId="7E68F1B4" w14:textId="77777777" w:rsidR="00132A0C" w:rsidRPr="00132A0C" w:rsidRDefault="00132A0C" w:rsidP="00132A0C">
      <w:pPr>
        <w:overflowPunct w:val="0"/>
        <w:autoSpaceDE w:val="0"/>
        <w:autoSpaceDN w:val="0"/>
        <w:adjustRightInd w:val="0"/>
        <w:ind w:firstLine="708"/>
        <w:jc w:val="both"/>
      </w:pPr>
      <w:r w:rsidRPr="00132A0C">
        <w:t>- возмещения Покупателю убытков, вызванных таким отказом;</w:t>
      </w:r>
    </w:p>
    <w:p w14:paraId="1B0D7F67" w14:textId="77777777" w:rsidR="00132A0C" w:rsidRPr="00132A0C" w:rsidRDefault="00132A0C" w:rsidP="00132A0C">
      <w:pPr>
        <w:overflowPunct w:val="0"/>
        <w:autoSpaceDE w:val="0"/>
        <w:autoSpaceDN w:val="0"/>
        <w:adjustRightInd w:val="0"/>
        <w:ind w:firstLine="708"/>
        <w:jc w:val="both"/>
      </w:pPr>
      <w:r w:rsidRPr="00132A0C">
        <w:t>- возврата всех уплаченных Покупателем по настоящему Договору денежных сумм;</w:t>
      </w:r>
    </w:p>
    <w:p w14:paraId="6FDD5361" w14:textId="77777777" w:rsidR="00132A0C" w:rsidRPr="00132A0C" w:rsidRDefault="00132A0C" w:rsidP="00132A0C">
      <w:pPr>
        <w:overflowPunct w:val="0"/>
        <w:autoSpaceDE w:val="0"/>
        <w:autoSpaceDN w:val="0"/>
        <w:adjustRightInd w:val="0"/>
        <w:ind w:firstLine="708"/>
        <w:jc w:val="both"/>
      </w:pPr>
      <w:r w:rsidRPr="00132A0C">
        <w:t xml:space="preserve">- уплаты Покупателю штрафа в размере 10 % от общей стоимости Товара, указанной в п. 2.1 настоящего Договора.  </w:t>
      </w:r>
    </w:p>
    <w:p w14:paraId="18D49C96" w14:textId="77777777" w:rsidR="00132A0C" w:rsidRPr="00132A0C" w:rsidRDefault="00132A0C" w:rsidP="00132A0C">
      <w:pPr>
        <w:suppressAutoHyphens/>
        <w:autoSpaceDN w:val="0"/>
        <w:ind w:firstLine="709"/>
        <w:jc w:val="both"/>
        <w:rPr>
          <w:rFonts w:eastAsia="Calibri"/>
          <w:kern w:val="3"/>
        </w:rPr>
      </w:pPr>
      <w:r w:rsidRPr="00132A0C">
        <w:rPr>
          <w:rFonts w:eastAsia="Calibri"/>
          <w:kern w:val="3"/>
        </w:rPr>
        <w:lastRenderedPageBreak/>
        <w:t xml:space="preserve">8.5. В случае не устранения Поставщиком выявленных недостатков Товара в </w:t>
      </w:r>
      <w:proofErr w:type="gramStart"/>
      <w:r w:rsidRPr="00132A0C">
        <w:rPr>
          <w:rFonts w:eastAsia="Calibri"/>
          <w:kern w:val="3"/>
        </w:rPr>
        <w:t>течение  14</w:t>
      </w:r>
      <w:proofErr w:type="gramEnd"/>
      <w:r w:rsidRPr="00132A0C">
        <w:rPr>
          <w:rFonts w:eastAsia="Calibri"/>
          <w:kern w:val="3"/>
        </w:rPr>
        <w:t xml:space="preserve"> (четырнадцати) рабочих дней с даты получения от Покупателя требования об устранении недостатков Товара, Покупатель вправе требовать от Поставщика уплаты пени в размере:</w:t>
      </w:r>
    </w:p>
    <w:p w14:paraId="2F87F325" w14:textId="77777777" w:rsidR="00132A0C" w:rsidRPr="00132A0C" w:rsidRDefault="00132A0C" w:rsidP="00132A0C">
      <w:pPr>
        <w:suppressAutoHyphens/>
        <w:autoSpaceDN w:val="0"/>
        <w:ind w:firstLine="709"/>
        <w:jc w:val="both"/>
        <w:rPr>
          <w:rFonts w:eastAsia="Calibri"/>
          <w:kern w:val="3"/>
        </w:rPr>
      </w:pPr>
      <w:r w:rsidRPr="00132A0C">
        <w:rPr>
          <w:rFonts w:eastAsia="Calibri"/>
          <w:kern w:val="3"/>
        </w:rPr>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14:paraId="0D87A551" w14:textId="77777777" w:rsidR="00132A0C" w:rsidRPr="00132A0C" w:rsidRDefault="00132A0C" w:rsidP="00132A0C">
      <w:pPr>
        <w:overflowPunct w:val="0"/>
        <w:autoSpaceDE w:val="0"/>
        <w:autoSpaceDN w:val="0"/>
        <w:adjustRightInd w:val="0"/>
        <w:ind w:firstLine="708"/>
        <w:jc w:val="both"/>
      </w:pPr>
      <w:r w:rsidRPr="00132A0C">
        <w:t xml:space="preserve">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 товарной накладной формы ТОРГ-12/ Универсального передаточного документа (УПД) Поставщик за свой счет обязуется устранить все недостатки Товара в течение 14 (четырнадцати) </w:t>
      </w:r>
      <w:proofErr w:type="gramStart"/>
      <w:r w:rsidRPr="00132A0C">
        <w:t>календарных  дней</w:t>
      </w:r>
      <w:proofErr w:type="gramEnd"/>
      <w:r w:rsidRPr="00132A0C">
        <w:t xml:space="preserve">  с  даты  поставки Товара. Покупатель в этом случае может, но не обязан, при обнаружении недостатков Товара подписать товарную накладную формы ТОРГ-12/Универсальный передаточный документ (УПД)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14:paraId="27DDC3DB" w14:textId="77777777" w:rsidR="00132A0C" w:rsidRPr="00132A0C" w:rsidRDefault="00132A0C" w:rsidP="00132A0C">
      <w:pPr>
        <w:overflowPunct w:val="0"/>
        <w:autoSpaceDE w:val="0"/>
        <w:autoSpaceDN w:val="0"/>
        <w:adjustRightInd w:val="0"/>
        <w:ind w:firstLine="708"/>
        <w:jc w:val="both"/>
      </w:pPr>
      <w:r w:rsidRPr="00132A0C">
        <w:t>8.7. Если условиями настоящего Договора предусмотрена поставка товара в комплекте, то в случае некомплектной поставки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14:paraId="01AF8194" w14:textId="77777777" w:rsidR="00132A0C" w:rsidRPr="00132A0C" w:rsidRDefault="00132A0C" w:rsidP="00132A0C">
      <w:pPr>
        <w:overflowPunct w:val="0"/>
        <w:autoSpaceDE w:val="0"/>
        <w:autoSpaceDN w:val="0"/>
        <w:adjustRightInd w:val="0"/>
        <w:ind w:firstLine="708"/>
        <w:jc w:val="both"/>
      </w:pPr>
      <w:r w:rsidRPr="00132A0C">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14:paraId="450AB626" w14:textId="77777777" w:rsidR="00132A0C" w:rsidRPr="00132A0C" w:rsidRDefault="00132A0C" w:rsidP="00132A0C">
      <w:pPr>
        <w:suppressAutoHyphens/>
        <w:autoSpaceDN w:val="0"/>
        <w:ind w:firstLine="708"/>
        <w:jc w:val="both"/>
        <w:rPr>
          <w:rFonts w:eastAsia="Calibri"/>
          <w:kern w:val="3"/>
        </w:rPr>
      </w:pPr>
      <w:r w:rsidRPr="00132A0C">
        <w:rPr>
          <w:rFonts w:eastAsia="Calibri"/>
          <w:kern w:val="3"/>
        </w:rPr>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14:paraId="46FAB02A" w14:textId="77777777" w:rsidR="00132A0C" w:rsidRPr="00132A0C" w:rsidRDefault="00132A0C" w:rsidP="00132A0C">
      <w:pPr>
        <w:snapToGrid w:val="0"/>
        <w:ind w:firstLine="709"/>
        <w:jc w:val="both"/>
        <w:rPr>
          <w:rFonts w:eastAsia="Calibri"/>
          <w:iCs/>
          <w:lang w:eastAsia="en-US"/>
        </w:rPr>
      </w:pPr>
      <w:r w:rsidRPr="00132A0C">
        <w:rPr>
          <w:rFonts w:eastAsia="Calibri"/>
          <w:iCs/>
          <w:lang w:eastAsia="en-US"/>
        </w:rPr>
        <w:t>8.10.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настоящему Договору.</w:t>
      </w:r>
    </w:p>
    <w:p w14:paraId="1A451C5E" w14:textId="77777777" w:rsidR="00132A0C" w:rsidRPr="00132A0C" w:rsidRDefault="00132A0C" w:rsidP="00132A0C">
      <w:pPr>
        <w:snapToGrid w:val="0"/>
        <w:ind w:firstLine="709"/>
        <w:jc w:val="both"/>
        <w:rPr>
          <w:rFonts w:eastAsia="Calibri"/>
          <w:iCs/>
          <w:lang w:eastAsia="en-US"/>
        </w:rPr>
      </w:pPr>
      <w:r w:rsidRPr="00132A0C">
        <w:rPr>
          <w:rFonts w:eastAsia="Calibri"/>
          <w:iCs/>
          <w:lang w:eastAsia="en-US"/>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14:paraId="685E0535" w14:textId="77777777" w:rsidR="00132A0C" w:rsidRPr="00132A0C" w:rsidRDefault="00132A0C" w:rsidP="00132A0C">
      <w:pPr>
        <w:snapToGrid w:val="0"/>
        <w:spacing w:line="360" w:lineRule="exact"/>
        <w:jc w:val="center"/>
        <w:rPr>
          <w:rFonts w:eastAsia="Calibri"/>
          <w:b/>
          <w:lang w:eastAsia="en-US"/>
        </w:rPr>
      </w:pPr>
      <w:r w:rsidRPr="00132A0C">
        <w:rPr>
          <w:rFonts w:eastAsia="Calibri"/>
          <w:b/>
          <w:lang w:eastAsia="en-US"/>
        </w:rPr>
        <w:t>9. Обстоятельства непреодолимой силы</w:t>
      </w:r>
    </w:p>
    <w:p w14:paraId="79FAB1E5"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14:paraId="218790C2"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14:paraId="68C931F9"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14:paraId="098F12F3"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14:paraId="50D6A08F" w14:textId="77777777" w:rsidR="00132A0C" w:rsidRPr="00132A0C" w:rsidRDefault="00132A0C" w:rsidP="00132A0C">
      <w:pPr>
        <w:snapToGrid w:val="0"/>
        <w:spacing w:line="360" w:lineRule="exact"/>
        <w:jc w:val="center"/>
        <w:rPr>
          <w:rFonts w:eastAsia="Calibri"/>
          <w:b/>
          <w:lang w:eastAsia="en-US"/>
        </w:rPr>
      </w:pPr>
      <w:r w:rsidRPr="00132A0C">
        <w:rPr>
          <w:rFonts w:eastAsia="Calibri"/>
          <w:b/>
          <w:lang w:eastAsia="en-US"/>
        </w:rPr>
        <w:lastRenderedPageBreak/>
        <w:t>10. Разрешение споров</w:t>
      </w:r>
    </w:p>
    <w:p w14:paraId="54DA7533"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14:paraId="5BCF0AE7"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14:paraId="30E236E8" w14:textId="77777777" w:rsidR="00132A0C" w:rsidRPr="00132A0C" w:rsidRDefault="00132A0C" w:rsidP="00132A0C">
      <w:pPr>
        <w:snapToGrid w:val="0"/>
        <w:ind w:firstLine="709"/>
        <w:jc w:val="both"/>
        <w:rPr>
          <w:rFonts w:eastAsia="Calibri"/>
          <w:i/>
          <w:lang w:eastAsia="en-US"/>
        </w:rPr>
      </w:pPr>
      <w:r w:rsidRPr="00132A0C">
        <w:rPr>
          <w:rFonts w:eastAsia="Calibri"/>
          <w:lang w:eastAsia="en-US"/>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w:t>
      </w:r>
      <w:proofErr w:type="gramStart"/>
      <w:r w:rsidRPr="00132A0C">
        <w:rPr>
          <w:rFonts w:eastAsia="Calibri"/>
          <w:lang w:eastAsia="en-US"/>
        </w:rPr>
        <w:t>в  Арбитражный</w:t>
      </w:r>
      <w:proofErr w:type="gramEnd"/>
      <w:r w:rsidRPr="00132A0C">
        <w:rPr>
          <w:rFonts w:eastAsia="Calibri"/>
          <w:lang w:eastAsia="en-US"/>
        </w:rPr>
        <w:t xml:space="preserve"> суд Республики Мордовия в соответствии с действующим законодательством Российской Федерации.</w:t>
      </w:r>
      <w:r w:rsidRPr="00132A0C">
        <w:rPr>
          <w:rFonts w:eastAsia="Calibri"/>
          <w:i/>
          <w:lang w:eastAsia="en-US"/>
        </w:rPr>
        <w:t xml:space="preserve">        </w:t>
      </w:r>
    </w:p>
    <w:p w14:paraId="716126D7" w14:textId="77777777" w:rsidR="00132A0C" w:rsidRPr="00132A0C" w:rsidRDefault="00132A0C" w:rsidP="00132A0C">
      <w:pPr>
        <w:snapToGrid w:val="0"/>
        <w:jc w:val="center"/>
        <w:rPr>
          <w:rFonts w:eastAsia="Calibri"/>
          <w:b/>
          <w:lang w:eastAsia="en-US"/>
        </w:rPr>
      </w:pPr>
      <w:r w:rsidRPr="00132A0C">
        <w:rPr>
          <w:rFonts w:eastAsia="Calibri"/>
          <w:b/>
          <w:lang w:eastAsia="en-US"/>
        </w:rPr>
        <w:t>11. Порядок внесения изменений, дополнений в Договор</w:t>
      </w:r>
    </w:p>
    <w:p w14:paraId="371BE7AA" w14:textId="77777777" w:rsidR="00132A0C" w:rsidRPr="00132A0C" w:rsidRDefault="00132A0C" w:rsidP="00132A0C">
      <w:pPr>
        <w:snapToGrid w:val="0"/>
        <w:jc w:val="center"/>
        <w:rPr>
          <w:rFonts w:eastAsia="Calibri"/>
          <w:b/>
          <w:lang w:eastAsia="en-US"/>
        </w:rPr>
      </w:pPr>
      <w:r w:rsidRPr="00132A0C">
        <w:rPr>
          <w:rFonts w:eastAsia="Calibri"/>
          <w:b/>
          <w:lang w:eastAsia="en-US"/>
        </w:rPr>
        <w:t>и его расторжения</w:t>
      </w:r>
    </w:p>
    <w:p w14:paraId="44932B6A" w14:textId="77777777" w:rsidR="00132A0C" w:rsidRPr="00132A0C" w:rsidRDefault="00132A0C" w:rsidP="00132A0C">
      <w:pPr>
        <w:snapToGrid w:val="0"/>
        <w:ind w:firstLine="567"/>
        <w:jc w:val="both"/>
        <w:rPr>
          <w:rFonts w:eastAsia="Calibri"/>
          <w:lang w:eastAsia="en-US"/>
        </w:rPr>
      </w:pPr>
      <w:r w:rsidRPr="00132A0C">
        <w:rPr>
          <w:rFonts w:eastAsia="Calibri"/>
          <w:lang w:eastAsia="en-US"/>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14:paraId="5CF5665C" w14:textId="77777777" w:rsidR="00132A0C" w:rsidRPr="00132A0C" w:rsidRDefault="00132A0C" w:rsidP="00132A0C">
      <w:pPr>
        <w:snapToGrid w:val="0"/>
        <w:ind w:firstLine="567"/>
        <w:jc w:val="both"/>
        <w:rPr>
          <w:rFonts w:eastAsia="Calibri"/>
          <w:lang w:eastAsia="en-US"/>
        </w:rPr>
      </w:pPr>
      <w:r w:rsidRPr="00132A0C">
        <w:rPr>
          <w:rFonts w:eastAsia="Calibri"/>
          <w:lang w:eastAsia="en-US"/>
        </w:rPr>
        <w:t>11.2. Настоящий Договор может быть досрочно расторгнут по основаниям, предусмотренным законодательством Российской Федерации и настоящим Договором.</w:t>
      </w:r>
    </w:p>
    <w:p w14:paraId="4D64C3FE" w14:textId="77777777" w:rsidR="00132A0C" w:rsidRPr="00132A0C" w:rsidRDefault="00132A0C" w:rsidP="00132A0C">
      <w:pPr>
        <w:snapToGrid w:val="0"/>
        <w:ind w:firstLine="567"/>
        <w:jc w:val="both"/>
        <w:rPr>
          <w:rFonts w:eastAsia="Calibri"/>
          <w:lang w:eastAsia="en-US"/>
        </w:rPr>
      </w:pPr>
      <w:r w:rsidRPr="00132A0C">
        <w:rPr>
          <w:rFonts w:eastAsia="Calibri"/>
          <w:lang w:eastAsia="en-US"/>
        </w:rPr>
        <w:t>11.3. Настоящий Договор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14:paraId="2DBFC8AF" w14:textId="77777777" w:rsidR="00132A0C" w:rsidRPr="00132A0C" w:rsidRDefault="00132A0C" w:rsidP="00132A0C">
      <w:pPr>
        <w:snapToGrid w:val="0"/>
        <w:ind w:firstLine="567"/>
        <w:jc w:val="both"/>
        <w:rPr>
          <w:rFonts w:eastAsia="Calibri"/>
          <w:lang w:eastAsia="en-US"/>
        </w:rPr>
      </w:pPr>
      <w:r w:rsidRPr="00132A0C">
        <w:rPr>
          <w:rFonts w:eastAsia="Calibri"/>
          <w:lang w:eastAsia="en-US"/>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14:paraId="31829A25" w14:textId="77777777" w:rsidR="00132A0C" w:rsidRPr="00132A0C" w:rsidRDefault="00132A0C" w:rsidP="00132A0C">
      <w:pPr>
        <w:snapToGrid w:val="0"/>
        <w:ind w:firstLine="567"/>
        <w:jc w:val="both"/>
        <w:rPr>
          <w:rFonts w:eastAsia="Calibri"/>
          <w:lang w:eastAsia="en-US"/>
        </w:rPr>
      </w:pPr>
      <w:r w:rsidRPr="00132A0C">
        <w:rPr>
          <w:rFonts w:eastAsia="Calibri"/>
          <w:lang w:eastAsia="en-US"/>
        </w:rPr>
        <w:t xml:space="preserve">11.5. Денежные средства, подлежащие возврату Покупателю </w:t>
      </w:r>
      <w:proofErr w:type="gramStart"/>
      <w:r w:rsidRPr="00132A0C">
        <w:rPr>
          <w:rFonts w:eastAsia="Calibri"/>
          <w:lang w:eastAsia="en-US"/>
        </w:rPr>
        <w:t>в  случае</w:t>
      </w:r>
      <w:proofErr w:type="gramEnd"/>
      <w:r w:rsidRPr="00132A0C">
        <w:rPr>
          <w:rFonts w:eastAsia="Calibri"/>
          <w:lang w:eastAsia="en-US"/>
        </w:rPr>
        <w:t xml:space="preserve">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с даты расторжения настоящего Договора.</w:t>
      </w:r>
    </w:p>
    <w:p w14:paraId="7A605C99" w14:textId="77777777" w:rsidR="00132A0C" w:rsidRPr="00132A0C" w:rsidRDefault="00132A0C" w:rsidP="00132A0C">
      <w:pPr>
        <w:widowControl w:val="0"/>
        <w:suppressAutoHyphens/>
        <w:autoSpaceDN w:val="0"/>
        <w:ind w:firstLine="567"/>
        <w:jc w:val="both"/>
        <w:textAlignment w:val="baseline"/>
        <w:rPr>
          <w:rFonts w:eastAsia="Calibri"/>
          <w:lang w:eastAsia="en-US"/>
        </w:rPr>
      </w:pPr>
      <w:r w:rsidRPr="00132A0C">
        <w:rPr>
          <w:rFonts w:eastAsia="Calibri"/>
          <w:lang w:eastAsia="en-US"/>
        </w:rPr>
        <w:t>11.6. 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
    <w:p w14:paraId="5DCD4DA5" w14:textId="77777777" w:rsidR="00132A0C" w:rsidRPr="00132A0C" w:rsidRDefault="00132A0C" w:rsidP="00132A0C">
      <w:pPr>
        <w:suppressAutoHyphens/>
        <w:autoSpaceDN w:val="0"/>
        <w:spacing w:line="360" w:lineRule="exact"/>
        <w:jc w:val="center"/>
        <w:rPr>
          <w:rFonts w:eastAsia="Calibri"/>
          <w:b/>
          <w:kern w:val="3"/>
        </w:rPr>
      </w:pPr>
      <w:r w:rsidRPr="00132A0C">
        <w:rPr>
          <w:rFonts w:eastAsia="Calibri"/>
          <w:b/>
          <w:kern w:val="3"/>
        </w:rPr>
        <w:t>12. Антикоррупционная оговорка</w:t>
      </w:r>
    </w:p>
    <w:p w14:paraId="28289AB8" w14:textId="77777777" w:rsidR="00132A0C" w:rsidRPr="00132A0C" w:rsidRDefault="00132A0C" w:rsidP="00132A0C">
      <w:pPr>
        <w:ind w:firstLine="540"/>
        <w:jc w:val="both"/>
      </w:pPr>
      <w:r w:rsidRPr="00132A0C">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14:paraId="38C44E46" w14:textId="77777777" w:rsidR="00132A0C" w:rsidRPr="00132A0C" w:rsidRDefault="00132A0C" w:rsidP="00132A0C">
      <w:pPr>
        <w:ind w:firstLine="540"/>
        <w:jc w:val="both"/>
      </w:pPr>
      <w:r w:rsidRPr="00132A0C">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5DFBAD91" w14:textId="77777777" w:rsidR="00132A0C" w:rsidRPr="00132A0C" w:rsidRDefault="00132A0C" w:rsidP="00132A0C">
      <w:pPr>
        <w:ind w:firstLine="540"/>
        <w:jc w:val="both"/>
      </w:pPr>
      <w:r w:rsidRPr="00132A0C">
        <w:t xml:space="preserve">12.2. В случае возникновения у Стороны подозрений, что произошло или может произойти нарушение каких-либо положений </w:t>
      </w:r>
      <w:hyperlink w:anchor="p283" w:history="1">
        <w:r w:rsidRPr="00132A0C">
          <w:t>пункта 12.1</w:t>
        </w:r>
      </w:hyperlink>
      <w:r w:rsidRPr="00132A0C">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132A0C">
          <w:t>пункта 12.1</w:t>
        </w:r>
      </w:hyperlink>
      <w:r w:rsidRPr="00132A0C">
        <w:t xml:space="preserve"> настоящего Договора другой Стороной, ее аффилированными лицами, работниками или посредниками.</w:t>
      </w:r>
    </w:p>
    <w:p w14:paraId="1B3E8139" w14:textId="77777777" w:rsidR="00132A0C" w:rsidRPr="00132A0C" w:rsidRDefault="00132A0C" w:rsidP="00132A0C">
      <w:pPr>
        <w:ind w:firstLine="708"/>
        <w:jc w:val="both"/>
      </w:pPr>
      <w:r w:rsidRPr="00132A0C">
        <w:t xml:space="preserve">Каналы уведомления Покупателя о нарушениях каких-либо положений пункта 11.1. настоящего Договора: 8 (834 51) 6-23-09; </w:t>
      </w:r>
      <w:proofErr w:type="gramStart"/>
      <w:r w:rsidRPr="00132A0C">
        <w:t>E-mail:guzubr@gmail.com</w:t>
      </w:r>
      <w:proofErr w:type="gramEnd"/>
      <w:r w:rsidRPr="00132A0C">
        <w:t xml:space="preserve"> (для заполнения специальной формы).</w:t>
      </w:r>
    </w:p>
    <w:p w14:paraId="47F0309D" w14:textId="77777777" w:rsidR="00132A0C" w:rsidRPr="00132A0C" w:rsidRDefault="00132A0C" w:rsidP="00132A0C">
      <w:pPr>
        <w:ind w:firstLine="540"/>
        <w:jc w:val="both"/>
      </w:pPr>
      <w:r w:rsidRPr="00132A0C">
        <w:lastRenderedPageBreak/>
        <w:t xml:space="preserve">Каналы уведомления Поставщика о нарушениях каких-либо положений пункта 12.1. настоящего Договора: ___________________________ адрес электронной почты: </w:t>
      </w:r>
      <w:r w:rsidRPr="00132A0C">
        <w:rPr>
          <w:shd w:val="clear" w:color="auto" w:fill="FFFFFF"/>
        </w:rPr>
        <w:t>_________________________</w:t>
      </w:r>
      <w:r w:rsidRPr="00132A0C">
        <w:t xml:space="preserve"> (для заполнения специальной формы).</w:t>
      </w:r>
    </w:p>
    <w:p w14:paraId="6485C6C2" w14:textId="77777777" w:rsidR="00132A0C" w:rsidRPr="00132A0C" w:rsidRDefault="00132A0C" w:rsidP="00132A0C">
      <w:pPr>
        <w:ind w:firstLine="540"/>
        <w:jc w:val="both"/>
      </w:pPr>
      <w:r w:rsidRPr="00132A0C">
        <w:t xml:space="preserve">Сторона, получившая уведомление о нарушении каких-либо положений </w:t>
      </w:r>
      <w:hyperlink w:anchor="p283" w:history="1">
        <w:r w:rsidRPr="00132A0C">
          <w:t>пункта 12.1</w:t>
        </w:r>
      </w:hyperlink>
      <w:r w:rsidRPr="00132A0C">
        <w:t>. настоящего Договора, обязана рассмотреть уведомление и сообщить другой Стороне об итогах его рассмотрения в течение 20 (двадцати) рабочих дней с даты получения письменного уведомления.</w:t>
      </w:r>
    </w:p>
    <w:p w14:paraId="7B26E481" w14:textId="77777777" w:rsidR="00132A0C" w:rsidRPr="00132A0C" w:rsidRDefault="00132A0C" w:rsidP="00132A0C">
      <w:pPr>
        <w:ind w:firstLine="540"/>
        <w:jc w:val="both"/>
      </w:pPr>
      <w:r w:rsidRPr="00132A0C">
        <w:t xml:space="preserve">12.3. Стороны гарантируют осуществление надлежащего разбирательства по фактам нарушения положений </w:t>
      </w:r>
      <w:hyperlink w:anchor="p283" w:history="1">
        <w:r w:rsidRPr="00132A0C">
          <w:t>пункта 12.1</w:t>
        </w:r>
      </w:hyperlink>
      <w:r w:rsidRPr="00132A0C">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1E191583" w14:textId="77777777" w:rsidR="00132A0C" w:rsidRPr="00132A0C" w:rsidRDefault="00132A0C" w:rsidP="00132A0C">
      <w:pPr>
        <w:ind w:firstLine="540"/>
        <w:jc w:val="both"/>
      </w:pPr>
      <w:r w:rsidRPr="00132A0C">
        <w:t xml:space="preserve">12.4. В случае подтверждения факта нарушения одной Стороной положений </w:t>
      </w:r>
      <w:hyperlink w:anchor="p283" w:history="1">
        <w:r w:rsidRPr="00132A0C">
          <w:t>пункта 12.1</w:t>
        </w:r>
      </w:hyperlink>
      <w:r w:rsidRPr="00132A0C">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132A0C">
          <w:t>пунктом 12.2</w:t>
        </w:r>
      </w:hyperlink>
      <w:r w:rsidRPr="00132A0C">
        <w:t>.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60 (шестьдесят) календарных дней до даты прекращения действия настоящего Договора.</w:t>
      </w:r>
    </w:p>
    <w:p w14:paraId="435B04C0" w14:textId="77777777" w:rsidR="00132A0C" w:rsidRPr="00132A0C" w:rsidRDefault="00132A0C" w:rsidP="00132A0C">
      <w:pPr>
        <w:suppressAutoHyphens/>
        <w:autoSpaceDN w:val="0"/>
        <w:spacing w:line="360" w:lineRule="exact"/>
        <w:jc w:val="center"/>
        <w:rPr>
          <w:rFonts w:eastAsia="Calibri"/>
          <w:b/>
          <w:kern w:val="3"/>
        </w:rPr>
      </w:pPr>
      <w:r w:rsidRPr="00132A0C">
        <w:rPr>
          <w:rFonts w:eastAsia="Calibri"/>
          <w:b/>
          <w:kern w:val="3"/>
        </w:rPr>
        <w:t>13. Срок действия Договора</w:t>
      </w:r>
    </w:p>
    <w:p w14:paraId="15D22281" w14:textId="77777777" w:rsidR="00132A0C" w:rsidRPr="00132A0C" w:rsidRDefault="00132A0C" w:rsidP="00132A0C">
      <w:pPr>
        <w:suppressAutoHyphens/>
        <w:autoSpaceDN w:val="0"/>
        <w:ind w:firstLine="567"/>
        <w:jc w:val="both"/>
        <w:rPr>
          <w:rFonts w:eastAsia="Calibri"/>
          <w:b/>
          <w:kern w:val="3"/>
        </w:rPr>
      </w:pPr>
      <w:r w:rsidRPr="00132A0C">
        <w:rPr>
          <w:rFonts w:eastAsia="Calibri"/>
          <w:i/>
          <w:kern w:val="3"/>
        </w:rPr>
        <w:t xml:space="preserve"> </w:t>
      </w:r>
      <w:r w:rsidRPr="00132A0C">
        <w:rPr>
          <w:rFonts w:eastAsia="Calibri"/>
          <w:kern w:val="3"/>
        </w:rPr>
        <w:t>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14:paraId="39825FCB" w14:textId="77777777" w:rsidR="00132A0C" w:rsidRPr="00132A0C" w:rsidRDefault="00132A0C" w:rsidP="00132A0C">
      <w:pPr>
        <w:tabs>
          <w:tab w:val="left" w:pos="-6804"/>
        </w:tabs>
        <w:spacing w:line="360" w:lineRule="exact"/>
        <w:ind w:firstLine="709"/>
        <w:jc w:val="center"/>
        <w:rPr>
          <w:b/>
        </w:rPr>
      </w:pPr>
      <w:r w:rsidRPr="00132A0C">
        <w:rPr>
          <w:b/>
        </w:rPr>
        <w:t>14. Налоговая оговорка</w:t>
      </w:r>
    </w:p>
    <w:p w14:paraId="59A1B9AC" w14:textId="77777777" w:rsidR="00132A0C" w:rsidRPr="00132A0C" w:rsidRDefault="00132A0C" w:rsidP="00132A0C">
      <w:pPr>
        <w:ind w:firstLine="709"/>
        <w:jc w:val="both"/>
      </w:pPr>
      <w:r w:rsidRPr="00132A0C">
        <w:t>14.1.</w:t>
      </w:r>
      <w:r w:rsidRPr="00132A0C">
        <w:rPr>
          <w:i/>
        </w:rPr>
        <w:t xml:space="preserve"> </w:t>
      </w:r>
      <w:r w:rsidRPr="00132A0C">
        <w:t>Поставщик</w:t>
      </w:r>
      <w:r w:rsidRPr="00132A0C">
        <w:rPr>
          <w:i/>
        </w:rPr>
        <w:t xml:space="preserve"> </w:t>
      </w:r>
      <w:r w:rsidRPr="00132A0C">
        <w:t>гарантирует, что:</w:t>
      </w:r>
    </w:p>
    <w:p w14:paraId="2C5CEDE7" w14:textId="77777777" w:rsidR="00132A0C" w:rsidRPr="00132A0C" w:rsidRDefault="00132A0C" w:rsidP="00132A0C">
      <w:pPr>
        <w:ind w:firstLine="709"/>
        <w:jc w:val="both"/>
      </w:pPr>
      <w:r w:rsidRPr="00132A0C">
        <w:t>зарегистрирован в ЕГРЮЛ надлежащим образом;</w:t>
      </w:r>
    </w:p>
    <w:p w14:paraId="041F7869" w14:textId="77777777" w:rsidR="00132A0C" w:rsidRPr="00132A0C" w:rsidRDefault="00132A0C" w:rsidP="00132A0C">
      <w:pPr>
        <w:ind w:firstLine="709"/>
        <w:jc w:val="both"/>
      </w:pPr>
      <w:r w:rsidRPr="00132A0C">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14:paraId="465AFE2E" w14:textId="77777777" w:rsidR="00132A0C" w:rsidRPr="00132A0C" w:rsidRDefault="00132A0C" w:rsidP="00132A0C">
      <w:pPr>
        <w:ind w:firstLine="709"/>
        <w:jc w:val="both"/>
      </w:pPr>
      <w:r w:rsidRPr="00132A0C">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14:paraId="2BD600BB" w14:textId="77777777" w:rsidR="00132A0C" w:rsidRPr="00132A0C" w:rsidRDefault="00132A0C" w:rsidP="00132A0C">
      <w:pPr>
        <w:ind w:firstLine="709"/>
        <w:jc w:val="both"/>
      </w:pPr>
      <w:r w:rsidRPr="00132A0C">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14:paraId="4BE6CD7D" w14:textId="77777777" w:rsidR="00132A0C" w:rsidRPr="00132A0C" w:rsidRDefault="00132A0C" w:rsidP="00132A0C">
      <w:pPr>
        <w:ind w:firstLine="709"/>
        <w:jc w:val="both"/>
      </w:pPr>
      <w:r w:rsidRPr="00132A0C">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14:paraId="70662028" w14:textId="77777777" w:rsidR="00132A0C" w:rsidRPr="00132A0C" w:rsidRDefault="00132A0C" w:rsidP="00132A0C">
      <w:pPr>
        <w:ind w:firstLine="709"/>
        <w:jc w:val="both"/>
      </w:pPr>
      <w:r w:rsidRPr="00132A0C">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14:paraId="18EC8004" w14:textId="77777777" w:rsidR="00132A0C" w:rsidRPr="00132A0C" w:rsidRDefault="00132A0C" w:rsidP="00132A0C">
      <w:pPr>
        <w:ind w:firstLine="709"/>
        <w:jc w:val="both"/>
      </w:pPr>
      <w:r w:rsidRPr="00132A0C">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14:paraId="43F7D911" w14:textId="77777777" w:rsidR="00132A0C" w:rsidRPr="00132A0C" w:rsidRDefault="00132A0C" w:rsidP="00132A0C">
      <w:pPr>
        <w:ind w:firstLine="709"/>
        <w:jc w:val="both"/>
      </w:pPr>
      <w:r w:rsidRPr="00132A0C">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14:paraId="164F432F" w14:textId="77777777" w:rsidR="00132A0C" w:rsidRPr="00132A0C" w:rsidRDefault="00132A0C" w:rsidP="00132A0C">
      <w:pPr>
        <w:ind w:firstLine="709"/>
        <w:jc w:val="both"/>
      </w:pPr>
      <w:r w:rsidRPr="00132A0C">
        <w:t>своевременно и в полном объеме уплачивает налоги, сборы и страховые взносы;</w:t>
      </w:r>
    </w:p>
    <w:p w14:paraId="79D12C06" w14:textId="77777777" w:rsidR="00132A0C" w:rsidRPr="00132A0C" w:rsidRDefault="00132A0C" w:rsidP="00132A0C">
      <w:pPr>
        <w:ind w:firstLine="709"/>
        <w:jc w:val="both"/>
      </w:pPr>
      <w:r w:rsidRPr="00132A0C">
        <w:t>лица, подписывающие от его имени первичные документы и счета-фактуры, имеют на это все необходимые полномочия и доверенности.</w:t>
      </w:r>
    </w:p>
    <w:p w14:paraId="6892ED18" w14:textId="77777777" w:rsidR="00132A0C" w:rsidRPr="00132A0C" w:rsidRDefault="00132A0C" w:rsidP="00132A0C">
      <w:pPr>
        <w:tabs>
          <w:tab w:val="left" w:pos="1276"/>
          <w:tab w:val="left" w:pos="1418"/>
        </w:tabs>
        <w:ind w:firstLine="709"/>
        <w:jc w:val="both"/>
      </w:pPr>
      <w:r w:rsidRPr="00132A0C">
        <w:t>14.2.</w:t>
      </w:r>
      <w:r w:rsidRPr="00132A0C">
        <w:tab/>
        <w:t>Если Поставщик</w:t>
      </w:r>
      <w:r w:rsidRPr="00132A0C">
        <w:rPr>
          <w:i/>
        </w:rPr>
        <w:t xml:space="preserve"> </w:t>
      </w:r>
      <w:r w:rsidRPr="00132A0C">
        <w:t xml:space="preserve">нарушит гарантии (любую одну, несколько или все вместе), указанные в пункте 14.1. настоящего </w:t>
      </w:r>
      <w:proofErr w:type="gramStart"/>
      <w:r w:rsidRPr="00132A0C">
        <w:t>Договора,  и</w:t>
      </w:r>
      <w:proofErr w:type="gramEnd"/>
      <w:r w:rsidRPr="00132A0C">
        <w:t xml:space="preserve"> это повлечет:</w:t>
      </w:r>
    </w:p>
    <w:p w14:paraId="679EA8ED" w14:textId="77777777" w:rsidR="00132A0C" w:rsidRPr="00132A0C" w:rsidRDefault="00132A0C" w:rsidP="00132A0C">
      <w:pPr>
        <w:tabs>
          <w:tab w:val="left" w:pos="1276"/>
        </w:tabs>
        <w:ind w:firstLine="709"/>
        <w:jc w:val="both"/>
      </w:pPr>
      <w:r w:rsidRPr="00132A0C">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14:paraId="4CC38BED" w14:textId="77777777" w:rsidR="00132A0C" w:rsidRPr="00132A0C" w:rsidRDefault="00132A0C" w:rsidP="00132A0C">
      <w:pPr>
        <w:ind w:firstLine="709"/>
        <w:jc w:val="both"/>
      </w:pPr>
      <w:r w:rsidRPr="00132A0C">
        <w:lastRenderedPageBreak/>
        <w:t xml:space="preserve">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 понес вследствие таких нарушений. </w:t>
      </w:r>
    </w:p>
    <w:p w14:paraId="04DBD84C" w14:textId="77777777" w:rsidR="00132A0C" w:rsidRPr="00132A0C" w:rsidRDefault="00132A0C" w:rsidP="00132A0C">
      <w:pPr>
        <w:tabs>
          <w:tab w:val="left" w:pos="1276"/>
          <w:tab w:val="left" w:pos="1418"/>
        </w:tabs>
        <w:ind w:firstLine="709"/>
        <w:jc w:val="both"/>
      </w:pPr>
      <w:r w:rsidRPr="00132A0C">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14:paraId="01057CE2" w14:textId="77777777" w:rsidR="00132A0C" w:rsidRPr="00132A0C" w:rsidRDefault="00132A0C" w:rsidP="00132A0C">
      <w:pPr>
        <w:snapToGrid w:val="0"/>
        <w:spacing w:line="360" w:lineRule="exact"/>
        <w:jc w:val="center"/>
        <w:rPr>
          <w:rFonts w:eastAsia="Calibri"/>
          <w:b/>
          <w:lang w:eastAsia="en-US"/>
        </w:rPr>
      </w:pPr>
      <w:r w:rsidRPr="00132A0C">
        <w:rPr>
          <w:rFonts w:eastAsia="Calibri"/>
          <w:b/>
          <w:lang w:eastAsia="en-US"/>
        </w:rPr>
        <w:t>15. Прочие условия</w:t>
      </w:r>
    </w:p>
    <w:p w14:paraId="4A949017"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14:paraId="40689FB8"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15.2.  Поставщик не вправе полностью или частично уступать свои права по настоящему Договору третьим лицам.</w:t>
      </w:r>
    </w:p>
    <w:p w14:paraId="08C4213A"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14:paraId="673B5734" w14:textId="77777777" w:rsidR="00132A0C" w:rsidRPr="00132A0C" w:rsidRDefault="00132A0C" w:rsidP="00132A0C">
      <w:pPr>
        <w:suppressAutoHyphens/>
        <w:autoSpaceDN w:val="0"/>
        <w:ind w:firstLine="709"/>
        <w:jc w:val="both"/>
        <w:rPr>
          <w:rFonts w:eastAsia="Calibri"/>
          <w:kern w:val="3"/>
          <w:shd w:val="clear" w:color="auto" w:fill="FFFFFF"/>
        </w:rPr>
      </w:pPr>
      <w:r w:rsidRPr="00132A0C">
        <w:rPr>
          <w:rFonts w:eastAsia="Calibri"/>
          <w:kern w:val="3"/>
          <w:shd w:val="clear" w:color="auto" w:fill="FFFFFF"/>
        </w:rPr>
        <w:t>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14:paraId="6A8D5B60"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15.5. Все приложения к настоящему Договору являются его неотъемлемыми частями.</w:t>
      </w:r>
    </w:p>
    <w:p w14:paraId="4BF76AE2"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15.6. Настоящий Договор составлен в двух экземплярах, имеющих одинаковую силу, по одному экземпляру для каждой из Сторон.</w:t>
      </w:r>
    </w:p>
    <w:p w14:paraId="6DCC475A"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15.7. К настоящему Договору прилагаются:</w:t>
      </w:r>
    </w:p>
    <w:p w14:paraId="50DA2D13"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 xml:space="preserve">15.7.1 Спецификация (Приложение № 1); </w:t>
      </w:r>
    </w:p>
    <w:p w14:paraId="5D000299"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 xml:space="preserve">15.7.2. График поставки (Приложение № 2). </w:t>
      </w:r>
    </w:p>
    <w:p w14:paraId="64709979" w14:textId="77777777" w:rsidR="00132A0C" w:rsidRPr="00132A0C" w:rsidRDefault="00132A0C" w:rsidP="00132A0C">
      <w:pPr>
        <w:suppressAutoHyphens/>
        <w:autoSpaceDN w:val="0"/>
        <w:spacing w:line="360" w:lineRule="exact"/>
        <w:jc w:val="center"/>
        <w:rPr>
          <w:rFonts w:eastAsia="Calibri"/>
          <w:b/>
          <w:kern w:val="3"/>
        </w:rPr>
      </w:pPr>
      <w:r w:rsidRPr="00132A0C">
        <w:rPr>
          <w:rFonts w:eastAsia="Calibri"/>
          <w:b/>
          <w:kern w:val="3"/>
        </w:rPr>
        <w:t>16. Адреса и платёжные реквизиты Сторон</w:t>
      </w:r>
    </w:p>
    <w:p w14:paraId="4EBC9464" w14:textId="77777777" w:rsidR="00132A0C" w:rsidRPr="00132A0C" w:rsidRDefault="00132A0C" w:rsidP="00132A0C">
      <w:pPr>
        <w:suppressAutoHyphens/>
        <w:autoSpaceDN w:val="0"/>
        <w:spacing w:line="360" w:lineRule="exact"/>
        <w:jc w:val="center"/>
        <w:rPr>
          <w:rFonts w:eastAsia="Calibri"/>
          <w:b/>
          <w:kern w:val="3"/>
          <w:sz w:val="1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4820"/>
      </w:tblGrid>
      <w:tr w:rsidR="00132A0C" w:rsidRPr="00132A0C" w14:paraId="2D016E53" w14:textId="77777777" w:rsidTr="005B293A">
        <w:trPr>
          <w:trHeight w:val="6202"/>
        </w:trPr>
        <w:tc>
          <w:tcPr>
            <w:tcW w:w="4644" w:type="dxa"/>
            <w:tcBorders>
              <w:top w:val="nil"/>
              <w:left w:val="nil"/>
              <w:bottom w:val="nil"/>
              <w:right w:val="nil"/>
            </w:tcBorders>
          </w:tcPr>
          <w:p w14:paraId="3395AD93" w14:textId="77777777" w:rsidR="00132A0C" w:rsidRPr="00132A0C" w:rsidRDefault="00132A0C" w:rsidP="00132A0C">
            <w:pPr>
              <w:widowControl w:val="0"/>
              <w:suppressAutoHyphens/>
              <w:autoSpaceDN w:val="0"/>
              <w:spacing w:line="360" w:lineRule="exact"/>
              <w:jc w:val="both"/>
              <w:textAlignment w:val="baseline"/>
              <w:rPr>
                <w:rFonts w:eastAsia="Calibri"/>
                <w:b/>
                <w:lang w:eastAsia="en-US"/>
              </w:rPr>
            </w:pPr>
            <w:r w:rsidRPr="00132A0C">
              <w:rPr>
                <w:rFonts w:eastAsia="Calibri"/>
                <w:b/>
                <w:lang w:eastAsia="en-US"/>
              </w:rPr>
              <w:lastRenderedPageBreak/>
              <w:t>Покупатель:</w:t>
            </w:r>
          </w:p>
          <w:p w14:paraId="1030B3CD" w14:textId="77777777" w:rsidR="00132A0C" w:rsidRPr="00132A0C" w:rsidRDefault="00132A0C" w:rsidP="00132A0C">
            <w:pPr>
              <w:rPr>
                <w:rFonts w:eastAsia="Calibri"/>
                <w:b/>
                <w:highlight w:val="yellow"/>
                <w:lang w:eastAsia="en-US"/>
              </w:rPr>
            </w:pPr>
            <w:r w:rsidRPr="00132A0C">
              <w:rPr>
                <w:rFonts w:eastAsia="Calibri"/>
                <w:b/>
                <w:lang w:eastAsia="en-US"/>
              </w:rPr>
              <w:t>ЧУЗ «РЖД - Медицина» г. Рузаевка»</w:t>
            </w:r>
          </w:p>
          <w:p w14:paraId="376E7951" w14:textId="77777777" w:rsidR="00132A0C" w:rsidRPr="00132A0C" w:rsidRDefault="00132A0C" w:rsidP="00132A0C">
            <w:pPr>
              <w:rPr>
                <w:rFonts w:eastAsia="Calibri"/>
                <w:lang w:eastAsia="en-US"/>
              </w:rPr>
            </w:pPr>
            <w:r w:rsidRPr="00132A0C">
              <w:rPr>
                <w:rFonts w:eastAsia="Calibri"/>
                <w:lang w:eastAsia="en-US"/>
              </w:rPr>
              <w:t>Юридический/почтовый адрес: 431440, Республика Мордовия, г. Рузаевка, ул. Бедно-</w:t>
            </w:r>
            <w:proofErr w:type="spellStart"/>
            <w:r w:rsidRPr="00132A0C">
              <w:rPr>
                <w:rFonts w:eastAsia="Calibri"/>
                <w:lang w:eastAsia="en-US"/>
              </w:rPr>
              <w:t>Демьяновская</w:t>
            </w:r>
            <w:proofErr w:type="spellEnd"/>
            <w:r w:rsidRPr="00132A0C">
              <w:rPr>
                <w:rFonts w:eastAsia="Calibri"/>
                <w:lang w:eastAsia="en-US"/>
              </w:rPr>
              <w:t xml:space="preserve">, д.15. </w:t>
            </w:r>
          </w:p>
          <w:p w14:paraId="2430FAF5" w14:textId="77777777" w:rsidR="00132A0C" w:rsidRPr="00132A0C" w:rsidRDefault="00132A0C" w:rsidP="00132A0C">
            <w:pPr>
              <w:rPr>
                <w:rFonts w:eastAsia="Calibri"/>
                <w:lang w:eastAsia="en-US"/>
              </w:rPr>
            </w:pPr>
            <w:r w:rsidRPr="00132A0C">
              <w:rPr>
                <w:rFonts w:eastAsia="Calibri"/>
                <w:lang w:eastAsia="en-US"/>
              </w:rPr>
              <w:t>Банк: Филиал «</w:t>
            </w:r>
            <w:proofErr w:type="gramStart"/>
            <w:r w:rsidRPr="00132A0C">
              <w:rPr>
                <w:rFonts w:eastAsia="Calibri"/>
                <w:lang w:eastAsia="en-US"/>
              </w:rPr>
              <w:t>Центральный»  БАНКА</w:t>
            </w:r>
            <w:proofErr w:type="gramEnd"/>
            <w:r w:rsidRPr="00132A0C">
              <w:rPr>
                <w:rFonts w:eastAsia="Calibri"/>
                <w:lang w:eastAsia="en-US"/>
              </w:rPr>
              <w:t xml:space="preserve">  ВТБ (ПАО) в  г. Москве</w:t>
            </w:r>
          </w:p>
          <w:p w14:paraId="06185D61" w14:textId="77777777" w:rsidR="00132A0C" w:rsidRPr="00132A0C" w:rsidRDefault="00132A0C" w:rsidP="00132A0C">
            <w:pPr>
              <w:rPr>
                <w:rFonts w:eastAsia="Calibri"/>
                <w:lang w:eastAsia="en-US"/>
              </w:rPr>
            </w:pPr>
            <w:r w:rsidRPr="00132A0C">
              <w:rPr>
                <w:rFonts w:eastAsia="Calibri"/>
                <w:lang w:eastAsia="en-US"/>
              </w:rPr>
              <w:t>Расчетный счет: 40703810539180001851</w:t>
            </w:r>
          </w:p>
          <w:p w14:paraId="6FC2F394" w14:textId="77777777" w:rsidR="00132A0C" w:rsidRPr="00132A0C" w:rsidRDefault="00132A0C" w:rsidP="00132A0C">
            <w:pPr>
              <w:rPr>
                <w:rFonts w:eastAsia="Calibri"/>
                <w:lang w:eastAsia="en-US"/>
              </w:rPr>
            </w:pPr>
            <w:r w:rsidRPr="00132A0C">
              <w:rPr>
                <w:rFonts w:eastAsia="Calibri"/>
                <w:lang w:eastAsia="en-US"/>
              </w:rPr>
              <w:t>БИК: 044525411</w:t>
            </w:r>
          </w:p>
          <w:p w14:paraId="25076E73" w14:textId="77777777" w:rsidR="00132A0C" w:rsidRPr="00132A0C" w:rsidRDefault="00132A0C" w:rsidP="00132A0C">
            <w:pPr>
              <w:rPr>
                <w:rFonts w:eastAsia="Calibri"/>
                <w:lang w:eastAsia="en-US"/>
              </w:rPr>
            </w:pPr>
            <w:r w:rsidRPr="00132A0C">
              <w:rPr>
                <w:rFonts w:eastAsia="Calibri"/>
                <w:lang w:eastAsia="en-US"/>
              </w:rPr>
              <w:t>Кор/</w:t>
            </w:r>
            <w:proofErr w:type="gramStart"/>
            <w:r w:rsidRPr="00132A0C">
              <w:rPr>
                <w:rFonts w:eastAsia="Calibri"/>
                <w:lang w:eastAsia="en-US"/>
              </w:rPr>
              <w:t>счет:  30101810145250000411</w:t>
            </w:r>
            <w:proofErr w:type="gramEnd"/>
            <w:r w:rsidRPr="00132A0C">
              <w:rPr>
                <w:rFonts w:eastAsia="Calibri"/>
                <w:lang w:eastAsia="en-US"/>
              </w:rPr>
              <w:t xml:space="preserve">  </w:t>
            </w:r>
          </w:p>
          <w:p w14:paraId="29250B05" w14:textId="77777777" w:rsidR="00132A0C" w:rsidRPr="00132A0C" w:rsidRDefault="00132A0C" w:rsidP="00132A0C">
            <w:pPr>
              <w:rPr>
                <w:rFonts w:eastAsia="Calibri"/>
                <w:lang w:eastAsia="en-US"/>
              </w:rPr>
            </w:pPr>
            <w:r w:rsidRPr="00132A0C">
              <w:rPr>
                <w:rFonts w:eastAsia="Calibri"/>
                <w:lang w:eastAsia="en-US"/>
              </w:rPr>
              <w:t xml:space="preserve">Телефон (факс) (83451) 6-23-09, электронная почта: </w:t>
            </w:r>
            <w:r w:rsidRPr="00132A0C">
              <w:rPr>
                <w:rFonts w:eastAsia="Calibri"/>
                <w:lang w:val="en-US" w:eastAsia="en-US"/>
              </w:rPr>
              <w:t>E</w:t>
            </w:r>
            <w:r w:rsidRPr="00132A0C">
              <w:rPr>
                <w:rFonts w:eastAsia="Calibri"/>
                <w:lang w:eastAsia="en-US"/>
              </w:rPr>
              <w:t>-</w:t>
            </w:r>
            <w:r w:rsidRPr="00132A0C">
              <w:rPr>
                <w:rFonts w:eastAsia="Calibri"/>
                <w:lang w:val="en-US" w:eastAsia="en-US"/>
              </w:rPr>
              <w:t>mail</w:t>
            </w:r>
            <w:r w:rsidRPr="00132A0C">
              <w:rPr>
                <w:rFonts w:eastAsia="Calibri"/>
                <w:lang w:eastAsia="en-US"/>
              </w:rPr>
              <w:t xml:space="preserve">: </w:t>
            </w:r>
            <w:hyperlink r:id="rId16" w:history="1">
              <w:r w:rsidRPr="00132A0C">
                <w:rPr>
                  <w:rFonts w:eastAsia="Calibri"/>
                  <w:color w:val="0000FF"/>
                  <w:u w:val="single"/>
                  <w:lang w:val="en-US" w:eastAsia="en-US"/>
                </w:rPr>
                <w:t>guzubr</w:t>
              </w:r>
              <w:r w:rsidRPr="00132A0C">
                <w:rPr>
                  <w:rFonts w:eastAsia="Calibri"/>
                  <w:color w:val="0000FF"/>
                  <w:u w:val="single"/>
                  <w:lang w:eastAsia="en-US"/>
                </w:rPr>
                <w:t>@</w:t>
              </w:r>
              <w:r w:rsidRPr="00132A0C">
                <w:rPr>
                  <w:rFonts w:eastAsia="Calibri"/>
                  <w:color w:val="0000FF"/>
                  <w:u w:val="single"/>
                  <w:lang w:val="en-US" w:eastAsia="en-US"/>
                </w:rPr>
                <w:t>gmail</w:t>
              </w:r>
              <w:r w:rsidRPr="00132A0C">
                <w:rPr>
                  <w:rFonts w:eastAsia="Calibri"/>
                  <w:color w:val="0000FF"/>
                  <w:u w:val="single"/>
                  <w:lang w:eastAsia="en-US"/>
                </w:rPr>
                <w:t>.</w:t>
              </w:r>
              <w:r w:rsidRPr="00132A0C">
                <w:rPr>
                  <w:rFonts w:eastAsia="Calibri"/>
                  <w:color w:val="0000FF"/>
                  <w:u w:val="single"/>
                  <w:lang w:val="en-US" w:eastAsia="en-US"/>
                </w:rPr>
                <w:t>com</w:t>
              </w:r>
            </w:hyperlink>
          </w:p>
          <w:p w14:paraId="0D247F1C" w14:textId="77777777" w:rsidR="00132A0C" w:rsidRPr="00132A0C" w:rsidRDefault="00132A0C" w:rsidP="00132A0C">
            <w:pPr>
              <w:rPr>
                <w:rFonts w:eastAsia="Calibri"/>
                <w:lang w:eastAsia="en-US"/>
              </w:rPr>
            </w:pPr>
            <w:r w:rsidRPr="00132A0C">
              <w:rPr>
                <w:rFonts w:eastAsia="Calibri"/>
                <w:lang w:eastAsia="en-US"/>
              </w:rPr>
              <w:t xml:space="preserve">ИНН: 1324128080, КПП: 132401001, ОГРН: 1041314001068.     </w:t>
            </w:r>
          </w:p>
          <w:p w14:paraId="4C2D02CE" w14:textId="77777777" w:rsidR="00132A0C" w:rsidRPr="00132A0C" w:rsidRDefault="00132A0C" w:rsidP="00132A0C">
            <w:pPr>
              <w:rPr>
                <w:rFonts w:eastAsia="Calibri"/>
                <w:lang w:eastAsia="en-US"/>
              </w:rPr>
            </w:pPr>
          </w:p>
          <w:p w14:paraId="75D16410" w14:textId="4C3545C1" w:rsidR="00132A0C" w:rsidRPr="00132A0C" w:rsidRDefault="00A97694" w:rsidP="00132A0C">
            <w:pPr>
              <w:rPr>
                <w:rFonts w:eastAsia="Calibri"/>
                <w:b/>
                <w:lang w:eastAsia="en-US"/>
              </w:rPr>
            </w:pPr>
            <w:r>
              <w:rPr>
                <w:rFonts w:eastAsia="Calibri"/>
                <w:b/>
                <w:lang w:eastAsia="en-US"/>
              </w:rPr>
              <w:t>Главный врач</w:t>
            </w:r>
          </w:p>
          <w:p w14:paraId="7CF8A1BC" w14:textId="77777777" w:rsidR="00132A0C" w:rsidRPr="00132A0C" w:rsidRDefault="00132A0C" w:rsidP="00132A0C">
            <w:pPr>
              <w:rPr>
                <w:rFonts w:eastAsia="Calibri"/>
                <w:b/>
                <w:lang w:eastAsia="en-US"/>
              </w:rPr>
            </w:pPr>
          </w:p>
          <w:p w14:paraId="6961A719" w14:textId="518B3E5F" w:rsidR="00132A0C" w:rsidRPr="00132A0C" w:rsidRDefault="00132A0C" w:rsidP="00132A0C">
            <w:pPr>
              <w:rPr>
                <w:rFonts w:eastAsia="Calibri"/>
                <w:b/>
                <w:lang w:eastAsia="en-US"/>
              </w:rPr>
            </w:pPr>
            <w:r w:rsidRPr="00132A0C">
              <w:rPr>
                <w:rFonts w:eastAsia="Calibri"/>
                <w:b/>
                <w:lang w:eastAsia="en-US"/>
              </w:rPr>
              <w:t>____</w:t>
            </w:r>
            <w:r w:rsidR="00334D5D">
              <w:rPr>
                <w:rFonts w:eastAsia="Calibri"/>
                <w:b/>
                <w:lang w:eastAsia="en-US"/>
              </w:rPr>
              <w:t>_________________</w:t>
            </w:r>
            <w:r w:rsidR="00A97694">
              <w:rPr>
                <w:rFonts w:eastAsia="Calibri"/>
                <w:b/>
                <w:lang w:eastAsia="en-US"/>
              </w:rPr>
              <w:t xml:space="preserve">И.Е. </w:t>
            </w:r>
            <w:proofErr w:type="spellStart"/>
            <w:r w:rsidR="00A97694">
              <w:rPr>
                <w:rFonts w:eastAsia="Calibri"/>
                <w:b/>
                <w:lang w:eastAsia="en-US"/>
              </w:rPr>
              <w:t>Косыркина</w:t>
            </w:r>
            <w:proofErr w:type="spellEnd"/>
          </w:p>
          <w:p w14:paraId="62546962" w14:textId="77777777" w:rsidR="00132A0C" w:rsidRPr="00132A0C" w:rsidRDefault="00132A0C" w:rsidP="00132A0C">
            <w:pPr>
              <w:rPr>
                <w:rFonts w:eastAsia="Calibri"/>
                <w:lang w:eastAsia="en-US"/>
              </w:rPr>
            </w:pPr>
          </w:p>
          <w:p w14:paraId="5B5BC5BE" w14:textId="77777777" w:rsidR="00132A0C" w:rsidRPr="00132A0C" w:rsidRDefault="00132A0C" w:rsidP="00132A0C">
            <w:pPr>
              <w:rPr>
                <w:rFonts w:eastAsia="Calibri"/>
                <w:lang w:eastAsia="en-US"/>
              </w:rPr>
            </w:pPr>
          </w:p>
        </w:tc>
        <w:tc>
          <w:tcPr>
            <w:tcW w:w="4820" w:type="dxa"/>
            <w:tcBorders>
              <w:top w:val="nil"/>
              <w:left w:val="nil"/>
              <w:bottom w:val="nil"/>
              <w:right w:val="nil"/>
            </w:tcBorders>
          </w:tcPr>
          <w:p w14:paraId="6ABDEE80" w14:textId="77777777" w:rsidR="00132A0C" w:rsidRPr="00132A0C" w:rsidRDefault="00132A0C" w:rsidP="00132A0C">
            <w:pPr>
              <w:widowControl w:val="0"/>
              <w:suppressAutoHyphens/>
              <w:autoSpaceDN w:val="0"/>
              <w:spacing w:line="360" w:lineRule="exact"/>
              <w:jc w:val="both"/>
              <w:textAlignment w:val="baseline"/>
              <w:rPr>
                <w:rFonts w:eastAsia="Calibri"/>
                <w:b/>
                <w:lang w:eastAsia="en-US"/>
              </w:rPr>
            </w:pPr>
            <w:r w:rsidRPr="00132A0C">
              <w:rPr>
                <w:rFonts w:eastAsia="Calibri"/>
                <w:b/>
                <w:lang w:eastAsia="en-US"/>
              </w:rPr>
              <w:t>Поставщик:</w:t>
            </w:r>
          </w:p>
          <w:p w14:paraId="13739499" w14:textId="77777777" w:rsidR="00132A0C" w:rsidRPr="00132A0C" w:rsidRDefault="00132A0C" w:rsidP="00132A0C">
            <w:pPr>
              <w:rPr>
                <w:rFonts w:eastAsia="Calibri"/>
                <w:color w:val="000000"/>
                <w:lang w:eastAsia="en-US"/>
              </w:rPr>
            </w:pPr>
          </w:p>
          <w:p w14:paraId="54185ADE" w14:textId="77777777" w:rsidR="00132A0C" w:rsidRPr="00132A0C" w:rsidRDefault="00132A0C" w:rsidP="00132A0C">
            <w:pPr>
              <w:rPr>
                <w:rFonts w:eastAsia="Calibri"/>
                <w:color w:val="000000"/>
                <w:lang w:eastAsia="en-US"/>
              </w:rPr>
            </w:pPr>
          </w:p>
          <w:p w14:paraId="4562D3B6" w14:textId="77777777" w:rsidR="00132A0C" w:rsidRPr="00132A0C" w:rsidRDefault="00132A0C" w:rsidP="00132A0C">
            <w:pPr>
              <w:rPr>
                <w:rFonts w:eastAsia="Calibri"/>
                <w:color w:val="000000"/>
                <w:lang w:eastAsia="en-US"/>
              </w:rPr>
            </w:pPr>
          </w:p>
          <w:p w14:paraId="7B60B785" w14:textId="77777777" w:rsidR="00132A0C" w:rsidRPr="00132A0C" w:rsidRDefault="00132A0C" w:rsidP="00132A0C">
            <w:pPr>
              <w:rPr>
                <w:rFonts w:eastAsia="Calibri"/>
                <w:color w:val="000000"/>
                <w:lang w:eastAsia="en-US"/>
              </w:rPr>
            </w:pPr>
          </w:p>
          <w:p w14:paraId="486D5151" w14:textId="77777777" w:rsidR="00132A0C" w:rsidRPr="00132A0C" w:rsidRDefault="00132A0C" w:rsidP="00132A0C">
            <w:pPr>
              <w:rPr>
                <w:rFonts w:eastAsia="Calibri"/>
                <w:color w:val="000000"/>
                <w:lang w:eastAsia="en-US"/>
              </w:rPr>
            </w:pPr>
          </w:p>
          <w:p w14:paraId="24D56EC3" w14:textId="77777777" w:rsidR="00132A0C" w:rsidRPr="00132A0C" w:rsidRDefault="00132A0C" w:rsidP="00132A0C">
            <w:pPr>
              <w:rPr>
                <w:rFonts w:eastAsia="Calibri"/>
                <w:color w:val="000000"/>
                <w:lang w:eastAsia="en-US"/>
              </w:rPr>
            </w:pPr>
          </w:p>
          <w:p w14:paraId="2B06FC9E" w14:textId="77777777" w:rsidR="00132A0C" w:rsidRPr="00132A0C" w:rsidRDefault="00132A0C" w:rsidP="00132A0C">
            <w:pPr>
              <w:rPr>
                <w:rFonts w:eastAsia="Calibri"/>
                <w:color w:val="000000"/>
                <w:lang w:eastAsia="en-US"/>
              </w:rPr>
            </w:pPr>
          </w:p>
          <w:p w14:paraId="461601B4" w14:textId="77777777" w:rsidR="00132A0C" w:rsidRPr="00132A0C" w:rsidRDefault="00132A0C" w:rsidP="00132A0C">
            <w:pPr>
              <w:rPr>
                <w:rFonts w:eastAsia="Calibri"/>
                <w:color w:val="000000"/>
                <w:lang w:eastAsia="en-US"/>
              </w:rPr>
            </w:pPr>
          </w:p>
          <w:p w14:paraId="554C3B18" w14:textId="77777777" w:rsidR="00132A0C" w:rsidRPr="00132A0C" w:rsidRDefault="00132A0C" w:rsidP="00132A0C">
            <w:pPr>
              <w:rPr>
                <w:rFonts w:eastAsia="Calibri"/>
                <w:color w:val="000000"/>
                <w:lang w:eastAsia="en-US"/>
              </w:rPr>
            </w:pPr>
          </w:p>
          <w:p w14:paraId="6883E65A" w14:textId="77777777" w:rsidR="00132A0C" w:rsidRPr="00132A0C" w:rsidRDefault="00132A0C" w:rsidP="00132A0C">
            <w:pPr>
              <w:rPr>
                <w:rFonts w:eastAsia="Calibri"/>
                <w:color w:val="000000"/>
                <w:lang w:eastAsia="en-US"/>
              </w:rPr>
            </w:pPr>
          </w:p>
          <w:p w14:paraId="2728F459" w14:textId="77777777" w:rsidR="00132A0C" w:rsidRPr="00132A0C" w:rsidRDefault="00132A0C" w:rsidP="00132A0C">
            <w:pPr>
              <w:rPr>
                <w:rFonts w:eastAsia="Calibri"/>
                <w:color w:val="000000"/>
                <w:lang w:eastAsia="en-US"/>
              </w:rPr>
            </w:pPr>
          </w:p>
          <w:p w14:paraId="6932B227" w14:textId="77777777" w:rsidR="00132A0C" w:rsidRPr="00132A0C" w:rsidRDefault="00132A0C" w:rsidP="00132A0C">
            <w:pPr>
              <w:rPr>
                <w:rFonts w:eastAsia="Calibri"/>
                <w:color w:val="000000"/>
                <w:lang w:eastAsia="en-US"/>
              </w:rPr>
            </w:pPr>
          </w:p>
          <w:p w14:paraId="58E9685E" w14:textId="77777777" w:rsidR="00132A0C" w:rsidRPr="00132A0C" w:rsidRDefault="00132A0C" w:rsidP="00132A0C">
            <w:pPr>
              <w:rPr>
                <w:rFonts w:eastAsia="Calibri"/>
                <w:color w:val="000000"/>
                <w:lang w:eastAsia="en-US"/>
              </w:rPr>
            </w:pPr>
          </w:p>
          <w:p w14:paraId="0D55D510" w14:textId="77777777" w:rsidR="00132A0C" w:rsidRPr="00132A0C" w:rsidRDefault="00132A0C" w:rsidP="00132A0C">
            <w:pPr>
              <w:rPr>
                <w:rFonts w:eastAsia="Calibri"/>
                <w:b/>
                <w:lang w:eastAsia="en-US"/>
              </w:rPr>
            </w:pPr>
          </w:p>
          <w:p w14:paraId="30DB8468" w14:textId="77777777" w:rsidR="00132A0C" w:rsidRPr="00132A0C" w:rsidRDefault="00132A0C" w:rsidP="00132A0C">
            <w:pPr>
              <w:rPr>
                <w:rFonts w:eastAsia="Calibri"/>
                <w:b/>
                <w:lang w:eastAsia="en-US"/>
              </w:rPr>
            </w:pPr>
          </w:p>
          <w:p w14:paraId="70734918" w14:textId="77777777" w:rsidR="00132A0C" w:rsidRPr="00132A0C" w:rsidRDefault="00132A0C" w:rsidP="00132A0C">
            <w:pPr>
              <w:rPr>
                <w:rFonts w:eastAsia="Calibri"/>
                <w:b/>
                <w:lang w:eastAsia="en-US"/>
              </w:rPr>
            </w:pPr>
            <w:r w:rsidRPr="00132A0C">
              <w:rPr>
                <w:rFonts w:eastAsia="Calibri"/>
                <w:b/>
                <w:lang w:eastAsia="en-US"/>
              </w:rPr>
              <w:t>_________________________</w:t>
            </w:r>
          </w:p>
          <w:p w14:paraId="11C80A38" w14:textId="77777777" w:rsidR="00132A0C" w:rsidRPr="00132A0C" w:rsidRDefault="00132A0C" w:rsidP="00132A0C">
            <w:pPr>
              <w:rPr>
                <w:rFonts w:eastAsia="Calibri"/>
                <w:b/>
                <w:lang w:eastAsia="en-US"/>
              </w:rPr>
            </w:pPr>
          </w:p>
          <w:p w14:paraId="423CBA6B" w14:textId="77777777" w:rsidR="00132A0C" w:rsidRPr="00132A0C" w:rsidRDefault="00132A0C" w:rsidP="00132A0C">
            <w:pPr>
              <w:rPr>
                <w:rFonts w:eastAsia="Calibri"/>
                <w:b/>
                <w:lang w:eastAsia="en-US"/>
              </w:rPr>
            </w:pPr>
            <w:r w:rsidRPr="00132A0C">
              <w:rPr>
                <w:rFonts w:eastAsia="Calibri"/>
                <w:b/>
                <w:lang w:eastAsia="en-US"/>
              </w:rPr>
              <w:t xml:space="preserve">______________________ /______________/ </w:t>
            </w:r>
          </w:p>
          <w:p w14:paraId="2EC87DED" w14:textId="77777777" w:rsidR="00132A0C" w:rsidRPr="00334D5D" w:rsidRDefault="00132A0C" w:rsidP="00132A0C">
            <w:pPr>
              <w:rPr>
                <w:rFonts w:eastAsia="Calibri"/>
                <w:b/>
                <w:lang w:eastAsia="en-US"/>
              </w:rPr>
            </w:pPr>
            <w:r w:rsidRPr="00334D5D">
              <w:rPr>
                <w:rFonts w:eastAsia="Calibri"/>
                <w:b/>
                <w:lang w:eastAsia="en-US"/>
              </w:rPr>
              <w:t>МП</w:t>
            </w:r>
          </w:p>
          <w:p w14:paraId="5C93CBE1" w14:textId="77777777" w:rsidR="00132A0C" w:rsidRPr="00334D5D" w:rsidRDefault="00132A0C" w:rsidP="00132A0C">
            <w:pPr>
              <w:widowControl w:val="0"/>
              <w:suppressAutoHyphens/>
              <w:autoSpaceDN w:val="0"/>
              <w:spacing w:line="360" w:lineRule="exact"/>
              <w:jc w:val="both"/>
              <w:textAlignment w:val="baseline"/>
              <w:rPr>
                <w:rFonts w:eastAsia="Calibri"/>
                <w:lang w:eastAsia="en-US"/>
              </w:rPr>
            </w:pPr>
          </w:p>
        </w:tc>
      </w:tr>
    </w:tbl>
    <w:p w14:paraId="2AF23C19" w14:textId="77777777" w:rsidR="00132A0C" w:rsidRPr="00132A0C" w:rsidRDefault="00132A0C" w:rsidP="00132A0C">
      <w:pPr>
        <w:suppressAutoHyphens/>
        <w:autoSpaceDN w:val="0"/>
        <w:spacing w:line="360" w:lineRule="exact"/>
        <w:jc w:val="right"/>
        <w:rPr>
          <w:rFonts w:eastAsia="Calibri"/>
          <w:kern w:val="3"/>
        </w:rPr>
      </w:pPr>
    </w:p>
    <w:p w14:paraId="29F84BAC" w14:textId="77777777" w:rsidR="00132A0C" w:rsidRPr="00132A0C" w:rsidRDefault="00132A0C" w:rsidP="00132A0C">
      <w:pPr>
        <w:suppressAutoHyphens/>
        <w:autoSpaceDN w:val="0"/>
        <w:spacing w:line="360" w:lineRule="exact"/>
        <w:jc w:val="right"/>
        <w:rPr>
          <w:rFonts w:eastAsia="Calibri"/>
          <w:kern w:val="3"/>
        </w:rPr>
      </w:pPr>
    </w:p>
    <w:p w14:paraId="357BCEFD" w14:textId="77777777" w:rsidR="00132A0C" w:rsidRPr="00132A0C" w:rsidRDefault="00132A0C" w:rsidP="00132A0C">
      <w:pPr>
        <w:suppressAutoHyphens/>
        <w:autoSpaceDN w:val="0"/>
        <w:spacing w:line="360" w:lineRule="exact"/>
        <w:jc w:val="right"/>
        <w:rPr>
          <w:rFonts w:eastAsia="Calibri"/>
          <w:kern w:val="3"/>
        </w:rPr>
      </w:pPr>
    </w:p>
    <w:p w14:paraId="69C0A104" w14:textId="77777777" w:rsidR="00132A0C" w:rsidRPr="00132A0C" w:rsidRDefault="00132A0C" w:rsidP="00132A0C">
      <w:pPr>
        <w:suppressAutoHyphens/>
        <w:autoSpaceDN w:val="0"/>
        <w:spacing w:line="360" w:lineRule="exact"/>
        <w:jc w:val="right"/>
        <w:rPr>
          <w:rFonts w:eastAsia="Calibri"/>
          <w:kern w:val="3"/>
        </w:rPr>
      </w:pPr>
    </w:p>
    <w:p w14:paraId="1DEDFFE1" w14:textId="77777777" w:rsidR="00132A0C" w:rsidRPr="00132A0C" w:rsidRDefault="00132A0C" w:rsidP="00132A0C">
      <w:pPr>
        <w:suppressAutoHyphens/>
        <w:autoSpaceDN w:val="0"/>
        <w:spacing w:line="360" w:lineRule="exact"/>
        <w:jc w:val="right"/>
        <w:rPr>
          <w:rFonts w:eastAsia="Calibri"/>
          <w:kern w:val="3"/>
        </w:rPr>
      </w:pPr>
    </w:p>
    <w:p w14:paraId="4E7E2405" w14:textId="77777777" w:rsidR="00132A0C" w:rsidRPr="00132A0C" w:rsidRDefault="00132A0C" w:rsidP="00132A0C">
      <w:pPr>
        <w:suppressAutoHyphens/>
        <w:autoSpaceDN w:val="0"/>
        <w:spacing w:line="360" w:lineRule="exact"/>
        <w:jc w:val="right"/>
        <w:rPr>
          <w:rFonts w:eastAsia="Calibri"/>
          <w:kern w:val="3"/>
        </w:rPr>
      </w:pPr>
    </w:p>
    <w:p w14:paraId="5838A004" w14:textId="77777777" w:rsidR="00132A0C" w:rsidRPr="00132A0C" w:rsidRDefault="00132A0C" w:rsidP="00132A0C">
      <w:pPr>
        <w:suppressAutoHyphens/>
        <w:autoSpaceDN w:val="0"/>
        <w:spacing w:line="360" w:lineRule="exact"/>
        <w:jc w:val="right"/>
        <w:rPr>
          <w:rFonts w:eastAsia="Calibri"/>
          <w:kern w:val="3"/>
        </w:rPr>
      </w:pPr>
    </w:p>
    <w:p w14:paraId="0F5FAF3E" w14:textId="77777777" w:rsidR="00132A0C" w:rsidRPr="00132A0C" w:rsidRDefault="00132A0C" w:rsidP="00132A0C">
      <w:pPr>
        <w:suppressAutoHyphens/>
        <w:autoSpaceDN w:val="0"/>
        <w:spacing w:line="360" w:lineRule="exact"/>
        <w:jc w:val="right"/>
        <w:rPr>
          <w:rFonts w:eastAsia="Calibri"/>
          <w:kern w:val="3"/>
        </w:rPr>
      </w:pPr>
    </w:p>
    <w:p w14:paraId="64D2A5AD" w14:textId="77777777" w:rsidR="00132A0C" w:rsidRPr="00132A0C" w:rsidRDefault="00132A0C" w:rsidP="00132A0C">
      <w:pPr>
        <w:suppressAutoHyphens/>
        <w:autoSpaceDN w:val="0"/>
        <w:spacing w:line="360" w:lineRule="exact"/>
        <w:jc w:val="right"/>
        <w:rPr>
          <w:rFonts w:eastAsia="Calibri"/>
          <w:kern w:val="3"/>
        </w:rPr>
      </w:pPr>
    </w:p>
    <w:p w14:paraId="002ADAFB" w14:textId="77777777" w:rsidR="00132A0C" w:rsidRPr="00132A0C" w:rsidRDefault="00132A0C" w:rsidP="00132A0C">
      <w:pPr>
        <w:suppressAutoHyphens/>
        <w:autoSpaceDN w:val="0"/>
        <w:spacing w:line="360" w:lineRule="exact"/>
        <w:jc w:val="right"/>
        <w:rPr>
          <w:rFonts w:eastAsia="Calibri"/>
          <w:kern w:val="3"/>
        </w:rPr>
      </w:pPr>
    </w:p>
    <w:p w14:paraId="071F8FB3" w14:textId="77777777" w:rsidR="00132A0C" w:rsidRPr="00132A0C" w:rsidRDefault="00132A0C" w:rsidP="00132A0C">
      <w:pPr>
        <w:suppressAutoHyphens/>
        <w:autoSpaceDN w:val="0"/>
        <w:spacing w:line="360" w:lineRule="exact"/>
        <w:jc w:val="right"/>
        <w:rPr>
          <w:rFonts w:eastAsia="Calibri"/>
          <w:kern w:val="3"/>
        </w:rPr>
      </w:pPr>
    </w:p>
    <w:p w14:paraId="60D88890" w14:textId="77777777" w:rsidR="00132A0C" w:rsidRPr="00132A0C" w:rsidRDefault="00132A0C" w:rsidP="00132A0C">
      <w:pPr>
        <w:suppressAutoHyphens/>
        <w:autoSpaceDN w:val="0"/>
        <w:spacing w:line="360" w:lineRule="exact"/>
        <w:jc w:val="right"/>
        <w:rPr>
          <w:rFonts w:eastAsia="Calibri"/>
          <w:kern w:val="3"/>
        </w:rPr>
      </w:pPr>
    </w:p>
    <w:p w14:paraId="6DFBEFEA" w14:textId="77777777" w:rsidR="00132A0C" w:rsidRPr="00132A0C" w:rsidRDefault="00132A0C" w:rsidP="00132A0C">
      <w:pPr>
        <w:suppressAutoHyphens/>
        <w:autoSpaceDN w:val="0"/>
        <w:spacing w:line="360" w:lineRule="exact"/>
        <w:jc w:val="right"/>
        <w:rPr>
          <w:rFonts w:eastAsia="Calibri"/>
          <w:kern w:val="3"/>
        </w:rPr>
      </w:pPr>
    </w:p>
    <w:p w14:paraId="752FDF56" w14:textId="77777777" w:rsidR="00132A0C" w:rsidRPr="00132A0C" w:rsidRDefault="00132A0C" w:rsidP="00132A0C">
      <w:pPr>
        <w:suppressAutoHyphens/>
        <w:autoSpaceDN w:val="0"/>
        <w:spacing w:line="360" w:lineRule="exact"/>
        <w:jc w:val="right"/>
        <w:rPr>
          <w:rFonts w:eastAsia="Calibri"/>
          <w:kern w:val="3"/>
        </w:rPr>
      </w:pPr>
    </w:p>
    <w:p w14:paraId="4897E5D8" w14:textId="77777777" w:rsidR="00132A0C" w:rsidRPr="00132A0C" w:rsidRDefault="00132A0C" w:rsidP="00132A0C">
      <w:pPr>
        <w:suppressAutoHyphens/>
        <w:autoSpaceDN w:val="0"/>
        <w:spacing w:line="360" w:lineRule="exact"/>
        <w:jc w:val="right"/>
        <w:rPr>
          <w:rFonts w:eastAsia="Calibri"/>
          <w:kern w:val="3"/>
        </w:rPr>
      </w:pPr>
    </w:p>
    <w:p w14:paraId="06597633" w14:textId="77777777" w:rsidR="00132A0C" w:rsidRPr="00132A0C" w:rsidRDefault="00132A0C" w:rsidP="00132A0C">
      <w:pPr>
        <w:suppressAutoHyphens/>
        <w:autoSpaceDN w:val="0"/>
        <w:spacing w:line="360" w:lineRule="exact"/>
        <w:jc w:val="right"/>
        <w:rPr>
          <w:rFonts w:eastAsia="Calibri"/>
          <w:kern w:val="3"/>
        </w:rPr>
      </w:pPr>
    </w:p>
    <w:p w14:paraId="31183721" w14:textId="77777777" w:rsidR="00132A0C" w:rsidRPr="00132A0C" w:rsidRDefault="00132A0C" w:rsidP="00132A0C">
      <w:pPr>
        <w:suppressAutoHyphens/>
        <w:autoSpaceDN w:val="0"/>
        <w:spacing w:line="360" w:lineRule="exact"/>
        <w:jc w:val="right"/>
        <w:rPr>
          <w:rFonts w:eastAsia="Calibri"/>
          <w:kern w:val="3"/>
        </w:rPr>
      </w:pPr>
    </w:p>
    <w:p w14:paraId="0907B419" w14:textId="77777777" w:rsidR="00132A0C" w:rsidRPr="00132A0C" w:rsidRDefault="00132A0C" w:rsidP="00132A0C">
      <w:pPr>
        <w:suppressAutoHyphens/>
        <w:autoSpaceDN w:val="0"/>
        <w:spacing w:line="360" w:lineRule="exact"/>
        <w:jc w:val="right"/>
        <w:rPr>
          <w:rFonts w:eastAsia="Calibri"/>
          <w:kern w:val="3"/>
        </w:rPr>
      </w:pPr>
    </w:p>
    <w:p w14:paraId="0794E506" w14:textId="77777777" w:rsidR="00132A0C" w:rsidRPr="00132A0C" w:rsidRDefault="00132A0C" w:rsidP="00132A0C">
      <w:pPr>
        <w:suppressAutoHyphens/>
        <w:autoSpaceDN w:val="0"/>
        <w:spacing w:line="360" w:lineRule="exact"/>
        <w:jc w:val="right"/>
        <w:rPr>
          <w:rFonts w:eastAsia="Calibri"/>
          <w:kern w:val="3"/>
        </w:rPr>
      </w:pPr>
    </w:p>
    <w:p w14:paraId="7622C4A8" w14:textId="77777777" w:rsidR="00132A0C" w:rsidRPr="00132A0C" w:rsidRDefault="00132A0C" w:rsidP="00132A0C">
      <w:pPr>
        <w:suppressAutoHyphens/>
        <w:autoSpaceDN w:val="0"/>
        <w:spacing w:line="360" w:lineRule="exact"/>
        <w:jc w:val="right"/>
        <w:rPr>
          <w:rFonts w:eastAsia="Calibri"/>
          <w:kern w:val="3"/>
        </w:rPr>
      </w:pPr>
    </w:p>
    <w:p w14:paraId="2EDF6B0D" w14:textId="77777777" w:rsidR="00132A0C" w:rsidRPr="00132A0C" w:rsidRDefault="00132A0C" w:rsidP="00132A0C">
      <w:pPr>
        <w:suppressAutoHyphens/>
        <w:autoSpaceDN w:val="0"/>
        <w:spacing w:line="360" w:lineRule="exact"/>
        <w:jc w:val="right"/>
        <w:rPr>
          <w:rFonts w:eastAsia="Calibri"/>
          <w:kern w:val="3"/>
        </w:rPr>
      </w:pPr>
    </w:p>
    <w:p w14:paraId="4C1A9BAD" w14:textId="77777777" w:rsidR="00132A0C" w:rsidRPr="00132A0C" w:rsidRDefault="00132A0C" w:rsidP="00132A0C">
      <w:pPr>
        <w:suppressAutoHyphens/>
        <w:autoSpaceDN w:val="0"/>
        <w:spacing w:line="360" w:lineRule="exact"/>
        <w:jc w:val="right"/>
        <w:rPr>
          <w:rFonts w:eastAsia="Calibri"/>
          <w:kern w:val="3"/>
        </w:rPr>
      </w:pPr>
    </w:p>
    <w:p w14:paraId="33D32067" w14:textId="77777777" w:rsidR="00132A0C" w:rsidRPr="00132A0C" w:rsidRDefault="00132A0C" w:rsidP="00132A0C">
      <w:pPr>
        <w:suppressAutoHyphens/>
        <w:autoSpaceDN w:val="0"/>
        <w:spacing w:line="360" w:lineRule="exact"/>
        <w:jc w:val="right"/>
        <w:rPr>
          <w:rFonts w:eastAsia="Calibri"/>
          <w:kern w:val="3"/>
        </w:rPr>
      </w:pPr>
    </w:p>
    <w:p w14:paraId="4E06516C" w14:textId="77777777" w:rsidR="00132A0C" w:rsidRDefault="00132A0C" w:rsidP="00132A0C">
      <w:pPr>
        <w:suppressAutoHyphens/>
        <w:autoSpaceDN w:val="0"/>
        <w:spacing w:line="360" w:lineRule="exact"/>
        <w:jc w:val="right"/>
        <w:rPr>
          <w:rFonts w:eastAsia="Calibri"/>
          <w:kern w:val="3"/>
        </w:rPr>
      </w:pPr>
    </w:p>
    <w:p w14:paraId="21B151B0" w14:textId="77777777" w:rsidR="00132A0C" w:rsidRDefault="00132A0C" w:rsidP="00132A0C">
      <w:pPr>
        <w:suppressAutoHyphens/>
        <w:autoSpaceDN w:val="0"/>
        <w:spacing w:line="360" w:lineRule="exact"/>
        <w:jc w:val="right"/>
        <w:rPr>
          <w:rFonts w:eastAsia="Calibri"/>
          <w:kern w:val="3"/>
        </w:rPr>
      </w:pPr>
    </w:p>
    <w:p w14:paraId="458EE01E" w14:textId="636E8355" w:rsidR="00132A0C" w:rsidRPr="00132A0C" w:rsidRDefault="00132A0C" w:rsidP="00132A0C">
      <w:pPr>
        <w:suppressAutoHyphens/>
        <w:autoSpaceDN w:val="0"/>
        <w:spacing w:line="360" w:lineRule="exact"/>
        <w:jc w:val="right"/>
        <w:rPr>
          <w:rFonts w:eastAsia="Calibri"/>
          <w:kern w:val="3"/>
        </w:rPr>
      </w:pPr>
      <w:r w:rsidRPr="00132A0C">
        <w:rPr>
          <w:rFonts w:eastAsia="Calibri"/>
          <w:kern w:val="3"/>
        </w:rPr>
        <w:lastRenderedPageBreak/>
        <w:t>Приложение №1</w:t>
      </w:r>
    </w:p>
    <w:p w14:paraId="1538AA6E" w14:textId="04DF12D3" w:rsidR="00132A0C" w:rsidRPr="00132A0C" w:rsidRDefault="00132A0C" w:rsidP="00132A0C">
      <w:pPr>
        <w:tabs>
          <w:tab w:val="left" w:pos="1040"/>
          <w:tab w:val="left" w:pos="1440"/>
          <w:tab w:val="left" w:pos="8000"/>
        </w:tabs>
        <w:suppressAutoHyphens/>
        <w:autoSpaceDN w:val="0"/>
        <w:spacing w:line="360" w:lineRule="exact"/>
        <w:jc w:val="right"/>
        <w:rPr>
          <w:rFonts w:eastAsia="Calibri"/>
          <w:kern w:val="3"/>
        </w:rPr>
      </w:pPr>
      <w:r w:rsidRPr="00132A0C">
        <w:rPr>
          <w:rFonts w:eastAsia="Calibri"/>
          <w:kern w:val="3"/>
        </w:rPr>
        <w:t xml:space="preserve">к договору </w:t>
      </w:r>
      <w:proofErr w:type="gramStart"/>
      <w:r w:rsidRPr="00132A0C">
        <w:rPr>
          <w:rFonts w:eastAsia="Calibri"/>
          <w:kern w:val="3"/>
        </w:rPr>
        <w:t xml:space="preserve">№  </w:t>
      </w:r>
      <w:r w:rsidR="00191157">
        <w:rPr>
          <w:sz w:val="26"/>
          <w:szCs w:val="26"/>
        </w:rPr>
        <w:softHyphen/>
      </w:r>
      <w:proofErr w:type="gramEnd"/>
      <w:r w:rsidR="00191157">
        <w:rPr>
          <w:sz w:val="26"/>
          <w:szCs w:val="26"/>
        </w:rPr>
        <w:softHyphen/>
      </w:r>
      <w:r w:rsidR="00191157">
        <w:rPr>
          <w:sz w:val="26"/>
          <w:szCs w:val="26"/>
        </w:rPr>
        <w:softHyphen/>
      </w:r>
      <w:r w:rsidR="00191157">
        <w:rPr>
          <w:sz w:val="26"/>
          <w:szCs w:val="26"/>
        </w:rPr>
        <w:softHyphen/>
      </w:r>
      <w:r w:rsidR="00191157">
        <w:rPr>
          <w:sz w:val="26"/>
          <w:szCs w:val="26"/>
        </w:rPr>
        <w:softHyphen/>
      </w:r>
      <w:r w:rsidR="00191157">
        <w:rPr>
          <w:sz w:val="26"/>
          <w:szCs w:val="26"/>
        </w:rPr>
        <w:softHyphen/>
      </w:r>
      <w:r w:rsidR="00191157">
        <w:rPr>
          <w:sz w:val="26"/>
          <w:szCs w:val="26"/>
        </w:rPr>
        <w:softHyphen/>
      </w:r>
      <w:r w:rsidR="00191157">
        <w:rPr>
          <w:sz w:val="26"/>
          <w:szCs w:val="26"/>
        </w:rPr>
        <w:softHyphen/>
        <w:t>_____________</w:t>
      </w:r>
      <w:r w:rsidRPr="00132A0C">
        <w:rPr>
          <w:rFonts w:eastAsia="Calibri"/>
          <w:kern w:val="3"/>
        </w:rPr>
        <w:t xml:space="preserve"> от</w:t>
      </w:r>
      <w:r w:rsidR="00376413">
        <w:rPr>
          <w:rFonts w:eastAsia="Calibri"/>
          <w:kern w:val="3"/>
        </w:rPr>
        <w:t xml:space="preserve"> </w:t>
      </w:r>
      <w:r w:rsidRPr="00132A0C">
        <w:rPr>
          <w:rFonts w:eastAsia="Calibri"/>
          <w:kern w:val="3"/>
        </w:rPr>
        <w:t xml:space="preserve"> «___» ____________ 202</w:t>
      </w:r>
      <w:r w:rsidR="00173268">
        <w:rPr>
          <w:rFonts w:eastAsia="Calibri"/>
          <w:kern w:val="3"/>
        </w:rPr>
        <w:t>3</w:t>
      </w:r>
      <w:r w:rsidRPr="00132A0C">
        <w:rPr>
          <w:rFonts w:eastAsia="Calibri"/>
          <w:kern w:val="3"/>
        </w:rPr>
        <w:t>г.</w:t>
      </w:r>
    </w:p>
    <w:p w14:paraId="39EEF509" w14:textId="77777777" w:rsidR="00132A0C" w:rsidRPr="00132A0C" w:rsidRDefault="00132A0C" w:rsidP="00132A0C">
      <w:pPr>
        <w:tabs>
          <w:tab w:val="left" w:pos="1040"/>
          <w:tab w:val="left" w:pos="1440"/>
          <w:tab w:val="left" w:pos="8000"/>
        </w:tabs>
        <w:suppressAutoHyphens/>
        <w:autoSpaceDN w:val="0"/>
        <w:spacing w:line="360" w:lineRule="exact"/>
        <w:jc w:val="right"/>
        <w:rPr>
          <w:kern w:val="3"/>
        </w:rPr>
      </w:pPr>
    </w:p>
    <w:p w14:paraId="1F3B2127" w14:textId="77777777" w:rsidR="00132A0C" w:rsidRPr="00132A0C" w:rsidRDefault="00132A0C" w:rsidP="00132A0C">
      <w:pPr>
        <w:tabs>
          <w:tab w:val="left" w:pos="1040"/>
          <w:tab w:val="left" w:pos="1440"/>
          <w:tab w:val="left" w:pos="8000"/>
        </w:tabs>
        <w:suppressAutoHyphens/>
        <w:autoSpaceDN w:val="0"/>
        <w:spacing w:line="360" w:lineRule="exact"/>
        <w:jc w:val="center"/>
        <w:rPr>
          <w:rFonts w:eastAsia="Calibri"/>
          <w:kern w:val="3"/>
        </w:rPr>
      </w:pPr>
      <w:r w:rsidRPr="00132A0C">
        <w:rPr>
          <w:rFonts w:eastAsia="Calibri"/>
          <w:kern w:val="3"/>
        </w:rPr>
        <w:t xml:space="preserve">Спецификация  </w:t>
      </w:r>
    </w:p>
    <w:p w14:paraId="3A73A890" w14:textId="77777777" w:rsidR="00132A0C" w:rsidRPr="00132A0C" w:rsidRDefault="00132A0C" w:rsidP="00132A0C">
      <w:pPr>
        <w:tabs>
          <w:tab w:val="left" w:pos="1040"/>
          <w:tab w:val="left" w:pos="1440"/>
          <w:tab w:val="left" w:pos="8000"/>
        </w:tabs>
        <w:suppressAutoHyphens/>
        <w:autoSpaceDN w:val="0"/>
        <w:spacing w:line="360" w:lineRule="exact"/>
        <w:jc w:val="both"/>
        <w:rPr>
          <w:rFonts w:eastAsia="Calibri"/>
          <w:kern w:val="3"/>
        </w:rPr>
      </w:pPr>
    </w:p>
    <w:p w14:paraId="02167C86" w14:textId="00566933" w:rsidR="00132A0C" w:rsidRPr="00132A0C" w:rsidRDefault="00132A0C" w:rsidP="00132A0C">
      <w:pPr>
        <w:tabs>
          <w:tab w:val="left" w:pos="1040"/>
          <w:tab w:val="left" w:pos="1440"/>
          <w:tab w:val="left" w:pos="8000"/>
        </w:tabs>
        <w:suppressAutoHyphens/>
        <w:autoSpaceDN w:val="0"/>
        <w:spacing w:line="360" w:lineRule="exact"/>
        <w:jc w:val="both"/>
        <w:rPr>
          <w:rFonts w:eastAsia="Calibri"/>
          <w:kern w:val="3"/>
        </w:rPr>
      </w:pPr>
      <w:r w:rsidRPr="00132A0C">
        <w:rPr>
          <w:rFonts w:eastAsia="Calibri"/>
          <w:kern w:val="3"/>
        </w:rPr>
        <w:t xml:space="preserve">г. Рузаевка                                                                                                    </w:t>
      </w:r>
      <w:proofErr w:type="gramStart"/>
      <w:r w:rsidRPr="00132A0C">
        <w:rPr>
          <w:rFonts w:eastAsia="Calibri"/>
          <w:kern w:val="3"/>
        </w:rPr>
        <w:t xml:space="preserve">   «</w:t>
      </w:r>
      <w:proofErr w:type="gramEnd"/>
      <w:r w:rsidRPr="00132A0C">
        <w:rPr>
          <w:rFonts w:eastAsia="Calibri"/>
          <w:kern w:val="3"/>
        </w:rPr>
        <w:t>___» _________ 202</w:t>
      </w:r>
      <w:r w:rsidR="00173268">
        <w:rPr>
          <w:rFonts w:eastAsia="Calibri"/>
          <w:kern w:val="3"/>
        </w:rPr>
        <w:t>3</w:t>
      </w:r>
      <w:r w:rsidRPr="00132A0C">
        <w:rPr>
          <w:rFonts w:eastAsia="Calibri"/>
          <w:kern w:val="3"/>
        </w:rPr>
        <w:t xml:space="preserve"> г.</w:t>
      </w:r>
    </w:p>
    <w:p w14:paraId="33B3DCD9" w14:textId="77777777" w:rsidR="00132A0C" w:rsidRPr="00132A0C" w:rsidRDefault="00132A0C" w:rsidP="00132A0C">
      <w:pPr>
        <w:tabs>
          <w:tab w:val="left" w:pos="1040"/>
          <w:tab w:val="left" w:pos="1440"/>
          <w:tab w:val="left" w:pos="8000"/>
        </w:tabs>
        <w:suppressAutoHyphens/>
        <w:autoSpaceDN w:val="0"/>
        <w:spacing w:line="360" w:lineRule="exact"/>
        <w:jc w:val="both"/>
        <w:rPr>
          <w:rFonts w:eastAsia="Calibri"/>
          <w:kern w:val="3"/>
        </w:rPr>
      </w:pPr>
    </w:p>
    <w:tbl>
      <w:tblPr>
        <w:tblW w:w="10208" w:type="dxa"/>
        <w:tblInd w:w="55" w:type="dxa"/>
        <w:tblLayout w:type="fixed"/>
        <w:tblCellMar>
          <w:top w:w="55" w:type="dxa"/>
          <w:left w:w="55" w:type="dxa"/>
          <w:bottom w:w="55" w:type="dxa"/>
          <w:right w:w="55" w:type="dxa"/>
        </w:tblCellMar>
        <w:tblLook w:val="0000" w:firstRow="0" w:lastRow="0" w:firstColumn="0" w:lastColumn="0" w:noHBand="0" w:noVBand="0"/>
      </w:tblPr>
      <w:tblGrid>
        <w:gridCol w:w="567"/>
        <w:gridCol w:w="3686"/>
        <w:gridCol w:w="851"/>
        <w:gridCol w:w="850"/>
        <w:gridCol w:w="1276"/>
        <w:gridCol w:w="1559"/>
        <w:gridCol w:w="1419"/>
      </w:tblGrid>
      <w:tr w:rsidR="00132A0C" w:rsidRPr="00132A0C" w14:paraId="6B07818B" w14:textId="77777777" w:rsidTr="005B293A">
        <w:trPr>
          <w:trHeight w:val="466"/>
        </w:trPr>
        <w:tc>
          <w:tcPr>
            <w:tcW w:w="567" w:type="dxa"/>
            <w:tcBorders>
              <w:top w:val="single" w:sz="1" w:space="0" w:color="000000"/>
              <w:left w:val="single" w:sz="1" w:space="0" w:color="000000"/>
              <w:bottom w:val="single" w:sz="1" w:space="0" w:color="000000"/>
            </w:tcBorders>
            <w:shd w:val="clear" w:color="auto" w:fill="auto"/>
            <w:vAlign w:val="center"/>
          </w:tcPr>
          <w:p w14:paraId="162C4535" w14:textId="77777777" w:rsidR="00132A0C" w:rsidRPr="00132A0C" w:rsidRDefault="00132A0C" w:rsidP="00132A0C">
            <w:pPr>
              <w:jc w:val="center"/>
              <w:rPr>
                <w:sz w:val="22"/>
                <w:szCs w:val="22"/>
              </w:rPr>
            </w:pPr>
            <w:r w:rsidRPr="00132A0C">
              <w:rPr>
                <w:sz w:val="22"/>
                <w:szCs w:val="22"/>
              </w:rPr>
              <w:t>№ п/п</w:t>
            </w:r>
          </w:p>
        </w:tc>
        <w:tc>
          <w:tcPr>
            <w:tcW w:w="3686" w:type="dxa"/>
            <w:tcBorders>
              <w:top w:val="single" w:sz="1" w:space="0" w:color="000000"/>
              <w:left w:val="single" w:sz="1" w:space="0" w:color="000000"/>
              <w:bottom w:val="single" w:sz="1" w:space="0" w:color="000000"/>
            </w:tcBorders>
            <w:shd w:val="clear" w:color="auto" w:fill="auto"/>
            <w:vAlign w:val="center"/>
          </w:tcPr>
          <w:p w14:paraId="3B67BA9A" w14:textId="77777777" w:rsidR="00132A0C" w:rsidRPr="00132A0C" w:rsidRDefault="00132A0C" w:rsidP="00132A0C">
            <w:pPr>
              <w:jc w:val="center"/>
              <w:rPr>
                <w:sz w:val="22"/>
                <w:szCs w:val="22"/>
              </w:rPr>
            </w:pPr>
            <w:r w:rsidRPr="00132A0C">
              <w:rPr>
                <w:sz w:val="22"/>
                <w:szCs w:val="22"/>
              </w:rPr>
              <w:t>Наименование товара, услуг, работ</w:t>
            </w:r>
          </w:p>
        </w:tc>
        <w:tc>
          <w:tcPr>
            <w:tcW w:w="851" w:type="dxa"/>
            <w:tcBorders>
              <w:top w:val="single" w:sz="1" w:space="0" w:color="000000"/>
              <w:left w:val="single" w:sz="1" w:space="0" w:color="000000"/>
              <w:bottom w:val="single" w:sz="1" w:space="0" w:color="000000"/>
            </w:tcBorders>
            <w:vAlign w:val="center"/>
          </w:tcPr>
          <w:p w14:paraId="156E7034" w14:textId="77777777" w:rsidR="00132A0C" w:rsidRPr="00132A0C" w:rsidRDefault="00132A0C" w:rsidP="00132A0C">
            <w:pPr>
              <w:jc w:val="center"/>
              <w:rPr>
                <w:sz w:val="22"/>
                <w:szCs w:val="22"/>
              </w:rPr>
            </w:pPr>
            <w:proofErr w:type="spellStart"/>
            <w:proofErr w:type="gramStart"/>
            <w:r w:rsidRPr="00132A0C">
              <w:rPr>
                <w:sz w:val="22"/>
                <w:szCs w:val="22"/>
              </w:rPr>
              <w:t>Ед.изм</w:t>
            </w:r>
            <w:proofErr w:type="spellEnd"/>
            <w:proofErr w:type="gramEnd"/>
          </w:p>
        </w:tc>
        <w:tc>
          <w:tcPr>
            <w:tcW w:w="850" w:type="dxa"/>
            <w:tcBorders>
              <w:top w:val="single" w:sz="1" w:space="0" w:color="000000"/>
              <w:left w:val="single" w:sz="1" w:space="0" w:color="000000"/>
              <w:bottom w:val="single" w:sz="1" w:space="0" w:color="000000"/>
              <w:right w:val="single" w:sz="1" w:space="0" w:color="000000"/>
            </w:tcBorders>
            <w:vAlign w:val="center"/>
          </w:tcPr>
          <w:p w14:paraId="48D32E97" w14:textId="77777777" w:rsidR="00132A0C" w:rsidRPr="00132A0C" w:rsidRDefault="00132A0C" w:rsidP="00132A0C">
            <w:pPr>
              <w:jc w:val="center"/>
              <w:rPr>
                <w:sz w:val="22"/>
                <w:szCs w:val="22"/>
              </w:rPr>
            </w:pPr>
            <w:r w:rsidRPr="00132A0C">
              <w:rPr>
                <w:sz w:val="22"/>
                <w:szCs w:val="22"/>
              </w:rPr>
              <w:t>Кол-во</w:t>
            </w:r>
          </w:p>
        </w:tc>
        <w:tc>
          <w:tcPr>
            <w:tcW w:w="1276" w:type="dxa"/>
            <w:tcBorders>
              <w:top w:val="single" w:sz="1" w:space="0" w:color="000000"/>
              <w:left w:val="single" w:sz="1" w:space="0" w:color="000000"/>
              <w:bottom w:val="single" w:sz="1" w:space="0" w:color="000000"/>
              <w:right w:val="single" w:sz="1" w:space="0" w:color="000000"/>
            </w:tcBorders>
            <w:vAlign w:val="center"/>
          </w:tcPr>
          <w:p w14:paraId="68AF3D6E" w14:textId="77777777" w:rsidR="00132A0C" w:rsidRPr="00132A0C" w:rsidRDefault="00132A0C" w:rsidP="00132A0C">
            <w:pPr>
              <w:suppressAutoHyphens/>
              <w:autoSpaceDN w:val="0"/>
              <w:snapToGrid w:val="0"/>
              <w:jc w:val="center"/>
              <w:rPr>
                <w:rFonts w:eastAsia="Calibri"/>
                <w:kern w:val="3"/>
                <w:sz w:val="22"/>
                <w:szCs w:val="22"/>
              </w:rPr>
            </w:pPr>
            <w:r w:rsidRPr="00132A0C">
              <w:rPr>
                <w:rFonts w:eastAsia="Calibri"/>
                <w:kern w:val="3"/>
                <w:sz w:val="22"/>
                <w:szCs w:val="22"/>
              </w:rPr>
              <w:t>НДС не облагается</w:t>
            </w:r>
          </w:p>
        </w:tc>
        <w:tc>
          <w:tcPr>
            <w:tcW w:w="1559" w:type="dxa"/>
            <w:tcBorders>
              <w:top w:val="single" w:sz="1" w:space="0" w:color="000000"/>
              <w:left w:val="single" w:sz="1" w:space="0" w:color="000000"/>
              <w:bottom w:val="single" w:sz="1" w:space="0" w:color="000000"/>
              <w:right w:val="single" w:sz="1" w:space="0" w:color="000000"/>
            </w:tcBorders>
            <w:vAlign w:val="center"/>
          </w:tcPr>
          <w:p w14:paraId="25D4985A" w14:textId="77777777" w:rsidR="00132A0C" w:rsidRPr="00132A0C" w:rsidRDefault="00132A0C" w:rsidP="00132A0C">
            <w:pPr>
              <w:jc w:val="center"/>
              <w:rPr>
                <w:sz w:val="22"/>
                <w:szCs w:val="22"/>
              </w:rPr>
            </w:pPr>
            <w:r w:rsidRPr="00132A0C">
              <w:rPr>
                <w:sz w:val="22"/>
                <w:szCs w:val="22"/>
              </w:rPr>
              <w:t>Цена за ед. с НДС, руб.</w:t>
            </w:r>
          </w:p>
        </w:tc>
        <w:tc>
          <w:tcPr>
            <w:tcW w:w="1419" w:type="dxa"/>
            <w:tcBorders>
              <w:top w:val="single" w:sz="1" w:space="0" w:color="000000"/>
              <w:left w:val="single" w:sz="1" w:space="0" w:color="000000"/>
              <w:bottom w:val="single" w:sz="1" w:space="0" w:color="000000"/>
              <w:right w:val="single" w:sz="1" w:space="0" w:color="000000"/>
            </w:tcBorders>
            <w:vAlign w:val="center"/>
          </w:tcPr>
          <w:p w14:paraId="67E5840B" w14:textId="77777777" w:rsidR="00132A0C" w:rsidRPr="00132A0C" w:rsidRDefault="00132A0C" w:rsidP="00132A0C">
            <w:pPr>
              <w:jc w:val="center"/>
              <w:rPr>
                <w:sz w:val="22"/>
                <w:szCs w:val="22"/>
              </w:rPr>
            </w:pPr>
            <w:r w:rsidRPr="00132A0C">
              <w:rPr>
                <w:sz w:val="22"/>
                <w:szCs w:val="22"/>
              </w:rPr>
              <w:t>Стоимость вкл. НДС, руб.</w:t>
            </w:r>
          </w:p>
        </w:tc>
      </w:tr>
      <w:tr w:rsidR="00132A0C" w:rsidRPr="00132A0C" w14:paraId="1C5A332B" w14:textId="77777777" w:rsidTr="005B293A">
        <w:trPr>
          <w:trHeight w:val="484"/>
        </w:trPr>
        <w:tc>
          <w:tcPr>
            <w:tcW w:w="567" w:type="dxa"/>
            <w:tcBorders>
              <w:left w:val="single" w:sz="1" w:space="0" w:color="000000"/>
              <w:bottom w:val="single" w:sz="1" w:space="0" w:color="000000"/>
            </w:tcBorders>
            <w:shd w:val="clear" w:color="auto" w:fill="auto"/>
            <w:vAlign w:val="center"/>
          </w:tcPr>
          <w:p w14:paraId="1A01B2C0" w14:textId="77777777" w:rsidR="00132A0C" w:rsidRPr="00132A0C" w:rsidRDefault="00132A0C" w:rsidP="00132A0C">
            <w:pPr>
              <w:jc w:val="center"/>
              <w:rPr>
                <w:sz w:val="22"/>
                <w:szCs w:val="22"/>
              </w:rPr>
            </w:pPr>
            <w:r w:rsidRPr="00132A0C">
              <w:rPr>
                <w:sz w:val="22"/>
                <w:szCs w:val="22"/>
              </w:rPr>
              <w:t>1</w:t>
            </w:r>
          </w:p>
        </w:tc>
        <w:tc>
          <w:tcPr>
            <w:tcW w:w="3686" w:type="dxa"/>
            <w:tcBorders>
              <w:left w:val="single" w:sz="1" w:space="0" w:color="000000"/>
              <w:bottom w:val="single" w:sz="1" w:space="0" w:color="000000"/>
            </w:tcBorders>
            <w:shd w:val="clear" w:color="auto" w:fill="auto"/>
            <w:vAlign w:val="center"/>
          </w:tcPr>
          <w:p w14:paraId="4E332FF7" w14:textId="77777777" w:rsidR="00132A0C" w:rsidRPr="00132A0C" w:rsidRDefault="00132A0C" w:rsidP="00132A0C">
            <w:pPr>
              <w:rPr>
                <w:sz w:val="22"/>
                <w:szCs w:val="22"/>
              </w:rPr>
            </w:pPr>
          </w:p>
        </w:tc>
        <w:tc>
          <w:tcPr>
            <w:tcW w:w="851" w:type="dxa"/>
            <w:tcBorders>
              <w:left w:val="single" w:sz="1" w:space="0" w:color="000000"/>
              <w:bottom w:val="single" w:sz="1" w:space="0" w:color="000000"/>
            </w:tcBorders>
            <w:vAlign w:val="center"/>
          </w:tcPr>
          <w:p w14:paraId="1CC3E3C2" w14:textId="77777777" w:rsidR="00132A0C" w:rsidRPr="00132A0C" w:rsidRDefault="00132A0C" w:rsidP="00132A0C">
            <w:pPr>
              <w:jc w:val="center"/>
              <w:rPr>
                <w:sz w:val="22"/>
                <w:szCs w:val="22"/>
              </w:rPr>
            </w:pPr>
          </w:p>
        </w:tc>
        <w:tc>
          <w:tcPr>
            <w:tcW w:w="850" w:type="dxa"/>
            <w:tcBorders>
              <w:left w:val="single" w:sz="1" w:space="0" w:color="000000"/>
              <w:bottom w:val="single" w:sz="1" w:space="0" w:color="000000"/>
              <w:right w:val="single" w:sz="1" w:space="0" w:color="000000"/>
            </w:tcBorders>
            <w:vAlign w:val="center"/>
          </w:tcPr>
          <w:p w14:paraId="220558D4" w14:textId="77777777" w:rsidR="00132A0C" w:rsidRPr="00132A0C" w:rsidRDefault="00132A0C" w:rsidP="00132A0C">
            <w:pPr>
              <w:jc w:val="center"/>
              <w:rPr>
                <w:sz w:val="22"/>
                <w:szCs w:val="22"/>
              </w:rPr>
            </w:pPr>
          </w:p>
        </w:tc>
        <w:tc>
          <w:tcPr>
            <w:tcW w:w="1276" w:type="dxa"/>
            <w:tcBorders>
              <w:left w:val="single" w:sz="1" w:space="0" w:color="000000"/>
              <w:bottom w:val="single" w:sz="1" w:space="0" w:color="000000"/>
              <w:right w:val="single" w:sz="1" w:space="0" w:color="000000"/>
            </w:tcBorders>
            <w:vAlign w:val="center"/>
          </w:tcPr>
          <w:p w14:paraId="422D7E34" w14:textId="77777777" w:rsidR="00132A0C" w:rsidRPr="00132A0C" w:rsidRDefault="00132A0C" w:rsidP="00132A0C">
            <w:pPr>
              <w:jc w:val="center"/>
              <w:rPr>
                <w:sz w:val="22"/>
                <w:szCs w:val="22"/>
              </w:rPr>
            </w:pPr>
          </w:p>
        </w:tc>
        <w:tc>
          <w:tcPr>
            <w:tcW w:w="1559" w:type="dxa"/>
            <w:tcBorders>
              <w:left w:val="single" w:sz="1" w:space="0" w:color="000000"/>
              <w:bottom w:val="single" w:sz="1" w:space="0" w:color="000000"/>
              <w:right w:val="single" w:sz="1" w:space="0" w:color="000000"/>
            </w:tcBorders>
            <w:vAlign w:val="center"/>
          </w:tcPr>
          <w:p w14:paraId="664F6BC7" w14:textId="77777777" w:rsidR="00132A0C" w:rsidRPr="00132A0C" w:rsidRDefault="00132A0C" w:rsidP="00132A0C">
            <w:pPr>
              <w:jc w:val="center"/>
              <w:rPr>
                <w:sz w:val="22"/>
                <w:szCs w:val="22"/>
              </w:rPr>
            </w:pPr>
          </w:p>
        </w:tc>
        <w:tc>
          <w:tcPr>
            <w:tcW w:w="1419" w:type="dxa"/>
            <w:tcBorders>
              <w:left w:val="single" w:sz="1" w:space="0" w:color="000000"/>
              <w:bottom w:val="single" w:sz="1" w:space="0" w:color="000000"/>
              <w:right w:val="single" w:sz="1" w:space="0" w:color="000000"/>
            </w:tcBorders>
            <w:vAlign w:val="center"/>
          </w:tcPr>
          <w:p w14:paraId="0FE697CC" w14:textId="77777777" w:rsidR="00132A0C" w:rsidRPr="00132A0C" w:rsidRDefault="00132A0C" w:rsidP="00132A0C">
            <w:pPr>
              <w:jc w:val="center"/>
              <w:rPr>
                <w:sz w:val="22"/>
                <w:szCs w:val="22"/>
              </w:rPr>
            </w:pPr>
          </w:p>
        </w:tc>
      </w:tr>
      <w:tr w:rsidR="00132A0C" w:rsidRPr="00132A0C" w14:paraId="665C709F" w14:textId="77777777" w:rsidTr="005B293A">
        <w:trPr>
          <w:trHeight w:val="782"/>
        </w:trPr>
        <w:tc>
          <w:tcPr>
            <w:tcW w:w="567" w:type="dxa"/>
            <w:tcBorders>
              <w:left w:val="single" w:sz="1" w:space="0" w:color="000000"/>
              <w:bottom w:val="single" w:sz="4" w:space="0" w:color="auto"/>
            </w:tcBorders>
            <w:shd w:val="clear" w:color="auto" w:fill="auto"/>
            <w:vAlign w:val="center"/>
          </w:tcPr>
          <w:p w14:paraId="4B69CC17" w14:textId="77777777" w:rsidR="00132A0C" w:rsidRPr="00132A0C" w:rsidRDefault="00132A0C" w:rsidP="00132A0C">
            <w:pPr>
              <w:jc w:val="center"/>
              <w:rPr>
                <w:sz w:val="22"/>
                <w:szCs w:val="22"/>
              </w:rPr>
            </w:pPr>
            <w:r w:rsidRPr="00132A0C">
              <w:rPr>
                <w:sz w:val="22"/>
                <w:szCs w:val="22"/>
              </w:rPr>
              <w:t>2</w:t>
            </w:r>
          </w:p>
        </w:tc>
        <w:tc>
          <w:tcPr>
            <w:tcW w:w="3686" w:type="dxa"/>
            <w:tcBorders>
              <w:left w:val="single" w:sz="1" w:space="0" w:color="000000"/>
              <w:bottom w:val="single" w:sz="4" w:space="0" w:color="auto"/>
            </w:tcBorders>
            <w:shd w:val="clear" w:color="auto" w:fill="auto"/>
            <w:vAlign w:val="center"/>
          </w:tcPr>
          <w:p w14:paraId="34C77588" w14:textId="77777777" w:rsidR="00132A0C" w:rsidRPr="00132A0C" w:rsidRDefault="00132A0C" w:rsidP="00132A0C">
            <w:pPr>
              <w:rPr>
                <w:sz w:val="22"/>
                <w:szCs w:val="22"/>
              </w:rPr>
            </w:pPr>
          </w:p>
        </w:tc>
        <w:tc>
          <w:tcPr>
            <w:tcW w:w="851" w:type="dxa"/>
            <w:tcBorders>
              <w:left w:val="single" w:sz="1" w:space="0" w:color="000000"/>
              <w:bottom w:val="single" w:sz="4" w:space="0" w:color="auto"/>
            </w:tcBorders>
            <w:vAlign w:val="center"/>
          </w:tcPr>
          <w:p w14:paraId="62F4C0D0" w14:textId="77777777" w:rsidR="00132A0C" w:rsidRPr="00132A0C" w:rsidRDefault="00132A0C" w:rsidP="00132A0C">
            <w:pPr>
              <w:jc w:val="center"/>
              <w:rPr>
                <w:sz w:val="22"/>
                <w:szCs w:val="22"/>
              </w:rPr>
            </w:pPr>
          </w:p>
        </w:tc>
        <w:tc>
          <w:tcPr>
            <w:tcW w:w="850" w:type="dxa"/>
            <w:tcBorders>
              <w:left w:val="single" w:sz="1" w:space="0" w:color="000000"/>
              <w:bottom w:val="single" w:sz="4" w:space="0" w:color="auto"/>
              <w:right w:val="single" w:sz="1" w:space="0" w:color="000000"/>
            </w:tcBorders>
            <w:vAlign w:val="center"/>
          </w:tcPr>
          <w:p w14:paraId="6295E6AB" w14:textId="77777777" w:rsidR="00132A0C" w:rsidRPr="00132A0C" w:rsidRDefault="00132A0C" w:rsidP="00132A0C">
            <w:pPr>
              <w:jc w:val="center"/>
              <w:rPr>
                <w:sz w:val="22"/>
                <w:szCs w:val="22"/>
              </w:rPr>
            </w:pPr>
          </w:p>
        </w:tc>
        <w:tc>
          <w:tcPr>
            <w:tcW w:w="1276" w:type="dxa"/>
            <w:tcBorders>
              <w:left w:val="single" w:sz="1" w:space="0" w:color="000000"/>
              <w:bottom w:val="single" w:sz="4" w:space="0" w:color="auto"/>
              <w:right w:val="single" w:sz="1" w:space="0" w:color="000000"/>
            </w:tcBorders>
            <w:vAlign w:val="center"/>
          </w:tcPr>
          <w:p w14:paraId="2BBF18AC" w14:textId="77777777" w:rsidR="00132A0C" w:rsidRPr="00132A0C" w:rsidRDefault="00132A0C" w:rsidP="00132A0C">
            <w:pPr>
              <w:jc w:val="center"/>
              <w:rPr>
                <w:sz w:val="22"/>
                <w:szCs w:val="22"/>
              </w:rPr>
            </w:pPr>
          </w:p>
        </w:tc>
        <w:tc>
          <w:tcPr>
            <w:tcW w:w="1559" w:type="dxa"/>
            <w:tcBorders>
              <w:left w:val="single" w:sz="1" w:space="0" w:color="000000"/>
              <w:bottom w:val="single" w:sz="4" w:space="0" w:color="auto"/>
              <w:right w:val="single" w:sz="1" w:space="0" w:color="000000"/>
            </w:tcBorders>
            <w:vAlign w:val="center"/>
          </w:tcPr>
          <w:p w14:paraId="5D223D33" w14:textId="77777777" w:rsidR="00132A0C" w:rsidRPr="00132A0C" w:rsidRDefault="00132A0C" w:rsidP="00132A0C">
            <w:pPr>
              <w:jc w:val="center"/>
              <w:rPr>
                <w:sz w:val="22"/>
                <w:szCs w:val="22"/>
              </w:rPr>
            </w:pPr>
          </w:p>
        </w:tc>
        <w:tc>
          <w:tcPr>
            <w:tcW w:w="1419" w:type="dxa"/>
            <w:tcBorders>
              <w:left w:val="single" w:sz="1" w:space="0" w:color="000000"/>
              <w:bottom w:val="single" w:sz="4" w:space="0" w:color="auto"/>
              <w:right w:val="single" w:sz="1" w:space="0" w:color="000000"/>
            </w:tcBorders>
            <w:vAlign w:val="center"/>
          </w:tcPr>
          <w:p w14:paraId="0592A8A5" w14:textId="77777777" w:rsidR="00132A0C" w:rsidRPr="00132A0C" w:rsidRDefault="00132A0C" w:rsidP="00132A0C">
            <w:pPr>
              <w:jc w:val="center"/>
              <w:rPr>
                <w:sz w:val="22"/>
                <w:szCs w:val="22"/>
              </w:rPr>
            </w:pPr>
          </w:p>
        </w:tc>
      </w:tr>
      <w:tr w:rsidR="00132A0C" w:rsidRPr="00132A0C" w14:paraId="013C71A9" w14:textId="77777777" w:rsidTr="005B293A">
        <w:trPr>
          <w:trHeight w:val="52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35963D3" w14:textId="77777777" w:rsidR="00132A0C" w:rsidRPr="00132A0C" w:rsidRDefault="00132A0C" w:rsidP="00132A0C">
            <w:pPr>
              <w:jc w:val="center"/>
              <w:rPr>
                <w:sz w:val="22"/>
                <w:szCs w:val="22"/>
              </w:rPr>
            </w:pPr>
            <w:r w:rsidRPr="00132A0C">
              <w:rPr>
                <w:sz w:val="22"/>
                <w:szCs w:val="22"/>
              </w:rPr>
              <w:t>3</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175743E3"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09D411B7"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27B86070"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6758830D"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49A865CF"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5C56991A" w14:textId="77777777" w:rsidR="00132A0C" w:rsidRPr="00132A0C" w:rsidRDefault="00132A0C" w:rsidP="00132A0C">
            <w:pPr>
              <w:jc w:val="center"/>
              <w:rPr>
                <w:sz w:val="22"/>
                <w:szCs w:val="22"/>
              </w:rPr>
            </w:pPr>
          </w:p>
        </w:tc>
      </w:tr>
      <w:tr w:rsidR="00132A0C" w:rsidRPr="00132A0C" w14:paraId="3CFDD59A" w14:textId="77777777" w:rsidTr="005B293A">
        <w:trPr>
          <w:trHeight w:val="59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6E11380" w14:textId="77777777" w:rsidR="00132A0C" w:rsidRPr="00132A0C" w:rsidRDefault="00132A0C" w:rsidP="00132A0C">
            <w:pPr>
              <w:jc w:val="center"/>
              <w:rPr>
                <w:sz w:val="22"/>
                <w:szCs w:val="22"/>
              </w:rPr>
            </w:pPr>
            <w:r w:rsidRPr="00132A0C">
              <w:rPr>
                <w:sz w:val="22"/>
                <w:szCs w:val="22"/>
              </w:rPr>
              <w:t>4</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03B5C456"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6F39C402"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16218218"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1E888A3E"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772C36D9"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76412A39" w14:textId="77777777" w:rsidR="00132A0C" w:rsidRPr="00132A0C" w:rsidRDefault="00132A0C" w:rsidP="00132A0C">
            <w:pPr>
              <w:jc w:val="center"/>
              <w:rPr>
                <w:sz w:val="22"/>
                <w:szCs w:val="22"/>
              </w:rPr>
            </w:pPr>
          </w:p>
        </w:tc>
      </w:tr>
      <w:tr w:rsidR="00132A0C" w:rsidRPr="00132A0C" w14:paraId="36412D55" w14:textId="77777777" w:rsidTr="005B293A">
        <w:trPr>
          <w:trHeight w:val="49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0F84963" w14:textId="77777777" w:rsidR="00132A0C" w:rsidRPr="00132A0C" w:rsidRDefault="00132A0C" w:rsidP="00132A0C">
            <w:pPr>
              <w:jc w:val="center"/>
              <w:rPr>
                <w:sz w:val="22"/>
                <w:szCs w:val="22"/>
              </w:rPr>
            </w:pPr>
            <w:r w:rsidRPr="00132A0C">
              <w:rPr>
                <w:sz w:val="22"/>
                <w:szCs w:val="22"/>
              </w:rPr>
              <w:t>5</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00245002"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0C1E05B7"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76CDFEAB"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57AFCF63"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0EB3DB77"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24F7172F" w14:textId="77777777" w:rsidR="00132A0C" w:rsidRPr="00132A0C" w:rsidRDefault="00132A0C" w:rsidP="00132A0C">
            <w:pPr>
              <w:jc w:val="center"/>
              <w:rPr>
                <w:sz w:val="22"/>
                <w:szCs w:val="22"/>
              </w:rPr>
            </w:pPr>
          </w:p>
        </w:tc>
      </w:tr>
      <w:tr w:rsidR="00132A0C" w:rsidRPr="00132A0C" w14:paraId="57C30BB5" w14:textId="77777777" w:rsidTr="005B293A">
        <w:trPr>
          <w:trHeight w:val="428"/>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D74E5C0" w14:textId="77777777" w:rsidR="00132A0C" w:rsidRPr="00132A0C" w:rsidRDefault="00132A0C" w:rsidP="00132A0C">
            <w:pPr>
              <w:jc w:val="center"/>
              <w:rPr>
                <w:sz w:val="22"/>
                <w:szCs w:val="22"/>
              </w:rPr>
            </w:pPr>
            <w:r w:rsidRPr="00132A0C">
              <w:rPr>
                <w:sz w:val="22"/>
                <w:szCs w:val="22"/>
              </w:rPr>
              <w:t>6</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089EE8B8"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535298F5"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22C2DF19"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28F591BC"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6FE48FFE"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2E74F40B" w14:textId="77777777" w:rsidR="00132A0C" w:rsidRPr="00132A0C" w:rsidRDefault="00132A0C" w:rsidP="00132A0C">
            <w:pPr>
              <w:jc w:val="center"/>
              <w:rPr>
                <w:sz w:val="22"/>
                <w:szCs w:val="22"/>
              </w:rPr>
            </w:pPr>
          </w:p>
        </w:tc>
      </w:tr>
      <w:tr w:rsidR="00132A0C" w:rsidRPr="00132A0C" w14:paraId="4F927629" w14:textId="77777777" w:rsidTr="005B293A">
        <w:trPr>
          <w:trHeight w:val="23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0A5040E" w14:textId="77777777" w:rsidR="00132A0C" w:rsidRPr="00132A0C" w:rsidRDefault="00132A0C" w:rsidP="00132A0C">
            <w:pPr>
              <w:jc w:val="center"/>
              <w:rPr>
                <w:sz w:val="22"/>
                <w:szCs w:val="22"/>
              </w:rPr>
            </w:pPr>
            <w:r w:rsidRPr="00132A0C">
              <w:rPr>
                <w:sz w:val="22"/>
                <w:szCs w:val="22"/>
              </w:rPr>
              <w:t>7</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05997D1C"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6C613D90"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6983A576"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7A6F8C49"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2465C65B"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6F775205" w14:textId="77777777" w:rsidR="00132A0C" w:rsidRPr="00132A0C" w:rsidRDefault="00132A0C" w:rsidP="00132A0C">
            <w:pPr>
              <w:jc w:val="center"/>
              <w:rPr>
                <w:sz w:val="22"/>
                <w:szCs w:val="22"/>
              </w:rPr>
            </w:pPr>
          </w:p>
        </w:tc>
      </w:tr>
      <w:tr w:rsidR="00132A0C" w:rsidRPr="00132A0C" w14:paraId="18FB1A5D" w14:textId="77777777" w:rsidTr="005B293A">
        <w:trPr>
          <w:trHeight w:val="23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0CBF5E9" w14:textId="77777777" w:rsidR="00132A0C" w:rsidRPr="00132A0C" w:rsidRDefault="00132A0C" w:rsidP="00132A0C">
            <w:pPr>
              <w:jc w:val="center"/>
              <w:rPr>
                <w:sz w:val="22"/>
                <w:szCs w:val="22"/>
              </w:rPr>
            </w:pPr>
            <w:r w:rsidRPr="00132A0C">
              <w:rPr>
                <w:sz w:val="22"/>
                <w:szCs w:val="22"/>
              </w:rPr>
              <w:t>8</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6BA5BE83"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508AA3BF"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71B8AF79"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5530B409"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48779982"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2F48DAB5" w14:textId="77777777" w:rsidR="00132A0C" w:rsidRPr="00132A0C" w:rsidRDefault="00132A0C" w:rsidP="00132A0C">
            <w:pPr>
              <w:jc w:val="center"/>
              <w:rPr>
                <w:sz w:val="22"/>
                <w:szCs w:val="22"/>
              </w:rPr>
            </w:pPr>
          </w:p>
        </w:tc>
      </w:tr>
      <w:tr w:rsidR="00132A0C" w:rsidRPr="00132A0C" w14:paraId="05913C6E" w14:textId="77777777" w:rsidTr="005B293A">
        <w:trPr>
          <w:trHeight w:val="23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42F15A2" w14:textId="77777777" w:rsidR="00132A0C" w:rsidRPr="00132A0C" w:rsidRDefault="00132A0C" w:rsidP="00132A0C">
            <w:pPr>
              <w:jc w:val="center"/>
              <w:rPr>
                <w:sz w:val="22"/>
                <w:szCs w:val="22"/>
              </w:rPr>
            </w:pPr>
            <w:r w:rsidRPr="00132A0C">
              <w:rPr>
                <w:sz w:val="22"/>
                <w:szCs w:val="22"/>
              </w:rPr>
              <w:t>9</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4D5DDC5D"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24DBC702"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1E6E6ECC"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0D9D3E23"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646576C4"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238A23EF" w14:textId="77777777" w:rsidR="00132A0C" w:rsidRPr="00132A0C" w:rsidRDefault="00132A0C" w:rsidP="00132A0C">
            <w:pPr>
              <w:jc w:val="center"/>
              <w:rPr>
                <w:sz w:val="22"/>
                <w:szCs w:val="22"/>
              </w:rPr>
            </w:pPr>
          </w:p>
        </w:tc>
      </w:tr>
      <w:tr w:rsidR="00132A0C" w:rsidRPr="00132A0C" w14:paraId="56A07ED1" w14:textId="77777777" w:rsidTr="005B293A">
        <w:trPr>
          <w:trHeight w:val="40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FC7E8B5" w14:textId="77777777" w:rsidR="00132A0C" w:rsidRPr="00132A0C" w:rsidRDefault="00132A0C" w:rsidP="00132A0C">
            <w:pPr>
              <w:jc w:val="center"/>
              <w:rPr>
                <w:sz w:val="22"/>
                <w:szCs w:val="22"/>
              </w:rPr>
            </w:pPr>
            <w:r w:rsidRPr="00132A0C">
              <w:rPr>
                <w:sz w:val="22"/>
                <w:szCs w:val="22"/>
              </w:rPr>
              <w:t>10</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233729B1"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16473F26"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464E5219"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45B052E3"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1868A516"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0191EF93" w14:textId="77777777" w:rsidR="00132A0C" w:rsidRPr="00132A0C" w:rsidRDefault="00132A0C" w:rsidP="00132A0C">
            <w:pPr>
              <w:jc w:val="center"/>
              <w:rPr>
                <w:sz w:val="22"/>
                <w:szCs w:val="22"/>
              </w:rPr>
            </w:pPr>
          </w:p>
        </w:tc>
      </w:tr>
      <w:tr w:rsidR="00132A0C" w:rsidRPr="00132A0C" w14:paraId="3DF614FA" w14:textId="77777777" w:rsidTr="005B293A">
        <w:trPr>
          <w:trHeight w:val="23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62DFC67" w14:textId="77777777" w:rsidR="00132A0C" w:rsidRPr="00132A0C" w:rsidRDefault="00132A0C" w:rsidP="00132A0C">
            <w:pPr>
              <w:jc w:val="center"/>
              <w:rPr>
                <w:sz w:val="22"/>
                <w:szCs w:val="22"/>
              </w:rPr>
            </w:pPr>
            <w:r w:rsidRPr="00132A0C">
              <w:rPr>
                <w:sz w:val="22"/>
                <w:szCs w:val="22"/>
              </w:rPr>
              <w:t>11</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0D38F6FA"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5D679C73"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6AE9DA7E"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286FF123"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69828BC7"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503936BF" w14:textId="77777777" w:rsidR="00132A0C" w:rsidRPr="00132A0C" w:rsidRDefault="00132A0C" w:rsidP="00132A0C">
            <w:pPr>
              <w:jc w:val="center"/>
              <w:rPr>
                <w:sz w:val="22"/>
                <w:szCs w:val="22"/>
              </w:rPr>
            </w:pPr>
          </w:p>
        </w:tc>
      </w:tr>
      <w:tr w:rsidR="00132A0C" w:rsidRPr="00132A0C" w14:paraId="47B241D6" w14:textId="77777777" w:rsidTr="005B293A">
        <w:trPr>
          <w:trHeight w:val="23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48FA1A0" w14:textId="77777777" w:rsidR="00132A0C" w:rsidRPr="00132A0C" w:rsidRDefault="00132A0C" w:rsidP="00132A0C">
            <w:pPr>
              <w:jc w:val="center"/>
              <w:rPr>
                <w:sz w:val="22"/>
                <w:szCs w:val="22"/>
              </w:rPr>
            </w:pPr>
            <w:r w:rsidRPr="00132A0C">
              <w:rPr>
                <w:sz w:val="22"/>
                <w:szCs w:val="22"/>
              </w:rPr>
              <w:t>12</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353832B2"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47FD99A6"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66FC5DFA"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7AAE3681"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086DE848"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7B74B78B" w14:textId="77777777" w:rsidR="00132A0C" w:rsidRPr="00132A0C" w:rsidRDefault="00132A0C" w:rsidP="00132A0C">
            <w:pPr>
              <w:jc w:val="center"/>
              <w:rPr>
                <w:sz w:val="22"/>
                <w:szCs w:val="22"/>
              </w:rPr>
            </w:pPr>
          </w:p>
        </w:tc>
      </w:tr>
    </w:tbl>
    <w:p w14:paraId="1C948FC7" w14:textId="77777777" w:rsidR="00132A0C" w:rsidRPr="00132A0C" w:rsidRDefault="00132A0C" w:rsidP="00132A0C">
      <w:pPr>
        <w:spacing w:after="200" w:line="276" w:lineRule="auto"/>
      </w:pPr>
    </w:p>
    <w:p w14:paraId="0A5C8164" w14:textId="77777777" w:rsidR="00132A0C" w:rsidRPr="00132A0C" w:rsidRDefault="00132A0C" w:rsidP="00132A0C">
      <w:pPr>
        <w:spacing w:after="200" w:line="276" w:lineRule="auto"/>
      </w:pPr>
      <w:r w:rsidRPr="00132A0C">
        <w:t>Итого по Спецификации – ________</w:t>
      </w:r>
      <w:proofErr w:type="gramStart"/>
      <w:r w:rsidRPr="00132A0C">
        <w:t>_  (</w:t>
      </w:r>
      <w:proofErr w:type="gramEnd"/>
      <w:r w:rsidRPr="00132A0C">
        <w:t>______________________) рублей _____ копеек, в том числе НДС/НДС не облагается.</w:t>
      </w:r>
    </w:p>
    <w:p w14:paraId="19DC805E" w14:textId="7F638A10" w:rsidR="00132A0C" w:rsidRPr="00132A0C" w:rsidRDefault="00132A0C" w:rsidP="00132A0C">
      <w:pPr>
        <w:suppressAutoHyphens/>
        <w:autoSpaceDN w:val="0"/>
        <w:spacing w:line="360" w:lineRule="exact"/>
        <w:jc w:val="both"/>
        <w:rPr>
          <w:rFonts w:eastAsia="Calibri"/>
          <w:kern w:val="3"/>
        </w:rPr>
      </w:pPr>
      <w:r w:rsidRPr="00132A0C">
        <w:rPr>
          <w:rFonts w:eastAsia="Calibri"/>
          <w:kern w:val="3"/>
        </w:rPr>
        <w:t xml:space="preserve">от Покупателя </w:t>
      </w: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t xml:space="preserve">                  от Поставщика</w:t>
      </w:r>
    </w:p>
    <w:p w14:paraId="3B3561FA" w14:textId="77777777" w:rsidR="00132A0C" w:rsidRPr="00132A0C" w:rsidRDefault="00132A0C" w:rsidP="00132A0C">
      <w:pPr>
        <w:suppressAutoHyphens/>
        <w:autoSpaceDN w:val="0"/>
        <w:spacing w:line="360" w:lineRule="exact"/>
        <w:jc w:val="both"/>
        <w:rPr>
          <w:rFonts w:eastAsia="Calibri"/>
          <w:kern w:val="3"/>
        </w:rPr>
      </w:pP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t xml:space="preserve">     </w:t>
      </w:r>
    </w:p>
    <w:p w14:paraId="497C207B" w14:textId="77777777" w:rsidR="00593385" w:rsidRPr="00132A0C" w:rsidRDefault="00593385" w:rsidP="00593385">
      <w:pPr>
        <w:rPr>
          <w:rFonts w:eastAsia="Calibri"/>
          <w:b/>
          <w:lang w:eastAsia="en-US"/>
        </w:rPr>
      </w:pPr>
      <w:r>
        <w:rPr>
          <w:rFonts w:eastAsia="Calibri"/>
          <w:b/>
          <w:lang w:eastAsia="en-US"/>
        </w:rPr>
        <w:t>Главный врач</w:t>
      </w:r>
    </w:p>
    <w:p w14:paraId="37CAE9F7" w14:textId="19211A15" w:rsidR="00132A0C" w:rsidRPr="00132A0C" w:rsidRDefault="00132A0C" w:rsidP="00132A0C">
      <w:pPr>
        <w:suppressAutoHyphens/>
        <w:autoSpaceDN w:val="0"/>
        <w:spacing w:line="360" w:lineRule="exact"/>
        <w:rPr>
          <w:rFonts w:eastAsia="Calibri"/>
          <w:kern w:val="3"/>
        </w:rPr>
      </w:pPr>
      <w:r w:rsidRPr="00132A0C">
        <w:rPr>
          <w:rFonts w:eastAsia="Calibri"/>
          <w:b/>
          <w:kern w:val="3"/>
        </w:rPr>
        <w:t>____________________</w:t>
      </w:r>
      <w:r w:rsidR="00334D5D" w:rsidRPr="00334D5D">
        <w:rPr>
          <w:rFonts w:eastAsia="Calibri"/>
          <w:b/>
          <w:kern w:val="3"/>
        </w:rPr>
        <w:t xml:space="preserve"> </w:t>
      </w:r>
      <w:r w:rsidR="00593385">
        <w:rPr>
          <w:rFonts w:eastAsia="Calibri"/>
          <w:b/>
          <w:kern w:val="3"/>
        </w:rPr>
        <w:t xml:space="preserve">И.Е. </w:t>
      </w:r>
      <w:proofErr w:type="spellStart"/>
      <w:r w:rsidR="00593385">
        <w:rPr>
          <w:rFonts w:eastAsia="Calibri"/>
          <w:b/>
          <w:kern w:val="3"/>
        </w:rPr>
        <w:t>Косыркина</w:t>
      </w:r>
      <w:proofErr w:type="spellEnd"/>
      <w:r w:rsidR="00593385" w:rsidRPr="00132A0C">
        <w:rPr>
          <w:rFonts w:eastAsia="Calibri"/>
          <w:b/>
          <w:kern w:val="3"/>
        </w:rPr>
        <w:t xml:space="preserve">                </w:t>
      </w:r>
      <w:r w:rsidRPr="00132A0C">
        <w:rPr>
          <w:rFonts w:eastAsia="Calibri"/>
          <w:b/>
          <w:kern w:val="3"/>
        </w:rPr>
        <w:t>_________________ /_____________/</w:t>
      </w:r>
      <w:r w:rsidRPr="00132A0C">
        <w:rPr>
          <w:rFonts w:eastAsia="Calibri"/>
          <w:kern w:val="3"/>
        </w:rPr>
        <w:t xml:space="preserve"> </w:t>
      </w:r>
    </w:p>
    <w:p w14:paraId="7E7E7D9F" w14:textId="77777777" w:rsidR="00132A0C" w:rsidRPr="00132A0C" w:rsidRDefault="00132A0C" w:rsidP="00132A0C">
      <w:pPr>
        <w:suppressAutoHyphens/>
        <w:autoSpaceDN w:val="0"/>
        <w:spacing w:line="360" w:lineRule="exact"/>
        <w:ind w:firstLine="1985"/>
        <w:jc w:val="center"/>
        <w:rPr>
          <w:rFonts w:eastAsia="Calibri"/>
          <w:kern w:val="3"/>
        </w:rPr>
      </w:pPr>
    </w:p>
    <w:p w14:paraId="55A6353F" w14:textId="77777777" w:rsidR="00132A0C" w:rsidRPr="00132A0C" w:rsidRDefault="00132A0C" w:rsidP="00132A0C">
      <w:pPr>
        <w:suppressAutoHyphens/>
        <w:autoSpaceDN w:val="0"/>
        <w:spacing w:line="360" w:lineRule="exact"/>
        <w:ind w:firstLine="1985"/>
        <w:jc w:val="center"/>
        <w:rPr>
          <w:rFonts w:eastAsia="Calibri"/>
          <w:kern w:val="3"/>
        </w:rPr>
      </w:pPr>
    </w:p>
    <w:p w14:paraId="64558EB9" w14:textId="77777777" w:rsidR="00132A0C" w:rsidRPr="00132A0C" w:rsidRDefault="00132A0C" w:rsidP="00132A0C">
      <w:pPr>
        <w:suppressAutoHyphens/>
        <w:autoSpaceDN w:val="0"/>
        <w:spacing w:line="360" w:lineRule="exact"/>
        <w:ind w:firstLine="1985"/>
        <w:jc w:val="center"/>
        <w:rPr>
          <w:rFonts w:eastAsia="Calibri"/>
          <w:kern w:val="3"/>
        </w:rPr>
      </w:pPr>
    </w:p>
    <w:p w14:paraId="41512B12" w14:textId="77777777" w:rsidR="00132A0C" w:rsidRPr="00132A0C" w:rsidRDefault="00132A0C" w:rsidP="00132A0C">
      <w:pPr>
        <w:suppressAutoHyphens/>
        <w:autoSpaceDN w:val="0"/>
        <w:spacing w:line="360" w:lineRule="exact"/>
        <w:ind w:firstLine="1985"/>
        <w:jc w:val="center"/>
        <w:rPr>
          <w:rFonts w:eastAsia="Calibri"/>
          <w:kern w:val="3"/>
        </w:rPr>
      </w:pPr>
    </w:p>
    <w:p w14:paraId="61EE1F8A" w14:textId="77777777" w:rsidR="00132A0C" w:rsidRPr="00132A0C" w:rsidRDefault="00132A0C" w:rsidP="00132A0C">
      <w:pPr>
        <w:suppressAutoHyphens/>
        <w:autoSpaceDN w:val="0"/>
        <w:spacing w:line="360" w:lineRule="exact"/>
        <w:ind w:firstLine="1985"/>
        <w:jc w:val="center"/>
        <w:rPr>
          <w:rFonts w:eastAsia="Calibri"/>
          <w:kern w:val="3"/>
        </w:rPr>
      </w:pPr>
    </w:p>
    <w:p w14:paraId="073CCE59" w14:textId="28B47BF4" w:rsidR="00132A0C" w:rsidRDefault="00132A0C" w:rsidP="00132A0C">
      <w:pPr>
        <w:suppressAutoHyphens/>
        <w:autoSpaceDN w:val="0"/>
        <w:spacing w:line="360" w:lineRule="exact"/>
        <w:ind w:firstLine="2835"/>
        <w:jc w:val="center"/>
        <w:rPr>
          <w:rFonts w:eastAsia="Calibri"/>
          <w:kern w:val="3"/>
        </w:rPr>
      </w:pPr>
    </w:p>
    <w:p w14:paraId="2F040819" w14:textId="48B7735C" w:rsidR="00132A0C" w:rsidRDefault="00132A0C" w:rsidP="00132A0C">
      <w:pPr>
        <w:suppressAutoHyphens/>
        <w:autoSpaceDN w:val="0"/>
        <w:spacing w:line="360" w:lineRule="exact"/>
        <w:ind w:firstLine="2835"/>
        <w:jc w:val="center"/>
        <w:rPr>
          <w:rFonts w:eastAsia="Calibri"/>
          <w:kern w:val="3"/>
        </w:rPr>
      </w:pPr>
    </w:p>
    <w:p w14:paraId="42C4DE4F" w14:textId="77777777" w:rsidR="00132A0C" w:rsidRPr="00132A0C" w:rsidRDefault="00132A0C" w:rsidP="00132A0C">
      <w:pPr>
        <w:suppressAutoHyphens/>
        <w:autoSpaceDN w:val="0"/>
        <w:spacing w:line="360" w:lineRule="exact"/>
        <w:ind w:firstLine="2835"/>
        <w:jc w:val="right"/>
        <w:rPr>
          <w:rFonts w:eastAsia="Calibri"/>
          <w:kern w:val="3"/>
        </w:rPr>
      </w:pPr>
      <w:r w:rsidRPr="00132A0C">
        <w:rPr>
          <w:rFonts w:eastAsia="Calibri"/>
          <w:kern w:val="3"/>
        </w:rPr>
        <w:lastRenderedPageBreak/>
        <w:t>Приложение №2</w:t>
      </w:r>
    </w:p>
    <w:p w14:paraId="15C4957D" w14:textId="5AAAFA62" w:rsidR="00376413" w:rsidRPr="00132A0C" w:rsidRDefault="00376413" w:rsidP="00376413">
      <w:pPr>
        <w:tabs>
          <w:tab w:val="left" w:pos="1040"/>
          <w:tab w:val="left" w:pos="1440"/>
          <w:tab w:val="left" w:pos="8000"/>
        </w:tabs>
        <w:suppressAutoHyphens/>
        <w:autoSpaceDN w:val="0"/>
        <w:spacing w:line="360" w:lineRule="exact"/>
        <w:jc w:val="right"/>
        <w:rPr>
          <w:rFonts w:eastAsia="Calibri"/>
          <w:kern w:val="3"/>
        </w:rPr>
      </w:pPr>
      <w:r w:rsidRPr="00132A0C">
        <w:rPr>
          <w:rFonts w:eastAsia="Calibri"/>
          <w:kern w:val="3"/>
        </w:rPr>
        <w:t xml:space="preserve">к договору </w:t>
      </w:r>
      <w:proofErr w:type="gramStart"/>
      <w:r w:rsidRPr="00132A0C">
        <w:rPr>
          <w:rFonts w:eastAsia="Calibri"/>
          <w:kern w:val="3"/>
        </w:rPr>
        <w:t xml:space="preserve">№  </w:t>
      </w:r>
      <w:r w:rsidR="00191157">
        <w:rPr>
          <w:sz w:val="26"/>
          <w:szCs w:val="26"/>
        </w:rPr>
        <w:t>_</w:t>
      </w:r>
      <w:proofErr w:type="gramEnd"/>
      <w:r w:rsidR="00191157">
        <w:rPr>
          <w:sz w:val="26"/>
          <w:szCs w:val="26"/>
        </w:rPr>
        <w:t>__________</w:t>
      </w:r>
      <w:r w:rsidRPr="00132A0C">
        <w:rPr>
          <w:rFonts w:eastAsia="Calibri"/>
          <w:kern w:val="3"/>
        </w:rPr>
        <w:t xml:space="preserve">  от</w:t>
      </w:r>
      <w:r>
        <w:rPr>
          <w:rFonts w:eastAsia="Calibri"/>
          <w:kern w:val="3"/>
        </w:rPr>
        <w:t xml:space="preserve"> </w:t>
      </w:r>
      <w:r w:rsidRPr="00132A0C">
        <w:rPr>
          <w:rFonts w:eastAsia="Calibri"/>
          <w:kern w:val="3"/>
        </w:rPr>
        <w:t xml:space="preserve"> «___» ____________ 202</w:t>
      </w:r>
      <w:r w:rsidR="00173268">
        <w:rPr>
          <w:rFonts w:eastAsia="Calibri"/>
          <w:kern w:val="3"/>
        </w:rPr>
        <w:t>3</w:t>
      </w:r>
      <w:r w:rsidRPr="00132A0C">
        <w:rPr>
          <w:rFonts w:eastAsia="Calibri"/>
          <w:kern w:val="3"/>
        </w:rPr>
        <w:t>г.</w:t>
      </w:r>
    </w:p>
    <w:p w14:paraId="5C860E96" w14:textId="77777777" w:rsidR="00132A0C" w:rsidRPr="00132A0C" w:rsidRDefault="00132A0C" w:rsidP="00132A0C">
      <w:pPr>
        <w:tabs>
          <w:tab w:val="left" w:pos="1040"/>
          <w:tab w:val="left" w:pos="1440"/>
          <w:tab w:val="left" w:pos="8000"/>
        </w:tabs>
        <w:suppressAutoHyphens/>
        <w:autoSpaceDN w:val="0"/>
        <w:spacing w:line="360" w:lineRule="exact"/>
        <w:jc w:val="center"/>
        <w:rPr>
          <w:rFonts w:eastAsia="Calibri"/>
          <w:kern w:val="3"/>
        </w:rPr>
      </w:pPr>
    </w:p>
    <w:p w14:paraId="1DEA7C51" w14:textId="77777777" w:rsidR="00132A0C" w:rsidRPr="00132A0C" w:rsidRDefault="00132A0C" w:rsidP="00132A0C">
      <w:pPr>
        <w:tabs>
          <w:tab w:val="left" w:pos="1040"/>
          <w:tab w:val="left" w:pos="1440"/>
          <w:tab w:val="left" w:pos="8000"/>
        </w:tabs>
        <w:suppressAutoHyphens/>
        <w:autoSpaceDN w:val="0"/>
        <w:spacing w:line="360" w:lineRule="exact"/>
        <w:jc w:val="center"/>
        <w:rPr>
          <w:rFonts w:eastAsia="Calibri"/>
          <w:kern w:val="3"/>
        </w:rPr>
      </w:pPr>
    </w:p>
    <w:p w14:paraId="47AFF183" w14:textId="77777777" w:rsidR="00132A0C" w:rsidRPr="00132A0C" w:rsidRDefault="00132A0C" w:rsidP="00132A0C">
      <w:pPr>
        <w:spacing w:after="200" w:line="276" w:lineRule="auto"/>
        <w:jc w:val="center"/>
      </w:pPr>
      <w:r w:rsidRPr="00132A0C">
        <w:rPr>
          <w:b/>
        </w:rPr>
        <w:t>График поставки</w:t>
      </w:r>
    </w:p>
    <w:p w14:paraId="43D1105F" w14:textId="41F2BE91" w:rsidR="00132A0C" w:rsidRPr="00132A0C" w:rsidRDefault="00132A0C" w:rsidP="00132A0C">
      <w:pPr>
        <w:tabs>
          <w:tab w:val="left" w:pos="1040"/>
          <w:tab w:val="left" w:pos="1440"/>
          <w:tab w:val="left" w:pos="8000"/>
        </w:tabs>
        <w:suppressAutoHyphens/>
        <w:autoSpaceDN w:val="0"/>
        <w:spacing w:line="360" w:lineRule="exact"/>
        <w:ind w:firstLine="284"/>
        <w:jc w:val="both"/>
        <w:rPr>
          <w:rFonts w:eastAsia="Calibri"/>
          <w:kern w:val="3"/>
        </w:rPr>
      </w:pPr>
      <w:r w:rsidRPr="00132A0C">
        <w:rPr>
          <w:rFonts w:eastAsia="Calibri"/>
          <w:kern w:val="3"/>
        </w:rPr>
        <w:t xml:space="preserve">г. Рузаевка                                                                                      </w:t>
      </w:r>
      <w:r w:rsidR="00191157">
        <w:rPr>
          <w:rFonts w:eastAsia="Calibri"/>
          <w:kern w:val="3"/>
        </w:rPr>
        <w:t xml:space="preserve">         </w:t>
      </w:r>
      <w:proofErr w:type="gramStart"/>
      <w:r w:rsidR="00191157">
        <w:rPr>
          <w:rFonts w:eastAsia="Calibri"/>
          <w:kern w:val="3"/>
        </w:rPr>
        <w:t xml:space="preserve">   «</w:t>
      </w:r>
      <w:proofErr w:type="gramEnd"/>
      <w:r w:rsidR="00191157">
        <w:rPr>
          <w:rFonts w:eastAsia="Calibri"/>
          <w:kern w:val="3"/>
        </w:rPr>
        <w:t>___» _________ 202</w:t>
      </w:r>
      <w:r w:rsidR="00173268">
        <w:rPr>
          <w:rFonts w:eastAsia="Calibri"/>
          <w:kern w:val="3"/>
        </w:rPr>
        <w:t>3</w:t>
      </w:r>
      <w:r w:rsidRPr="00132A0C">
        <w:rPr>
          <w:rFonts w:eastAsia="Calibri"/>
          <w:kern w:val="3"/>
        </w:rPr>
        <w:t xml:space="preserve"> г.</w:t>
      </w:r>
    </w:p>
    <w:p w14:paraId="466DE7ED" w14:textId="77777777" w:rsidR="00132A0C" w:rsidRPr="00132A0C" w:rsidRDefault="00132A0C" w:rsidP="00132A0C">
      <w:pPr>
        <w:spacing w:after="200" w:line="276" w:lineRule="auto"/>
        <w:rPr>
          <w:b/>
        </w:rPr>
      </w:pPr>
    </w:p>
    <w:tbl>
      <w:tblPr>
        <w:tblW w:w="10206" w:type="dxa"/>
        <w:tblInd w:w="250" w:type="dxa"/>
        <w:tblLayout w:type="fixed"/>
        <w:tblLook w:val="0000" w:firstRow="0" w:lastRow="0" w:firstColumn="0" w:lastColumn="0" w:noHBand="0" w:noVBand="0"/>
      </w:tblPr>
      <w:tblGrid>
        <w:gridCol w:w="531"/>
        <w:gridCol w:w="1785"/>
        <w:gridCol w:w="803"/>
        <w:gridCol w:w="709"/>
        <w:gridCol w:w="3042"/>
        <w:gridCol w:w="1368"/>
        <w:gridCol w:w="1968"/>
      </w:tblGrid>
      <w:tr w:rsidR="00132A0C" w:rsidRPr="00132A0C" w14:paraId="186355E6" w14:textId="77777777" w:rsidTr="005B293A">
        <w:trPr>
          <w:trHeight w:val="582"/>
        </w:trPr>
        <w:tc>
          <w:tcPr>
            <w:tcW w:w="531" w:type="dxa"/>
            <w:tcBorders>
              <w:top w:val="single" w:sz="4" w:space="0" w:color="000000"/>
              <w:left w:val="single" w:sz="4" w:space="0" w:color="000000"/>
              <w:bottom w:val="single" w:sz="4" w:space="0" w:color="000000"/>
            </w:tcBorders>
            <w:shd w:val="clear" w:color="auto" w:fill="auto"/>
            <w:vAlign w:val="center"/>
          </w:tcPr>
          <w:p w14:paraId="016739A8" w14:textId="77777777" w:rsidR="00132A0C" w:rsidRPr="00132A0C" w:rsidRDefault="00132A0C" w:rsidP="00132A0C">
            <w:pPr>
              <w:rPr>
                <w:rFonts w:eastAsia="Calibri"/>
                <w:b/>
                <w:sz w:val="20"/>
                <w:szCs w:val="20"/>
                <w:lang w:val="en-US" w:eastAsia="en-US"/>
              </w:rPr>
            </w:pPr>
            <w:r w:rsidRPr="00132A0C">
              <w:rPr>
                <w:rFonts w:eastAsia="Calibri"/>
                <w:b/>
                <w:sz w:val="20"/>
                <w:szCs w:val="20"/>
                <w:lang w:val="en-US" w:eastAsia="en-US"/>
              </w:rPr>
              <w:t>№</w:t>
            </w:r>
            <w:r w:rsidRPr="00132A0C">
              <w:rPr>
                <w:b/>
                <w:sz w:val="20"/>
                <w:szCs w:val="20"/>
                <w:lang w:val="en-US" w:eastAsia="en-US"/>
              </w:rPr>
              <w:t xml:space="preserve"> </w:t>
            </w:r>
            <w:r w:rsidRPr="00132A0C">
              <w:rPr>
                <w:rFonts w:eastAsia="Calibri"/>
                <w:b/>
                <w:sz w:val="20"/>
                <w:szCs w:val="20"/>
                <w:lang w:val="en-US" w:eastAsia="en-US"/>
              </w:rPr>
              <w:t>п/п</w:t>
            </w:r>
          </w:p>
        </w:tc>
        <w:tc>
          <w:tcPr>
            <w:tcW w:w="1785" w:type="dxa"/>
            <w:tcBorders>
              <w:top w:val="single" w:sz="4" w:space="0" w:color="000000"/>
              <w:left w:val="single" w:sz="4" w:space="0" w:color="000000"/>
              <w:bottom w:val="single" w:sz="4" w:space="0" w:color="000000"/>
            </w:tcBorders>
            <w:shd w:val="clear" w:color="auto" w:fill="auto"/>
            <w:vAlign w:val="center"/>
          </w:tcPr>
          <w:p w14:paraId="701B8B3D"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Наименование</w:t>
            </w:r>
            <w:proofErr w:type="spellEnd"/>
          </w:p>
        </w:tc>
        <w:tc>
          <w:tcPr>
            <w:tcW w:w="803" w:type="dxa"/>
            <w:tcBorders>
              <w:top w:val="single" w:sz="4" w:space="0" w:color="000000"/>
              <w:left w:val="single" w:sz="4" w:space="0" w:color="000000"/>
              <w:bottom w:val="single" w:sz="4" w:space="0" w:color="000000"/>
            </w:tcBorders>
            <w:shd w:val="clear" w:color="auto" w:fill="auto"/>
          </w:tcPr>
          <w:p w14:paraId="6BB99F9D" w14:textId="77777777" w:rsidR="00132A0C" w:rsidRPr="00132A0C" w:rsidRDefault="00132A0C" w:rsidP="00132A0C">
            <w:pPr>
              <w:rPr>
                <w:rFonts w:eastAsia="Calibri"/>
                <w:b/>
                <w:sz w:val="20"/>
                <w:szCs w:val="20"/>
                <w:lang w:val="en-US" w:eastAsia="en-US"/>
              </w:rPr>
            </w:pPr>
          </w:p>
          <w:p w14:paraId="4B2D4A89"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Ед</w:t>
            </w:r>
            <w:proofErr w:type="spellEnd"/>
            <w:r w:rsidRPr="00132A0C">
              <w:rPr>
                <w:rFonts w:eastAsia="Calibri"/>
                <w:b/>
                <w:sz w:val="20"/>
                <w:szCs w:val="20"/>
                <w:lang w:val="en-US" w:eastAsia="en-US"/>
              </w:rPr>
              <w:t>.</w:t>
            </w:r>
          </w:p>
          <w:p w14:paraId="23915764"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изм</w:t>
            </w:r>
            <w:proofErr w:type="spellEnd"/>
            <w:r w:rsidRPr="00132A0C">
              <w:rPr>
                <w:rFonts w:eastAsia="Calibri"/>
                <w:b/>
                <w:sz w:val="20"/>
                <w:szCs w:val="20"/>
                <w:lang w:val="en-US" w:eastAsia="en-US"/>
              </w:rPr>
              <w:t>.</w:t>
            </w:r>
          </w:p>
          <w:p w14:paraId="19D26734"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шт</w:t>
            </w:r>
            <w:proofErr w:type="spellEnd"/>
            <w:r w:rsidRPr="00132A0C">
              <w:rPr>
                <w:rFonts w:eastAsia="Calibri"/>
                <w:b/>
                <w:sz w:val="20"/>
                <w:szCs w:val="20"/>
                <w:lang w:val="en-US" w:eastAsia="en-US"/>
              </w:rPr>
              <w:t>.</w:t>
            </w:r>
          </w:p>
        </w:tc>
        <w:tc>
          <w:tcPr>
            <w:tcW w:w="709" w:type="dxa"/>
            <w:tcBorders>
              <w:top w:val="single" w:sz="4" w:space="0" w:color="000000"/>
              <w:left w:val="single" w:sz="4" w:space="0" w:color="000000"/>
              <w:bottom w:val="single" w:sz="4" w:space="0" w:color="000000"/>
            </w:tcBorders>
            <w:shd w:val="clear" w:color="auto" w:fill="auto"/>
          </w:tcPr>
          <w:p w14:paraId="37CE017E" w14:textId="77777777" w:rsidR="00132A0C" w:rsidRPr="00132A0C" w:rsidRDefault="00132A0C" w:rsidP="00132A0C">
            <w:pPr>
              <w:rPr>
                <w:rFonts w:eastAsia="Calibri"/>
                <w:b/>
                <w:sz w:val="20"/>
                <w:szCs w:val="20"/>
                <w:lang w:val="en-US" w:eastAsia="en-US"/>
              </w:rPr>
            </w:pPr>
          </w:p>
          <w:p w14:paraId="751C232D"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Кол</w:t>
            </w:r>
            <w:proofErr w:type="spellEnd"/>
            <w:r w:rsidRPr="00132A0C">
              <w:rPr>
                <w:rFonts w:eastAsia="Calibri"/>
                <w:b/>
                <w:sz w:val="20"/>
                <w:szCs w:val="20"/>
                <w:lang w:val="en-US" w:eastAsia="en-US"/>
              </w:rPr>
              <w:t>-</w:t>
            </w:r>
          </w:p>
          <w:p w14:paraId="537E5E79"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во</w:t>
            </w:r>
            <w:proofErr w:type="spellEnd"/>
          </w:p>
          <w:p w14:paraId="31FB1BCE" w14:textId="77777777" w:rsidR="00132A0C" w:rsidRPr="00132A0C" w:rsidRDefault="00132A0C" w:rsidP="00132A0C">
            <w:pPr>
              <w:rPr>
                <w:rFonts w:eastAsia="Calibri"/>
                <w:b/>
                <w:sz w:val="20"/>
                <w:szCs w:val="20"/>
                <w:lang w:val="en-US" w:eastAsia="en-US"/>
              </w:rPr>
            </w:pPr>
          </w:p>
        </w:tc>
        <w:tc>
          <w:tcPr>
            <w:tcW w:w="3042" w:type="dxa"/>
            <w:tcBorders>
              <w:top w:val="single" w:sz="4" w:space="0" w:color="000000"/>
              <w:left w:val="single" w:sz="4" w:space="0" w:color="000000"/>
              <w:bottom w:val="single" w:sz="4" w:space="0" w:color="000000"/>
            </w:tcBorders>
            <w:shd w:val="clear" w:color="auto" w:fill="auto"/>
          </w:tcPr>
          <w:p w14:paraId="09666B22" w14:textId="77777777" w:rsidR="00132A0C" w:rsidRPr="00132A0C" w:rsidRDefault="00132A0C" w:rsidP="00132A0C">
            <w:pPr>
              <w:rPr>
                <w:rFonts w:eastAsia="Calibri"/>
                <w:b/>
                <w:color w:val="000000"/>
                <w:sz w:val="20"/>
                <w:szCs w:val="20"/>
                <w:highlight w:val="white"/>
                <w:lang w:eastAsia="en-US"/>
              </w:rPr>
            </w:pPr>
            <w:r w:rsidRPr="00132A0C">
              <w:rPr>
                <w:rFonts w:eastAsia="Calibri"/>
                <w:b/>
                <w:sz w:val="20"/>
                <w:szCs w:val="20"/>
                <w:lang w:eastAsia="en-US"/>
              </w:rPr>
              <w:t xml:space="preserve">Дата поставки/ </w:t>
            </w:r>
            <w:r w:rsidRPr="00132A0C">
              <w:rPr>
                <w:rFonts w:eastAsia="Calibri"/>
                <w:b/>
                <w:color w:val="000000"/>
                <w:sz w:val="20"/>
                <w:szCs w:val="20"/>
                <w:highlight w:val="white"/>
                <w:lang w:eastAsia="en-US"/>
              </w:rPr>
              <w:t>Сроки и условия поставки товаров</w:t>
            </w:r>
          </w:p>
          <w:p w14:paraId="39289ACB" w14:textId="77777777" w:rsidR="00132A0C" w:rsidRPr="00132A0C" w:rsidRDefault="00132A0C" w:rsidP="00132A0C">
            <w:pPr>
              <w:rPr>
                <w:rFonts w:eastAsia="Calibri"/>
                <w:b/>
                <w:sz w:val="20"/>
                <w:szCs w:val="20"/>
                <w:lang w:eastAsia="en-US"/>
              </w:rPr>
            </w:pPr>
          </w:p>
        </w:tc>
        <w:tc>
          <w:tcPr>
            <w:tcW w:w="1368" w:type="dxa"/>
            <w:tcBorders>
              <w:top w:val="single" w:sz="4" w:space="0" w:color="000000"/>
              <w:left w:val="single" w:sz="4" w:space="0" w:color="000000"/>
              <w:bottom w:val="single" w:sz="4" w:space="0" w:color="000000"/>
            </w:tcBorders>
            <w:shd w:val="clear" w:color="auto" w:fill="auto"/>
          </w:tcPr>
          <w:p w14:paraId="65C7345C" w14:textId="77777777" w:rsidR="00132A0C" w:rsidRPr="00132A0C" w:rsidRDefault="00132A0C" w:rsidP="00132A0C">
            <w:pPr>
              <w:rPr>
                <w:rFonts w:eastAsia="Calibri"/>
                <w:b/>
                <w:sz w:val="20"/>
                <w:szCs w:val="20"/>
                <w:lang w:eastAsia="en-US"/>
              </w:rPr>
            </w:pPr>
          </w:p>
          <w:p w14:paraId="2630ACBA"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Время</w:t>
            </w:r>
            <w:proofErr w:type="spellEnd"/>
          </w:p>
          <w:p w14:paraId="345F265A"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час</w:t>
            </w:r>
            <w:proofErr w:type="spellEnd"/>
            <w:r w:rsidRPr="00132A0C">
              <w:rPr>
                <w:rFonts w:eastAsia="Calibri"/>
                <w:b/>
                <w:sz w:val="20"/>
                <w:szCs w:val="20"/>
                <w:lang w:val="en-US" w:eastAsia="en-US"/>
              </w:rPr>
              <w:t>/</w:t>
            </w:r>
            <w:proofErr w:type="spellStart"/>
            <w:r w:rsidRPr="00132A0C">
              <w:rPr>
                <w:rFonts w:eastAsia="Calibri"/>
                <w:b/>
                <w:sz w:val="20"/>
                <w:szCs w:val="20"/>
                <w:lang w:val="en-US" w:eastAsia="en-US"/>
              </w:rPr>
              <w:t>мин</w:t>
            </w:r>
            <w:proofErr w:type="spellEnd"/>
          </w:p>
        </w:tc>
        <w:tc>
          <w:tcPr>
            <w:tcW w:w="19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4F08D0"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Стоимость</w:t>
            </w:r>
            <w:proofErr w:type="spellEnd"/>
            <w:r w:rsidRPr="00132A0C">
              <w:rPr>
                <w:rFonts w:eastAsia="Calibri"/>
                <w:b/>
                <w:sz w:val="20"/>
                <w:szCs w:val="20"/>
                <w:lang w:val="en-US" w:eastAsia="en-US"/>
              </w:rPr>
              <w:t xml:space="preserve">, </w:t>
            </w:r>
            <w:proofErr w:type="spellStart"/>
            <w:r w:rsidRPr="00132A0C">
              <w:rPr>
                <w:rFonts w:eastAsia="Calibri"/>
                <w:b/>
                <w:sz w:val="20"/>
                <w:szCs w:val="20"/>
                <w:lang w:val="en-US" w:eastAsia="en-US"/>
              </w:rPr>
              <w:t>руб</w:t>
            </w:r>
            <w:proofErr w:type="spellEnd"/>
            <w:r w:rsidRPr="00132A0C">
              <w:rPr>
                <w:rFonts w:eastAsia="Calibri"/>
                <w:b/>
                <w:sz w:val="20"/>
                <w:szCs w:val="20"/>
                <w:lang w:val="en-US" w:eastAsia="en-US"/>
              </w:rPr>
              <w:t>.</w:t>
            </w:r>
          </w:p>
          <w:p w14:paraId="1011DD4C" w14:textId="77777777" w:rsidR="00132A0C" w:rsidRPr="00132A0C" w:rsidRDefault="00132A0C" w:rsidP="00132A0C">
            <w:pPr>
              <w:rPr>
                <w:rFonts w:eastAsia="Calibri"/>
                <w:b/>
                <w:sz w:val="20"/>
                <w:szCs w:val="20"/>
                <w:lang w:val="en-US" w:eastAsia="en-US"/>
              </w:rPr>
            </w:pPr>
          </w:p>
        </w:tc>
      </w:tr>
      <w:tr w:rsidR="00132A0C" w:rsidRPr="00132A0C" w14:paraId="4134FDF5" w14:textId="77777777" w:rsidTr="005B293A">
        <w:trPr>
          <w:trHeight w:val="976"/>
        </w:trPr>
        <w:tc>
          <w:tcPr>
            <w:tcW w:w="531" w:type="dxa"/>
            <w:tcBorders>
              <w:top w:val="single" w:sz="4" w:space="0" w:color="000000"/>
              <w:left w:val="single" w:sz="4" w:space="0" w:color="000000"/>
              <w:bottom w:val="single" w:sz="4" w:space="0" w:color="000000"/>
            </w:tcBorders>
            <w:shd w:val="clear" w:color="auto" w:fill="auto"/>
            <w:vAlign w:val="center"/>
          </w:tcPr>
          <w:p w14:paraId="35E30F41" w14:textId="77777777" w:rsidR="00132A0C" w:rsidRPr="00132A0C" w:rsidRDefault="00132A0C" w:rsidP="00132A0C">
            <w:pPr>
              <w:autoSpaceDE w:val="0"/>
              <w:spacing w:after="200" w:line="276" w:lineRule="auto"/>
              <w:jc w:val="center"/>
            </w:pPr>
            <w:r w:rsidRPr="00132A0C">
              <w:t>1.</w:t>
            </w:r>
          </w:p>
        </w:tc>
        <w:tc>
          <w:tcPr>
            <w:tcW w:w="1785" w:type="dxa"/>
            <w:tcBorders>
              <w:top w:val="single" w:sz="4" w:space="0" w:color="000000"/>
              <w:left w:val="single" w:sz="4" w:space="0" w:color="000000"/>
              <w:bottom w:val="single" w:sz="4" w:space="0" w:color="000000"/>
            </w:tcBorders>
            <w:shd w:val="clear" w:color="auto" w:fill="auto"/>
          </w:tcPr>
          <w:p w14:paraId="62CCFB04" w14:textId="77777777" w:rsidR="00132A0C" w:rsidRPr="00132A0C" w:rsidRDefault="00132A0C" w:rsidP="00132A0C">
            <w:pPr>
              <w:snapToGrid w:val="0"/>
              <w:spacing w:after="200" w:line="276" w:lineRule="auto"/>
              <w:ind w:left="33"/>
              <w:rPr>
                <w:highlight w:val="yellow"/>
              </w:rPr>
            </w:pPr>
            <w:r w:rsidRPr="00132A0C">
              <w:t>По спецификации</w:t>
            </w:r>
          </w:p>
        </w:tc>
        <w:tc>
          <w:tcPr>
            <w:tcW w:w="803" w:type="dxa"/>
            <w:tcBorders>
              <w:top w:val="single" w:sz="4" w:space="0" w:color="000000"/>
              <w:left w:val="single" w:sz="4" w:space="0" w:color="000000"/>
              <w:bottom w:val="single" w:sz="4" w:space="0" w:color="000000"/>
            </w:tcBorders>
            <w:shd w:val="clear" w:color="auto" w:fill="auto"/>
            <w:vAlign w:val="center"/>
          </w:tcPr>
          <w:p w14:paraId="6CC6B074" w14:textId="77777777" w:rsidR="00132A0C" w:rsidRPr="00132A0C" w:rsidRDefault="00132A0C" w:rsidP="00132A0C">
            <w:pPr>
              <w:autoSpaceDE w:val="0"/>
              <w:snapToGrid w:val="0"/>
              <w:spacing w:after="200" w:line="276" w:lineRule="auto"/>
              <w:jc w:val="center"/>
              <w:rPr>
                <w:highlight w:val="yellow"/>
              </w:rPr>
            </w:pPr>
          </w:p>
        </w:tc>
        <w:tc>
          <w:tcPr>
            <w:tcW w:w="709" w:type="dxa"/>
            <w:tcBorders>
              <w:top w:val="single" w:sz="4" w:space="0" w:color="000000"/>
              <w:left w:val="single" w:sz="4" w:space="0" w:color="000000"/>
              <w:bottom w:val="single" w:sz="4" w:space="0" w:color="000000"/>
            </w:tcBorders>
            <w:shd w:val="clear" w:color="auto" w:fill="auto"/>
            <w:vAlign w:val="center"/>
          </w:tcPr>
          <w:p w14:paraId="1D6C307A" w14:textId="77777777" w:rsidR="00132A0C" w:rsidRPr="00132A0C" w:rsidRDefault="00132A0C" w:rsidP="00132A0C">
            <w:pPr>
              <w:autoSpaceDE w:val="0"/>
              <w:snapToGrid w:val="0"/>
              <w:spacing w:after="200" w:line="276" w:lineRule="auto"/>
              <w:jc w:val="center"/>
              <w:rPr>
                <w:highlight w:val="yellow"/>
              </w:rPr>
            </w:pPr>
          </w:p>
        </w:tc>
        <w:tc>
          <w:tcPr>
            <w:tcW w:w="3042" w:type="dxa"/>
            <w:tcBorders>
              <w:top w:val="single" w:sz="4" w:space="0" w:color="000000"/>
              <w:left w:val="single" w:sz="4" w:space="0" w:color="000000"/>
              <w:bottom w:val="single" w:sz="4" w:space="0" w:color="000000"/>
            </w:tcBorders>
            <w:shd w:val="clear" w:color="auto" w:fill="auto"/>
            <w:vAlign w:val="center"/>
          </w:tcPr>
          <w:p w14:paraId="5A8C862B" w14:textId="78D8AA46" w:rsidR="00132A0C" w:rsidRPr="00132A0C" w:rsidRDefault="00132A0C" w:rsidP="00132A0C">
            <w:pPr>
              <w:spacing w:after="200" w:line="276" w:lineRule="auto"/>
              <w:rPr>
                <w:bCs/>
              </w:rPr>
            </w:pPr>
            <w:r w:rsidRPr="00132A0C">
              <w:rPr>
                <w:color w:val="000000"/>
                <w:highlight w:val="white"/>
              </w:rPr>
              <w:t>Срок исполнения каждой заявки не должен составлять более 5 (пяти) рабочих дней с момента получения Поставщиком заявки Покупателя. Заявки направляются в электронной форме по средствам автоматизированной системы заказов «Электронный ордер».</w:t>
            </w:r>
          </w:p>
        </w:tc>
        <w:tc>
          <w:tcPr>
            <w:tcW w:w="1368" w:type="dxa"/>
            <w:tcBorders>
              <w:top w:val="single" w:sz="4" w:space="0" w:color="000000"/>
              <w:left w:val="single" w:sz="4" w:space="0" w:color="000000"/>
              <w:bottom w:val="single" w:sz="4" w:space="0" w:color="000000"/>
            </w:tcBorders>
            <w:shd w:val="clear" w:color="auto" w:fill="auto"/>
            <w:vAlign w:val="center"/>
          </w:tcPr>
          <w:p w14:paraId="5C041542" w14:textId="77777777" w:rsidR="00132A0C" w:rsidRPr="00132A0C" w:rsidRDefault="00132A0C" w:rsidP="00132A0C">
            <w:pPr>
              <w:spacing w:after="200" w:line="276" w:lineRule="auto"/>
            </w:pPr>
            <w:r w:rsidRPr="00132A0C">
              <w:t xml:space="preserve">с 08ч.00мин.  до 16ч.00мин.  </w:t>
            </w:r>
          </w:p>
        </w:tc>
        <w:tc>
          <w:tcPr>
            <w:tcW w:w="19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B06590" w14:textId="77777777" w:rsidR="00132A0C" w:rsidRPr="00132A0C" w:rsidRDefault="00132A0C" w:rsidP="00132A0C">
            <w:pPr>
              <w:tabs>
                <w:tab w:val="center" w:pos="4677"/>
                <w:tab w:val="right" w:pos="9355"/>
              </w:tabs>
              <w:snapToGrid w:val="0"/>
              <w:spacing w:after="200" w:line="276" w:lineRule="auto"/>
            </w:pPr>
            <w:r w:rsidRPr="00132A0C">
              <w:t>п. 2.1. Договора</w:t>
            </w:r>
          </w:p>
        </w:tc>
      </w:tr>
    </w:tbl>
    <w:p w14:paraId="28FF8622" w14:textId="77777777" w:rsidR="00132A0C" w:rsidRPr="00132A0C" w:rsidRDefault="00132A0C" w:rsidP="00132A0C">
      <w:pPr>
        <w:spacing w:after="200" w:line="276" w:lineRule="auto"/>
        <w:jc w:val="both"/>
        <w:rPr>
          <w:b/>
        </w:rPr>
      </w:pPr>
    </w:p>
    <w:p w14:paraId="6DC98FEE" w14:textId="77777777" w:rsidR="00132A0C" w:rsidRPr="00132A0C" w:rsidRDefault="00132A0C" w:rsidP="00132A0C">
      <w:pPr>
        <w:spacing w:after="200" w:line="276" w:lineRule="auto"/>
        <w:jc w:val="both"/>
      </w:pPr>
      <w:r w:rsidRPr="00132A0C">
        <w:t>Адрес поставки: Республика Мордовия, г. Рузаевка, ул. Бедно-</w:t>
      </w:r>
      <w:proofErr w:type="spellStart"/>
      <w:r w:rsidRPr="00132A0C">
        <w:t>Демьяновская</w:t>
      </w:r>
      <w:proofErr w:type="spellEnd"/>
      <w:r w:rsidRPr="00132A0C">
        <w:t>, д.15.</w:t>
      </w:r>
    </w:p>
    <w:p w14:paraId="68A38589" w14:textId="77777777" w:rsidR="00132A0C" w:rsidRPr="00132A0C" w:rsidRDefault="00132A0C" w:rsidP="00132A0C">
      <w:pPr>
        <w:tabs>
          <w:tab w:val="left" w:pos="1040"/>
          <w:tab w:val="left" w:pos="1440"/>
          <w:tab w:val="left" w:pos="8000"/>
        </w:tabs>
        <w:suppressAutoHyphens/>
        <w:autoSpaceDN w:val="0"/>
        <w:spacing w:line="360" w:lineRule="exact"/>
        <w:jc w:val="center"/>
        <w:rPr>
          <w:kern w:val="3"/>
        </w:rPr>
      </w:pPr>
    </w:p>
    <w:p w14:paraId="6446BE25" w14:textId="78931420" w:rsidR="00132A0C" w:rsidRPr="00132A0C" w:rsidRDefault="00132A0C" w:rsidP="00132A0C">
      <w:pPr>
        <w:suppressAutoHyphens/>
        <w:autoSpaceDN w:val="0"/>
        <w:spacing w:line="360" w:lineRule="exact"/>
        <w:jc w:val="both"/>
        <w:rPr>
          <w:rFonts w:eastAsia="Calibri"/>
          <w:kern w:val="3"/>
        </w:rPr>
      </w:pPr>
      <w:r w:rsidRPr="00132A0C">
        <w:rPr>
          <w:rFonts w:eastAsia="Calibri"/>
          <w:kern w:val="3"/>
        </w:rPr>
        <w:t xml:space="preserve">от Покупателя </w:t>
      </w: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t xml:space="preserve">                  от Поставщика</w:t>
      </w:r>
    </w:p>
    <w:p w14:paraId="08F9886E" w14:textId="77777777" w:rsidR="00132A0C" w:rsidRPr="00132A0C" w:rsidRDefault="00132A0C" w:rsidP="00132A0C">
      <w:pPr>
        <w:suppressAutoHyphens/>
        <w:autoSpaceDN w:val="0"/>
        <w:spacing w:line="360" w:lineRule="exact"/>
        <w:jc w:val="both"/>
        <w:rPr>
          <w:rFonts w:eastAsia="Calibri"/>
          <w:kern w:val="3"/>
        </w:rPr>
      </w:pP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t xml:space="preserve">     </w:t>
      </w:r>
    </w:p>
    <w:p w14:paraId="67F3A885" w14:textId="1079C169" w:rsidR="00132A0C" w:rsidRPr="00132A0C" w:rsidRDefault="00A97694" w:rsidP="00132A0C">
      <w:pPr>
        <w:rPr>
          <w:rFonts w:eastAsia="Calibri"/>
          <w:b/>
          <w:lang w:eastAsia="en-US"/>
        </w:rPr>
      </w:pPr>
      <w:r>
        <w:rPr>
          <w:rFonts w:eastAsia="Calibri"/>
          <w:b/>
          <w:lang w:eastAsia="en-US"/>
        </w:rPr>
        <w:t>Главный врач</w:t>
      </w:r>
    </w:p>
    <w:p w14:paraId="0994D7E0" w14:textId="77777777" w:rsidR="00132A0C" w:rsidRPr="00132A0C" w:rsidRDefault="00132A0C" w:rsidP="00132A0C">
      <w:pPr>
        <w:rPr>
          <w:rFonts w:eastAsia="Calibri"/>
          <w:b/>
          <w:lang w:eastAsia="en-US"/>
        </w:rPr>
      </w:pPr>
    </w:p>
    <w:p w14:paraId="2E2A72E2" w14:textId="0081107F" w:rsidR="00132A0C" w:rsidRPr="00132A0C" w:rsidRDefault="00132A0C" w:rsidP="00132A0C">
      <w:pPr>
        <w:suppressAutoHyphens/>
        <w:autoSpaceDN w:val="0"/>
        <w:spacing w:line="360" w:lineRule="exact"/>
        <w:rPr>
          <w:rFonts w:eastAsia="Calibri"/>
          <w:kern w:val="3"/>
        </w:rPr>
      </w:pPr>
      <w:r w:rsidRPr="00132A0C">
        <w:rPr>
          <w:rFonts w:eastAsia="Calibri"/>
          <w:b/>
          <w:kern w:val="3"/>
        </w:rPr>
        <w:t>___</w:t>
      </w:r>
      <w:r w:rsidR="00334D5D">
        <w:rPr>
          <w:rFonts w:eastAsia="Calibri"/>
          <w:b/>
          <w:kern w:val="3"/>
        </w:rPr>
        <w:t>________________</w:t>
      </w:r>
      <w:r w:rsidR="00A97694">
        <w:rPr>
          <w:rFonts w:eastAsia="Calibri"/>
          <w:b/>
          <w:kern w:val="3"/>
        </w:rPr>
        <w:t xml:space="preserve">И.Е. </w:t>
      </w:r>
      <w:proofErr w:type="spellStart"/>
      <w:r w:rsidR="00A97694">
        <w:rPr>
          <w:rFonts w:eastAsia="Calibri"/>
          <w:b/>
          <w:kern w:val="3"/>
        </w:rPr>
        <w:t>Косыркина</w:t>
      </w:r>
      <w:proofErr w:type="spellEnd"/>
      <w:r w:rsidRPr="00132A0C">
        <w:rPr>
          <w:rFonts w:eastAsia="Calibri"/>
          <w:b/>
          <w:kern w:val="3"/>
        </w:rPr>
        <w:t xml:space="preserve">                _________________ /____________/</w:t>
      </w:r>
    </w:p>
    <w:p w14:paraId="2D861F05" w14:textId="77777777" w:rsidR="00132A0C" w:rsidRPr="00132A0C" w:rsidRDefault="00132A0C" w:rsidP="00132A0C">
      <w:pPr>
        <w:widowControl w:val="0"/>
        <w:suppressAutoHyphens/>
        <w:jc w:val="center"/>
        <w:rPr>
          <w:rFonts w:eastAsia="Andale Sans UI"/>
          <w:kern w:val="1"/>
          <w:lang w:eastAsia="zh-CN"/>
        </w:rPr>
      </w:pPr>
    </w:p>
    <w:p w14:paraId="0D60D145" w14:textId="77777777" w:rsidR="00132A0C" w:rsidRPr="00132A0C" w:rsidRDefault="00132A0C" w:rsidP="00132A0C">
      <w:pPr>
        <w:tabs>
          <w:tab w:val="left" w:pos="1620"/>
        </w:tabs>
        <w:suppressAutoHyphens/>
        <w:autoSpaceDN w:val="0"/>
        <w:spacing w:line="360" w:lineRule="exact"/>
        <w:jc w:val="center"/>
        <w:rPr>
          <w:rFonts w:eastAsia="Andale Sans UI"/>
          <w:kern w:val="1"/>
          <w:lang w:eastAsia="zh-CN"/>
        </w:rPr>
      </w:pPr>
    </w:p>
    <w:p w14:paraId="2A1744E2" w14:textId="6DE6C13F" w:rsidR="008D5A7D" w:rsidRDefault="008D5A7D" w:rsidP="00132A0C">
      <w:pPr>
        <w:tabs>
          <w:tab w:val="left" w:pos="1620"/>
        </w:tabs>
        <w:suppressAutoHyphens/>
        <w:autoSpaceDN w:val="0"/>
        <w:spacing w:line="360" w:lineRule="exact"/>
        <w:jc w:val="center"/>
        <w:rPr>
          <w:b/>
        </w:rPr>
      </w:pPr>
    </w:p>
    <w:p w14:paraId="48906FAB" w14:textId="6818CE9B" w:rsidR="00173268" w:rsidRDefault="00173268" w:rsidP="00132A0C">
      <w:pPr>
        <w:tabs>
          <w:tab w:val="left" w:pos="1620"/>
        </w:tabs>
        <w:suppressAutoHyphens/>
        <w:autoSpaceDN w:val="0"/>
        <w:spacing w:line="360" w:lineRule="exact"/>
        <w:jc w:val="center"/>
        <w:rPr>
          <w:b/>
        </w:rPr>
      </w:pPr>
    </w:p>
    <w:p w14:paraId="1ABB0832" w14:textId="1436319F" w:rsidR="00173268" w:rsidRDefault="00173268" w:rsidP="00132A0C">
      <w:pPr>
        <w:tabs>
          <w:tab w:val="left" w:pos="1620"/>
        </w:tabs>
        <w:suppressAutoHyphens/>
        <w:autoSpaceDN w:val="0"/>
        <w:spacing w:line="360" w:lineRule="exact"/>
        <w:jc w:val="center"/>
        <w:rPr>
          <w:b/>
        </w:rPr>
      </w:pPr>
    </w:p>
    <w:p w14:paraId="7E1A50DD" w14:textId="529D1FA7" w:rsidR="00173268" w:rsidRDefault="00173268" w:rsidP="00132A0C">
      <w:pPr>
        <w:tabs>
          <w:tab w:val="left" w:pos="1620"/>
        </w:tabs>
        <w:suppressAutoHyphens/>
        <w:autoSpaceDN w:val="0"/>
        <w:spacing w:line="360" w:lineRule="exact"/>
        <w:jc w:val="center"/>
        <w:rPr>
          <w:b/>
        </w:rPr>
      </w:pPr>
    </w:p>
    <w:p w14:paraId="70D41CC3" w14:textId="14604F8A" w:rsidR="00173268" w:rsidRDefault="00173268" w:rsidP="00132A0C">
      <w:pPr>
        <w:tabs>
          <w:tab w:val="left" w:pos="1620"/>
        </w:tabs>
        <w:suppressAutoHyphens/>
        <w:autoSpaceDN w:val="0"/>
        <w:spacing w:line="360" w:lineRule="exact"/>
        <w:jc w:val="center"/>
        <w:rPr>
          <w:b/>
        </w:rPr>
      </w:pPr>
    </w:p>
    <w:p w14:paraId="4DD82DC9" w14:textId="79614AE3" w:rsidR="00173268" w:rsidRDefault="00173268" w:rsidP="00132A0C">
      <w:pPr>
        <w:tabs>
          <w:tab w:val="left" w:pos="1620"/>
        </w:tabs>
        <w:suppressAutoHyphens/>
        <w:autoSpaceDN w:val="0"/>
        <w:spacing w:line="360" w:lineRule="exact"/>
        <w:jc w:val="center"/>
        <w:rPr>
          <w:b/>
        </w:rPr>
      </w:pPr>
    </w:p>
    <w:p w14:paraId="2482E29F" w14:textId="4C3CC6DA" w:rsidR="00173268" w:rsidRDefault="00173268" w:rsidP="00132A0C">
      <w:pPr>
        <w:tabs>
          <w:tab w:val="left" w:pos="1620"/>
        </w:tabs>
        <w:suppressAutoHyphens/>
        <w:autoSpaceDN w:val="0"/>
        <w:spacing w:line="360" w:lineRule="exact"/>
        <w:jc w:val="center"/>
        <w:rPr>
          <w:b/>
        </w:rPr>
      </w:pPr>
    </w:p>
    <w:p w14:paraId="52A571E9" w14:textId="300FD3E2" w:rsidR="00173268" w:rsidRDefault="00173268" w:rsidP="00132A0C">
      <w:pPr>
        <w:tabs>
          <w:tab w:val="left" w:pos="1620"/>
        </w:tabs>
        <w:suppressAutoHyphens/>
        <w:autoSpaceDN w:val="0"/>
        <w:spacing w:line="360" w:lineRule="exact"/>
        <w:jc w:val="center"/>
        <w:rPr>
          <w:b/>
        </w:rPr>
      </w:pPr>
    </w:p>
    <w:p w14:paraId="6A404F94" w14:textId="4039CFBC" w:rsidR="00173268" w:rsidRDefault="00173268" w:rsidP="00132A0C">
      <w:pPr>
        <w:tabs>
          <w:tab w:val="left" w:pos="1620"/>
        </w:tabs>
        <w:suppressAutoHyphens/>
        <w:autoSpaceDN w:val="0"/>
        <w:spacing w:line="360" w:lineRule="exact"/>
        <w:jc w:val="center"/>
        <w:rPr>
          <w:b/>
        </w:rPr>
      </w:pPr>
    </w:p>
    <w:p w14:paraId="04E33984" w14:textId="1C2224BE" w:rsidR="00173268" w:rsidRDefault="00173268" w:rsidP="00132A0C">
      <w:pPr>
        <w:tabs>
          <w:tab w:val="left" w:pos="1620"/>
        </w:tabs>
        <w:suppressAutoHyphens/>
        <w:autoSpaceDN w:val="0"/>
        <w:spacing w:line="360" w:lineRule="exact"/>
        <w:jc w:val="center"/>
        <w:rPr>
          <w:b/>
        </w:rPr>
      </w:pPr>
    </w:p>
    <w:p w14:paraId="64E851CE" w14:textId="3F97424C" w:rsidR="00173268" w:rsidRDefault="00173268" w:rsidP="00132A0C">
      <w:pPr>
        <w:tabs>
          <w:tab w:val="left" w:pos="1620"/>
        </w:tabs>
        <w:suppressAutoHyphens/>
        <w:autoSpaceDN w:val="0"/>
        <w:spacing w:line="360" w:lineRule="exact"/>
        <w:jc w:val="center"/>
        <w:rPr>
          <w:b/>
        </w:rPr>
      </w:pPr>
    </w:p>
    <w:p w14:paraId="6476DCF0" w14:textId="77777777" w:rsidR="00173268" w:rsidRDefault="00173268" w:rsidP="00173268"/>
    <w:p w14:paraId="3F06CD70" w14:textId="77777777" w:rsidR="00173268" w:rsidRDefault="00173268" w:rsidP="00173268">
      <w:pPr>
        <w:jc w:val="right"/>
      </w:pPr>
      <w:r>
        <w:rPr>
          <w:b/>
        </w:rPr>
        <w:t>Приложение 5</w:t>
      </w:r>
    </w:p>
    <w:p w14:paraId="03040AE6" w14:textId="77777777" w:rsidR="00173268" w:rsidRDefault="00173268" w:rsidP="00173268">
      <w:pPr>
        <w:rPr>
          <w:b/>
        </w:rPr>
      </w:pPr>
    </w:p>
    <w:p w14:paraId="4D22B86D" w14:textId="77777777" w:rsidR="00173268" w:rsidRDefault="00173268" w:rsidP="00173268">
      <w:pPr>
        <w:rPr>
          <w:b/>
        </w:rPr>
      </w:pPr>
    </w:p>
    <w:p w14:paraId="480A0125" w14:textId="77777777" w:rsidR="00173268" w:rsidRDefault="00173268" w:rsidP="00173268">
      <w:pPr>
        <w:rPr>
          <w:b/>
        </w:rPr>
      </w:pPr>
    </w:p>
    <w:p w14:paraId="42DAC73A" w14:textId="77777777" w:rsidR="00173268" w:rsidRDefault="00173268" w:rsidP="00173268">
      <w:pPr>
        <w:pStyle w:val="Standard"/>
        <w:jc w:val="center"/>
      </w:pPr>
      <w:r>
        <w:rPr>
          <w:b/>
          <w:sz w:val="28"/>
          <w:szCs w:val="28"/>
        </w:rPr>
        <w:t>Образец оформления конверта с заявкой на участие в запросе котировок, подаваемой на бумажном носителе</w:t>
      </w:r>
    </w:p>
    <w:p w14:paraId="5E19CD4B" w14:textId="77777777" w:rsidR="00173268" w:rsidRDefault="00173268" w:rsidP="00173268">
      <w:pPr>
        <w:pStyle w:val="Standard"/>
        <w:jc w:val="center"/>
        <w:rPr>
          <w:b/>
          <w:sz w:val="28"/>
          <w:szCs w:val="28"/>
        </w:rPr>
      </w:pPr>
    </w:p>
    <w:tbl>
      <w:tblPr>
        <w:tblW w:w="0" w:type="auto"/>
        <w:tblInd w:w="108" w:type="dxa"/>
        <w:tblLayout w:type="fixed"/>
        <w:tblLook w:val="0000" w:firstRow="0" w:lastRow="0" w:firstColumn="0" w:lastColumn="0" w:noHBand="0" w:noVBand="0"/>
      </w:tblPr>
      <w:tblGrid>
        <w:gridCol w:w="10935"/>
      </w:tblGrid>
      <w:tr w:rsidR="00173268" w14:paraId="494DF8A3" w14:textId="77777777" w:rsidTr="006D6355">
        <w:tc>
          <w:tcPr>
            <w:tcW w:w="10935" w:type="dxa"/>
            <w:tcBorders>
              <w:top w:val="single" w:sz="4" w:space="0" w:color="000001"/>
              <w:left w:val="single" w:sz="4" w:space="0" w:color="000001"/>
              <w:bottom w:val="single" w:sz="4" w:space="0" w:color="000001"/>
              <w:right w:val="single" w:sz="4" w:space="0" w:color="000001"/>
            </w:tcBorders>
            <w:shd w:val="clear" w:color="auto" w:fill="auto"/>
          </w:tcPr>
          <w:p w14:paraId="1EE58C31" w14:textId="77777777" w:rsidR="00173268" w:rsidRDefault="00173268" w:rsidP="006D6355">
            <w:pPr>
              <w:pStyle w:val="Standard"/>
              <w:jc w:val="center"/>
            </w:pPr>
            <w:r>
              <w:rPr>
                <w:b/>
                <w:sz w:val="28"/>
                <w:szCs w:val="28"/>
              </w:rPr>
              <w:t>НЕ ВСКРЫВАТЬ ДО: __ ч. __ мин. «__» ______ 2023г. время московское</w:t>
            </w:r>
          </w:p>
          <w:p w14:paraId="673FF463" w14:textId="77777777" w:rsidR="00173268" w:rsidRDefault="00173268" w:rsidP="006D6355">
            <w:pPr>
              <w:pStyle w:val="Standard"/>
              <w:jc w:val="center"/>
              <w:rPr>
                <w:b/>
                <w:sz w:val="28"/>
                <w:szCs w:val="28"/>
              </w:rPr>
            </w:pPr>
          </w:p>
          <w:p w14:paraId="1B8F69D6" w14:textId="77777777" w:rsidR="00173268" w:rsidRDefault="00173268" w:rsidP="006D6355">
            <w:pPr>
              <w:pStyle w:val="Standard"/>
              <w:jc w:val="center"/>
            </w:pPr>
            <w:r>
              <w:rPr>
                <w:b/>
                <w:sz w:val="28"/>
                <w:szCs w:val="28"/>
              </w:rPr>
              <w:t xml:space="preserve">Заявка на участие в запросе котировок № ______ </w:t>
            </w:r>
          </w:p>
          <w:p w14:paraId="67DBF17C" w14:textId="77777777" w:rsidR="00173268" w:rsidRDefault="00173268" w:rsidP="006D6355">
            <w:pPr>
              <w:pStyle w:val="Standard"/>
              <w:jc w:val="center"/>
            </w:pPr>
            <w:r>
              <w:rPr>
                <w:b/>
                <w:sz w:val="28"/>
                <w:szCs w:val="28"/>
              </w:rPr>
              <w:t>на право заключения договора на поставку товара ________________</w:t>
            </w:r>
          </w:p>
          <w:p w14:paraId="7BCC0B78" w14:textId="4991FB60" w:rsidR="00173268" w:rsidRDefault="00173268" w:rsidP="006D6355">
            <w:pPr>
              <w:pStyle w:val="Standard"/>
              <w:jc w:val="center"/>
            </w:pPr>
            <w:r>
              <w:rPr>
                <w:b/>
                <w:sz w:val="28"/>
                <w:szCs w:val="28"/>
              </w:rPr>
              <w:t>для нужд ЧУЗ «Больница «РЖД-Медицина» города Рузаевка»</w:t>
            </w:r>
          </w:p>
          <w:p w14:paraId="5DE0EA3C" w14:textId="77777777" w:rsidR="00173268" w:rsidRDefault="00173268" w:rsidP="006D6355">
            <w:pPr>
              <w:pStyle w:val="Standard"/>
              <w:jc w:val="center"/>
              <w:rPr>
                <w:b/>
                <w:sz w:val="28"/>
                <w:szCs w:val="28"/>
              </w:rPr>
            </w:pPr>
          </w:p>
          <w:p w14:paraId="1886F284" w14:textId="77777777" w:rsidR="00173268" w:rsidRDefault="00173268" w:rsidP="006D6355">
            <w:pPr>
              <w:pStyle w:val="Standard"/>
              <w:jc w:val="center"/>
              <w:rPr>
                <w:b/>
                <w:sz w:val="28"/>
                <w:szCs w:val="28"/>
              </w:rPr>
            </w:pPr>
          </w:p>
          <w:p w14:paraId="0C1268F4" w14:textId="77777777" w:rsidR="00173268" w:rsidRDefault="00173268" w:rsidP="006D6355">
            <w:pPr>
              <w:pStyle w:val="Standard"/>
            </w:pPr>
            <w:r>
              <w:rPr>
                <w:b/>
                <w:sz w:val="28"/>
                <w:szCs w:val="28"/>
              </w:rPr>
              <w:t>Куда: ___________________________________</w:t>
            </w:r>
          </w:p>
          <w:p w14:paraId="3951188E" w14:textId="77777777" w:rsidR="00173268" w:rsidRDefault="00173268" w:rsidP="006D6355">
            <w:pPr>
              <w:pStyle w:val="Standard"/>
            </w:pPr>
            <w:r>
              <w:rPr>
                <w:b/>
                <w:sz w:val="28"/>
                <w:szCs w:val="28"/>
              </w:rPr>
              <w:t>Кому: ___________________________________</w:t>
            </w:r>
          </w:p>
          <w:p w14:paraId="7727D719" w14:textId="77777777" w:rsidR="00173268" w:rsidRDefault="00173268" w:rsidP="006D6355">
            <w:pPr>
              <w:pStyle w:val="Standard"/>
              <w:rPr>
                <w:b/>
                <w:sz w:val="28"/>
                <w:szCs w:val="28"/>
              </w:rPr>
            </w:pPr>
          </w:p>
          <w:p w14:paraId="4E73E047" w14:textId="77777777" w:rsidR="00173268" w:rsidRDefault="00173268" w:rsidP="006D6355">
            <w:pPr>
              <w:pStyle w:val="Standard"/>
              <w:rPr>
                <w:b/>
                <w:sz w:val="28"/>
                <w:szCs w:val="28"/>
              </w:rPr>
            </w:pPr>
          </w:p>
          <w:p w14:paraId="4E6FE9EB" w14:textId="77777777" w:rsidR="00173268" w:rsidRDefault="00173268" w:rsidP="006D6355">
            <w:pPr>
              <w:pStyle w:val="Standard"/>
              <w:rPr>
                <w:b/>
                <w:sz w:val="28"/>
                <w:szCs w:val="28"/>
              </w:rPr>
            </w:pPr>
          </w:p>
          <w:p w14:paraId="366DCC51" w14:textId="77777777" w:rsidR="00173268" w:rsidRDefault="00173268" w:rsidP="006D6355">
            <w:pPr>
              <w:pStyle w:val="Standard"/>
            </w:pPr>
            <w:r>
              <w:rPr>
                <w:rFonts w:eastAsia="Times New Roman"/>
                <w:sz w:val="28"/>
                <w:szCs w:val="28"/>
              </w:rPr>
              <w:t xml:space="preserve">                                                        </w:t>
            </w:r>
            <w:r>
              <w:rPr>
                <w:sz w:val="28"/>
                <w:szCs w:val="28"/>
              </w:rPr>
              <w:t>Наименование:</w:t>
            </w:r>
          </w:p>
          <w:p w14:paraId="2D440124" w14:textId="77777777" w:rsidR="00173268" w:rsidRDefault="00173268" w:rsidP="006D6355">
            <w:pPr>
              <w:pStyle w:val="Standard"/>
            </w:pPr>
            <w:r>
              <w:rPr>
                <w:sz w:val="28"/>
                <w:szCs w:val="28"/>
              </w:rPr>
              <w:t>Участник запроса                         Адрес:</w:t>
            </w:r>
          </w:p>
          <w:p w14:paraId="24EC8105" w14:textId="77777777" w:rsidR="00173268" w:rsidRDefault="00173268" w:rsidP="006D6355">
            <w:pPr>
              <w:pStyle w:val="Standard"/>
            </w:pPr>
            <w:r>
              <w:rPr>
                <w:sz w:val="28"/>
                <w:szCs w:val="28"/>
              </w:rPr>
              <w:t xml:space="preserve">котировок                                      ИНН </w:t>
            </w:r>
          </w:p>
          <w:p w14:paraId="201E6679" w14:textId="77777777" w:rsidR="00173268" w:rsidRDefault="00173268" w:rsidP="006D6355">
            <w:pPr>
              <w:pStyle w:val="Standard"/>
              <w:jc w:val="center"/>
              <w:rPr>
                <w:b/>
                <w:sz w:val="22"/>
                <w:szCs w:val="22"/>
              </w:rPr>
            </w:pPr>
          </w:p>
        </w:tc>
      </w:tr>
    </w:tbl>
    <w:p w14:paraId="28D73E1E" w14:textId="77777777" w:rsidR="00173268" w:rsidRPr="008D5A7D" w:rsidRDefault="00173268" w:rsidP="00132A0C">
      <w:pPr>
        <w:tabs>
          <w:tab w:val="left" w:pos="1620"/>
        </w:tabs>
        <w:suppressAutoHyphens/>
        <w:autoSpaceDN w:val="0"/>
        <w:spacing w:line="360" w:lineRule="exact"/>
        <w:jc w:val="center"/>
        <w:rPr>
          <w:b/>
        </w:rPr>
      </w:pPr>
    </w:p>
    <w:sectPr w:rsidR="00173268" w:rsidRPr="008D5A7D" w:rsidSect="00B9252B">
      <w:pgSz w:w="11906" w:h="16838"/>
      <w:pgMar w:top="539" w:right="851" w:bottom="709" w:left="42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28C8B0" w14:textId="77777777" w:rsidR="00187ADF" w:rsidRDefault="00187ADF">
      <w:r>
        <w:separator/>
      </w:r>
    </w:p>
  </w:endnote>
  <w:endnote w:type="continuationSeparator" w:id="0">
    <w:p w14:paraId="486522C6" w14:textId="77777777" w:rsidR="00187ADF" w:rsidRDefault="00187A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altName w:val="Mangal"/>
    <w:panose1 w:val="00000400000000000000"/>
    <w:charset w:val="00"/>
    <w:family w:val="roman"/>
    <w:pitch w:val="variable"/>
    <w:sig w:usb0="00008003" w:usb1="00000000" w:usb2="00000000" w:usb3="00000000" w:csb0="00000001" w:csb1="00000000"/>
  </w:font>
  <w:font w:name="TimesDL">
    <w:charset w:val="CC"/>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Andale Sans UI">
    <w:altName w:val="Arial Unicode MS"/>
    <w:charset w:val="CC"/>
    <w:family w:val="auto"/>
    <w:pitch w:val="variable"/>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B43918" w14:textId="77777777" w:rsidR="005D1F66" w:rsidRDefault="005D1F66">
    <w:pPr>
      <w:pStyle w:val="a8"/>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76FF1B44" w14:textId="77777777" w:rsidR="005D1F66" w:rsidRDefault="005D1F66">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F4593B" w14:textId="659248D8" w:rsidR="005D1F66" w:rsidRDefault="005D1F66">
    <w:pPr>
      <w:pStyle w:val="a8"/>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Pr>
        <w:rStyle w:val="ae"/>
        <w:noProof/>
      </w:rPr>
      <w:t>18</w:t>
    </w:r>
    <w:r>
      <w:rPr>
        <w:rStyle w:val="ae"/>
      </w:rPr>
      <w:fldChar w:fldCharType="end"/>
    </w:r>
  </w:p>
  <w:p w14:paraId="321017E2" w14:textId="77777777" w:rsidR="005D1F66" w:rsidRDefault="005D1F6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12020B" w14:textId="77777777" w:rsidR="00187ADF" w:rsidRDefault="00187ADF">
      <w:r>
        <w:separator/>
      </w:r>
    </w:p>
  </w:footnote>
  <w:footnote w:type="continuationSeparator" w:id="0">
    <w:p w14:paraId="44E8EF6F" w14:textId="77777777" w:rsidR="00187ADF" w:rsidRDefault="00187A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name w:val="WW8Num2"/>
    <w:lvl w:ilvl="0">
      <w:start w:val="2"/>
      <w:numFmt w:val="decimal"/>
      <w:lvlText w:val="%1."/>
      <w:lvlJc w:val="left"/>
      <w:pPr>
        <w:tabs>
          <w:tab w:val="num" w:pos="0"/>
        </w:tabs>
        <w:ind w:left="644" w:hanging="360"/>
      </w:pPr>
      <w:rPr>
        <w:rFonts w:hint="default"/>
        <w:b/>
        <w:bCs/>
      </w:rPr>
    </w:lvl>
  </w:abstractNum>
  <w:abstractNum w:abstractNumId="1" w15:restartNumberingAfterBreak="0">
    <w:nsid w:val="00000003"/>
    <w:multiLevelType w:val="multilevel"/>
    <w:tmpl w:val="00000003"/>
    <w:name w:val="WW8Num3"/>
    <w:lvl w:ilvl="0">
      <w:start w:val="19"/>
      <w:numFmt w:val="decimal"/>
      <w:lvlText w:val="%1."/>
      <w:lvlJc w:val="left"/>
      <w:pPr>
        <w:tabs>
          <w:tab w:val="num" w:pos="0"/>
        </w:tabs>
        <w:ind w:left="480" w:hanging="480"/>
      </w:pPr>
      <w:rPr>
        <w:rFonts w:hint="default"/>
        <w:sz w:val="24"/>
        <w:szCs w:val="24"/>
      </w:rPr>
    </w:lvl>
    <w:lvl w:ilvl="1">
      <w:start w:val="1"/>
      <w:numFmt w:val="decimal"/>
      <w:lvlText w:val="21.%2."/>
      <w:lvlJc w:val="left"/>
      <w:pPr>
        <w:tabs>
          <w:tab w:val="num" w:pos="0"/>
        </w:tabs>
        <w:ind w:left="480" w:hanging="480"/>
      </w:pPr>
      <w:rPr>
        <w:rFonts w:hint="default"/>
        <w:sz w:val="24"/>
        <w:szCs w:val="24"/>
      </w:rPr>
    </w:lvl>
    <w:lvl w:ilvl="2">
      <w:start w:val="1"/>
      <w:numFmt w:val="decimal"/>
      <w:lvlText w:val="%1.%2.%3."/>
      <w:lvlJc w:val="left"/>
      <w:pPr>
        <w:tabs>
          <w:tab w:val="num" w:pos="0"/>
        </w:tabs>
        <w:ind w:left="720" w:hanging="720"/>
      </w:pPr>
      <w:rPr>
        <w:rFonts w:hint="default"/>
        <w:sz w:val="24"/>
        <w:szCs w:val="24"/>
      </w:rPr>
    </w:lvl>
    <w:lvl w:ilvl="3">
      <w:start w:val="1"/>
      <w:numFmt w:val="decimal"/>
      <w:lvlText w:val="%1.%2.%3.%4."/>
      <w:lvlJc w:val="left"/>
      <w:pPr>
        <w:tabs>
          <w:tab w:val="num" w:pos="0"/>
        </w:tabs>
        <w:ind w:left="720" w:hanging="720"/>
      </w:pPr>
      <w:rPr>
        <w:rFonts w:hint="default"/>
        <w:sz w:val="24"/>
        <w:szCs w:val="24"/>
      </w:rPr>
    </w:lvl>
    <w:lvl w:ilvl="4">
      <w:start w:val="1"/>
      <w:numFmt w:val="decimal"/>
      <w:lvlText w:val="%1.%2.%3.%4.%5."/>
      <w:lvlJc w:val="left"/>
      <w:pPr>
        <w:tabs>
          <w:tab w:val="num" w:pos="0"/>
        </w:tabs>
        <w:ind w:left="1080" w:hanging="1080"/>
      </w:pPr>
      <w:rPr>
        <w:rFonts w:hint="default"/>
        <w:sz w:val="24"/>
        <w:szCs w:val="24"/>
      </w:rPr>
    </w:lvl>
    <w:lvl w:ilvl="5">
      <w:start w:val="1"/>
      <w:numFmt w:val="decimal"/>
      <w:lvlText w:val="%1.%2.%3.%4.%5.%6."/>
      <w:lvlJc w:val="left"/>
      <w:pPr>
        <w:tabs>
          <w:tab w:val="num" w:pos="0"/>
        </w:tabs>
        <w:ind w:left="1080" w:hanging="1080"/>
      </w:pPr>
      <w:rPr>
        <w:rFonts w:hint="default"/>
        <w:sz w:val="24"/>
        <w:szCs w:val="24"/>
      </w:rPr>
    </w:lvl>
    <w:lvl w:ilvl="6">
      <w:start w:val="1"/>
      <w:numFmt w:val="decimal"/>
      <w:lvlText w:val="%1.%2.%3.%4.%5.%6.%7."/>
      <w:lvlJc w:val="left"/>
      <w:pPr>
        <w:tabs>
          <w:tab w:val="num" w:pos="0"/>
        </w:tabs>
        <w:ind w:left="1440" w:hanging="1440"/>
      </w:pPr>
      <w:rPr>
        <w:rFonts w:hint="default"/>
        <w:sz w:val="24"/>
        <w:szCs w:val="24"/>
      </w:rPr>
    </w:lvl>
    <w:lvl w:ilvl="7">
      <w:start w:val="1"/>
      <w:numFmt w:val="decimal"/>
      <w:lvlText w:val="%1.%2.%3.%4.%5.%6.%7.%8."/>
      <w:lvlJc w:val="left"/>
      <w:pPr>
        <w:tabs>
          <w:tab w:val="num" w:pos="0"/>
        </w:tabs>
        <w:ind w:left="1440" w:hanging="1440"/>
      </w:pPr>
      <w:rPr>
        <w:rFonts w:hint="default"/>
        <w:sz w:val="24"/>
        <w:szCs w:val="24"/>
      </w:rPr>
    </w:lvl>
    <w:lvl w:ilvl="8">
      <w:start w:val="1"/>
      <w:numFmt w:val="decimal"/>
      <w:lvlText w:val="%1.%2.%3.%4.%5.%6.%7.%8.%9."/>
      <w:lvlJc w:val="left"/>
      <w:pPr>
        <w:tabs>
          <w:tab w:val="num" w:pos="0"/>
        </w:tabs>
        <w:ind w:left="1800" w:hanging="1800"/>
      </w:pPr>
      <w:rPr>
        <w:rFonts w:hint="default"/>
        <w:sz w:val="24"/>
        <w:szCs w:val="24"/>
      </w:rPr>
    </w:lvl>
  </w:abstractNum>
  <w:abstractNum w:abstractNumId="2" w15:restartNumberingAfterBreak="0">
    <w:nsid w:val="00000005"/>
    <w:multiLevelType w:val="multilevel"/>
    <w:tmpl w:val="00000005"/>
    <w:name w:val="WW8Num5"/>
    <w:lvl w:ilvl="0">
      <w:start w:val="1"/>
      <w:numFmt w:val="bullet"/>
      <w:lvlText w:val=""/>
      <w:lvlJc w:val="left"/>
      <w:pPr>
        <w:tabs>
          <w:tab w:val="num" w:pos="0"/>
        </w:tabs>
        <w:ind w:left="1429" w:hanging="360"/>
      </w:pPr>
      <w:rPr>
        <w:rFonts w:ascii="Symbol" w:hAnsi="Symbol" w:cs="Symbol" w:hint="default"/>
      </w:rPr>
    </w:lvl>
    <w:lvl w:ilvl="1">
      <w:start w:val="1"/>
      <w:numFmt w:val="bullet"/>
      <w:lvlText w:val=""/>
      <w:lvlJc w:val="left"/>
      <w:pPr>
        <w:tabs>
          <w:tab w:val="num" w:pos="0"/>
        </w:tabs>
        <w:ind w:left="2149" w:hanging="360"/>
      </w:pPr>
      <w:rPr>
        <w:rFonts w:ascii="Symbol" w:hAnsi="Symbol" w:cs="Symbol"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3" w15:restartNumberingAfterBreak="0">
    <w:nsid w:val="00000006"/>
    <w:multiLevelType w:val="singleLevel"/>
    <w:tmpl w:val="00000006"/>
    <w:name w:val="WW8Num6"/>
    <w:lvl w:ilvl="0">
      <w:start w:val="1"/>
      <w:numFmt w:val="bullet"/>
      <w:lvlText w:val=""/>
      <w:lvlJc w:val="left"/>
      <w:pPr>
        <w:tabs>
          <w:tab w:val="num" w:pos="0"/>
        </w:tabs>
        <w:ind w:left="1440" w:hanging="360"/>
      </w:pPr>
      <w:rPr>
        <w:rFonts w:ascii="Symbol" w:hAnsi="Symbol" w:cs="Symbol" w:hint="default"/>
      </w:rPr>
    </w:lvl>
  </w:abstractNum>
  <w:abstractNum w:abstractNumId="4" w15:restartNumberingAfterBreak="0">
    <w:nsid w:val="00000007"/>
    <w:multiLevelType w:val="multilevel"/>
    <w:tmpl w:val="00000007"/>
    <w:name w:val="WW8Num7"/>
    <w:lvl w:ilvl="0">
      <w:start w:val="1"/>
      <w:numFmt w:val="bullet"/>
      <w:lvlText w:val=""/>
      <w:lvlJc w:val="left"/>
      <w:pPr>
        <w:tabs>
          <w:tab w:val="num" w:pos="709"/>
        </w:tabs>
        <w:ind w:left="0" w:firstLine="0"/>
      </w:pPr>
      <w:rPr>
        <w:rFonts w:ascii="Symbol" w:hAnsi="Symbol" w:cs="Symbol" w:hint="default"/>
        <w:sz w:val="22"/>
        <w:szCs w:val="22"/>
      </w:rPr>
    </w:lvl>
    <w:lvl w:ilvl="1">
      <w:start w:val="6"/>
      <w:numFmt w:val="decimal"/>
      <w:lvlText w:val="%1.%2."/>
      <w:lvlJc w:val="left"/>
      <w:pPr>
        <w:tabs>
          <w:tab w:val="num" w:pos="709"/>
        </w:tabs>
        <w:ind w:left="0" w:firstLine="0"/>
      </w:pPr>
      <w:rPr>
        <w:rFonts w:ascii="Times New Roman" w:hAnsi="Times New Roman" w:cs="Times New Roman" w:hint="default"/>
        <w:sz w:val="24"/>
        <w:szCs w:val="24"/>
      </w:rPr>
    </w:lvl>
    <w:lvl w:ilvl="2">
      <w:start w:val="1"/>
      <w:numFmt w:val="decimal"/>
      <w:lvlText w:val="%1.%2.%3."/>
      <w:lvlJc w:val="left"/>
      <w:pPr>
        <w:tabs>
          <w:tab w:val="num" w:pos="0"/>
        </w:tabs>
        <w:ind w:left="0" w:firstLine="0"/>
      </w:pPr>
      <w:rPr>
        <w:rFonts w:cs="Times New Roman"/>
      </w:rPr>
    </w:lvl>
    <w:lvl w:ilvl="3">
      <w:start w:val="1"/>
      <w:numFmt w:val="decimal"/>
      <w:lvlText w:val="%1.%2.%3.%4."/>
      <w:lvlJc w:val="left"/>
      <w:pPr>
        <w:tabs>
          <w:tab w:val="num" w:pos="0"/>
        </w:tabs>
        <w:ind w:left="0" w:firstLine="0"/>
      </w:pPr>
      <w:rPr>
        <w:rFonts w:cs="Times New Roman"/>
      </w:rPr>
    </w:lvl>
    <w:lvl w:ilvl="4">
      <w:start w:val="1"/>
      <w:numFmt w:val="decimal"/>
      <w:lvlText w:val="%1.%2.%3.%4.%5."/>
      <w:lvlJc w:val="left"/>
      <w:pPr>
        <w:tabs>
          <w:tab w:val="num" w:pos="0"/>
        </w:tabs>
        <w:ind w:left="0" w:firstLine="0"/>
      </w:pPr>
      <w:rPr>
        <w:rFonts w:cs="Times New Roman"/>
      </w:rPr>
    </w:lvl>
    <w:lvl w:ilvl="5">
      <w:start w:val="1"/>
      <w:numFmt w:val="decimal"/>
      <w:lvlText w:val="%1.%2.%3.%4.%5.%6."/>
      <w:lvlJc w:val="left"/>
      <w:pPr>
        <w:tabs>
          <w:tab w:val="num" w:pos="0"/>
        </w:tabs>
        <w:ind w:left="0" w:firstLine="0"/>
      </w:pPr>
      <w:rPr>
        <w:rFonts w:cs="Times New Roman"/>
      </w:rPr>
    </w:lvl>
    <w:lvl w:ilvl="6">
      <w:start w:val="1"/>
      <w:numFmt w:val="decimal"/>
      <w:lvlText w:val="%1.%2.%3.%4.%5.%6.%7."/>
      <w:lvlJc w:val="left"/>
      <w:pPr>
        <w:tabs>
          <w:tab w:val="num" w:pos="0"/>
        </w:tabs>
        <w:ind w:left="0" w:firstLine="0"/>
      </w:pPr>
      <w:rPr>
        <w:rFonts w:cs="Times New Roman"/>
      </w:rPr>
    </w:lvl>
    <w:lvl w:ilvl="7">
      <w:start w:val="1"/>
      <w:numFmt w:val="decimal"/>
      <w:lvlText w:val="%1.%2.%3.%4.%5.%6.%7.%8."/>
      <w:lvlJc w:val="left"/>
      <w:pPr>
        <w:tabs>
          <w:tab w:val="num" w:pos="0"/>
        </w:tabs>
        <w:ind w:left="0" w:firstLine="0"/>
      </w:pPr>
      <w:rPr>
        <w:rFonts w:cs="Times New Roman"/>
      </w:rPr>
    </w:lvl>
    <w:lvl w:ilvl="8">
      <w:start w:val="1"/>
      <w:numFmt w:val="decimal"/>
      <w:lvlText w:val="%1.%2.%3.%4.%5.%6.%7.%8.%9."/>
      <w:lvlJc w:val="left"/>
      <w:pPr>
        <w:tabs>
          <w:tab w:val="num" w:pos="0"/>
        </w:tabs>
        <w:ind w:left="0" w:firstLine="0"/>
      </w:pPr>
      <w:rPr>
        <w:rFonts w:cs="Times New Roman"/>
      </w:rPr>
    </w:lvl>
  </w:abstractNum>
  <w:abstractNum w:abstractNumId="5" w15:restartNumberingAfterBreak="0">
    <w:nsid w:val="00000008"/>
    <w:multiLevelType w:val="multilevel"/>
    <w:tmpl w:val="00000008"/>
    <w:name w:val="WW8Num8"/>
    <w:lvl w:ilvl="0">
      <w:start w:val="1"/>
      <w:numFmt w:val="decimal"/>
      <w:lvlText w:val="27.%1."/>
      <w:lvlJc w:val="left"/>
      <w:pPr>
        <w:tabs>
          <w:tab w:val="num" w:pos="0"/>
        </w:tabs>
        <w:ind w:left="720" w:hanging="360"/>
      </w:pPr>
      <w:rPr>
        <w:rFonts w:hint="default"/>
        <w:sz w:val="24"/>
        <w:szCs w:val="24"/>
      </w:rPr>
    </w:lvl>
    <w:lvl w:ilvl="1">
      <w:start w:val="1"/>
      <w:numFmt w:val="decimal"/>
      <w:lvlText w:val="28.%2."/>
      <w:lvlJc w:val="left"/>
      <w:pPr>
        <w:tabs>
          <w:tab w:val="num" w:pos="0"/>
        </w:tabs>
        <w:ind w:left="1440" w:hanging="360"/>
      </w:pPr>
      <w:rPr>
        <w:rFonts w:hint="default"/>
        <w:sz w:val="24"/>
        <w:szCs w:val="24"/>
      </w:rPr>
    </w:lvl>
    <w:lvl w:ilvl="2">
      <w:start w:val="1"/>
      <w:numFmt w:val="lowerRoman"/>
      <w:lvlText w:val="%3."/>
      <w:lvlJc w:val="right"/>
      <w:pPr>
        <w:tabs>
          <w:tab w:val="num" w:pos="0"/>
        </w:tabs>
        <w:ind w:left="2160" w:hanging="180"/>
      </w:pPr>
      <w:rPr>
        <w:rFonts w:hint="default"/>
        <w:sz w:val="24"/>
        <w:szCs w:val="24"/>
      </w:rPr>
    </w:lvl>
    <w:lvl w:ilvl="3">
      <w:start w:val="1"/>
      <w:numFmt w:val="decimal"/>
      <w:lvlText w:val="%4."/>
      <w:lvlJc w:val="left"/>
      <w:pPr>
        <w:tabs>
          <w:tab w:val="num" w:pos="0"/>
        </w:tabs>
        <w:ind w:left="2880" w:hanging="360"/>
      </w:pPr>
      <w:rPr>
        <w:rFonts w:hint="default"/>
        <w:sz w:val="24"/>
        <w:szCs w:val="24"/>
      </w:rPr>
    </w:lvl>
    <w:lvl w:ilvl="4">
      <w:start w:val="1"/>
      <w:numFmt w:val="lowerLetter"/>
      <w:lvlText w:val="%5."/>
      <w:lvlJc w:val="left"/>
      <w:pPr>
        <w:tabs>
          <w:tab w:val="num" w:pos="0"/>
        </w:tabs>
        <w:ind w:left="3600" w:hanging="360"/>
      </w:pPr>
      <w:rPr>
        <w:rFonts w:hint="default"/>
        <w:sz w:val="24"/>
        <w:szCs w:val="24"/>
      </w:rPr>
    </w:lvl>
    <w:lvl w:ilvl="5">
      <w:start w:val="1"/>
      <w:numFmt w:val="lowerRoman"/>
      <w:lvlText w:val="%6."/>
      <w:lvlJc w:val="right"/>
      <w:pPr>
        <w:tabs>
          <w:tab w:val="num" w:pos="0"/>
        </w:tabs>
        <w:ind w:left="4320" w:hanging="180"/>
      </w:pPr>
      <w:rPr>
        <w:rFonts w:hint="default"/>
        <w:sz w:val="24"/>
        <w:szCs w:val="24"/>
      </w:rPr>
    </w:lvl>
    <w:lvl w:ilvl="6">
      <w:start w:val="1"/>
      <w:numFmt w:val="decimal"/>
      <w:lvlText w:val="%7."/>
      <w:lvlJc w:val="left"/>
      <w:pPr>
        <w:tabs>
          <w:tab w:val="num" w:pos="0"/>
        </w:tabs>
        <w:ind w:left="5040" w:hanging="360"/>
      </w:pPr>
      <w:rPr>
        <w:rFonts w:hint="default"/>
        <w:sz w:val="24"/>
        <w:szCs w:val="24"/>
      </w:rPr>
    </w:lvl>
    <w:lvl w:ilvl="7">
      <w:start w:val="1"/>
      <w:numFmt w:val="lowerLetter"/>
      <w:lvlText w:val="%8."/>
      <w:lvlJc w:val="left"/>
      <w:pPr>
        <w:tabs>
          <w:tab w:val="num" w:pos="0"/>
        </w:tabs>
        <w:ind w:left="5760" w:hanging="360"/>
      </w:pPr>
      <w:rPr>
        <w:rFonts w:hint="default"/>
        <w:sz w:val="24"/>
        <w:szCs w:val="24"/>
      </w:rPr>
    </w:lvl>
    <w:lvl w:ilvl="8">
      <w:start w:val="1"/>
      <w:numFmt w:val="lowerRoman"/>
      <w:lvlText w:val="%9."/>
      <w:lvlJc w:val="right"/>
      <w:pPr>
        <w:tabs>
          <w:tab w:val="num" w:pos="0"/>
        </w:tabs>
        <w:ind w:left="6480" w:hanging="180"/>
      </w:pPr>
      <w:rPr>
        <w:rFonts w:hint="default"/>
        <w:sz w:val="24"/>
        <w:szCs w:val="24"/>
      </w:rPr>
    </w:lvl>
  </w:abstractNum>
  <w:abstractNum w:abstractNumId="6" w15:restartNumberingAfterBreak="0">
    <w:nsid w:val="00000009"/>
    <w:multiLevelType w:val="multilevel"/>
    <w:tmpl w:val="00000009"/>
    <w:name w:val="WW8Num9"/>
    <w:lvl w:ilvl="0">
      <w:start w:val="24"/>
      <w:numFmt w:val="decimal"/>
      <w:lvlText w:val="%1."/>
      <w:lvlJc w:val="left"/>
      <w:pPr>
        <w:tabs>
          <w:tab w:val="num" w:pos="0"/>
        </w:tabs>
        <w:ind w:left="480" w:hanging="480"/>
      </w:pPr>
      <w:rPr>
        <w:rFonts w:hint="default"/>
      </w:rPr>
    </w:lvl>
    <w:lvl w:ilvl="1">
      <w:start w:val="1"/>
      <w:numFmt w:val="decimal"/>
      <w:lvlText w:val="27.%2."/>
      <w:lvlJc w:val="left"/>
      <w:pPr>
        <w:tabs>
          <w:tab w:val="num" w:pos="0"/>
        </w:tabs>
        <w:ind w:left="480" w:hanging="480"/>
      </w:pPr>
      <w:rPr>
        <w:rFonts w:hint="default"/>
        <w:sz w:val="24"/>
        <w:szCs w:val="24"/>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7" w15:restartNumberingAfterBreak="0">
    <w:nsid w:val="0000000A"/>
    <w:multiLevelType w:val="singleLevel"/>
    <w:tmpl w:val="0000000A"/>
    <w:name w:val="WW8Num10"/>
    <w:lvl w:ilvl="0">
      <w:start w:val="2"/>
      <w:numFmt w:val="decimal"/>
      <w:lvlText w:val="%1."/>
      <w:lvlJc w:val="left"/>
      <w:pPr>
        <w:tabs>
          <w:tab w:val="num" w:pos="0"/>
        </w:tabs>
        <w:ind w:left="720" w:hanging="360"/>
      </w:pPr>
      <w:rPr>
        <w:rFonts w:ascii="Times New Roman" w:hAnsi="Times New Roman" w:cs="Times New Roman" w:hint="default"/>
        <w:b/>
        <w:bCs/>
        <w:spacing w:val="2"/>
        <w:sz w:val="22"/>
        <w:szCs w:val="22"/>
        <w:lang w:eastAsia="ru-RU"/>
      </w:rPr>
    </w:lvl>
  </w:abstractNum>
  <w:abstractNum w:abstractNumId="8" w15:restartNumberingAfterBreak="0">
    <w:nsid w:val="0000000B"/>
    <w:multiLevelType w:val="multilevel"/>
    <w:tmpl w:val="0000000B"/>
    <w:name w:val="WW8Num11"/>
    <w:lvl w:ilvl="0">
      <w:start w:val="21"/>
      <w:numFmt w:val="decimal"/>
      <w:lvlText w:val="%1."/>
      <w:lvlJc w:val="left"/>
      <w:pPr>
        <w:tabs>
          <w:tab w:val="num" w:pos="0"/>
        </w:tabs>
        <w:ind w:left="480" w:hanging="480"/>
      </w:pPr>
      <w:rPr>
        <w:rFonts w:hint="default"/>
        <w:sz w:val="24"/>
        <w:szCs w:val="24"/>
      </w:rPr>
    </w:lvl>
    <w:lvl w:ilvl="1">
      <w:start w:val="1"/>
      <w:numFmt w:val="decimal"/>
      <w:lvlText w:val="23.%2."/>
      <w:lvlJc w:val="left"/>
      <w:pPr>
        <w:tabs>
          <w:tab w:val="num" w:pos="0"/>
        </w:tabs>
        <w:ind w:left="960" w:hanging="480"/>
      </w:pPr>
      <w:rPr>
        <w:rFonts w:hint="default"/>
        <w:sz w:val="24"/>
        <w:szCs w:val="24"/>
      </w:rPr>
    </w:lvl>
    <w:lvl w:ilvl="2">
      <w:start w:val="1"/>
      <w:numFmt w:val="decimal"/>
      <w:lvlText w:val="%1.%2.%3."/>
      <w:lvlJc w:val="left"/>
      <w:pPr>
        <w:tabs>
          <w:tab w:val="num" w:pos="0"/>
        </w:tabs>
        <w:ind w:left="1680" w:hanging="720"/>
      </w:pPr>
      <w:rPr>
        <w:rFonts w:hint="default"/>
        <w:sz w:val="24"/>
        <w:szCs w:val="24"/>
      </w:rPr>
    </w:lvl>
    <w:lvl w:ilvl="3">
      <w:start w:val="1"/>
      <w:numFmt w:val="decimal"/>
      <w:lvlText w:val="%1.%2.%3.%4."/>
      <w:lvlJc w:val="left"/>
      <w:pPr>
        <w:tabs>
          <w:tab w:val="num" w:pos="0"/>
        </w:tabs>
        <w:ind w:left="2160" w:hanging="720"/>
      </w:pPr>
      <w:rPr>
        <w:rFonts w:hint="default"/>
        <w:sz w:val="24"/>
        <w:szCs w:val="24"/>
      </w:rPr>
    </w:lvl>
    <w:lvl w:ilvl="4">
      <w:start w:val="1"/>
      <w:numFmt w:val="decimal"/>
      <w:lvlText w:val="%1.%2.%3.%4.%5."/>
      <w:lvlJc w:val="left"/>
      <w:pPr>
        <w:tabs>
          <w:tab w:val="num" w:pos="0"/>
        </w:tabs>
        <w:ind w:left="3000" w:hanging="1080"/>
      </w:pPr>
      <w:rPr>
        <w:rFonts w:hint="default"/>
        <w:sz w:val="24"/>
        <w:szCs w:val="24"/>
      </w:rPr>
    </w:lvl>
    <w:lvl w:ilvl="5">
      <w:start w:val="1"/>
      <w:numFmt w:val="decimal"/>
      <w:lvlText w:val="%1.%2.%3.%4.%5.%6."/>
      <w:lvlJc w:val="left"/>
      <w:pPr>
        <w:tabs>
          <w:tab w:val="num" w:pos="0"/>
        </w:tabs>
        <w:ind w:left="3480" w:hanging="1080"/>
      </w:pPr>
      <w:rPr>
        <w:rFonts w:hint="default"/>
        <w:sz w:val="24"/>
        <w:szCs w:val="24"/>
      </w:rPr>
    </w:lvl>
    <w:lvl w:ilvl="6">
      <w:start w:val="1"/>
      <w:numFmt w:val="decimal"/>
      <w:lvlText w:val="%1.%2.%3.%4.%5.%6.%7."/>
      <w:lvlJc w:val="left"/>
      <w:pPr>
        <w:tabs>
          <w:tab w:val="num" w:pos="0"/>
        </w:tabs>
        <w:ind w:left="4320" w:hanging="1440"/>
      </w:pPr>
      <w:rPr>
        <w:rFonts w:hint="default"/>
        <w:sz w:val="24"/>
        <w:szCs w:val="24"/>
      </w:rPr>
    </w:lvl>
    <w:lvl w:ilvl="7">
      <w:start w:val="1"/>
      <w:numFmt w:val="decimal"/>
      <w:lvlText w:val="%1.%2.%3.%4.%5.%6.%7.%8."/>
      <w:lvlJc w:val="left"/>
      <w:pPr>
        <w:tabs>
          <w:tab w:val="num" w:pos="0"/>
        </w:tabs>
        <w:ind w:left="4800" w:hanging="1440"/>
      </w:pPr>
      <w:rPr>
        <w:rFonts w:hint="default"/>
        <w:sz w:val="24"/>
        <w:szCs w:val="24"/>
      </w:rPr>
    </w:lvl>
    <w:lvl w:ilvl="8">
      <w:start w:val="1"/>
      <w:numFmt w:val="decimal"/>
      <w:lvlText w:val="%1.%2.%3.%4.%5.%6.%7.%8.%9."/>
      <w:lvlJc w:val="left"/>
      <w:pPr>
        <w:tabs>
          <w:tab w:val="num" w:pos="0"/>
        </w:tabs>
        <w:ind w:left="5640" w:hanging="1800"/>
      </w:pPr>
      <w:rPr>
        <w:rFonts w:hint="default"/>
        <w:sz w:val="24"/>
        <w:szCs w:val="24"/>
      </w:rPr>
    </w:lvl>
  </w:abstractNum>
  <w:abstractNum w:abstractNumId="9" w15:restartNumberingAfterBreak="0">
    <w:nsid w:val="0000000C"/>
    <w:multiLevelType w:val="multilevel"/>
    <w:tmpl w:val="FC1A0666"/>
    <w:name w:val="WW8Num12"/>
    <w:lvl w:ilvl="0">
      <w:start w:val="1"/>
      <w:numFmt w:val="decimal"/>
      <w:lvlText w:val="%1."/>
      <w:lvlJc w:val="left"/>
      <w:pPr>
        <w:tabs>
          <w:tab w:val="num" w:pos="0"/>
        </w:tabs>
        <w:ind w:left="1080" w:hanging="360"/>
      </w:pPr>
      <w:rPr>
        <w:rFonts w:ascii="Times New Roman" w:hAnsi="Times New Roman" w:cs="Times New Roman" w:hint="default"/>
        <w:b/>
        <w:color w:val="000000"/>
        <w:sz w:val="21"/>
        <w:szCs w:val="22"/>
        <w:lang w:eastAsia="ar-SA"/>
      </w:rPr>
    </w:lvl>
    <w:lvl w:ilvl="1">
      <w:start w:val="1"/>
      <w:numFmt w:val="decimal"/>
      <w:lvlText w:val="%1.%2."/>
      <w:lvlJc w:val="left"/>
      <w:pPr>
        <w:tabs>
          <w:tab w:val="num" w:pos="0"/>
        </w:tabs>
        <w:ind w:left="1560" w:hanging="480"/>
      </w:pPr>
      <w:rPr>
        <w:rFonts w:ascii="Times New Roman" w:hAnsi="Times New Roman" w:cs="Times New Roman" w:hint="default"/>
        <w:bCs/>
        <w:sz w:val="22"/>
        <w:szCs w:val="22"/>
      </w:rPr>
    </w:lvl>
    <w:lvl w:ilvl="2">
      <w:start w:val="1"/>
      <w:numFmt w:val="decimal"/>
      <w:lvlText w:val="%1.%2.%3."/>
      <w:lvlJc w:val="left"/>
      <w:pPr>
        <w:tabs>
          <w:tab w:val="num" w:pos="0"/>
        </w:tabs>
        <w:ind w:left="2880" w:hanging="720"/>
      </w:pPr>
      <w:rPr>
        <w:rFonts w:ascii="Times New Roman" w:hAnsi="Times New Roman" w:cs="Times New Roman" w:hint="default"/>
        <w:bCs/>
        <w:sz w:val="22"/>
        <w:szCs w:val="22"/>
      </w:rPr>
    </w:lvl>
    <w:lvl w:ilvl="3">
      <w:start w:val="1"/>
      <w:numFmt w:val="decimal"/>
      <w:lvlText w:val="%1.%2.%3.%4."/>
      <w:lvlJc w:val="left"/>
      <w:pPr>
        <w:tabs>
          <w:tab w:val="num" w:pos="0"/>
        </w:tabs>
        <w:ind w:left="3960" w:hanging="720"/>
      </w:pPr>
      <w:rPr>
        <w:rFonts w:ascii="Times New Roman" w:hAnsi="Times New Roman" w:cs="Times New Roman" w:hint="default"/>
        <w:bCs/>
        <w:sz w:val="22"/>
        <w:szCs w:val="22"/>
      </w:rPr>
    </w:lvl>
    <w:lvl w:ilvl="4">
      <w:start w:val="1"/>
      <w:numFmt w:val="decimal"/>
      <w:lvlText w:val="%1.%2.%3.%4.%5."/>
      <w:lvlJc w:val="left"/>
      <w:pPr>
        <w:tabs>
          <w:tab w:val="num" w:pos="0"/>
        </w:tabs>
        <w:ind w:left="5400" w:hanging="1080"/>
      </w:pPr>
      <w:rPr>
        <w:rFonts w:ascii="Times New Roman" w:hAnsi="Times New Roman" w:cs="Times New Roman" w:hint="default"/>
        <w:bCs/>
        <w:sz w:val="22"/>
        <w:szCs w:val="22"/>
      </w:rPr>
    </w:lvl>
    <w:lvl w:ilvl="5">
      <w:start w:val="1"/>
      <w:numFmt w:val="decimal"/>
      <w:lvlText w:val="%1.%2.%3.%4.%5.%6."/>
      <w:lvlJc w:val="left"/>
      <w:pPr>
        <w:tabs>
          <w:tab w:val="num" w:pos="0"/>
        </w:tabs>
        <w:ind w:left="6480" w:hanging="1080"/>
      </w:pPr>
      <w:rPr>
        <w:rFonts w:ascii="Times New Roman" w:hAnsi="Times New Roman" w:cs="Times New Roman" w:hint="default"/>
        <w:bCs/>
        <w:sz w:val="22"/>
        <w:szCs w:val="22"/>
      </w:rPr>
    </w:lvl>
    <w:lvl w:ilvl="6">
      <w:start w:val="1"/>
      <w:numFmt w:val="decimal"/>
      <w:lvlText w:val="%1.%2.%3.%4.%5.%6.%7."/>
      <w:lvlJc w:val="left"/>
      <w:pPr>
        <w:tabs>
          <w:tab w:val="num" w:pos="0"/>
        </w:tabs>
        <w:ind w:left="7920" w:hanging="1440"/>
      </w:pPr>
      <w:rPr>
        <w:rFonts w:ascii="Times New Roman" w:hAnsi="Times New Roman" w:cs="Times New Roman" w:hint="default"/>
        <w:bCs/>
        <w:sz w:val="22"/>
        <w:szCs w:val="22"/>
      </w:rPr>
    </w:lvl>
    <w:lvl w:ilvl="7">
      <w:start w:val="1"/>
      <w:numFmt w:val="decimal"/>
      <w:lvlText w:val="%1.%2.%3.%4.%5.%6.%7.%8."/>
      <w:lvlJc w:val="left"/>
      <w:pPr>
        <w:tabs>
          <w:tab w:val="num" w:pos="0"/>
        </w:tabs>
        <w:ind w:left="9000" w:hanging="1440"/>
      </w:pPr>
      <w:rPr>
        <w:rFonts w:ascii="Times New Roman" w:hAnsi="Times New Roman" w:cs="Times New Roman" w:hint="default"/>
        <w:bCs/>
        <w:sz w:val="22"/>
        <w:szCs w:val="22"/>
      </w:rPr>
    </w:lvl>
    <w:lvl w:ilvl="8">
      <w:start w:val="1"/>
      <w:numFmt w:val="decimal"/>
      <w:lvlText w:val="%1.%2.%3.%4.%5.%6.%7.%8.%9."/>
      <w:lvlJc w:val="left"/>
      <w:pPr>
        <w:tabs>
          <w:tab w:val="num" w:pos="0"/>
        </w:tabs>
        <w:ind w:left="10440" w:hanging="1800"/>
      </w:pPr>
      <w:rPr>
        <w:rFonts w:ascii="Times New Roman" w:hAnsi="Times New Roman" w:cs="Times New Roman" w:hint="default"/>
        <w:bCs/>
        <w:sz w:val="22"/>
        <w:szCs w:val="22"/>
      </w:rPr>
    </w:lvl>
  </w:abstractNum>
  <w:abstractNum w:abstractNumId="10" w15:restartNumberingAfterBreak="0">
    <w:nsid w:val="0000000D"/>
    <w:multiLevelType w:val="singleLevel"/>
    <w:tmpl w:val="0000000D"/>
    <w:name w:val="WW8Num13"/>
    <w:lvl w:ilvl="0">
      <w:start w:val="1"/>
      <w:numFmt w:val="bullet"/>
      <w:lvlText w:val=""/>
      <w:lvlJc w:val="left"/>
      <w:pPr>
        <w:tabs>
          <w:tab w:val="num" w:pos="0"/>
        </w:tabs>
        <w:ind w:left="1440" w:hanging="360"/>
      </w:pPr>
      <w:rPr>
        <w:rFonts w:ascii="Symbol" w:hAnsi="Symbol" w:cs="Symbol" w:hint="default"/>
      </w:rPr>
    </w:lvl>
  </w:abstractNum>
  <w:abstractNum w:abstractNumId="11" w15:restartNumberingAfterBreak="0">
    <w:nsid w:val="0000000E"/>
    <w:multiLevelType w:val="singleLevel"/>
    <w:tmpl w:val="0000000E"/>
    <w:name w:val="WW8Num14"/>
    <w:lvl w:ilvl="0">
      <w:start w:val="1"/>
      <w:numFmt w:val="bullet"/>
      <w:lvlText w:val=""/>
      <w:lvlJc w:val="left"/>
      <w:pPr>
        <w:tabs>
          <w:tab w:val="num" w:pos="0"/>
        </w:tabs>
        <w:ind w:left="1425" w:hanging="360"/>
      </w:pPr>
      <w:rPr>
        <w:rFonts w:ascii="Symbol" w:hAnsi="Symbol" w:cs="Symbol" w:hint="default"/>
      </w:rPr>
    </w:lvl>
  </w:abstractNum>
  <w:abstractNum w:abstractNumId="12" w15:restartNumberingAfterBreak="0">
    <w:nsid w:val="0000000F"/>
    <w:multiLevelType w:val="singleLevel"/>
    <w:tmpl w:val="0000000F"/>
    <w:name w:val="WW8Num15"/>
    <w:lvl w:ilvl="0">
      <w:start w:val="1"/>
      <w:numFmt w:val="bullet"/>
      <w:lvlText w:val=""/>
      <w:lvlJc w:val="left"/>
      <w:pPr>
        <w:tabs>
          <w:tab w:val="num" w:pos="0"/>
        </w:tabs>
        <w:ind w:left="1440" w:hanging="360"/>
      </w:pPr>
      <w:rPr>
        <w:rFonts w:ascii="Symbol" w:hAnsi="Symbol" w:cs="Symbol" w:hint="default"/>
        <w:sz w:val="24"/>
        <w:szCs w:val="24"/>
      </w:rPr>
    </w:lvl>
  </w:abstractNum>
  <w:abstractNum w:abstractNumId="13" w15:restartNumberingAfterBreak="0">
    <w:nsid w:val="00000011"/>
    <w:multiLevelType w:val="multilevel"/>
    <w:tmpl w:val="00000011"/>
    <w:name w:val="WW8Num17"/>
    <w:lvl w:ilvl="0">
      <w:start w:val="23"/>
      <w:numFmt w:val="decimal"/>
      <w:lvlText w:val="%1."/>
      <w:lvlJc w:val="left"/>
      <w:pPr>
        <w:tabs>
          <w:tab w:val="num" w:pos="0"/>
        </w:tabs>
        <w:ind w:left="480" w:hanging="480"/>
      </w:pPr>
      <w:rPr>
        <w:rFonts w:hint="default"/>
        <w:sz w:val="24"/>
        <w:szCs w:val="24"/>
      </w:rPr>
    </w:lvl>
    <w:lvl w:ilvl="1">
      <w:start w:val="1"/>
      <w:numFmt w:val="decimal"/>
      <w:lvlText w:val="26.%2."/>
      <w:lvlJc w:val="left"/>
      <w:pPr>
        <w:tabs>
          <w:tab w:val="num" w:pos="0"/>
        </w:tabs>
        <w:ind w:left="480" w:hanging="480"/>
      </w:pPr>
      <w:rPr>
        <w:rFonts w:hint="default"/>
        <w:sz w:val="24"/>
        <w:szCs w:val="24"/>
      </w:rPr>
    </w:lvl>
    <w:lvl w:ilvl="2">
      <w:start w:val="1"/>
      <w:numFmt w:val="decimal"/>
      <w:lvlText w:val="%1.%2.%3."/>
      <w:lvlJc w:val="left"/>
      <w:pPr>
        <w:tabs>
          <w:tab w:val="num" w:pos="0"/>
        </w:tabs>
        <w:ind w:left="720" w:hanging="720"/>
      </w:pPr>
      <w:rPr>
        <w:rFonts w:hint="default"/>
        <w:sz w:val="24"/>
        <w:szCs w:val="24"/>
      </w:rPr>
    </w:lvl>
    <w:lvl w:ilvl="3">
      <w:start w:val="1"/>
      <w:numFmt w:val="decimal"/>
      <w:lvlText w:val="%1.%2.%3.%4."/>
      <w:lvlJc w:val="left"/>
      <w:pPr>
        <w:tabs>
          <w:tab w:val="num" w:pos="0"/>
        </w:tabs>
        <w:ind w:left="720" w:hanging="720"/>
      </w:pPr>
      <w:rPr>
        <w:rFonts w:hint="default"/>
        <w:sz w:val="24"/>
        <w:szCs w:val="24"/>
      </w:rPr>
    </w:lvl>
    <w:lvl w:ilvl="4">
      <w:start w:val="1"/>
      <w:numFmt w:val="decimal"/>
      <w:lvlText w:val="%1.%2.%3.%4.%5."/>
      <w:lvlJc w:val="left"/>
      <w:pPr>
        <w:tabs>
          <w:tab w:val="num" w:pos="0"/>
        </w:tabs>
        <w:ind w:left="1080" w:hanging="1080"/>
      </w:pPr>
      <w:rPr>
        <w:rFonts w:hint="default"/>
        <w:sz w:val="24"/>
        <w:szCs w:val="24"/>
      </w:rPr>
    </w:lvl>
    <w:lvl w:ilvl="5">
      <w:start w:val="1"/>
      <w:numFmt w:val="decimal"/>
      <w:lvlText w:val="%1.%2.%3.%4.%5.%6."/>
      <w:lvlJc w:val="left"/>
      <w:pPr>
        <w:tabs>
          <w:tab w:val="num" w:pos="0"/>
        </w:tabs>
        <w:ind w:left="1080" w:hanging="1080"/>
      </w:pPr>
      <w:rPr>
        <w:rFonts w:hint="default"/>
        <w:sz w:val="24"/>
        <w:szCs w:val="24"/>
      </w:rPr>
    </w:lvl>
    <w:lvl w:ilvl="6">
      <w:start w:val="1"/>
      <w:numFmt w:val="decimal"/>
      <w:lvlText w:val="%1.%2.%3.%4.%5.%6.%7."/>
      <w:lvlJc w:val="left"/>
      <w:pPr>
        <w:tabs>
          <w:tab w:val="num" w:pos="0"/>
        </w:tabs>
        <w:ind w:left="1440" w:hanging="1440"/>
      </w:pPr>
      <w:rPr>
        <w:rFonts w:hint="default"/>
        <w:sz w:val="24"/>
        <w:szCs w:val="24"/>
      </w:rPr>
    </w:lvl>
    <w:lvl w:ilvl="7">
      <w:start w:val="1"/>
      <w:numFmt w:val="decimal"/>
      <w:lvlText w:val="%1.%2.%3.%4.%5.%6.%7.%8."/>
      <w:lvlJc w:val="left"/>
      <w:pPr>
        <w:tabs>
          <w:tab w:val="num" w:pos="0"/>
        </w:tabs>
        <w:ind w:left="1440" w:hanging="1440"/>
      </w:pPr>
      <w:rPr>
        <w:rFonts w:hint="default"/>
        <w:sz w:val="24"/>
        <w:szCs w:val="24"/>
      </w:rPr>
    </w:lvl>
    <w:lvl w:ilvl="8">
      <w:start w:val="1"/>
      <w:numFmt w:val="decimal"/>
      <w:lvlText w:val="%1.%2.%3.%4.%5.%6.%7.%8.%9."/>
      <w:lvlJc w:val="left"/>
      <w:pPr>
        <w:tabs>
          <w:tab w:val="num" w:pos="0"/>
        </w:tabs>
        <w:ind w:left="1800" w:hanging="1800"/>
      </w:pPr>
      <w:rPr>
        <w:rFonts w:hint="default"/>
        <w:sz w:val="24"/>
        <w:szCs w:val="24"/>
      </w:rPr>
    </w:lvl>
  </w:abstractNum>
  <w:abstractNum w:abstractNumId="14" w15:restartNumberingAfterBreak="0">
    <w:nsid w:val="00000012"/>
    <w:multiLevelType w:val="multilevel"/>
    <w:tmpl w:val="00000012"/>
    <w:name w:val="WW8Num18"/>
    <w:lvl w:ilvl="0">
      <w:start w:val="15"/>
      <w:numFmt w:val="decimal"/>
      <w:lvlText w:val="%1."/>
      <w:lvlJc w:val="left"/>
      <w:pPr>
        <w:tabs>
          <w:tab w:val="num" w:pos="0"/>
        </w:tabs>
        <w:ind w:left="480" w:hanging="480"/>
      </w:pPr>
      <w:rPr>
        <w:rFonts w:hint="default"/>
        <w:bCs/>
        <w:sz w:val="24"/>
        <w:szCs w:val="24"/>
      </w:rPr>
    </w:lvl>
    <w:lvl w:ilvl="1">
      <w:start w:val="1"/>
      <w:numFmt w:val="decimal"/>
      <w:lvlText w:val="18.%2."/>
      <w:lvlJc w:val="left"/>
      <w:pPr>
        <w:tabs>
          <w:tab w:val="num" w:pos="0"/>
        </w:tabs>
        <w:ind w:left="480" w:hanging="480"/>
      </w:pPr>
      <w:rPr>
        <w:rFonts w:hint="default"/>
        <w:bCs/>
        <w:sz w:val="24"/>
        <w:szCs w:val="24"/>
      </w:rPr>
    </w:lvl>
    <w:lvl w:ilvl="2">
      <w:start w:val="1"/>
      <w:numFmt w:val="decimal"/>
      <w:lvlText w:val="%1.%2.%3."/>
      <w:lvlJc w:val="left"/>
      <w:pPr>
        <w:tabs>
          <w:tab w:val="num" w:pos="0"/>
        </w:tabs>
        <w:ind w:left="720" w:hanging="720"/>
      </w:pPr>
      <w:rPr>
        <w:rFonts w:hint="default"/>
        <w:bCs/>
        <w:sz w:val="24"/>
        <w:szCs w:val="24"/>
      </w:rPr>
    </w:lvl>
    <w:lvl w:ilvl="3">
      <w:start w:val="1"/>
      <w:numFmt w:val="decimal"/>
      <w:lvlText w:val="%1.%2.%3.%4."/>
      <w:lvlJc w:val="left"/>
      <w:pPr>
        <w:tabs>
          <w:tab w:val="num" w:pos="0"/>
        </w:tabs>
        <w:ind w:left="720" w:hanging="720"/>
      </w:pPr>
      <w:rPr>
        <w:rFonts w:hint="default"/>
        <w:bCs/>
        <w:sz w:val="24"/>
        <w:szCs w:val="24"/>
      </w:rPr>
    </w:lvl>
    <w:lvl w:ilvl="4">
      <w:start w:val="1"/>
      <w:numFmt w:val="decimal"/>
      <w:lvlText w:val="%1.%2.%3.%4.%5."/>
      <w:lvlJc w:val="left"/>
      <w:pPr>
        <w:tabs>
          <w:tab w:val="num" w:pos="0"/>
        </w:tabs>
        <w:ind w:left="1080" w:hanging="1080"/>
      </w:pPr>
      <w:rPr>
        <w:rFonts w:hint="default"/>
        <w:bCs/>
        <w:sz w:val="24"/>
        <w:szCs w:val="24"/>
      </w:rPr>
    </w:lvl>
    <w:lvl w:ilvl="5">
      <w:start w:val="1"/>
      <w:numFmt w:val="decimal"/>
      <w:lvlText w:val="%1.%2.%3.%4.%5.%6."/>
      <w:lvlJc w:val="left"/>
      <w:pPr>
        <w:tabs>
          <w:tab w:val="num" w:pos="0"/>
        </w:tabs>
        <w:ind w:left="1080" w:hanging="1080"/>
      </w:pPr>
      <w:rPr>
        <w:rFonts w:hint="default"/>
        <w:bCs/>
        <w:sz w:val="24"/>
        <w:szCs w:val="24"/>
      </w:rPr>
    </w:lvl>
    <w:lvl w:ilvl="6">
      <w:start w:val="1"/>
      <w:numFmt w:val="decimal"/>
      <w:lvlText w:val="%1.%2.%3.%4.%5.%6.%7."/>
      <w:lvlJc w:val="left"/>
      <w:pPr>
        <w:tabs>
          <w:tab w:val="num" w:pos="0"/>
        </w:tabs>
        <w:ind w:left="1440" w:hanging="1440"/>
      </w:pPr>
      <w:rPr>
        <w:rFonts w:hint="default"/>
        <w:bCs/>
        <w:sz w:val="24"/>
        <w:szCs w:val="24"/>
      </w:rPr>
    </w:lvl>
    <w:lvl w:ilvl="7">
      <w:start w:val="1"/>
      <w:numFmt w:val="decimal"/>
      <w:lvlText w:val="%1.%2.%3.%4.%5.%6.%7.%8."/>
      <w:lvlJc w:val="left"/>
      <w:pPr>
        <w:tabs>
          <w:tab w:val="num" w:pos="0"/>
        </w:tabs>
        <w:ind w:left="1440" w:hanging="1440"/>
      </w:pPr>
      <w:rPr>
        <w:rFonts w:hint="default"/>
        <w:bCs/>
        <w:sz w:val="24"/>
        <w:szCs w:val="24"/>
      </w:rPr>
    </w:lvl>
    <w:lvl w:ilvl="8">
      <w:start w:val="1"/>
      <w:numFmt w:val="decimal"/>
      <w:lvlText w:val="%1.%2.%3.%4.%5.%6.%7.%8.%9."/>
      <w:lvlJc w:val="left"/>
      <w:pPr>
        <w:tabs>
          <w:tab w:val="num" w:pos="0"/>
        </w:tabs>
        <w:ind w:left="1800" w:hanging="1800"/>
      </w:pPr>
      <w:rPr>
        <w:rFonts w:hint="default"/>
        <w:bCs/>
        <w:sz w:val="24"/>
        <w:szCs w:val="24"/>
      </w:rPr>
    </w:lvl>
  </w:abstractNum>
  <w:abstractNum w:abstractNumId="15" w15:restartNumberingAfterBreak="0">
    <w:nsid w:val="00000013"/>
    <w:multiLevelType w:val="multilevel"/>
    <w:tmpl w:val="00000013"/>
    <w:name w:val="WW8Num19"/>
    <w:lvl w:ilvl="0">
      <w:start w:val="15"/>
      <w:numFmt w:val="decimal"/>
      <w:lvlText w:val="%1."/>
      <w:lvlJc w:val="left"/>
      <w:pPr>
        <w:tabs>
          <w:tab w:val="num" w:pos="0"/>
        </w:tabs>
        <w:ind w:left="480" w:hanging="480"/>
      </w:pPr>
      <w:rPr>
        <w:rFonts w:hint="default"/>
      </w:rPr>
    </w:lvl>
    <w:lvl w:ilvl="1">
      <w:start w:val="1"/>
      <w:numFmt w:val="decimal"/>
      <w:lvlText w:val="15.%2."/>
      <w:lvlJc w:val="left"/>
      <w:pPr>
        <w:tabs>
          <w:tab w:val="num" w:pos="0"/>
        </w:tabs>
        <w:ind w:left="480" w:hanging="48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6" w15:restartNumberingAfterBreak="0">
    <w:nsid w:val="00000014"/>
    <w:multiLevelType w:val="multilevel"/>
    <w:tmpl w:val="00000014"/>
    <w:name w:val="WW8Num20"/>
    <w:lvl w:ilvl="0">
      <w:start w:val="18"/>
      <w:numFmt w:val="decimal"/>
      <w:lvlText w:val="%1."/>
      <w:lvlJc w:val="left"/>
      <w:pPr>
        <w:tabs>
          <w:tab w:val="num" w:pos="0"/>
        </w:tabs>
        <w:ind w:left="480" w:hanging="480"/>
      </w:pPr>
      <w:rPr>
        <w:rFonts w:hint="default"/>
        <w:sz w:val="24"/>
        <w:szCs w:val="24"/>
      </w:rPr>
    </w:lvl>
    <w:lvl w:ilvl="1">
      <w:start w:val="1"/>
      <w:numFmt w:val="decimal"/>
      <w:lvlText w:val="20.%2."/>
      <w:lvlJc w:val="left"/>
      <w:pPr>
        <w:tabs>
          <w:tab w:val="num" w:pos="0"/>
        </w:tabs>
        <w:ind w:left="960" w:hanging="480"/>
      </w:pPr>
      <w:rPr>
        <w:rFonts w:hint="default"/>
        <w:sz w:val="24"/>
        <w:szCs w:val="24"/>
      </w:rPr>
    </w:lvl>
    <w:lvl w:ilvl="2">
      <w:start w:val="1"/>
      <w:numFmt w:val="decimal"/>
      <w:lvlText w:val="%1.%2.%3."/>
      <w:lvlJc w:val="left"/>
      <w:pPr>
        <w:tabs>
          <w:tab w:val="num" w:pos="0"/>
        </w:tabs>
        <w:ind w:left="1680" w:hanging="720"/>
      </w:pPr>
      <w:rPr>
        <w:rFonts w:hint="default"/>
        <w:sz w:val="24"/>
        <w:szCs w:val="24"/>
      </w:rPr>
    </w:lvl>
    <w:lvl w:ilvl="3">
      <w:start w:val="1"/>
      <w:numFmt w:val="decimal"/>
      <w:lvlText w:val="%1.%2.%3.%4."/>
      <w:lvlJc w:val="left"/>
      <w:pPr>
        <w:tabs>
          <w:tab w:val="num" w:pos="0"/>
        </w:tabs>
        <w:ind w:left="2160" w:hanging="720"/>
      </w:pPr>
      <w:rPr>
        <w:rFonts w:hint="default"/>
        <w:sz w:val="24"/>
        <w:szCs w:val="24"/>
      </w:rPr>
    </w:lvl>
    <w:lvl w:ilvl="4">
      <w:start w:val="1"/>
      <w:numFmt w:val="decimal"/>
      <w:lvlText w:val="%1.%2.%3.%4.%5."/>
      <w:lvlJc w:val="left"/>
      <w:pPr>
        <w:tabs>
          <w:tab w:val="num" w:pos="0"/>
        </w:tabs>
        <w:ind w:left="3000" w:hanging="1080"/>
      </w:pPr>
      <w:rPr>
        <w:rFonts w:hint="default"/>
        <w:sz w:val="24"/>
        <w:szCs w:val="24"/>
      </w:rPr>
    </w:lvl>
    <w:lvl w:ilvl="5">
      <w:start w:val="1"/>
      <w:numFmt w:val="decimal"/>
      <w:lvlText w:val="%1.%2.%3.%4.%5.%6."/>
      <w:lvlJc w:val="left"/>
      <w:pPr>
        <w:tabs>
          <w:tab w:val="num" w:pos="0"/>
        </w:tabs>
        <w:ind w:left="3480" w:hanging="1080"/>
      </w:pPr>
      <w:rPr>
        <w:rFonts w:hint="default"/>
        <w:sz w:val="24"/>
        <w:szCs w:val="24"/>
      </w:rPr>
    </w:lvl>
    <w:lvl w:ilvl="6">
      <w:start w:val="1"/>
      <w:numFmt w:val="decimal"/>
      <w:lvlText w:val="%1.%2.%3.%4.%5.%6.%7."/>
      <w:lvlJc w:val="left"/>
      <w:pPr>
        <w:tabs>
          <w:tab w:val="num" w:pos="0"/>
        </w:tabs>
        <w:ind w:left="4320" w:hanging="1440"/>
      </w:pPr>
      <w:rPr>
        <w:rFonts w:hint="default"/>
        <w:sz w:val="24"/>
        <w:szCs w:val="24"/>
      </w:rPr>
    </w:lvl>
    <w:lvl w:ilvl="7">
      <w:start w:val="1"/>
      <w:numFmt w:val="decimal"/>
      <w:lvlText w:val="%1.%2.%3.%4.%5.%6.%7.%8."/>
      <w:lvlJc w:val="left"/>
      <w:pPr>
        <w:tabs>
          <w:tab w:val="num" w:pos="0"/>
        </w:tabs>
        <w:ind w:left="4800" w:hanging="1440"/>
      </w:pPr>
      <w:rPr>
        <w:rFonts w:hint="default"/>
        <w:sz w:val="24"/>
        <w:szCs w:val="24"/>
      </w:rPr>
    </w:lvl>
    <w:lvl w:ilvl="8">
      <w:start w:val="1"/>
      <w:numFmt w:val="decimal"/>
      <w:lvlText w:val="%1.%2.%3.%4.%5.%6.%7.%8.%9."/>
      <w:lvlJc w:val="left"/>
      <w:pPr>
        <w:tabs>
          <w:tab w:val="num" w:pos="0"/>
        </w:tabs>
        <w:ind w:left="5640" w:hanging="1800"/>
      </w:pPr>
      <w:rPr>
        <w:rFonts w:hint="default"/>
        <w:sz w:val="24"/>
        <w:szCs w:val="24"/>
      </w:rPr>
    </w:lvl>
  </w:abstractNum>
  <w:abstractNum w:abstractNumId="17" w15:restartNumberingAfterBreak="0">
    <w:nsid w:val="00000015"/>
    <w:multiLevelType w:val="singleLevel"/>
    <w:tmpl w:val="00000015"/>
    <w:name w:val="WW8Num21"/>
    <w:lvl w:ilvl="0">
      <w:start w:val="1"/>
      <w:numFmt w:val="bullet"/>
      <w:lvlText w:val=""/>
      <w:lvlJc w:val="left"/>
      <w:pPr>
        <w:tabs>
          <w:tab w:val="num" w:pos="0"/>
        </w:tabs>
        <w:ind w:left="1440" w:hanging="360"/>
      </w:pPr>
      <w:rPr>
        <w:rFonts w:ascii="Symbol" w:hAnsi="Symbol" w:cs="Symbol" w:hint="default"/>
        <w:sz w:val="24"/>
        <w:szCs w:val="24"/>
      </w:rPr>
    </w:lvl>
  </w:abstractNum>
  <w:abstractNum w:abstractNumId="18" w15:restartNumberingAfterBreak="0">
    <w:nsid w:val="1C360859"/>
    <w:multiLevelType w:val="hybridMultilevel"/>
    <w:tmpl w:val="A2F63F06"/>
    <w:lvl w:ilvl="0" w:tplc="4C0CDF58">
      <w:start w:val="1"/>
      <w:numFmt w:val="decimal"/>
      <w:lvlText w:val="%1."/>
      <w:lvlJc w:val="left"/>
      <w:pPr>
        <w:tabs>
          <w:tab w:val="num" w:pos="1069"/>
        </w:tabs>
        <w:ind w:left="1069" w:hanging="360"/>
      </w:pPr>
      <w:rPr>
        <w:rFonts w:cs="Times New Roman" w:hint="default"/>
        <w:b/>
        <w:bCs/>
        <w:i w:val="0"/>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19" w15:restartNumberingAfterBreak="0">
    <w:nsid w:val="61BF1591"/>
    <w:multiLevelType w:val="hybridMultilevel"/>
    <w:tmpl w:val="AA2A7E2C"/>
    <w:lvl w:ilvl="0" w:tplc="E0C0B6F4">
      <w:start w:val="1"/>
      <w:numFmt w:val="decimal"/>
      <w:lvlText w:val="%1."/>
      <w:lvlJc w:val="left"/>
      <w:pPr>
        <w:ind w:left="1842" w:hanging="1128"/>
      </w:pPr>
      <w:rPr>
        <w:rFonts w:hint="default"/>
      </w:rPr>
    </w:lvl>
    <w:lvl w:ilvl="1" w:tplc="66CE77C6" w:tentative="1">
      <w:start w:val="1"/>
      <w:numFmt w:val="lowerLetter"/>
      <w:lvlText w:val="%2."/>
      <w:lvlJc w:val="left"/>
      <w:pPr>
        <w:ind w:left="1794" w:hanging="360"/>
      </w:pPr>
    </w:lvl>
    <w:lvl w:ilvl="2" w:tplc="7038735C" w:tentative="1">
      <w:start w:val="1"/>
      <w:numFmt w:val="lowerRoman"/>
      <w:lvlText w:val="%3."/>
      <w:lvlJc w:val="right"/>
      <w:pPr>
        <w:ind w:left="2514" w:hanging="180"/>
      </w:pPr>
    </w:lvl>
    <w:lvl w:ilvl="3" w:tplc="03761540" w:tentative="1">
      <w:start w:val="1"/>
      <w:numFmt w:val="decimal"/>
      <w:lvlText w:val="%4."/>
      <w:lvlJc w:val="left"/>
      <w:pPr>
        <w:ind w:left="3234" w:hanging="360"/>
      </w:pPr>
    </w:lvl>
    <w:lvl w:ilvl="4" w:tplc="970E8A2E" w:tentative="1">
      <w:start w:val="1"/>
      <w:numFmt w:val="lowerLetter"/>
      <w:lvlText w:val="%5."/>
      <w:lvlJc w:val="left"/>
      <w:pPr>
        <w:ind w:left="3954" w:hanging="360"/>
      </w:pPr>
    </w:lvl>
    <w:lvl w:ilvl="5" w:tplc="91C83E86" w:tentative="1">
      <w:start w:val="1"/>
      <w:numFmt w:val="lowerRoman"/>
      <w:lvlText w:val="%6."/>
      <w:lvlJc w:val="right"/>
      <w:pPr>
        <w:ind w:left="4674" w:hanging="180"/>
      </w:pPr>
    </w:lvl>
    <w:lvl w:ilvl="6" w:tplc="114CF6F0" w:tentative="1">
      <w:start w:val="1"/>
      <w:numFmt w:val="decimal"/>
      <w:lvlText w:val="%7."/>
      <w:lvlJc w:val="left"/>
      <w:pPr>
        <w:ind w:left="5394" w:hanging="360"/>
      </w:pPr>
    </w:lvl>
    <w:lvl w:ilvl="7" w:tplc="F56CF890" w:tentative="1">
      <w:start w:val="1"/>
      <w:numFmt w:val="lowerLetter"/>
      <w:lvlText w:val="%8."/>
      <w:lvlJc w:val="left"/>
      <w:pPr>
        <w:ind w:left="6114" w:hanging="360"/>
      </w:pPr>
    </w:lvl>
    <w:lvl w:ilvl="8" w:tplc="597AF846" w:tentative="1">
      <w:start w:val="1"/>
      <w:numFmt w:val="lowerRoman"/>
      <w:lvlText w:val="%9."/>
      <w:lvlJc w:val="right"/>
      <w:pPr>
        <w:ind w:left="6834" w:hanging="180"/>
      </w:pPr>
    </w:lvl>
  </w:abstractNum>
  <w:abstractNum w:abstractNumId="20" w15:restartNumberingAfterBreak="0">
    <w:nsid w:val="701526FE"/>
    <w:multiLevelType w:val="multilevel"/>
    <w:tmpl w:val="1668EBFC"/>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1" w15:restartNumberingAfterBreak="0">
    <w:nsid w:val="715F199F"/>
    <w:multiLevelType w:val="hybridMultilevel"/>
    <w:tmpl w:val="1CB0F758"/>
    <w:lvl w:ilvl="0" w:tplc="A202B110">
      <w:start w:val="1"/>
      <w:numFmt w:val="bullet"/>
      <w:lvlText w:val=""/>
      <w:lvlJc w:val="left"/>
      <w:pPr>
        <w:tabs>
          <w:tab w:val="num" w:pos="501"/>
        </w:tabs>
        <w:ind w:left="501"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21"/>
  </w:num>
  <w:num w:numId="3">
    <w:abstractNumId w:val="19"/>
  </w:num>
  <w:num w:numId="4">
    <w:abstractNumId w:val="4"/>
  </w:num>
  <w:num w:numId="5">
    <w:abstractNumId w:val="9"/>
  </w:num>
  <w:num w:numId="6">
    <w:abstractNumId w:val="7"/>
  </w:num>
  <w:num w:numId="7">
    <w:abstractNumId w:val="20"/>
  </w:num>
  <w:num w:numId="8">
    <w:abstractNumId w:val="0"/>
  </w:num>
  <w:num w:numId="9">
    <w:abstractNumId w:val="1"/>
  </w:num>
  <w:num w:numId="10">
    <w:abstractNumId w:val="2"/>
  </w:num>
  <w:num w:numId="11">
    <w:abstractNumId w:val="3"/>
  </w:num>
  <w:num w:numId="12">
    <w:abstractNumId w:val="5"/>
  </w:num>
  <w:num w:numId="13">
    <w:abstractNumId w:val="6"/>
  </w:num>
  <w:num w:numId="14">
    <w:abstractNumId w:val="8"/>
  </w:num>
  <w:num w:numId="15">
    <w:abstractNumId w:val="10"/>
  </w:num>
  <w:num w:numId="16">
    <w:abstractNumId w:val="11"/>
  </w:num>
  <w:num w:numId="17">
    <w:abstractNumId w:val="12"/>
  </w:num>
  <w:num w:numId="18">
    <w:abstractNumId w:val="13"/>
  </w:num>
  <w:num w:numId="19">
    <w:abstractNumId w:val="14"/>
  </w:num>
  <w:num w:numId="20">
    <w:abstractNumId w:val="15"/>
  </w:num>
  <w:num w:numId="21">
    <w:abstractNumId w:val="16"/>
  </w:num>
  <w:num w:numId="22">
    <w:abstractNumId w:val="1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52BB3"/>
    <w:rsid w:val="00002505"/>
    <w:rsid w:val="00007C8E"/>
    <w:rsid w:val="00012E2A"/>
    <w:rsid w:val="00013B80"/>
    <w:rsid w:val="00017596"/>
    <w:rsid w:val="00017775"/>
    <w:rsid w:val="000228F8"/>
    <w:rsid w:val="00022DC6"/>
    <w:rsid w:val="00031462"/>
    <w:rsid w:val="00034EF9"/>
    <w:rsid w:val="00035165"/>
    <w:rsid w:val="000377D4"/>
    <w:rsid w:val="00045DC8"/>
    <w:rsid w:val="0004646E"/>
    <w:rsid w:val="00052BB3"/>
    <w:rsid w:val="000539B4"/>
    <w:rsid w:val="00056BBD"/>
    <w:rsid w:val="00057242"/>
    <w:rsid w:val="000667F0"/>
    <w:rsid w:val="00067299"/>
    <w:rsid w:val="00070452"/>
    <w:rsid w:val="00072870"/>
    <w:rsid w:val="00073EB9"/>
    <w:rsid w:val="00075D85"/>
    <w:rsid w:val="00083B68"/>
    <w:rsid w:val="0008432A"/>
    <w:rsid w:val="00086E9A"/>
    <w:rsid w:val="00091277"/>
    <w:rsid w:val="000928A4"/>
    <w:rsid w:val="000961E4"/>
    <w:rsid w:val="00097926"/>
    <w:rsid w:val="000A04AD"/>
    <w:rsid w:val="000A118E"/>
    <w:rsid w:val="000A1DC6"/>
    <w:rsid w:val="000A1E7D"/>
    <w:rsid w:val="000A3844"/>
    <w:rsid w:val="000A5B16"/>
    <w:rsid w:val="000A5F75"/>
    <w:rsid w:val="000B3176"/>
    <w:rsid w:val="000B6FC6"/>
    <w:rsid w:val="000B77B1"/>
    <w:rsid w:val="000D04BB"/>
    <w:rsid w:val="000D2B7F"/>
    <w:rsid w:val="000D600B"/>
    <w:rsid w:val="000D65B9"/>
    <w:rsid w:val="000E5F51"/>
    <w:rsid w:val="000E6B9C"/>
    <w:rsid w:val="000F0323"/>
    <w:rsid w:val="000F08C9"/>
    <w:rsid w:val="000F2FA8"/>
    <w:rsid w:val="000F5223"/>
    <w:rsid w:val="0011130E"/>
    <w:rsid w:val="00114FBB"/>
    <w:rsid w:val="00120009"/>
    <w:rsid w:val="00122AF9"/>
    <w:rsid w:val="00126C6D"/>
    <w:rsid w:val="00127DC1"/>
    <w:rsid w:val="00131C12"/>
    <w:rsid w:val="00131F08"/>
    <w:rsid w:val="00132A0C"/>
    <w:rsid w:val="001350FE"/>
    <w:rsid w:val="00136B90"/>
    <w:rsid w:val="001404EB"/>
    <w:rsid w:val="00145334"/>
    <w:rsid w:val="00150AF6"/>
    <w:rsid w:val="001544B1"/>
    <w:rsid w:val="0015698A"/>
    <w:rsid w:val="001578FB"/>
    <w:rsid w:val="00165737"/>
    <w:rsid w:val="00173268"/>
    <w:rsid w:val="00175D64"/>
    <w:rsid w:val="00182233"/>
    <w:rsid w:val="00185DC7"/>
    <w:rsid w:val="001867F2"/>
    <w:rsid w:val="00187ADF"/>
    <w:rsid w:val="001900EC"/>
    <w:rsid w:val="00191157"/>
    <w:rsid w:val="001A19E1"/>
    <w:rsid w:val="001A2C20"/>
    <w:rsid w:val="001A306D"/>
    <w:rsid w:val="001A54D0"/>
    <w:rsid w:val="001B2794"/>
    <w:rsid w:val="001B4E89"/>
    <w:rsid w:val="001C257A"/>
    <w:rsid w:val="001C2C0F"/>
    <w:rsid w:val="001C38B5"/>
    <w:rsid w:val="001D164A"/>
    <w:rsid w:val="001D1692"/>
    <w:rsid w:val="001D4B82"/>
    <w:rsid w:val="001D5B0D"/>
    <w:rsid w:val="001D6CCB"/>
    <w:rsid w:val="001E0E6A"/>
    <w:rsid w:val="001E4130"/>
    <w:rsid w:val="001E5F06"/>
    <w:rsid w:val="001E64F3"/>
    <w:rsid w:val="001E7778"/>
    <w:rsid w:val="001F01BC"/>
    <w:rsid w:val="001F0742"/>
    <w:rsid w:val="001F43B0"/>
    <w:rsid w:val="00203C56"/>
    <w:rsid w:val="00203E53"/>
    <w:rsid w:val="002046C2"/>
    <w:rsid w:val="002112E1"/>
    <w:rsid w:val="002122D0"/>
    <w:rsid w:val="0021494C"/>
    <w:rsid w:val="002169C9"/>
    <w:rsid w:val="00216D68"/>
    <w:rsid w:val="00217B3B"/>
    <w:rsid w:val="00217B5C"/>
    <w:rsid w:val="00224A83"/>
    <w:rsid w:val="00224E5D"/>
    <w:rsid w:val="00225313"/>
    <w:rsid w:val="002357D4"/>
    <w:rsid w:val="00237814"/>
    <w:rsid w:val="00237AF0"/>
    <w:rsid w:val="00240039"/>
    <w:rsid w:val="00240C3F"/>
    <w:rsid w:val="00246E42"/>
    <w:rsid w:val="00251C2A"/>
    <w:rsid w:val="00257C5B"/>
    <w:rsid w:val="00267108"/>
    <w:rsid w:val="002672A4"/>
    <w:rsid w:val="0027105E"/>
    <w:rsid w:val="0027583A"/>
    <w:rsid w:val="00275F38"/>
    <w:rsid w:val="0028522B"/>
    <w:rsid w:val="002924B5"/>
    <w:rsid w:val="00292C42"/>
    <w:rsid w:val="00294CEB"/>
    <w:rsid w:val="002A18F5"/>
    <w:rsid w:val="002A2E3E"/>
    <w:rsid w:val="002A3573"/>
    <w:rsid w:val="002A3F78"/>
    <w:rsid w:val="002A50AA"/>
    <w:rsid w:val="002A5671"/>
    <w:rsid w:val="002A7615"/>
    <w:rsid w:val="002B08C7"/>
    <w:rsid w:val="002B228F"/>
    <w:rsid w:val="002B2AA3"/>
    <w:rsid w:val="002B34BF"/>
    <w:rsid w:val="002B691E"/>
    <w:rsid w:val="002C3EFE"/>
    <w:rsid w:val="002C5AD9"/>
    <w:rsid w:val="002D102E"/>
    <w:rsid w:val="002D1807"/>
    <w:rsid w:val="002D4534"/>
    <w:rsid w:val="002D7711"/>
    <w:rsid w:val="002E18FE"/>
    <w:rsid w:val="002E75D1"/>
    <w:rsid w:val="002F3A66"/>
    <w:rsid w:val="002F5B43"/>
    <w:rsid w:val="00301728"/>
    <w:rsid w:val="00302637"/>
    <w:rsid w:val="00303453"/>
    <w:rsid w:val="0030500E"/>
    <w:rsid w:val="00306470"/>
    <w:rsid w:val="00311D72"/>
    <w:rsid w:val="00312E8F"/>
    <w:rsid w:val="00313DC0"/>
    <w:rsid w:val="00313F45"/>
    <w:rsid w:val="00314126"/>
    <w:rsid w:val="0031554A"/>
    <w:rsid w:val="00320590"/>
    <w:rsid w:val="00322F91"/>
    <w:rsid w:val="00323236"/>
    <w:rsid w:val="00331700"/>
    <w:rsid w:val="00332256"/>
    <w:rsid w:val="00332E36"/>
    <w:rsid w:val="00334C17"/>
    <w:rsid w:val="00334D5D"/>
    <w:rsid w:val="00334DD0"/>
    <w:rsid w:val="003356F6"/>
    <w:rsid w:val="003411F3"/>
    <w:rsid w:val="00342033"/>
    <w:rsid w:val="0034210A"/>
    <w:rsid w:val="00343A05"/>
    <w:rsid w:val="00346E87"/>
    <w:rsid w:val="003514AE"/>
    <w:rsid w:val="00370692"/>
    <w:rsid w:val="00376413"/>
    <w:rsid w:val="00381068"/>
    <w:rsid w:val="00381530"/>
    <w:rsid w:val="00383883"/>
    <w:rsid w:val="0038757F"/>
    <w:rsid w:val="00387A97"/>
    <w:rsid w:val="003902E8"/>
    <w:rsid w:val="00392503"/>
    <w:rsid w:val="0039775C"/>
    <w:rsid w:val="003A144A"/>
    <w:rsid w:val="003A69DD"/>
    <w:rsid w:val="003A6EBD"/>
    <w:rsid w:val="003C00EA"/>
    <w:rsid w:val="003C445A"/>
    <w:rsid w:val="003C70F0"/>
    <w:rsid w:val="003D328B"/>
    <w:rsid w:val="003D4A87"/>
    <w:rsid w:val="003E20E3"/>
    <w:rsid w:val="003E34A5"/>
    <w:rsid w:val="003F18F9"/>
    <w:rsid w:val="003F2DDA"/>
    <w:rsid w:val="003F682D"/>
    <w:rsid w:val="00405C57"/>
    <w:rsid w:val="00416F23"/>
    <w:rsid w:val="00420EDC"/>
    <w:rsid w:val="00440BFB"/>
    <w:rsid w:val="00441ECE"/>
    <w:rsid w:val="004441D5"/>
    <w:rsid w:val="004461FB"/>
    <w:rsid w:val="004469EC"/>
    <w:rsid w:val="00450854"/>
    <w:rsid w:val="00453A79"/>
    <w:rsid w:val="00453F2E"/>
    <w:rsid w:val="00460424"/>
    <w:rsid w:val="00462427"/>
    <w:rsid w:val="00464FDD"/>
    <w:rsid w:val="00465091"/>
    <w:rsid w:val="00467507"/>
    <w:rsid w:val="00486674"/>
    <w:rsid w:val="00487D26"/>
    <w:rsid w:val="0049187A"/>
    <w:rsid w:val="00493B8F"/>
    <w:rsid w:val="00495A0B"/>
    <w:rsid w:val="00496D94"/>
    <w:rsid w:val="004A0731"/>
    <w:rsid w:val="004A0FB5"/>
    <w:rsid w:val="004A294F"/>
    <w:rsid w:val="004A5440"/>
    <w:rsid w:val="004A7484"/>
    <w:rsid w:val="004B349E"/>
    <w:rsid w:val="004B3650"/>
    <w:rsid w:val="004B6BBD"/>
    <w:rsid w:val="004B7CCE"/>
    <w:rsid w:val="004C2819"/>
    <w:rsid w:val="004C5780"/>
    <w:rsid w:val="004C67B7"/>
    <w:rsid w:val="004D10CF"/>
    <w:rsid w:val="004D372E"/>
    <w:rsid w:val="004D3C1F"/>
    <w:rsid w:val="004D6066"/>
    <w:rsid w:val="004D7517"/>
    <w:rsid w:val="004E0ACB"/>
    <w:rsid w:val="004E21BC"/>
    <w:rsid w:val="004F55E5"/>
    <w:rsid w:val="004F5D07"/>
    <w:rsid w:val="00502F6B"/>
    <w:rsid w:val="005030CB"/>
    <w:rsid w:val="005032AE"/>
    <w:rsid w:val="00505086"/>
    <w:rsid w:val="00510BC3"/>
    <w:rsid w:val="005142DF"/>
    <w:rsid w:val="00516D40"/>
    <w:rsid w:val="00536785"/>
    <w:rsid w:val="00537B97"/>
    <w:rsid w:val="005425BD"/>
    <w:rsid w:val="00542CCD"/>
    <w:rsid w:val="00554087"/>
    <w:rsid w:val="00555C27"/>
    <w:rsid w:val="00561678"/>
    <w:rsid w:val="0056434F"/>
    <w:rsid w:val="00566578"/>
    <w:rsid w:val="00567B00"/>
    <w:rsid w:val="00572FE8"/>
    <w:rsid w:val="00574162"/>
    <w:rsid w:val="005756CD"/>
    <w:rsid w:val="00575973"/>
    <w:rsid w:val="00577AAD"/>
    <w:rsid w:val="00584E98"/>
    <w:rsid w:val="00591BA9"/>
    <w:rsid w:val="00593385"/>
    <w:rsid w:val="00594B8D"/>
    <w:rsid w:val="00594DF8"/>
    <w:rsid w:val="00597D4F"/>
    <w:rsid w:val="005A2AAF"/>
    <w:rsid w:val="005B293A"/>
    <w:rsid w:val="005B3C46"/>
    <w:rsid w:val="005D1F66"/>
    <w:rsid w:val="005D4797"/>
    <w:rsid w:val="005D4B2C"/>
    <w:rsid w:val="005E098C"/>
    <w:rsid w:val="005E12A3"/>
    <w:rsid w:val="005E148A"/>
    <w:rsid w:val="005E4E56"/>
    <w:rsid w:val="005E7739"/>
    <w:rsid w:val="005F584B"/>
    <w:rsid w:val="005F5D72"/>
    <w:rsid w:val="005F6A25"/>
    <w:rsid w:val="005F714E"/>
    <w:rsid w:val="005F736C"/>
    <w:rsid w:val="00600165"/>
    <w:rsid w:val="006129A5"/>
    <w:rsid w:val="00617AD4"/>
    <w:rsid w:val="00620BCB"/>
    <w:rsid w:val="00621389"/>
    <w:rsid w:val="006215C3"/>
    <w:rsid w:val="0062259A"/>
    <w:rsid w:val="00622861"/>
    <w:rsid w:val="006262D4"/>
    <w:rsid w:val="006279C3"/>
    <w:rsid w:val="0063258D"/>
    <w:rsid w:val="006334A7"/>
    <w:rsid w:val="0063372D"/>
    <w:rsid w:val="00640719"/>
    <w:rsid w:val="00642514"/>
    <w:rsid w:val="00643A3E"/>
    <w:rsid w:val="0064551A"/>
    <w:rsid w:val="006533A5"/>
    <w:rsid w:val="006602CA"/>
    <w:rsid w:val="00666167"/>
    <w:rsid w:val="006732FE"/>
    <w:rsid w:val="00675250"/>
    <w:rsid w:val="006764F5"/>
    <w:rsid w:val="00676DD5"/>
    <w:rsid w:val="00677EBB"/>
    <w:rsid w:val="006853F2"/>
    <w:rsid w:val="00685461"/>
    <w:rsid w:val="00690535"/>
    <w:rsid w:val="00695B63"/>
    <w:rsid w:val="00696D6C"/>
    <w:rsid w:val="006A2749"/>
    <w:rsid w:val="006A56DE"/>
    <w:rsid w:val="006A62C5"/>
    <w:rsid w:val="006A6B40"/>
    <w:rsid w:val="006B089A"/>
    <w:rsid w:val="006B2CDB"/>
    <w:rsid w:val="006B7564"/>
    <w:rsid w:val="006B7D02"/>
    <w:rsid w:val="006C06B8"/>
    <w:rsid w:val="006C110A"/>
    <w:rsid w:val="006C32D2"/>
    <w:rsid w:val="006C5711"/>
    <w:rsid w:val="006D6355"/>
    <w:rsid w:val="006E6C43"/>
    <w:rsid w:val="006E76DD"/>
    <w:rsid w:val="006E7B83"/>
    <w:rsid w:val="006F0D5C"/>
    <w:rsid w:val="007002D2"/>
    <w:rsid w:val="00704DB6"/>
    <w:rsid w:val="0071131E"/>
    <w:rsid w:val="007147C9"/>
    <w:rsid w:val="007152FE"/>
    <w:rsid w:val="00716C10"/>
    <w:rsid w:val="00721196"/>
    <w:rsid w:val="0072369C"/>
    <w:rsid w:val="00724CB7"/>
    <w:rsid w:val="00733C6F"/>
    <w:rsid w:val="00736105"/>
    <w:rsid w:val="00737639"/>
    <w:rsid w:val="007418DC"/>
    <w:rsid w:val="00743615"/>
    <w:rsid w:val="0075001B"/>
    <w:rsid w:val="007529C6"/>
    <w:rsid w:val="007550C5"/>
    <w:rsid w:val="007564BC"/>
    <w:rsid w:val="007616B3"/>
    <w:rsid w:val="00764935"/>
    <w:rsid w:val="00764D77"/>
    <w:rsid w:val="007672C0"/>
    <w:rsid w:val="0077089B"/>
    <w:rsid w:val="00771F51"/>
    <w:rsid w:val="00773891"/>
    <w:rsid w:val="00777D01"/>
    <w:rsid w:val="007838C5"/>
    <w:rsid w:val="00791C31"/>
    <w:rsid w:val="00793999"/>
    <w:rsid w:val="007964D2"/>
    <w:rsid w:val="007A32CF"/>
    <w:rsid w:val="007A60D6"/>
    <w:rsid w:val="007B0E20"/>
    <w:rsid w:val="007B2529"/>
    <w:rsid w:val="007B28CA"/>
    <w:rsid w:val="007C253A"/>
    <w:rsid w:val="007C42AD"/>
    <w:rsid w:val="007C6EAF"/>
    <w:rsid w:val="007C7004"/>
    <w:rsid w:val="007D400D"/>
    <w:rsid w:val="007E091D"/>
    <w:rsid w:val="007E0BB6"/>
    <w:rsid w:val="007E1421"/>
    <w:rsid w:val="007E3118"/>
    <w:rsid w:val="007E39F0"/>
    <w:rsid w:val="007E437D"/>
    <w:rsid w:val="007E5CCE"/>
    <w:rsid w:val="007F5DFD"/>
    <w:rsid w:val="007F67BF"/>
    <w:rsid w:val="007F6BFC"/>
    <w:rsid w:val="00801B15"/>
    <w:rsid w:val="00804621"/>
    <w:rsid w:val="00804AE3"/>
    <w:rsid w:val="00807641"/>
    <w:rsid w:val="00812C87"/>
    <w:rsid w:val="0081488B"/>
    <w:rsid w:val="008203E0"/>
    <w:rsid w:val="008204D0"/>
    <w:rsid w:val="00821F49"/>
    <w:rsid w:val="008220A4"/>
    <w:rsid w:val="008302E2"/>
    <w:rsid w:val="00832436"/>
    <w:rsid w:val="00844972"/>
    <w:rsid w:val="00854BCA"/>
    <w:rsid w:val="00854C1E"/>
    <w:rsid w:val="008550F1"/>
    <w:rsid w:val="00855157"/>
    <w:rsid w:val="00855446"/>
    <w:rsid w:val="00863438"/>
    <w:rsid w:val="0086490D"/>
    <w:rsid w:val="00864A41"/>
    <w:rsid w:val="0086543D"/>
    <w:rsid w:val="008677EF"/>
    <w:rsid w:val="00867F54"/>
    <w:rsid w:val="00874EEC"/>
    <w:rsid w:val="00876A43"/>
    <w:rsid w:val="00876CB1"/>
    <w:rsid w:val="0087783E"/>
    <w:rsid w:val="00877FDB"/>
    <w:rsid w:val="00882722"/>
    <w:rsid w:val="00884946"/>
    <w:rsid w:val="00886271"/>
    <w:rsid w:val="008870A8"/>
    <w:rsid w:val="00890FBA"/>
    <w:rsid w:val="008913DC"/>
    <w:rsid w:val="00892072"/>
    <w:rsid w:val="00896642"/>
    <w:rsid w:val="00896D3A"/>
    <w:rsid w:val="008A1398"/>
    <w:rsid w:val="008A193A"/>
    <w:rsid w:val="008A62DD"/>
    <w:rsid w:val="008A6701"/>
    <w:rsid w:val="008B794B"/>
    <w:rsid w:val="008C2D79"/>
    <w:rsid w:val="008C37B0"/>
    <w:rsid w:val="008C4AC3"/>
    <w:rsid w:val="008C5711"/>
    <w:rsid w:val="008D0515"/>
    <w:rsid w:val="008D15F4"/>
    <w:rsid w:val="008D5A7D"/>
    <w:rsid w:val="008D6BD8"/>
    <w:rsid w:val="008E04E7"/>
    <w:rsid w:val="008E22C1"/>
    <w:rsid w:val="008E4394"/>
    <w:rsid w:val="008E509A"/>
    <w:rsid w:val="008E7DD2"/>
    <w:rsid w:val="008F0959"/>
    <w:rsid w:val="008F659B"/>
    <w:rsid w:val="00902C7C"/>
    <w:rsid w:val="009125B0"/>
    <w:rsid w:val="00915320"/>
    <w:rsid w:val="009163D8"/>
    <w:rsid w:val="00925BC4"/>
    <w:rsid w:val="00927C65"/>
    <w:rsid w:val="009300FB"/>
    <w:rsid w:val="00933AAF"/>
    <w:rsid w:val="00941911"/>
    <w:rsid w:val="009454AF"/>
    <w:rsid w:val="00962CF5"/>
    <w:rsid w:val="00963F99"/>
    <w:rsid w:val="00966435"/>
    <w:rsid w:val="00967EB1"/>
    <w:rsid w:val="009725CE"/>
    <w:rsid w:val="00983B19"/>
    <w:rsid w:val="00986617"/>
    <w:rsid w:val="00990173"/>
    <w:rsid w:val="009904B8"/>
    <w:rsid w:val="00990C7F"/>
    <w:rsid w:val="009A03A5"/>
    <w:rsid w:val="009A17E0"/>
    <w:rsid w:val="009A738A"/>
    <w:rsid w:val="009B19F5"/>
    <w:rsid w:val="009B1F79"/>
    <w:rsid w:val="009B2663"/>
    <w:rsid w:val="009B2D60"/>
    <w:rsid w:val="009B342F"/>
    <w:rsid w:val="009B4524"/>
    <w:rsid w:val="009B5F34"/>
    <w:rsid w:val="009B64AE"/>
    <w:rsid w:val="009B78B1"/>
    <w:rsid w:val="009C13E0"/>
    <w:rsid w:val="009D22CB"/>
    <w:rsid w:val="009D473C"/>
    <w:rsid w:val="009D4C24"/>
    <w:rsid w:val="009D552E"/>
    <w:rsid w:val="009D7CDC"/>
    <w:rsid w:val="009E0147"/>
    <w:rsid w:val="009E2B90"/>
    <w:rsid w:val="009F0AE7"/>
    <w:rsid w:val="009F11B4"/>
    <w:rsid w:val="00A24602"/>
    <w:rsid w:val="00A26313"/>
    <w:rsid w:val="00A26E9C"/>
    <w:rsid w:val="00A27F28"/>
    <w:rsid w:val="00A355E3"/>
    <w:rsid w:val="00A36AC0"/>
    <w:rsid w:val="00A37FA6"/>
    <w:rsid w:val="00A40D60"/>
    <w:rsid w:val="00A4125B"/>
    <w:rsid w:val="00A41760"/>
    <w:rsid w:val="00A41D86"/>
    <w:rsid w:val="00A426E5"/>
    <w:rsid w:val="00A433AE"/>
    <w:rsid w:val="00A43A05"/>
    <w:rsid w:val="00A43EA6"/>
    <w:rsid w:val="00A53624"/>
    <w:rsid w:val="00A54CA2"/>
    <w:rsid w:val="00A56912"/>
    <w:rsid w:val="00A570D8"/>
    <w:rsid w:val="00A57319"/>
    <w:rsid w:val="00A573D0"/>
    <w:rsid w:val="00A6626B"/>
    <w:rsid w:val="00A70C6E"/>
    <w:rsid w:val="00A70F89"/>
    <w:rsid w:val="00A71603"/>
    <w:rsid w:val="00A718D2"/>
    <w:rsid w:val="00A7466A"/>
    <w:rsid w:val="00A80C5A"/>
    <w:rsid w:val="00A81E5A"/>
    <w:rsid w:val="00A85824"/>
    <w:rsid w:val="00A87CA8"/>
    <w:rsid w:val="00A91205"/>
    <w:rsid w:val="00A92065"/>
    <w:rsid w:val="00A9307F"/>
    <w:rsid w:val="00A9365C"/>
    <w:rsid w:val="00A94413"/>
    <w:rsid w:val="00A94A36"/>
    <w:rsid w:val="00A9640B"/>
    <w:rsid w:val="00A97694"/>
    <w:rsid w:val="00AA07BE"/>
    <w:rsid w:val="00AA3679"/>
    <w:rsid w:val="00AB0078"/>
    <w:rsid w:val="00AB2541"/>
    <w:rsid w:val="00AB28BD"/>
    <w:rsid w:val="00AB2B54"/>
    <w:rsid w:val="00AC1FA4"/>
    <w:rsid w:val="00AC5885"/>
    <w:rsid w:val="00AD01DC"/>
    <w:rsid w:val="00AD2D7F"/>
    <w:rsid w:val="00AD5BA2"/>
    <w:rsid w:val="00AE092F"/>
    <w:rsid w:val="00AE2FE2"/>
    <w:rsid w:val="00AE3D1E"/>
    <w:rsid w:val="00AE4E9A"/>
    <w:rsid w:val="00AF5AF4"/>
    <w:rsid w:val="00B053B9"/>
    <w:rsid w:val="00B06895"/>
    <w:rsid w:val="00B077C7"/>
    <w:rsid w:val="00B10E86"/>
    <w:rsid w:val="00B11258"/>
    <w:rsid w:val="00B11E88"/>
    <w:rsid w:val="00B12F91"/>
    <w:rsid w:val="00B141AF"/>
    <w:rsid w:val="00B1450C"/>
    <w:rsid w:val="00B145D6"/>
    <w:rsid w:val="00B22891"/>
    <w:rsid w:val="00B248CF"/>
    <w:rsid w:val="00B25AA4"/>
    <w:rsid w:val="00B25FE3"/>
    <w:rsid w:val="00B30957"/>
    <w:rsid w:val="00B31E80"/>
    <w:rsid w:val="00B330B3"/>
    <w:rsid w:val="00B334FE"/>
    <w:rsid w:val="00B42D2B"/>
    <w:rsid w:val="00B44678"/>
    <w:rsid w:val="00B45D16"/>
    <w:rsid w:val="00B45D73"/>
    <w:rsid w:val="00B4680B"/>
    <w:rsid w:val="00B472EA"/>
    <w:rsid w:val="00B50DAA"/>
    <w:rsid w:val="00B51276"/>
    <w:rsid w:val="00B51403"/>
    <w:rsid w:val="00B542EE"/>
    <w:rsid w:val="00B565C2"/>
    <w:rsid w:val="00B73AB9"/>
    <w:rsid w:val="00B752A7"/>
    <w:rsid w:val="00B7740A"/>
    <w:rsid w:val="00B80E9A"/>
    <w:rsid w:val="00B82087"/>
    <w:rsid w:val="00B83F17"/>
    <w:rsid w:val="00B90AAE"/>
    <w:rsid w:val="00B9252B"/>
    <w:rsid w:val="00B9306E"/>
    <w:rsid w:val="00B93255"/>
    <w:rsid w:val="00B96DFD"/>
    <w:rsid w:val="00BA0C4A"/>
    <w:rsid w:val="00BA0DD3"/>
    <w:rsid w:val="00BA1E49"/>
    <w:rsid w:val="00BA2121"/>
    <w:rsid w:val="00BA42B3"/>
    <w:rsid w:val="00BA550A"/>
    <w:rsid w:val="00BA58C9"/>
    <w:rsid w:val="00BB13C2"/>
    <w:rsid w:val="00BB226B"/>
    <w:rsid w:val="00BB3F94"/>
    <w:rsid w:val="00BC39DF"/>
    <w:rsid w:val="00BC411F"/>
    <w:rsid w:val="00BC4F78"/>
    <w:rsid w:val="00BC5729"/>
    <w:rsid w:val="00BD7EA1"/>
    <w:rsid w:val="00BE12FC"/>
    <w:rsid w:val="00BE1C7D"/>
    <w:rsid w:val="00BE4360"/>
    <w:rsid w:val="00BE4365"/>
    <w:rsid w:val="00BE7F83"/>
    <w:rsid w:val="00BF0708"/>
    <w:rsid w:val="00BF2B20"/>
    <w:rsid w:val="00C02CFB"/>
    <w:rsid w:val="00C0520C"/>
    <w:rsid w:val="00C06B63"/>
    <w:rsid w:val="00C0707A"/>
    <w:rsid w:val="00C1059C"/>
    <w:rsid w:val="00C106BE"/>
    <w:rsid w:val="00C13A14"/>
    <w:rsid w:val="00C14C92"/>
    <w:rsid w:val="00C222D1"/>
    <w:rsid w:val="00C23A10"/>
    <w:rsid w:val="00C24476"/>
    <w:rsid w:val="00C24D58"/>
    <w:rsid w:val="00C31751"/>
    <w:rsid w:val="00C3205A"/>
    <w:rsid w:val="00C327BB"/>
    <w:rsid w:val="00C32EF6"/>
    <w:rsid w:val="00C34D89"/>
    <w:rsid w:val="00C374B4"/>
    <w:rsid w:val="00C401C3"/>
    <w:rsid w:val="00C40BE6"/>
    <w:rsid w:val="00C421DD"/>
    <w:rsid w:val="00C42923"/>
    <w:rsid w:val="00C459D6"/>
    <w:rsid w:val="00C46577"/>
    <w:rsid w:val="00C5059C"/>
    <w:rsid w:val="00C522CD"/>
    <w:rsid w:val="00C5259A"/>
    <w:rsid w:val="00C5281A"/>
    <w:rsid w:val="00C53CEA"/>
    <w:rsid w:val="00C646D5"/>
    <w:rsid w:val="00C671B8"/>
    <w:rsid w:val="00C7385B"/>
    <w:rsid w:val="00C77648"/>
    <w:rsid w:val="00C80C88"/>
    <w:rsid w:val="00C80D87"/>
    <w:rsid w:val="00C810E2"/>
    <w:rsid w:val="00C84EBE"/>
    <w:rsid w:val="00C8581F"/>
    <w:rsid w:val="00C87383"/>
    <w:rsid w:val="00C87D30"/>
    <w:rsid w:val="00C91074"/>
    <w:rsid w:val="00C94A73"/>
    <w:rsid w:val="00CA7D57"/>
    <w:rsid w:val="00CB052F"/>
    <w:rsid w:val="00CB5A13"/>
    <w:rsid w:val="00CC1536"/>
    <w:rsid w:val="00CC2CA2"/>
    <w:rsid w:val="00CC6AE8"/>
    <w:rsid w:val="00CC6E81"/>
    <w:rsid w:val="00CC707B"/>
    <w:rsid w:val="00CD06EF"/>
    <w:rsid w:val="00CD0E6E"/>
    <w:rsid w:val="00CD25D5"/>
    <w:rsid w:val="00CD3537"/>
    <w:rsid w:val="00CD438C"/>
    <w:rsid w:val="00CE0139"/>
    <w:rsid w:val="00CE0C49"/>
    <w:rsid w:val="00CE4BE2"/>
    <w:rsid w:val="00CE767B"/>
    <w:rsid w:val="00CF1274"/>
    <w:rsid w:val="00CF15AB"/>
    <w:rsid w:val="00CF30B8"/>
    <w:rsid w:val="00CF3C0C"/>
    <w:rsid w:val="00D0113A"/>
    <w:rsid w:val="00D0207A"/>
    <w:rsid w:val="00D073B6"/>
    <w:rsid w:val="00D07EB0"/>
    <w:rsid w:val="00D13FCC"/>
    <w:rsid w:val="00D14CA1"/>
    <w:rsid w:val="00D23331"/>
    <w:rsid w:val="00D3063A"/>
    <w:rsid w:val="00D315BD"/>
    <w:rsid w:val="00D32D66"/>
    <w:rsid w:val="00D34B2F"/>
    <w:rsid w:val="00D34D3C"/>
    <w:rsid w:val="00D361EB"/>
    <w:rsid w:val="00D37426"/>
    <w:rsid w:val="00D37E73"/>
    <w:rsid w:val="00D37F24"/>
    <w:rsid w:val="00D41E90"/>
    <w:rsid w:val="00D42048"/>
    <w:rsid w:val="00D60420"/>
    <w:rsid w:val="00D6279D"/>
    <w:rsid w:val="00D72245"/>
    <w:rsid w:val="00D74CAC"/>
    <w:rsid w:val="00D7628E"/>
    <w:rsid w:val="00D80197"/>
    <w:rsid w:val="00D80BE7"/>
    <w:rsid w:val="00D90C00"/>
    <w:rsid w:val="00D918DD"/>
    <w:rsid w:val="00D91CDD"/>
    <w:rsid w:val="00D923FC"/>
    <w:rsid w:val="00D93935"/>
    <w:rsid w:val="00D95DE5"/>
    <w:rsid w:val="00DA53DE"/>
    <w:rsid w:val="00DB1638"/>
    <w:rsid w:val="00DB1E59"/>
    <w:rsid w:val="00DB5D20"/>
    <w:rsid w:val="00DB6F1F"/>
    <w:rsid w:val="00DC3972"/>
    <w:rsid w:val="00DC6622"/>
    <w:rsid w:val="00DD1DE1"/>
    <w:rsid w:val="00DD549F"/>
    <w:rsid w:val="00DE4B53"/>
    <w:rsid w:val="00DE5CD6"/>
    <w:rsid w:val="00DF0FE2"/>
    <w:rsid w:val="00DF1E7D"/>
    <w:rsid w:val="00DF6E47"/>
    <w:rsid w:val="00E01E59"/>
    <w:rsid w:val="00E06902"/>
    <w:rsid w:val="00E07158"/>
    <w:rsid w:val="00E0764D"/>
    <w:rsid w:val="00E13A9D"/>
    <w:rsid w:val="00E13C3C"/>
    <w:rsid w:val="00E1479A"/>
    <w:rsid w:val="00E155F2"/>
    <w:rsid w:val="00E16920"/>
    <w:rsid w:val="00E16CE7"/>
    <w:rsid w:val="00E25FC8"/>
    <w:rsid w:val="00E2675E"/>
    <w:rsid w:val="00E326FA"/>
    <w:rsid w:val="00E336F4"/>
    <w:rsid w:val="00E34794"/>
    <w:rsid w:val="00E42C37"/>
    <w:rsid w:val="00E44327"/>
    <w:rsid w:val="00E44407"/>
    <w:rsid w:val="00E53932"/>
    <w:rsid w:val="00E540C0"/>
    <w:rsid w:val="00E62245"/>
    <w:rsid w:val="00E64F2F"/>
    <w:rsid w:val="00E657F5"/>
    <w:rsid w:val="00E721A6"/>
    <w:rsid w:val="00E76A5D"/>
    <w:rsid w:val="00E770C5"/>
    <w:rsid w:val="00E85595"/>
    <w:rsid w:val="00E92A4B"/>
    <w:rsid w:val="00E92FCA"/>
    <w:rsid w:val="00E93A23"/>
    <w:rsid w:val="00E94DEA"/>
    <w:rsid w:val="00E9707A"/>
    <w:rsid w:val="00EA0285"/>
    <w:rsid w:val="00EA69D5"/>
    <w:rsid w:val="00EA6F0E"/>
    <w:rsid w:val="00EB2067"/>
    <w:rsid w:val="00EB397C"/>
    <w:rsid w:val="00EB4EE8"/>
    <w:rsid w:val="00EB6454"/>
    <w:rsid w:val="00EC53CD"/>
    <w:rsid w:val="00EC5422"/>
    <w:rsid w:val="00EC61BE"/>
    <w:rsid w:val="00EC637D"/>
    <w:rsid w:val="00EC6C99"/>
    <w:rsid w:val="00ED579B"/>
    <w:rsid w:val="00EE27A0"/>
    <w:rsid w:val="00EE5011"/>
    <w:rsid w:val="00EE71C0"/>
    <w:rsid w:val="00EF40C1"/>
    <w:rsid w:val="00EF673B"/>
    <w:rsid w:val="00F00356"/>
    <w:rsid w:val="00F00B3B"/>
    <w:rsid w:val="00F01DB9"/>
    <w:rsid w:val="00F04B1E"/>
    <w:rsid w:val="00F0557C"/>
    <w:rsid w:val="00F1087A"/>
    <w:rsid w:val="00F116E4"/>
    <w:rsid w:val="00F1306D"/>
    <w:rsid w:val="00F1351F"/>
    <w:rsid w:val="00F13A56"/>
    <w:rsid w:val="00F20603"/>
    <w:rsid w:val="00F20897"/>
    <w:rsid w:val="00F233B8"/>
    <w:rsid w:val="00F264BE"/>
    <w:rsid w:val="00F30430"/>
    <w:rsid w:val="00F30C87"/>
    <w:rsid w:val="00F365AC"/>
    <w:rsid w:val="00F36BD5"/>
    <w:rsid w:val="00F4088E"/>
    <w:rsid w:val="00F43EE2"/>
    <w:rsid w:val="00F459E1"/>
    <w:rsid w:val="00F45F2D"/>
    <w:rsid w:val="00F46CE0"/>
    <w:rsid w:val="00F53C94"/>
    <w:rsid w:val="00F64756"/>
    <w:rsid w:val="00F71249"/>
    <w:rsid w:val="00F82EB9"/>
    <w:rsid w:val="00F833E7"/>
    <w:rsid w:val="00F877F0"/>
    <w:rsid w:val="00F936B2"/>
    <w:rsid w:val="00F963CB"/>
    <w:rsid w:val="00FA1C71"/>
    <w:rsid w:val="00FA2C7E"/>
    <w:rsid w:val="00FA4EF0"/>
    <w:rsid w:val="00FA638D"/>
    <w:rsid w:val="00FB0301"/>
    <w:rsid w:val="00FB44A2"/>
    <w:rsid w:val="00FB65DA"/>
    <w:rsid w:val="00FB6BA4"/>
    <w:rsid w:val="00FC284E"/>
    <w:rsid w:val="00FC284F"/>
    <w:rsid w:val="00FC737B"/>
    <w:rsid w:val="00FD0E65"/>
    <w:rsid w:val="00FD0FAB"/>
    <w:rsid w:val="00FD2140"/>
    <w:rsid w:val="00FD2FFD"/>
    <w:rsid w:val="00FD37BA"/>
    <w:rsid w:val="00FD3D92"/>
    <w:rsid w:val="00FE2203"/>
    <w:rsid w:val="00FE2D7F"/>
    <w:rsid w:val="00FE3F51"/>
    <w:rsid w:val="00FE5F2B"/>
    <w:rsid w:val="00FE7BD3"/>
    <w:rsid w:val="00FE7DCE"/>
    <w:rsid w:val="00FF2397"/>
    <w:rsid w:val="00FF3CA7"/>
    <w:rsid w:val="00FF40E0"/>
    <w:rsid w:val="00FF55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554B90"/>
  <w15:docId w15:val="{0EEA1469-8190-4D3D-8158-4F5B9C12B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uiPriority="0"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A550A"/>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ОСнЗаг1,Are Знак Знак,Гла"/>
    <w:basedOn w:val="a"/>
    <w:next w:val="a"/>
    <w:link w:val="10"/>
    <w:qFormat/>
    <w:rsid w:val="00BA550A"/>
    <w:pPr>
      <w:keepNext/>
      <w:ind w:left="-851"/>
      <w:jc w:val="both"/>
      <w:outlineLvl w:val="0"/>
    </w:pPr>
    <w:rPr>
      <w:sz w:val="28"/>
      <w:szCs w:val="20"/>
    </w:rPr>
  </w:style>
  <w:style w:type="paragraph" w:styleId="2">
    <w:name w:val="heading 2"/>
    <w:aliases w:val="H2, Знак3 Знак,Знак3 Знак,h2,Gliederung2,Gliederung,Indented Heading,H21,H22,Indented Heading1,Indented Heading2,Indented Heading3,Indented Heading4,H23,H211,H221,Indented Heading5,Indented Heading6,Indented Heading7,H24,H212,H222,H25,H213"/>
    <w:basedOn w:val="a"/>
    <w:next w:val="a"/>
    <w:link w:val="20"/>
    <w:qFormat/>
    <w:rsid w:val="00BA550A"/>
    <w:pPr>
      <w:keepNext/>
      <w:jc w:val="center"/>
      <w:outlineLvl w:val="1"/>
    </w:pPr>
    <w:rPr>
      <w:b/>
      <w:sz w:val="28"/>
      <w:szCs w:val="20"/>
    </w:rPr>
  </w:style>
  <w:style w:type="paragraph" w:styleId="3">
    <w:name w:val="heading 3"/>
    <w:aliases w:val="h3,Gliederung3 Char,Gliederung3,H3"/>
    <w:basedOn w:val="a"/>
    <w:next w:val="a"/>
    <w:link w:val="30"/>
    <w:qFormat/>
    <w:rsid w:val="00BA550A"/>
    <w:pPr>
      <w:keepNext/>
      <w:jc w:val="center"/>
      <w:outlineLvl w:val="2"/>
    </w:pPr>
    <w:rPr>
      <w:b/>
      <w:bCs/>
      <w:sz w:val="20"/>
      <w:szCs w:val="20"/>
    </w:rPr>
  </w:style>
  <w:style w:type="paragraph" w:styleId="4">
    <w:name w:val="heading 4"/>
    <w:basedOn w:val="a"/>
    <w:next w:val="a"/>
    <w:link w:val="40"/>
    <w:qFormat/>
    <w:rsid w:val="00BA550A"/>
    <w:pPr>
      <w:keepNext/>
      <w:tabs>
        <w:tab w:val="center" w:pos="720"/>
      </w:tabs>
      <w:ind w:right="5"/>
      <w:jc w:val="both"/>
      <w:outlineLvl w:val="3"/>
    </w:pPr>
    <w:rPr>
      <w:b/>
      <w:bCs/>
    </w:rPr>
  </w:style>
  <w:style w:type="paragraph" w:styleId="5">
    <w:name w:val="heading 5"/>
    <w:basedOn w:val="a"/>
    <w:next w:val="a"/>
    <w:link w:val="50"/>
    <w:qFormat/>
    <w:rsid w:val="00BA550A"/>
    <w:pPr>
      <w:keepNext/>
      <w:jc w:val="center"/>
      <w:outlineLvl w:val="4"/>
    </w:pPr>
    <w:rPr>
      <w:b/>
      <w:bCs/>
      <w:szCs w:val="20"/>
    </w:rPr>
  </w:style>
  <w:style w:type="paragraph" w:styleId="6">
    <w:name w:val="heading 6"/>
    <w:basedOn w:val="a"/>
    <w:next w:val="a"/>
    <w:link w:val="60"/>
    <w:qFormat/>
    <w:rsid w:val="008C37B0"/>
    <w:pPr>
      <w:tabs>
        <w:tab w:val="num" w:pos="1152"/>
      </w:tabs>
      <w:spacing w:before="240" w:after="60"/>
      <w:ind w:left="1152" w:hanging="1152"/>
      <w:jc w:val="both"/>
      <w:outlineLvl w:val="5"/>
    </w:pPr>
    <w:rPr>
      <w:i/>
      <w:sz w:val="22"/>
      <w:szCs w:val="20"/>
    </w:rPr>
  </w:style>
  <w:style w:type="paragraph" w:styleId="7">
    <w:name w:val="heading 7"/>
    <w:basedOn w:val="a"/>
    <w:next w:val="a"/>
    <w:link w:val="70"/>
    <w:qFormat/>
    <w:rsid w:val="00BA550A"/>
    <w:pPr>
      <w:keepNext/>
      <w:outlineLvl w:val="6"/>
    </w:pPr>
    <w:rPr>
      <w:szCs w:val="20"/>
    </w:rPr>
  </w:style>
  <w:style w:type="paragraph" w:styleId="8">
    <w:name w:val="heading 8"/>
    <w:basedOn w:val="a"/>
    <w:next w:val="a"/>
    <w:link w:val="80"/>
    <w:qFormat/>
    <w:rsid w:val="008C37B0"/>
    <w:pPr>
      <w:tabs>
        <w:tab w:val="num" w:pos="1440"/>
      </w:tabs>
      <w:spacing w:before="240" w:after="60"/>
      <w:ind w:left="1440" w:hanging="1440"/>
      <w:jc w:val="both"/>
      <w:outlineLvl w:val="7"/>
    </w:pPr>
    <w:rPr>
      <w:rFonts w:ascii="Arial" w:hAnsi="Arial"/>
      <w:i/>
      <w:sz w:val="20"/>
      <w:szCs w:val="20"/>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qFormat/>
    <w:rsid w:val="008C37B0"/>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1,Знак1, Знак5,Знак5,body text,body text Знак,body text Знак Знак,bt,ändrad,body text1,bt1,body text2,bt2,body text11,bt11,body text3,bt3,paragraph 2,paragraph 21,EHPT,Body Text2,b,Body Text level 2, ändrad"/>
    <w:basedOn w:val="a"/>
    <w:link w:val="a4"/>
    <w:rsid w:val="00BA550A"/>
    <w:pPr>
      <w:widowControl w:val="0"/>
      <w:spacing w:before="280"/>
      <w:jc w:val="center"/>
    </w:pPr>
    <w:rPr>
      <w:sz w:val="28"/>
      <w:szCs w:val="20"/>
    </w:rPr>
  </w:style>
  <w:style w:type="paragraph" w:styleId="a5">
    <w:name w:val="Title"/>
    <w:basedOn w:val="a"/>
    <w:link w:val="a6"/>
    <w:qFormat/>
    <w:rsid w:val="00BA550A"/>
    <w:pPr>
      <w:jc w:val="center"/>
    </w:pPr>
    <w:rPr>
      <w:b/>
      <w:i/>
      <w:sz w:val="28"/>
      <w:szCs w:val="20"/>
    </w:rPr>
  </w:style>
  <w:style w:type="paragraph" w:styleId="31">
    <w:name w:val="Body Text 3"/>
    <w:basedOn w:val="a"/>
    <w:link w:val="32"/>
    <w:rsid w:val="00BA550A"/>
    <w:pPr>
      <w:jc w:val="center"/>
    </w:pPr>
  </w:style>
  <w:style w:type="character" w:styleId="a7">
    <w:name w:val="Hyperlink"/>
    <w:basedOn w:val="a0"/>
    <w:rsid w:val="00BA550A"/>
    <w:rPr>
      <w:color w:val="0000FF"/>
      <w:u w:val="single"/>
    </w:rPr>
  </w:style>
  <w:style w:type="paragraph" w:customStyle="1" w:styleId="caaieiaie1">
    <w:name w:val="caaieiaie 1"/>
    <w:basedOn w:val="a"/>
    <w:next w:val="a"/>
    <w:rsid w:val="00BA550A"/>
    <w:pPr>
      <w:keepNext/>
      <w:ind w:left="567"/>
      <w:jc w:val="center"/>
    </w:pPr>
    <w:rPr>
      <w:b/>
      <w:sz w:val="32"/>
      <w:szCs w:val="20"/>
    </w:rPr>
  </w:style>
  <w:style w:type="paragraph" w:styleId="a8">
    <w:name w:val="footer"/>
    <w:basedOn w:val="a"/>
    <w:link w:val="a9"/>
    <w:uiPriority w:val="99"/>
    <w:rsid w:val="00BA550A"/>
    <w:pPr>
      <w:tabs>
        <w:tab w:val="center" w:pos="4677"/>
        <w:tab w:val="right" w:pos="9355"/>
      </w:tabs>
    </w:pPr>
  </w:style>
  <w:style w:type="paragraph" w:customStyle="1" w:styleId="HeadDoc">
    <w:name w:val="HeadDoc"/>
    <w:rsid w:val="00BA550A"/>
    <w:pPr>
      <w:keepLines/>
      <w:overflowPunct w:val="0"/>
      <w:autoSpaceDE w:val="0"/>
      <w:autoSpaceDN w:val="0"/>
      <w:adjustRightInd w:val="0"/>
      <w:jc w:val="both"/>
    </w:pPr>
    <w:rPr>
      <w:sz w:val="28"/>
    </w:rPr>
  </w:style>
  <w:style w:type="paragraph" w:styleId="aa">
    <w:name w:val="Subtitle"/>
    <w:basedOn w:val="a"/>
    <w:link w:val="ab"/>
    <w:qFormat/>
    <w:rsid w:val="00BA550A"/>
    <w:pPr>
      <w:suppressLineNumbers/>
      <w:jc w:val="center"/>
    </w:pPr>
    <w:rPr>
      <w:b/>
      <w:sz w:val="28"/>
    </w:rPr>
  </w:style>
  <w:style w:type="paragraph" w:customStyle="1" w:styleId="21">
    <w:name w:val="Основной текст 21"/>
    <w:basedOn w:val="a"/>
    <w:rsid w:val="00BA550A"/>
    <w:pPr>
      <w:ind w:firstLine="720"/>
      <w:jc w:val="both"/>
    </w:pPr>
    <w:rPr>
      <w:sz w:val="28"/>
      <w:szCs w:val="20"/>
    </w:rPr>
  </w:style>
  <w:style w:type="paragraph" w:styleId="22">
    <w:name w:val="Body Text 2"/>
    <w:basedOn w:val="a"/>
    <w:link w:val="23"/>
    <w:rsid w:val="00BA550A"/>
    <w:pPr>
      <w:jc w:val="center"/>
    </w:pPr>
    <w:rPr>
      <w:b/>
      <w:sz w:val="28"/>
      <w:szCs w:val="20"/>
    </w:rPr>
  </w:style>
  <w:style w:type="paragraph" w:styleId="ac">
    <w:name w:val="Body Text Indent"/>
    <w:basedOn w:val="a"/>
    <w:link w:val="ad"/>
    <w:rsid w:val="00BA550A"/>
    <w:pPr>
      <w:spacing w:after="120"/>
      <w:ind w:left="283"/>
    </w:pPr>
    <w:rPr>
      <w:sz w:val="20"/>
      <w:szCs w:val="20"/>
    </w:rPr>
  </w:style>
  <w:style w:type="paragraph" w:styleId="24">
    <w:name w:val="Body Text Indent 2"/>
    <w:aliases w:val=" Знак"/>
    <w:basedOn w:val="a"/>
    <w:link w:val="25"/>
    <w:rsid w:val="00BA550A"/>
    <w:pPr>
      <w:suppressLineNumbers/>
      <w:ind w:firstLine="800"/>
      <w:jc w:val="both"/>
    </w:pPr>
  </w:style>
  <w:style w:type="paragraph" w:styleId="33">
    <w:name w:val="Body Text Indent 3"/>
    <w:basedOn w:val="a"/>
    <w:link w:val="34"/>
    <w:rsid w:val="00BA550A"/>
    <w:pPr>
      <w:ind w:firstLine="709"/>
      <w:jc w:val="both"/>
    </w:pPr>
  </w:style>
  <w:style w:type="character" w:styleId="ae">
    <w:name w:val="page number"/>
    <w:basedOn w:val="a0"/>
    <w:rsid w:val="00BA550A"/>
  </w:style>
  <w:style w:type="paragraph" w:customStyle="1" w:styleId="ConsNormal">
    <w:name w:val="ConsNormal"/>
    <w:link w:val="ConsNormal0"/>
    <w:qFormat/>
    <w:rsid w:val="00462427"/>
    <w:pPr>
      <w:widowControl w:val="0"/>
      <w:autoSpaceDE w:val="0"/>
      <w:autoSpaceDN w:val="0"/>
      <w:adjustRightInd w:val="0"/>
      <w:ind w:firstLine="720"/>
    </w:pPr>
    <w:rPr>
      <w:rFonts w:ascii="Arial" w:hAnsi="Arial" w:cs="Arial"/>
    </w:rPr>
  </w:style>
  <w:style w:type="paragraph" w:styleId="af">
    <w:name w:val="Balloon Text"/>
    <w:basedOn w:val="a"/>
    <w:link w:val="af0"/>
    <w:uiPriority w:val="99"/>
    <w:unhideWhenUsed/>
    <w:rsid w:val="00440BFB"/>
    <w:rPr>
      <w:rFonts w:ascii="Tahoma" w:hAnsi="Tahoma" w:cs="Tahoma"/>
      <w:sz w:val="16"/>
      <w:szCs w:val="16"/>
    </w:rPr>
  </w:style>
  <w:style w:type="character" w:customStyle="1" w:styleId="af0">
    <w:name w:val="Текст выноски Знак"/>
    <w:basedOn w:val="a0"/>
    <w:link w:val="af"/>
    <w:uiPriority w:val="99"/>
    <w:rsid w:val="00440BFB"/>
    <w:rPr>
      <w:rFonts w:ascii="Tahoma" w:hAnsi="Tahoma" w:cs="Tahoma"/>
      <w:sz w:val="16"/>
      <w:szCs w:val="16"/>
    </w:rPr>
  </w:style>
  <w:style w:type="table" w:styleId="af1">
    <w:name w:val="Table Grid"/>
    <w:basedOn w:val="a1"/>
    <w:uiPriority w:val="39"/>
    <w:rsid w:val="00DA53D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2">
    <w:name w:val="annotation reference"/>
    <w:basedOn w:val="a0"/>
    <w:unhideWhenUsed/>
    <w:rsid w:val="0030500E"/>
    <w:rPr>
      <w:sz w:val="16"/>
      <w:szCs w:val="16"/>
    </w:rPr>
  </w:style>
  <w:style w:type="paragraph" w:styleId="af3">
    <w:name w:val="annotation text"/>
    <w:basedOn w:val="a"/>
    <w:link w:val="af4"/>
    <w:unhideWhenUsed/>
    <w:rsid w:val="0030500E"/>
    <w:rPr>
      <w:sz w:val="20"/>
      <w:szCs w:val="20"/>
    </w:rPr>
  </w:style>
  <w:style w:type="character" w:customStyle="1" w:styleId="af4">
    <w:name w:val="Текст примечания Знак"/>
    <w:basedOn w:val="a0"/>
    <w:link w:val="af3"/>
    <w:rsid w:val="0030500E"/>
  </w:style>
  <w:style w:type="paragraph" w:styleId="af5">
    <w:name w:val="annotation subject"/>
    <w:basedOn w:val="af3"/>
    <w:next w:val="af3"/>
    <w:link w:val="af6"/>
    <w:unhideWhenUsed/>
    <w:rsid w:val="0030500E"/>
    <w:rPr>
      <w:b/>
      <w:bCs/>
    </w:rPr>
  </w:style>
  <w:style w:type="character" w:customStyle="1" w:styleId="af6">
    <w:name w:val="Тема примечания Знак"/>
    <w:basedOn w:val="af4"/>
    <w:link w:val="af5"/>
    <w:rsid w:val="0030500E"/>
    <w:rPr>
      <w:b/>
      <w:bCs/>
    </w:rPr>
  </w:style>
  <w:style w:type="paragraph" w:styleId="af7">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f8"/>
    <w:rsid w:val="00225313"/>
    <w:rPr>
      <w:sz w:val="20"/>
      <w:szCs w:val="20"/>
    </w:rPr>
  </w:style>
  <w:style w:type="character" w:customStyle="1" w:styleId="af8">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f7"/>
    <w:rsid w:val="00225313"/>
  </w:style>
  <w:style w:type="character" w:styleId="af9">
    <w:name w:val="footnote reference"/>
    <w:basedOn w:val="a0"/>
    <w:link w:val="11"/>
    <w:rsid w:val="00225313"/>
    <w:rPr>
      <w:vertAlign w:val="superscript"/>
    </w:rPr>
  </w:style>
  <w:style w:type="paragraph" w:customStyle="1" w:styleId="afa">
    <w:name w:val="áû÷íûé"/>
    <w:rsid w:val="00225313"/>
    <w:pPr>
      <w:overflowPunct w:val="0"/>
      <w:autoSpaceDE w:val="0"/>
      <w:autoSpaceDN w:val="0"/>
      <w:adjustRightInd w:val="0"/>
      <w:textAlignment w:val="baseline"/>
    </w:pPr>
  </w:style>
  <w:style w:type="paragraph" w:styleId="afb">
    <w:name w:val="header"/>
    <w:basedOn w:val="a"/>
    <w:link w:val="afc"/>
    <w:uiPriority w:val="99"/>
    <w:unhideWhenUsed/>
    <w:rsid w:val="00F53C94"/>
    <w:pPr>
      <w:tabs>
        <w:tab w:val="center" w:pos="4677"/>
        <w:tab w:val="right" w:pos="9355"/>
      </w:tabs>
    </w:pPr>
  </w:style>
  <w:style w:type="character" w:customStyle="1" w:styleId="afc">
    <w:name w:val="Верхний колонтитул Знак"/>
    <w:basedOn w:val="a0"/>
    <w:link w:val="afb"/>
    <w:uiPriority w:val="99"/>
    <w:rsid w:val="00F53C94"/>
    <w:rPr>
      <w:sz w:val="24"/>
      <w:szCs w:val="24"/>
    </w:rPr>
  </w:style>
  <w:style w:type="paragraph" w:styleId="afd">
    <w:name w:val="Note Heading"/>
    <w:basedOn w:val="a"/>
    <w:next w:val="a"/>
    <w:link w:val="afe"/>
    <w:uiPriority w:val="99"/>
    <w:rsid w:val="00B4680B"/>
    <w:pPr>
      <w:spacing w:after="60"/>
      <w:jc w:val="both"/>
    </w:pPr>
    <w:rPr>
      <w:sz w:val="20"/>
      <w:szCs w:val="20"/>
    </w:rPr>
  </w:style>
  <w:style w:type="character" w:customStyle="1" w:styleId="afe">
    <w:name w:val="Заголовок записки Знак"/>
    <w:basedOn w:val="a0"/>
    <w:link w:val="afd"/>
    <w:uiPriority w:val="99"/>
    <w:rsid w:val="00B4680B"/>
  </w:style>
  <w:style w:type="paragraph" w:styleId="aff">
    <w:name w:val="Normal (Web)"/>
    <w:basedOn w:val="a"/>
    <w:rsid w:val="00B4680B"/>
    <w:pPr>
      <w:spacing w:after="150"/>
    </w:pPr>
    <w:rPr>
      <w:sz w:val="18"/>
      <w:szCs w:val="18"/>
    </w:rPr>
  </w:style>
  <w:style w:type="character" w:customStyle="1" w:styleId="ConsNormal0">
    <w:name w:val="ConsNormal Знак"/>
    <w:link w:val="ConsNormal"/>
    <w:locked/>
    <w:rsid w:val="002B08C7"/>
    <w:rPr>
      <w:rFonts w:ascii="Arial" w:hAnsi="Arial" w:cs="Arial"/>
      <w:lang w:val="ru-RU" w:eastAsia="ru-RU" w:bidi="ar-SA"/>
    </w:rPr>
  </w:style>
  <w:style w:type="paragraph" w:customStyle="1" w:styleId="ConsNonformat">
    <w:name w:val="ConsNonformat"/>
    <w:rsid w:val="002B08C7"/>
    <w:pPr>
      <w:widowControl w:val="0"/>
      <w:jc w:val="right"/>
    </w:pPr>
    <w:rPr>
      <w:rFonts w:ascii="Courier New" w:hAnsi="Courier New" w:cs="Courier New"/>
    </w:rPr>
  </w:style>
  <w:style w:type="paragraph" w:styleId="aff0">
    <w:name w:val="No Spacing"/>
    <w:basedOn w:val="a"/>
    <w:link w:val="aff1"/>
    <w:uiPriority w:val="1"/>
    <w:qFormat/>
    <w:rsid w:val="002B08C7"/>
    <w:rPr>
      <w:rFonts w:ascii="Calibri" w:hAnsi="Calibri" w:cs="Calibri"/>
      <w:sz w:val="22"/>
      <w:szCs w:val="22"/>
      <w:lang w:val="en-US" w:eastAsia="en-US"/>
    </w:rPr>
  </w:style>
  <w:style w:type="character" w:customStyle="1" w:styleId="aff1">
    <w:name w:val="Без интервала Знак"/>
    <w:basedOn w:val="a0"/>
    <w:link w:val="aff0"/>
    <w:uiPriority w:val="1"/>
    <w:locked/>
    <w:rsid w:val="002B08C7"/>
    <w:rPr>
      <w:rFonts w:ascii="Calibri" w:hAnsi="Calibri" w:cs="Calibri"/>
      <w:sz w:val="22"/>
      <w:szCs w:val="22"/>
      <w:lang w:val="en-US" w:eastAsia="en-US"/>
    </w:rPr>
  </w:style>
  <w:style w:type="paragraph" w:customStyle="1" w:styleId="Standard">
    <w:name w:val="Standard"/>
    <w:rsid w:val="002B08C7"/>
    <w:pPr>
      <w:suppressAutoHyphens/>
      <w:autoSpaceDN w:val="0"/>
      <w:textAlignment w:val="baseline"/>
    </w:pPr>
    <w:rPr>
      <w:rFonts w:eastAsia="Calibri"/>
      <w:kern w:val="3"/>
      <w:sz w:val="24"/>
      <w:szCs w:val="24"/>
    </w:rPr>
  </w:style>
  <w:style w:type="paragraph" w:customStyle="1" w:styleId="Textbody">
    <w:name w:val="Text body"/>
    <w:basedOn w:val="Standard"/>
    <w:rsid w:val="002B08C7"/>
    <w:pPr>
      <w:spacing w:after="120"/>
    </w:pPr>
  </w:style>
  <w:style w:type="paragraph" w:styleId="26">
    <w:name w:val="List 2"/>
    <w:basedOn w:val="Standard"/>
    <w:rsid w:val="002B08C7"/>
    <w:pPr>
      <w:spacing w:after="120"/>
      <w:ind w:left="566" w:hanging="283"/>
    </w:pPr>
    <w:rPr>
      <w:sz w:val="20"/>
      <w:szCs w:val="20"/>
    </w:rPr>
  </w:style>
  <w:style w:type="paragraph" w:customStyle="1" w:styleId="Textbodyindent">
    <w:name w:val="Text body indent"/>
    <w:basedOn w:val="Standard"/>
    <w:rsid w:val="002B08C7"/>
    <w:pPr>
      <w:spacing w:after="200"/>
      <w:ind w:left="283" w:firstLine="720"/>
    </w:pPr>
    <w:rPr>
      <w:rFonts w:ascii="Calibri" w:hAnsi="Calibri"/>
      <w:sz w:val="28"/>
      <w:szCs w:val="22"/>
    </w:rPr>
  </w:style>
  <w:style w:type="paragraph" w:customStyle="1" w:styleId="ConsTitle">
    <w:name w:val="ConsTitle"/>
    <w:rsid w:val="002B08C7"/>
    <w:pPr>
      <w:widowControl w:val="0"/>
      <w:suppressAutoHyphens/>
      <w:autoSpaceDN w:val="0"/>
      <w:textAlignment w:val="baseline"/>
    </w:pPr>
    <w:rPr>
      <w:rFonts w:ascii="Arial" w:eastAsia="Calibri" w:hAnsi="Arial"/>
      <w:b/>
      <w:kern w:val="3"/>
      <w:sz w:val="16"/>
    </w:rPr>
  </w:style>
  <w:style w:type="paragraph" w:customStyle="1" w:styleId="TableContents">
    <w:name w:val="Table Contents"/>
    <w:basedOn w:val="Standard"/>
    <w:rsid w:val="002B08C7"/>
    <w:pPr>
      <w:suppressLineNumbers/>
    </w:pPr>
  </w:style>
  <w:style w:type="character" w:customStyle="1" w:styleId="41">
    <w:name w:val="Основной текст (4) + Не курсив"/>
    <w:rsid w:val="002B08C7"/>
    <w:rPr>
      <w:i/>
      <w:iCs/>
      <w:sz w:val="27"/>
      <w:szCs w:val="27"/>
      <w:shd w:val="clear" w:color="auto" w:fill="FFFFFF"/>
    </w:rPr>
  </w:style>
  <w:style w:type="paragraph" w:styleId="aff2">
    <w:name w:val="List Paragraph"/>
    <w:aliases w:val="Маркер,Абзац списка1,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
    <w:basedOn w:val="a"/>
    <w:link w:val="aff3"/>
    <w:qFormat/>
    <w:rsid w:val="00BA58C9"/>
    <w:pPr>
      <w:ind w:left="720"/>
      <w:contextualSpacing/>
    </w:pPr>
  </w:style>
  <w:style w:type="character" w:customStyle="1" w:styleId="aff3">
    <w:name w:val="Абзац списка Знак"/>
    <w:aliases w:val="Маркер Знак,Абзац списка1 Знак,название Знак,Абзац списка3 Знак,Bullet List Знак,FooterText Знак,numbered Знак,SL_Абзац списка Знак,Bullet Number Знак,Нумерованый список Знак,List Paragraph1 Знак,lp1 Знак,f_Абзац 1 Знак,ПАРАГРАФ Знак"/>
    <w:link w:val="aff2"/>
    <w:qFormat/>
    <w:rsid w:val="006853F2"/>
    <w:rPr>
      <w:sz w:val="24"/>
      <w:szCs w:val="24"/>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Гла Знак"/>
    <w:link w:val="1"/>
    <w:rsid w:val="00C02CFB"/>
    <w:rPr>
      <w:sz w:val="28"/>
    </w:rPr>
  </w:style>
  <w:style w:type="character" w:customStyle="1" w:styleId="12">
    <w:name w:val="Основной текст + Полужирный1"/>
    <w:aliases w:val="Курсив3,Интервал 0 pt1"/>
    <w:basedOn w:val="a0"/>
    <w:uiPriority w:val="99"/>
    <w:rsid w:val="00B80E9A"/>
    <w:rPr>
      <w:rFonts w:ascii="Times New Roman" w:hAnsi="Times New Roman" w:cs="Times New Roman"/>
      <w:b/>
      <w:bCs/>
      <w:i/>
      <w:iCs/>
      <w:spacing w:val="-10"/>
      <w:sz w:val="26"/>
      <w:szCs w:val="26"/>
      <w:u w:val="single"/>
      <w:lang w:val="en-US" w:eastAsia="en-US"/>
    </w:rPr>
  </w:style>
  <w:style w:type="paragraph" w:styleId="aff4">
    <w:name w:val="List Bullet"/>
    <w:basedOn w:val="a"/>
    <w:autoRedefine/>
    <w:rsid w:val="00B80E9A"/>
    <w:pPr>
      <w:autoSpaceDE w:val="0"/>
      <w:autoSpaceDN w:val="0"/>
      <w:adjustRightInd w:val="0"/>
      <w:ind w:firstLine="720"/>
      <w:jc w:val="both"/>
    </w:pPr>
    <w:rPr>
      <w:b/>
      <w:bCs/>
      <w:i/>
      <w:sz w:val="28"/>
      <w:szCs w:val="28"/>
    </w:rPr>
  </w:style>
  <w:style w:type="paragraph" w:customStyle="1" w:styleId="13">
    <w:name w:val="Обычный1"/>
    <w:link w:val="Normal"/>
    <w:rsid w:val="00FB65DA"/>
    <w:pPr>
      <w:ind w:firstLine="720"/>
      <w:jc w:val="both"/>
    </w:pPr>
    <w:rPr>
      <w:sz w:val="28"/>
    </w:rPr>
  </w:style>
  <w:style w:type="paragraph" w:customStyle="1" w:styleId="14">
    <w:name w:val="Название1"/>
    <w:basedOn w:val="a"/>
    <w:rsid w:val="00804621"/>
    <w:pPr>
      <w:suppressLineNumbers/>
      <w:suppressAutoHyphens/>
      <w:spacing w:before="120" w:after="120"/>
    </w:pPr>
    <w:rPr>
      <w:rFonts w:cs="Tahoma"/>
      <w:i/>
      <w:iCs/>
      <w:lang w:eastAsia="ar-SA"/>
    </w:rPr>
  </w:style>
  <w:style w:type="character" w:customStyle="1" w:styleId="a6">
    <w:name w:val="Заголовок Знак"/>
    <w:link w:val="a5"/>
    <w:rsid w:val="00804621"/>
    <w:rPr>
      <w:b/>
      <w:i/>
      <w:sz w:val="28"/>
    </w:rPr>
  </w:style>
  <w:style w:type="paragraph" w:customStyle="1" w:styleId="aff5">
    <w:name w:val="Знак Знак Знак Знак"/>
    <w:basedOn w:val="a"/>
    <w:rsid w:val="00804621"/>
    <w:pPr>
      <w:spacing w:before="100" w:beforeAutospacing="1" w:after="100" w:afterAutospacing="1"/>
    </w:pPr>
    <w:rPr>
      <w:rFonts w:ascii="Tahoma" w:hAnsi="Tahoma"/>
      <w:sz w:val="20"/>
      <w:szCs w:val="20"/>
      <w:lang w:val="en-US" w:eastAsia="en-US"/>
    </w:rPr>
  </w:style>
  <w:style w:type="character" w:customStyle="1" w:styleId="apple-style-span">
    <w:name w:val="apple-style-span"/>
    <w:basedOn w:val="a0"/>
    <w:rsid w:val="00331700"/>
  </w:style>
  <w:style w:type="paragraph" w:styleId="aff6">
    <w:name w:val="List Number"/>
    <w:basedOn w:val="a"/>
    <w:rsid w:val="00331700"/>
    <w:pPr>
      <w:tabs>
        <w:tab w:val="num" w:pos="576"/>
      </w:tabs>
      <w:ind w:left="576" w:hanging="576"/>
    </w:pPr>
  </w:style>
  <w:style w:type="paragraph" w:customStyle="1" w:styleId="15">
    <w:name w:val="Нумерованный список1"/>
    <w:basedOn w:val="a"/>
    <w:rsid w:val="00331700"/>
    <w:pPr>
      <w:tabs>
        <w:tab w:val="left" w:pos="576"/>
      </w:tabs>
      <w:suppressAutoHyphens/>
      <w:ind w:left="576" w:hanging="576"/>
    </w:pPr>
    <w:rPr>
      <w:lang w:eastAsia="ar-SA"/>
    </w:rPr>
  </w:style>
  <w:style w:type="character" w:customStyle="1" w:styleId="ad">
    <w:name w:val="Основной текст с отступом Знак"/>
    <w:basedOn w:val="a0"/>
    <w:link w:val="ac"/>
    <w:rsid w:val="009B78B1"/>
  </w:style>
  <w:style w:type="character" w:customStyle="1" w:styleId="34">
    <w:name w:val="Основной текст с отступом 3 Знак"/>
    <w:basedOn w:val="a0"/>
    <w:link w:val="33"/>
    <w:rsid w:val="009B78B1"/>
    <w:rPr>
      <w:sz w:val="24"/>
      <w:szCs w:val="24"/>
    </w:rPr>
  </w:style>
  <w:style w:type="character" w:customStyle="1" w:styleId="60">
    <w:name w:val="Заголовок 6 Знак"/>
    <w:basedOn w:val="a0"/>
    <w:link w:val="6"/>
    <w:rsid w:val="008C37B0"/>
    <w:rPr>
      <w:i/>
      <w:sz w:val="22"/>
    </w:rPr>
  </w:style>
  <w:style w:type="character" w:customStyle="1" w:styleId="80">
    <w:name w:val="Заголовок 8 Знак"/>
    <w:basedOn w:val="a0"/>
    <w:link w:val="8"/>
    <w:rsid w:val="008C37B0"/>
    <w:rPr>
      <w:rFonts w:ascii="Arial" w:hAnsi="Arial"/>
      <w:i/>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rsid w:val="008C37B0"/>
    <w:rPr>
      <w:rFonts w:ascii="Arial" w:hAnsi="Arial" w:cs="Arial"/>
      <w:sz w:val="22"/>
      <w:szCs w:val="22"/>
    </w:rPr>
  </w:style>
  <w:style w:type="character" w:customStyle="1" w:styleId="50">
    <w:name w:val="Заголовок 5 Знак"/>
    <w:basedOn w:val="a0"/>
    <w:link w:val="5"/>
    <w:rsid w:val="008C37B0"/>
    <w:rPr>
      <w:b/>
      <w:bCs/>
      <w:sz w:val="24"/>
    </w:rPr>
  </w:style>
  <w:style w:type="character" w:customStyle="1" w:styleId="a4">
    <w:name w:val="Основной текст Знак"/>
    <w:aliases w:val=" Знак1 Знак,Знак1 Знак, Знак5 Знак,Знак5 Знак,body text Знак1,body text Знак Знак1,body text Знак Знак Знак,bt Знак,ändrad Знак,body text1 Знак,bt1 Знак,body text2 Знак,bt2 Знак,body text11 Знак,bt11 Знак,body text3 Знак,bt3 Знак"/>
    <w:basedOn w:val="a0"/>
    <w:link w:val="a3"/>
    <w:rsid w:val="008C37B0"/>
    <w:rPr>
      <w:sz w:val="28"/>
    </w:rPr>
  </w:style>
  <w:style w:type="character" w:customStyle="1" w:styleId="a9">
    <w:name w:val="Нижний колонтитул Знак"/>
    <w:basedOn w:val="a0"/>
    <w:link w:val="a8"/>
    <w:uiPriority w:val="99"/>
    <w:rsid w:val="008C37B0"/>
    <w:rPr>
      <w:sz w:val="24"/>
      <w:szCs w:val="24"/>
    </w:rPr>
  </w:style>
  <w:style w:type="character" w:customStyle="1" w:styleId="23">
    <w:name w:val="Основной текст 2 Знак"/>
    <w:basedOn w:val="a0"/>
    <w:link w:val="22"/>
    <w:rsid w:val="008C37B0"/>
    <w:rPr>
      <w:b/>
      <w:sz w:val="28"/>
    </w:rPr>
  </w:style>
  <w:style w:type="character" w:customStyle="1" w:styleId="20">
    <w:name w:val="Заголовок 2 Знак"/>
    <w:aliases w:val="H2 Знак, Знак3 Знак Знак,Знак3 Знак Знак,h2 Знак,Gliederung2 Знак,Gliederung Знак,Indented Heading Знак,H21 Знак,H22 Знак,Indented Heading1 Знак,Indented Heading2 Знак,Indented Heading3 Знак,Indented Heading4 Знак,H23 Знак,H211 Знак"/>
    <w:basedOn w:val="a0"/>
    <w:link w:val="2"/>
    <w:rsid w:val="008C37B0"/>
    <w:rPr>
      <w:b/>
      <w:sz w:val="28"/>
    </w:rPr>
  </w:style>
  <w:style w:type="character" w:customStyle="1" w:styleId="30">
    <w:name w:val="Заголовок 3 Знак"/>
    <w:aliases w:val="h3 Знак,Gliederung3 Char Знак,Gliederung3 Знак,H3 Знак"/>
    <w:basedOn w:val="a0"/>
    <w:link w:val="3"/>
    <w:rsid w:val="008C37B0"/>
    <w:rPr>
      <w:b/>
      <w:bCs/>
    </w:rPr>
  </w:style>
  <w:style w:type="character" w:customStyle="1" w:styleId="40">
    <w:name w:val="Заголовок 4 Знак"/>
    <w:basedOn w:val="a0"/>
    <w:link w:val="4"/>
    <w:rsid w:val="008C37B0"/>
    <w:rPr>
      <w:b/>
      <w:bCs/>
      <w:sz w:val="24"/>
      <w:szCs w:val="24"/>
    </w:rPr>
  </w:style>
  <w:style w:type="character" w:customStyle="1" w:styleId="70">
    <w:name w:val="Заголовок 7 Знак"/>
    <w:basedOn w:val="a0"/>
    <w:link w:val="7"/>
    <w:rsid w:val="008C37B0"/>
    <w:rPr>
      <w:sz w:val="24"/>
    </w:rPr>
  </w:style>
  <w:style w:type="paragraph" w:customStyle="1" w:styleId="aff7">
    <w:name w:val="текст сноски"/>
    <w:basedOn w:val="a"/>
    <w:rsid w:val="008C37B0"/>
    <w:pPr>
      <w:widowControl w:val="0"/>
    </w:pPr>
    <w:rPr>
      <w:rFonts w:ascii="Gelvetsky 12pt" w:hAnsi="Gelvetsky 12pt"/>
      <w:lang w:val="en-US"/>
    </w:rPr>
  </w:style>
  <w:style w:type="paragraph" w:customStyle="1" w:styleId="ConsPlusNormal">
    <w:name w:val="ConsPlusNormal"/>
    <w:link w:val="ConsPlusNormal0"/>
    <w:rsid w:val="008C37B0"/>
    <w:pPr>
      <w:widowControl w:val="0"/>
      <w:autoSpaceDE w:val="0"/>
      <w:autoSpaceDN w:val="0"/>
      <w:adjustRightInd w:val="0"/>
      <w:ind w:firstLine="720"/>
    </w:pPr>
    <w:rPr>
      <w:rFonts w:ascii="Arial" w:hAnsi="Arial" w:cs="Arial"/>
    </w:rPr>
  </w:style>
  <w:style w:type="paragraph" w:customStyle="1" w:styleId="western">
    <w:name w:val="western"/>
    <w:basedOn w:val="a"/>
    <w:rsid w:val="008C37B0"/>
    <w:pPr>
      <w:spacing w:before="100" w:beforeAutospacing="1" w:after="100" w:afterAutospacing="1"/>
    </w:pPr>
  </w:style>
  <w:style w:type="paragraph" w:customStyle="1" w:styleId="aff8">
    <w:name w:val="Нормальный (таблица)"/>
    <w:basedOn w:val="a"/>
    <w:next w:val="a"/>
    <w:uiPriority w:val="99"/>
    <w:rsid w:val="008C37B0"/>
    <w:pPr>
      <w:widowControl w:val="0"/>
      <w:autoSpaceDE w:val="0"/>
      <w:autoSpaceDN w:val="0"/>
      <w:adjustRightInd w:val="0"/>
      <w:jc w:val="both"/>
    </w:pPr>
    <w:rPr>
      <w:rFonts w:ascii="Arial" w:hAnsi="Arial" w:cs="Arial"/>
    </w:rPr>
  </w:style>
  <w:style w:type="paragraph" w:customStyle="1" w:styleId="aff9">
    <w:name w:val="Прижатый влево"/>
    <w:basedOn w:val="a"/>
    <w:next w:val="a"/>
    <w:uiPriority w:val="99"/>
    <w:rsid w:val="008C37B0"/>
    <w:pPr>
      <w:widowControl w:val="0"/>
      <w:autoSpaceDE w:val="0"/>
      <w:autoSpaceDN w:val="0"/>
      <w:adjustRightInd w:val="0"/>
    </w:pPr>
    <w:rPr>
      <w:rFonts w:ascii="Arial" w:hAnsi="Arial" w:cs="Arial"/>
    </w:rPr>
  </w:style>
  <w:style w:type="character" w:customStyle="1" w:styleId="affa">
    <w:name w:val="Гипертекстовая ссылка"/>
    <w:basedOn w:val="a0"/>
    <w:rsid w:val="008C37B0"/>
    <w:rPr>
      <w:color w:val="106BBE"/>
    </w:rPr>
  </w:style>
  <w:style w:type="character" w:customStyle="1" w:styleId="32">
    <w:name w:val="Основной текст 3 Знак"/>
    <w:basedOn w:val="a0"/>
    <w:link w:val="31"/>
    <w:rsid w:val="008C37B0"/>
    <w:rPr>
      <w:sz w:val="24"/>
      <w:szCs w:val="24"/>
    </w:rPr>
  </w:style>
  <w:style w:type="character" w:styleId="affb">
    <w:name w:val="Placeholder Text"/>
    <w:basedOn w:val="a0"/>
    <w:uiPriority w:val="99"/>
    <w:semiHidden/>
    <w:rsid w:val="008C37B0"/>
    <w:rPr>
      <w:color w:val="808080"/>
    </w:rPr>
  </w:style>
  <w:style w:type="paragraph" w:customStyle="1" w:styleId="affc">
    <w:name w:val="Знак"/>
    <w:basedOn w:val="a"/>
    <w:rsid w:val="008C37B0"/>
    <w:pPr>
      <w:spacing w:before="100" w:beforeAutospacing="1" w:after="100" w:afterAutospacing="1"/>
    </w:pPr>
    <w:rPr>
      <w:rFonts w:ascii="Tahoma" w:hAnsi="Tahoma"/>
      <w:sz w:val="20"/>
      <w:szCs w:val="20"/>
      <w:lang w:val="en-US" w:eastAsia="en-US"/>
    </w:rPr>
  </w:style>
  <w:style w:type="numbering" w:customStyle="1" w:styleId="16">
    <w:name w:val="Нет списка1"/>
    <w:next w:val="a2"/>
    <w:uiPriority w:val="99"/>
    <w:semiHidden/>
    <w:unhideWhenUsed/>
    <w:rsid w:val="008C37B0"/>
  </w:style>
  <w:style w:type="numbering" w:customStyle="1" w:styleId="27">
    <w:name w:val="Нет списка2"/>
    <w:next w:val="a2"/>
    <w:uiPriority w:val="99"/>
    <w:semiHidden/>
    <w:unhideWhenUsed/>
    <w:rsid w:val="008C37B0"/>
  </w:style>
  <w:style w:type="character" w:styleId="affd">
    <w:name w:val="FollowedHyperlink"/>
    <w:basedOn w:val="a0"/>
    <w:uiPriority w:val="99"/>
    <w:unhideWhenUsed/>
    <w:rsid w:val="008C37B0"/>
    <w:rPr>
      <w:color w:val="800080"/>
      <w:u w:val="single"/>
    </w:rPr>
  </w:style>
  <w:style w:type="paragraph" w:customStyle="1" w:styleId="xl65">
    <w:name w:val="xl65"/>
    <w:basedOn w:val="a"/>
    <w:rsid w:val="008C37B0"/>
    <w:pPr>
      <w:spacing w:before="100" w:beforeAutospacing="1" w:after="100" w:afterAutospacing="1"/>
    </w:pPr>
  </w:style>
  <w:style w:type="paragraph" w:customStyle="1" w:styleId="xl66">
    <w:name w:val="xl66"/>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7">
    <w:name w:val="xl67"/>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9">
    <w:name w:val="xl69"/>
    <w:basedOn w:val="a"/>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0">
    <w:name w:val="xl70"/>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1">
    <w:name w:val="xl71"/>
    <w:basedOn w:val="a"/>
    <w:rsid w:val="008C37B0"/>
    <w:pPr>
      <w:pBdr>
        <w:top w:val="single" w:sz="8" w:space="0" w:color="auto"/>
        <w:left w:val="single" w:sz="8" w:space="0" w:color="auto"/>
        <w:bottom w:val="single" w:sz="8" w:space="0" w:color="auto"/>
      </w:pBdr>
      <w:spacing w:before="100" w:beforeAutospacing="1" w:after="100" w:afterAutospacing="1"/>
    </w:pPr>
    <w:rPr>
      <w:rFonts w:ascii="Courier New" w:hAnsi="Courier New" w:cs="Courier New"/>
      <w:sz w:val="2"/>
      <w:szCs w:val="2"/>
    </w:rPr>
  </w:style>
  <w:style w:type="paragraph" w:customStyle="1" w:styleId="xl72">
    <w:name w:val="xl72"/>
    <w:basedOn w:val="a"/>
    <w:rsid w:val="008C37B0"/>
    <w:pPr>
      <w:pBdr>
        <w:top w:val="single" w:sz="8" w:space="0" w:color="auto"/>
        <w:bottom w:val="single" w:sz="8" w:space="0" w:color="auto"/>
      </w:pBdr>
      <w:spacing w:before="100" w:beforeAutospacing="1" w:after="100" w:afterAutospacing="1"/>
    </w:pPr>
    <w:rPr>
      <w:rFonts w:ascii="Courier New" w:hAnsi="Courier New" w:cs="Courier New"/>
    </w:rPr>
  </w:style>
  <w:style w:type="paragraph" w:customStyle="1" w:styleId="xl73">
    <w:name w:val="xl73"/>
    <w:basedOn w:val="a"/>
    <w:rsid w:val="008C37B0"/>
    <w:pPr>
      <w:pBdr>
        <w:top w:val="single" w:sz="8" w:space="0" w:color="auto"/>
        <w:bottom w:val="single" w:sz="8" w:space="0" w:color="auto"/>
        <w:right w:val="single" w:sz="4" w:space="0" w:color="auto"/>
      </w:pBdr>
      <w:spacing w:before="100" w:beforeAutospacing="1" w:after="100" w:afterAutospacing="1"/>
    </w:pPr>
    <w:rPr>
      <w:rFonts w:ascii="Courier New" w:hAnsi="Courier New" w:cs="Courier New"/>
    </w:rPr>
  </w:style>
  <w:style w:type="paragraph" w:customStyle="1" w:styleId="xl74">
    <w:name w:val="xl74"/>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5">
    <w:name w:val="xl75"/>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6">
    <w:name w:val="xl76"/>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7">
    <w:name w:val="xl77"/>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8">
    <w:name w:val="xl78"/>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9">
    <w:name w:val="xl79"/>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0">
    <w:name w:val="xl80"/>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1">
    <w:name w:val="xl81"/>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2">
    <w:name w:val="xl82"/>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3">
    <w:name w:val="xl83"/>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4">
    <w:name w:val="xl84"/>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17">
    <w:name w:val="Знак Знак Знак1 Знак Знак Знак Знак Знак Знак Знак"/>
    <w:basedOn w:val="a"/>
    <w:rsid w:val="008C37B0"/>
    <w:pPr>
      <w:spacing w:before="100" w:beforeAutospacing="1" w:after="100" w:afterAutospacing="1"/>
    </w:pPr>
    <w:rPr>
      <w:rFonts w:ascii="Tahoma" w:hAnsi="Tahoma"/>
      <w:sz w:val="20"/>
      <w:szCs w:val="20"/>
      <w:lang w:val="en-US" w:eastAsia="en-US"/>
    </w:rPr>
  </w:style>
  <w:style w:type="numbering" w:customStyle="1" w:styleId="35">
    <w:name w:val="Нет списка3"/>
    <w:next w:val="a2"/>
    <w:uiPriority w:val="99"/>
    <w:semiHidden/>
    <w:rsid w:val="008C37B0"/>
  </w:style>
  <w:style w:type="character" w:customStyle="1" w:styleId="WW8Num1z0">
    <w:name w:val="WW8Num1z0"/>
    <w:rsid w:val="008C37B0"/>
    <w:rPr>
      <w:b/>
    </w:rPr>
  </w:style>
  <w:style w:type="character" w:customStyle="1" w:styleId="51">
    <w:name w:val="Основной шрифт абзаца5"/>
    <w:rsid w:val="008C37B0"/>
  </w:style>
  <w:style w:type="character" w:customStyle="1" w:styleId="42">
    <w:name w:val="Основной шрифт абзаца4"/>
    <w:rsid w:val="008C37B0"/>
  </w:style>
  <w:style w:type="character" w:customStyle="1" w:styleId="36">
    <w:name w:val="Основной шрифт абзаца3"/>
    <w:rsid w:val="008C37B0"/>
  </w:style>
  <w:style w:type="character" w:customStyle="1" w:styleId="Absatz-Standardschriftart">
    <w:name w:val="Absatz-Standardschriftart"/>
    <w:rsid w:val="008C37B0"/>
  </w:style>
  <w:style w:type="character" w:customStyle="1" w:styleId="WW-Absatz-Standardschriftart">
    <w:name w:val="WW-Absatz-Standardschriftart"/>
    <w:rsid w:val="008C37B0"/>
  </w:style>
  <w:style w:type="character" w:customStyle="1" w:styleId="WW-Absatz-Standardschriftart1">
    <w:name w:val="WW-Absatz-Standardschriftart1"/>
    <w:rsid w:val="008C37B0"/>
  </w:style>
  <w:style w:type="character" w:customStyle="1" w:styleId="WW8Num3z0">
    <w:name w:val="WW8Num3z0"/>
    <w:rsid w:val="008C37B0"/>
    <w:rPr>
      <w:b/>
    </w:rPr>
  </w:style>
  <w:style w:type="character" w:customStyle="1" w:styleId="28">
    <w:name w:val="Основной шрифт абзаца2"/>
    <w:rsid w:val="008C37B0"/>
  </w:style>
  <w:style w:type="character" w:customStyle="1" w:styleId="WW-Absatz-Standardschriftart11">
    <w:name w:val="WW-Absatz-Standardschriftart11"/>
    <w:rsid w:val="008C37B0"/>
  </w:style>
  <w:style w:type="character" w:customStyle="1" w:styleId="18">
    <w:name w:val="Основной шрифт абзаца1"/>
    <w:rsid w:val="008C37B0"/>
  </w:style>
  <w:style w:type="paragraph" w:customStyle="1" w:styleId="19">
    <w:name w:val="Заголовок1"/>
    <w:basedOn w:val="a"/>
    <w:next w:val="a3"/>
    <w:rsid w:val="008C37B0"/>
    <w:pPr>
      <w:keepNext/>
      <w:suppressAutoHyphens/>
      <w:spacing w:before="240" w:after="120"/>
    </w:pPr>
    <w:rPr>
      <w:rFonts w:ascii="Arial" w:eastAsia="Lucida Sans Unicode" w:hAnsi="Arial" w:cs="Mangal"/>
      <w:sz w:val="28"/>
      <w:szCs w:val="28"/>
      <w:lang w:eastAsia="zh-CN"/>
    </w:rPr>
  </w:style>
  <w:style w:type="paragraph" w:styleId="affe">
    <w:name w:val="List"/>
    <w:basedOn w:val="a3"/>
    <w:rsid w:val="008C37B0"/>
    <w:pPr>
      <w:widowControl/>
      <w:suppressAutoHyphens/>
      <w:spacing w:before="0" w:after="120"/>
      <w:jc w:val="left"/>
    </w:pPr>
    <w:rPr>
      <w:rFonts w:ascii="Arial" w:hAnsi="Arial" w:cs="Mangal"/>
      <w:sz w:val="24"/>
      <w:szCs w:val="24"/>
      <w:lang w:eastAsia="zh-CN"/>
    </w:rPr>
  </w:style>
  <w:style w:type="paragraph" w:styleId="afff">
    <w:name w:val="caption"/>
    <w:basedOn w:val="a"/>
    <w:qFormat/>
    <w:rsid w:val="008C37B0"/>
    <w:pPr>
      <w:suppressLineNumbers/>
      <w:suppressAutoHyphens/>
      <w:spacing w:before="120" w:after="120"/>
    </w:pPr>
    <w:rPr>
      <w:rFonts w:cs="Mangal"/>
      <w:i/>
      <w:iCs/>
      <w:lang w:eastAsia="zh-CN"/>
    </w:rPr>
  </w:style>
  <w:style w:type="paragraph" w:customStyle="1" w:styleId="52">
    <w:name w:val="Указатель5"/>
    <w:basedOn w:val="a"/>
    <w:rsid w:val="008C37B0"/>
    <w:pPr>
      <w:suppressLineNumbers/>
      <w:suppressAutoHyphens/>
    </w:pPr>
    <w:rPr>
      <w:rFonts w:cs="Mangal"/>
      <w:lang w:eastAsia="zh-CN"/>
    </w:rPr>
  </w:style>
  <w:style w:type="paragraph" w:customStyle="1" w:styleId="37">
    <w:name w:val="Название объекта3"/>
    <w:basedOn w:val="a"/>
    <w:rsid w:val="008C37B0"/>
    <w:pPr>
      <w:suppressLineNumbers/>
      <w:suppressAutoHyphens/>
      <w:spacing w:before="120" w:after="120"/>
    </w:pPr>
    <w:rPr>
      <w:rFonts w:cs="Mangal"/>
      <w:i/>
      <w:iCs/>
      <w:lang w:eastAsia="zh-CN"/>
    </w:rPr>
  </w:style>
  <w:style w:type="paragraph" w:customStyle="1" w:styleId="43">
    <w:name w:val="Указатель4"/>
    <w:basedOn w:val="a"/>
    <w:rsid w:val="008C37B0"/>
    <w:pPr>
      <w:suppressLineNumbers/>
      <w:suppressAutoHyphens/>
    </w:pPr>
    <w:rPr>
      <w:rFonts w:cs="Mangal"/>
      <w:lang w:eastAsia="zh-CN"/>
    </w:rPr>
  </w:style>
  <w:style w:type="paragraph" w:customStyle="1" w:styleId="29">
    <w:name w:val="Название объекта2"/>
    <w:basedOn w:val="a"/>
    <w:rsid w:val="008C37B0"/>
    <w:pPr>
      <w:suppressLineNumbers/>
      <w:suppressAutoHyphens/>
      <w:spacing w:before="120" w:after="120"/>
    </w:pPr>
    <w:rPr>
      <w:rFonts w:cs="Mangal"/>
      <w:i/>
      <w:iCs/>
      <w:lang w:eastAsia="zh-CN"/>
    </w:rPr>
  </w:style>
  <w:style w:type="paragraph" w:customStyle="1" w:styleId="38">
    <w:name w:val="Указатель3"/>
    <w:basedOn w:val="a"/>
    <w:rsid w:val="008C37B0"/>
    <w:pPr>
      <w:suppressLineNumbers/>
      <w:suppressAutoHyphens/>
    </w:pPr>
    <w:rPr>
      <w:rFonts w:cs="Mangal"/>
      <w:lang w:eastAsia="zh-CN"/>
    </w:rPr>
  </w:style>
  <w:style w:type="paragraph" w:customStyle="1" w:styleId="1a">
    <w:name w:val="Название объекта1"/>
    <w:basedOn w:val="a"/>
    <w:rsid w:val="008C37B0"/>
    <w:pPr>
      <w:suppressLineNumbers/>
      <w:suppressAutoHyphens/>
      <w:spacing w:before="120" w:after="120"/>
    </w:pPr>
    <w:rPr>
      <w:rFonts w:ascii="Arial" w:hAnsi="Arial" w:cs="Mangal"/>
      <w:i/>
      <w:iCs/>
      <w:sz w:val="20"/>
      <w:lang w:eastAsia="zh-CN"/>
    </w:rPr>
  </w:style>
  <w:style w:type="paragraph" w:customStyle="1" w:styleId="2a">
    <w:name w:val="Указатель2"/>
    <w:basedOn w:val="a"/>
    <w:rsid w:val="008C37B0"/>
    <w:pPr>
      <w:suppressLineNumbers/>
      <w:suppressAutoHyphens/>
    </w:pPr>
    <w:rPr>
      <w:rFonts w:ascii="Arial" w:hAnsi="Arial" w:cs="Mangal"/>
      <w:lang w:eastAsia="zh-CN"/>
    </w:rPr>
  </w:style>
  <w:style w:type="paragraph" w:customStyle="1" w:styleId="1b">
    <w:name w:val="Указатель1"/>
    <w:basedOn w:val="a"/>
    <w:rsid w:val="008C37B0"/>
    <w:pPr>
      <w:suppressLineNumbers/>
      <w:suppressAutoHyphens/>
    </w:pPr>
    <w:rPr>
      <w:rFonts w:ascii="Arial" w:hAnsi="Arial" w:cs="Mangal"/>
      <w:lang w:eastAsia="zh-CN"/>
    </w:rPr>
  </w:style>
  <w:style w:type="paragraph" w:customStyle="1" w:styleId="100">
    <w:name w:val="Знак Знак10 Знак Знак"/>
    <w:basedOn w:val="a"/>
    <w:rsid w:val="008C37B0"/>
    <w:pPr>
      <w:suppressAutoHyphens/>
      <w:spacing w:before="280" w:after="280"/>
    </w:pPr>
    <w:rPr>
      <w:rFonts w:ascii="Tahoma" w:hAnsi="Tahoma" w:cs="Tahoma"/>
      <w:sz w:val="20"/>
      <w:szCs w:val="20"/>
      <w:lang w:val="en-US" w:eastAsia="zh-CN"/>
    </w:rPr>
  </w:style>
  <w:style w:type="paragraph" w:customStyle="1" w:styleId="afff0">
    <w:name w:val="Содержимое таблицы"/>
    <w:basedOn w:val="a"/>
    <w:rsid w:val="008C37B0"/>
    <w:pPr>
      <w:suppressLineNumbers/>
      <w:suppressAutoHyphens/>
    </w:pPr>
    <w:rPr>
      <w:lang w:eastAsia="zh-CN"/>
    </w:rPr>
  </w:style>
  <w:style w:type="paragraph" w:customStyle="1" w:styleId="afff1">
    <w:name w:val="Заголовок таблицы"/>
    <w:basedOn w:val="afff0"/>
    <w:rsid w:val="008C37B0"/>
    <w:pPr>
      <w:jc w:val="center"/>
    </w:pPr>
    <w:rPr>
      <w:b/>
      <w:bCs/>
    </w:rPr>
  </w:style>
  <w:style w:type="paragraph" w:customStyle="1" w:styleId="110">
    <w:name w:val="Знак Знак11"/>
    <w:basedOn w:val="a"/>
    <w:rsid w:val="008C37B0"/>
    <w:pPr>
      <w:spacing w:before="100" w:beforeAutospacing="1" w:after="100" w:afterAutospacing="1"/>
    </w:pPr>
    <w:rPr>
      <w:rFonts w:ascii="Tahoma" w:hAnsi="Tahoma"/>
      <w:sz w:val="20"/>
      <w:szCs w:val="20"/>
      <w:lang w:val="en-US" w:eastAsia="en-US"/>
    </w:rPr>
  </w:style>
  <w:style w:type="paragraph" w:customStyle="1" w:styleId="xl85">
    <w:name w:val="xl85"/>
    <w:basedOn w:val="a"/>
    <w:rsid w:val="008C37B0"/>
    <w:pPr>
      <w:pBdr>
        <w:bottom w:val="single" w:sz="8" w:space="0" w:color="auto"/>
      </w:pBdr>
      <w:spacing w:before="100" w:beforeAutospacing="1" w:after="100" w:afterAutospacing="1"/>
      <w:jc w:val="center"/>
      <w:textAlignment w:val="center"/>
    </w:pPr>
    <w:rPr>
      <w:rFonts w:ascii="Courier New" w:hAnsi="Courier New" w:cs="Courier New"/>
    </w:rPr>
  </w:style>
  <w:style w:type="paragraph" w:customStyle="1" w:styleId="xl86">
    <w:name w:val="xl86"/>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numbering" w:customStyle="1" w:styleId="111">
    <w:name w:val="Нет списка11"/>
    <w:next w:val="a2"/>
    <w:uiPriority w:val="99"/>
    <w:semiHidden/>
    <w:unhideWhenUsed/>
    <w:rsid w:val="008C37B0"/>
  </w:style>
  <w:style w:type="paragraph" w:customStyle="1" w:styleId="101">
    <w:name w:val="Знак Знак10 Знак Знак Знак Знак"/>
    <w:basedOn w:val="a"/>
    <w:rsid w:val="008C37B0"/>
    <w:pPr>
      <w:spacing w:before="100" w:beforeAutospacing="1" w:after="100" w:afterAutospacing="1"/>
    </w:pPr>
    <w:rPr>
      <w:rFonts w:ascii="Tahoma" w:hAnsi="Tahoma"/>
      <w:sz w:val="20"/>
      <w:szCs w:val="20"/>
      <w:lang w:val="en-US" w:eastAsia="en-US"/>
    </w:rPr>
  </w:style>
  <w:style w:type="character" w:customStyle="1" w:styleId="ab">
    <w:name w:val="Подзаголовок Знак"/>
    <w:basedOn w:val="a0"/>
    <w:link w:val="aa"/>
    <w:rsid w:val="008C37B0"/>
    <w:rPr>
      <w:b/>
      <w:sz w:val="28"/>
      <w:szCs w:val="24"/>
    </w:rPr>
  </w:style>
  <w:style w:type="paragraph" w:styleId="39">
    <w:name w:val="toc 3"/>
    <w:basedOn w:val="a"/>
    <w:next w:val="a"/>
    <w:autoRedefine/>
    <w:rsid w:val="008C37B0"/>
    <w:pPr>
      <w:widowControl w:val="0"/>
      <w:tabs>
        <w:tab w:val="left" w:pos="-76"/>
        <w:tab w:val="right" w:leader="dot" w:pos="8350"/>
      </w:tabs>
      <w:suppressAutoHyphens/>
      <w:ind w:left="1260" w:hanging="900"/>
    </w:pPr>
    <w:rPr>
      <w:kern w:val="1"/>
      <w:lang w:eastAsia="ar-SA"/>
    </w:rPr>
  </w:style>
  <w:style w:type="paragraph" w:customStyle="1" w:styleId="220">
    <w:name w:val="Основной текст с отступом 22"/>
    <w:basedOn w:val="a"/>
    <w:rsid w:val="008C37B0"/>
    <w:pPr>
      <w:widowControl w:val="0"/>
      <w:suppressAutoHyphens/>
      <w:spacing w:after="120" w:line="480" w:lineRule="auto"/>
      <w:ind w:left="283"/>
    </w:pPr>
    <w:rPr>
      <w:kern w:val="1"/>
      <w:lang w:eastAsia="ar-SA"/>
    </w:rPr>
  </w:style>
  <w:style w:type="paragraph" w:customStyle="1" w:styleId="3a">
    <w:name w:val="Стиль3 Знак"/>
    <w:basedOn w:val="220"/>
    <w:rsid w:val="008C37B0"/>
    <w:pPr>
      <w:spacing w:after="0" w:line="100" w:lineRule="atLeast"/>
      <w:ind w:left="0"/>
      <w:jc w:val="both"/>
      <w:textAlignment w:val="baseline"/>
    </w:pPr>
  </w:style>
  <w:style w:type="paragraph" w:customStyle="1" w:styleId="ConsPlusNonformat">
    <w:name w:val="ConsPlusNonformat"/>
    <w:rsid w:val="008C37B0"/>
    <w:pPr>
      <w:widowControl w:val="0"/>
      <w:suppressAutoHyphens/>
      <w:autoSpaceDE w:val="0"/>
    </w:pPr>
    <w:rPr>
      <w:rFonts w:ascii="Courier New" w:hAnsi="Courier New" w:cs="Courier New"/>
      <w:kern w:val="1"/>
      <w:lang w:eastAsia="ar-SA"/>
    </w:rPr>
  </w:style>
  <w:style w:type="paragraph" w:customStyle="1" w:styleId="112">
    <w:name w:val="заголовок 11"/>
    <w:basedOn w:val="a"/>
    <w:next w:val="a"/>
    <w:rsid w:val="008C37B0"/>
    <w:pPr>
      <w:keepNext/>
      <w:widowControl w:val="0"/>
      <w:suppressAutoHyphens/>
      <w:jc w:val="center"/>
    </w:pPr>
    <w:rPr>
      <w:kern w:val="1"/>
      <w:lang w:eastAsia="ar-SA"/>
    </w:rPr>
  </w:style>
  <w:style w:type="paragraph" w:customStyle="1" w:styleId="afff2">
    <w:name w:val="Подраздел"/>
    <w:basedOn w:val="a"/>
    <w:rsid w:val="008C37B0"/>
    <w:pPr>
      <w:widowControl w:val="0"/>
      <w:suppressAutoHyphens/>
      <w:spacing w:before="240" w:after="120"/>
      <w:jc w:val="center"/>
    </w:pPr>
    <w:rPr>
      <w:rFonts w:ascii="TimesDL" w:hAnsi="TimesDL"/>
      <w:b/>
      <w:bCs/>
      <w:smallCaps/>
      <w:spacing w:val="-2"/>
      <w:kern w:val="1"/>
      <w:lang w:eastAsia="ar-SA"/>
    </w:rPr>
  </w:style>
  <w:style w:type="character" w:customStyle="1" w:styleId="ConsPlusNormal0">
    <w:name w:val="ConsPlusNormal Знак"/>
    <w:link w:val="ConsPlusNormal"/>
    <w:locked/>
    <w:rsid w:val="008C37B0"/>
    <w:rPr>
      <w:rFonts w:ascii="Arial" w:hAnsi="Arial" w:cs="Arial"/>
      <w:lang w:val="ru-RU" w:eastAsia="ru-RU" w:bidi="ar-SA"/>
    </w:rPr>
  </w:style>
  <w:style w:type="character" w:customStyle="1" w:styleId="25">
    <w:name w:val="Основной текст с отступом 2 Знак"/>
    <w:aliases w:val=" Знак Знак"/>
    <w:basedOn w:val="a0"/>
    <w:link w:val="24"/>
    <w:rsid w:val="008C37B0"/>
    <w:rPr>
      <w:sz w:val="24"/>
      <w:szCs w:val="24"/>
    </w:rPr>
  </w:style>
  <w:style w:type="paragraph" w:styleId="afff3">
    <w:name w:val="Plain Text"/>
    <w:basedOn w:val="a"/>
    <w:link w:val="afff4"/>
    <w:rsid w:val="008C37B0"/>
    <w:pPr>
      <w:spacing w:before="120"/>
      <w:jc w:val="both"/>
    </w:pPr>
    <w:rPr>
      <w:rFonts w:ascii="Courier New" w:hAnsi="Courier New" w:cs="Courier New"/>
      <w:sz w:val="20"/>
      <w:szCs w:val="20"/>
      <w:lang w:val="en-US"/>
    </w:rPr>
  </w:style>
  <w:style w:type="character" w:customStyle="1" w:styleId="afff4">
    <w:name w:val="Текст Знак"/>
    <w:basedOn w:val="a0"/>
    <w:link w:val="afff3"/>
    <w:rsid w:val="008C37B0"/>
    <w:rPr>
      <w:rFonts w:ascii="Courier New" w:hAnsi="Courier New" w:cs="Courier New"/>
      <w:lang w:val="en-US"/>
    </w:rPr>
  </w:style>
  <w:style w:type="paragraph" w:customStyle="1" w:styleId="afff5">
    <w:name w:val="Условия контракта"/>
    <w:basedOn w:val="a"/>
    <w:rsid w:val="008C37B0"/>
    <w:pPr>
      <w:tabs>
        <w:tab w:val="num" w:pos="567"/>
      </w:tabs>
      <w:spacing w:before="240" w:after="120"/>
      <w:ind w:left="567" w:hanging="567"/>
      <w:jc w:val="both"/>
    </w:pPr>
    <w:rPr>
      <w:b/>
      <w:bCs/>
    </w:rPr>
  </w:style>
  <w:style w:type="character" w:customStyle="1" w:styleId="postbody">
    <w:name w:val="postbody"/>
    <w:rsid w:val="008C37B0"/>
  </w:style>
  <w:style w:type="character" w:customStyle="1" w:styleId="apple-converted-space">
    <w:name w:val="apple-converted-space"/>
    <w:rsid w:val="008C37B0"/>
  </w:style>
  <w:style w:type="character" w:customStyle="1" w:styleId="dfaq">
    <w:name w:val="dfaq"/>
    <w:rsid w:val="008C37B0"/>
  </w:style>
  <w:style w:type="paragraph" w:customStyle="1" w:styleId="1c">
    <w:name w:val="Знак Знак Знак1 Знак Знак Знак Знак"/>
    <w:basedOn w:val="a"/>
    <w:rsid w:val="008C37B0"/>
    <w:pPr>
      <w:spacing w:before="100" w:beforeAutospacing="1" w:after="100" w:afterAutospacing="1"/>
    </w:pPr>
    <w:rPr>
      <w:rFonts w:ascii="Tahoma" w:hAnsi="Tahoma"/>
      <w:sz w:val="20"/>
      <w:szCs w:val="20"/>
      <w:lang w:val="en-US" w:eastAsia="en-US"/>
    </w:rPr>
  </w:style>
  <w:style w:type="table" w:customStyle="1" w:styleId="1d">
    <w:name w:val="Сетка таблицы1"/>
    <w:basedOn w:val="a1"/>
    <w:next w:val="af1"/>
    <w:rsid w:val="008C37B0"/>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e">
    <w:name w:val="Текст1"/>
    <w:basedOn w:val="a"/>
    <w:rsid w:val="008C37B0"/>
    <w:pPr>
      <w:suppressAutoHyphens/>
    </w:pPr>
    <w:rPr>
      <w:rFonts w:ascii="Courier New" w:hAnsi="Courier New"/>
      <w:sz w:val="20"/>
      <w:szCs w:val="20"/>
      <w:lang w:eastAsia="ar-SA"/>
    </w:rPr>
  </w:style>
  <w:style w:type="paragraph" w:customStyle="1" w:styleId="210">
    <w:name w:val="Основной текст с отступом 21"/>
    <w:basedOn w:val="a"/>
    <w:rsid w:val="008C37B0"/>
    <w:pPr>
      <w:suppressAutoHyphens/>
      <w:ind w:firstLine="708"/>
      <w:jc w:val="both"/>
    </w:pPr>
    <w:rPr>
      <w:bCs/>
      <w:lang w:eastAsia="ar-SA"/>
    </w:rPr>
  </w:style>
  <w:style w:type="paragraph" w:customStyle="1" w:styleId="3b">
    <w:name w:val="Стиль3"/>
    <w:basedOn w:val="24"/>
    <w:rsid w:val="008C37B0"/>
    <w:pPr>
      <w:widowControl w:val="0"/>
      <w:suppressLineNumbers w:val="0"/>
      <w:tabs>
        <w:tab w:val="num" w:pos="360"/>
        <w:tab w:val="num" w:pos="1307"/>
      </w:tabs>
      <w:adjustRightInd w:val="0"/>
      <w:ind w:left="1080" w:firstLine="0"/>
      <w:textAlignment w:val="baseline"/>
    </w:pPr>
    <w:rPr>
      <w:szCs w:val="20"/>
    </w:rPr>
  </w:style>
  <w:style w:type="paragraph" w:customStyle="1" w:styleId="-">
    <w:name w:val="Контракт-раздел"/>
    <w:basedOn w:val="a"/>
    <w:next w:val="-0"/>
    <w:rsid w:val="008C37B0"/>
    <w:pPr>
      <w:keepNext/>
      <w:tabs>
        <w:tab w:val="num" w:pos="0"/>
        <w:tab w:val="left" w:pos="540"/>
      </w:tabs>
      <w:suppressAutoHyphens/>
      <w:spacing w:before="360" w:after="120"/>
      <w:jc w:val="center"/>
      <w:outlineLvl w:val="3"/>
    </w:pPr>
    <w:rPr>
      <w:b/>
      <w:bCs/>
      <w:caps/>
      <w:smallCaps/>
    </w:rPr>
  </w:style>
  <w:style w:type="paragraph" w:customStyle="1" w:styleId="-0">
    <w:name w:val="Контракт-пункт"/>
    <w:basedOn w:val="a"/>
    <w:rsid w:val="008C37B0"/>
    <w:pPr>
      <w:tabs>
        <w:tab w:val="num" w:pos="851"/>
      </w:tabs>
      <w:ind w:left="851" w:hanging="851"/>
      <w:jc w:val="both"/>
    </w:pPr>
  </w:style>
  <w:style w:type="paragraph" w:customStyle="1" w:styleId="-1">
    <w:name w:val="Контракт-подпункт Знак"/>
    <w:basedOn w:val="a"/>
    <w:rsid w:val="008C37B0"/>
    <w:pPr>
      <w:tabs>
        <w:tab w:val="num" w:pos="851"/>
      </w:tabs>
      <w:ind w:left="851" w:hanging="851"/>
      <w:jc w:val="both"/>
    </w:pPr>
  </w:style>
  <w:style w:type="paragraph" w:customStyle="1" w:styleId="-2">
    <w:name w:val="Контракт-подподпункт"/>
    <w:basedOn w:val="a"/>
    <w:rsid w:val="008C37B0"/>
    <w:pPr>
      <w:tabs>
        <w:tab w:val="num" w:pos="1418"/>
      </w:tabs>
      <w:ind w:left="1418" w:hanging="567"/>
      <w:jc w:val="both"/>
    </w:pPr>
  </w:style>
  <w:style w:type="paragraph" w:customStyle="1" w:styleId="Iauiue">
    <w:name w:val="Iau?iue"/>
    <w:rsid w:val="008C37B0"/>
    <w:rPr>
      <w:lang w:val="en-US"/>
    </w:rPr>
  </w:style>
  <w:style w:type="character" w:customStyle="1" w:styleId="2b">
    <w:name w:val="Знак Знак2"/>
    <w:locked/>
    <w:rsid w:val="008C37B0"/>
    <w:rPr>
      <w:rFonts w:ascii="Courier New" w:hAnsi="Courier New" w:cs="Courier New"/>
      <w:lang w:val="ru-RU" w:eastAsia="ru-RU" w:bidi="ar-SA"/>
    </w:rPr>
  </w:style>
  <w:style w:type="character" w:styleId="afff6">
    <w:name w:val="Strong"/>
    <w:qFormat/>
    <w:rsid w:val="008C37B0"/>
    <w:rPr>
      <w:b/>
      <w:bCs/>
    </w:rPr>
  </w:style>
  <w:style w:type="character" w:customStyle="1" w:styleId="3c">
    <w:name w:val="Знак Знак3"/>
    <w:locked/>
    <w:rsid w:val="008C37B0"/>
    <w:rPr>
      <w:rFonts w:ascii="Courier New" w:hAnsi="Courier New"/>
      <w:lang w:val="ru-RU" w:eastAsia="ru-RU" w:bidi="ar-SA"/>
    </w:rPr>
  </w:style>
  <w:style w:type="character" w:customStyle="1" w:styleId="PlainTextChar">
    <w:name w:val="Plain Text Char"/>
    <w:locked/>
    <w:rsid w:val="008C37B0"/>
    <w:rPr>
      <w:rFonts w:ascii="Courier New" w:eastAsia="Calibri" w:hAnsi="Courier New" w:cs="Courier New"/>
      <w:lang w:val="ru-RU" w:eastAsia="ru-RU" w:bidi="ar-SA"/>
    </w:rPr>
  </w:style>
  <w:style w:type="paragraph" w:customStyle="1" w:styleId="310">
    <w:name w:val="Основной текст с отступом 31"/>
    <w:basedOn w:val="a"/>
    <w:rsid w:val="008C37B0"/>
    <w:pPr>
      <w:suppressAutoHyphens/>
      <w:ind w:left="426"/>
      <w:jc w:val="both"/>
    </w:pPr>
    <w:rPr>
      <w:lang w:eastAsia="ar-SA"/>
    </w:rPr>
  </w:style>
  <w:style w:type="paragraph" w:styleId="afff7">
    <w:name w:val="Normal Indent"/>
    <w:basedOn w:val="a"/>
    <w:rsid w:val="008C37B0"/>
    <w:pPr>
      <w:spacing w:line="360" w:lineRule="auto"/>
      <w:ind w:firstLine="624"/>
      <w:jc w:val="both"/>
    </w:pPr>
    <w:rPr>
      <w:sz w:val="26"/>
      <w:szCs w:val="20"/>
    </w:rPr>
  </w:style>
  <w:style w:type="paragraph" w:customStyle="1" w:styleId="afff8">
    <w:name w:val="Стиль"/>
    <w:rsid w:val="008C37B0"/>
    <w:pPr>
      <w:widowControl w:val="0"/>
      <w:snapToGrid w:val="0"/>
      <w:ind w:firstLine="720"/>
      <w:jc w:val="both"/>
    </w:pPr>
    <w:rPr>
      <w:rFonts w:ascii="Arial" w:hAnsi="Arial"/>
    </w:rPr>
  </w:style>
  <w:style w:type="paragraph" w:styleId="3d">
    <w:name w:val="List 3"/>
    <w:basedOn w:val="a"/>
    <w:rsid w:val="008C37B0"/>
    <w:pPr>
      <w:ind w:left="849" w:hanging="283"/>
    </w:pPr>
  </w:style>
  <w:style w:type="paragraph" w:styleId="2c">
    <w:name w:val="List Continue 2"/>
    <w:basedOn w:val="a"/>
    <w:rsid w:val="008C37B0"/>
    <w:pPr>
      <w:spacing w:after="120"/>
      <w:ind w:left="566"/>
    </w:pPr>
  </w:style>
  <w:style w:type="paragraph" w:styleId="afff9">
    <w:name w:val="List Continue"/>
    <w:basedOn w:val="a"/>
    <w:rsid w:val="008C37B0"/>
    <w:pPr>
      <w:spacing w:after="120"/>
      <w:ind w:left="283"/>
    </w:pPr>
  </w:style>
  <w:style w:type="paragraph" w:customStyle="1" w:styleId="afffa">
    <w:name w:val="Таблицы (моноширинный)"/>
    <w:basedOn w:val="afff8"/>
    <w:next w:val="afff8"/>
    <w:rsid w:val="008C37B0"/>
    <w:pPr>
      <w:ind w:firstLine="0"/>
    </w:pPr>
    <w:rPr>
      <w:rFonts w:ascii="Courier New" w:hAnsi="Courier New"/>
    </w:rPr>
  </w:style>
  <w:style w:type="paragraph" w:customStyle="1" w:styleId="Noeeu">
    <w:name w:val="Noeeu"/>
    <w:rsid w:val="008C37B0"/>
    <w:pPr>
      <w:widowControl w:val="0"/>
      <w:overflowPunct w:val="0"/>
      <w:autoSpaceDE w:val="0"/>
      <w:autoSpaceDN w:val="0"/>
      <w:adjustRightInd w:val="0"/>
      <w:textAlignment w:val="baseline"/>
    </w:pPr>
    <w:rPr>
      <w:spacing w:val="-1"/>
      <w:kern w:val="65535"/>
      <w:position w:val="-1"/>
      <w:sz w:val="24"/>
      <w:vertAlign w:val="superscript"/>
      <w:lang w:val="en-US"/>
    </w:rPr>
  </w:style>
  <w:style w:type="paragraph" w:customStyle="1" w:styleId="caaieiaie4">
    <w:name w:val="caaieiaie 4"/>
    <w:basedOn w:val="Noeeu"/>
    <w:next w:val="Noeeu"/>
    <w:rsid w:val="008C37B0"/>
    <w:pPr>
      <w:jc w:val="center"/>
    </w:pPr>
    <w:rPr>
      <w:b/>
      <w:spacing w:val="0"/>
      <w:kern w:val="28"/>
      <w:position w:val="0"/>
      <w:vertAlign w:val="baseline"/>
      <w:lang w:val="ru-RU"/>
    </w:rPr>
  </w:style>
  <w:style w:type="paragraph" w:customStyle="1" w:styleId="afffb">
    <w:name w:val="Нормальный"/>
    <w:rsid w:val="008C37B0"/>
    <w:pPr>
      <w:widowControl w:val="0"/>
    </w:pPr>
  </w:style>
  <w:style w:type="paragraph" w:customStyle="1" w:styleId="1f">
    <w:name w:val="Стиль1"/>
    <w:basedOn w:val="a"/>
    <w:rsid w:val="008C37B0"/>
    <w:pPr>
      <w:keepNext/>
      <w:keepLines/>
      <w:widowControl w:val="0"/>
      <w:suppressLineNumbers/>
      <w:tabs>
        <w:tab w:val="num" w:pos="432"/>
      </w:tabs>
      <w:suppressAutoHyphens/>
      <w:spacing w:after="60"/>
      <w:ind w:left="432" w:hanging="432"/>
    </w:pPr>
    <w:rPr>
      <w:b/>
      <w:sz w:val="28"/>
    </w:rPr>
  </w:style>
  <w:style w:type="paragraph" w:customStyle="1" w:styleId="2d">
    <w:name w:val="Стиль2"/>
    <w:basedOn w:val="2e"/>
    <w:rsid w:val="008C37B0"/>
    <w:pPr>
      <w:keepNext/>
      <w:keepLines/>
      <w:widowControl w:val="0"/>
      <w:suppressLineNumbers/>
      <w:tabs>
        <w:tab w:val="clear" w:pos="432"/>
        <w:tab w:val="num" w:pos="1836"/>
      </w:tabs>
      <w:suppressAutoHyphens/>
      <w:spacing w:after="60"/>
      <w:ind w:left="1836" w:hanging="576"/>
      <w:jc w:val="both"/>
    </w:pPr>
    <w:rPr>
      <w:b/>
      <w:sz w:val="24"/>
    </w:rPr>
  </w:style>
  <w:style w:type="paragraph" w:styleId="2e">
    <w:name w:val="List Number 2"/>
    <w:basedOn w:val="a"/>
    <w:rsid w:val="008C37B0"/>
    <w:pPr>
      <w:tabs>
        <w:tab w:val="num" w:pos="432"/>
      </w:tabs>
      <w:ind w:left="432" w:hanging="432"/>
    </w:pPr>
    <w:rPr>
      <w:sz w:val="20"/>
      <w:szCs w:val="20"/>
    </w:rPr>
  </w:style>
  <w:style w:type="paragraph" w:customStyle="1" w:styleId="Iiiaeuiue">
    <w:name w:val="Ii?iaeuiue"/>
    <w:rsid w:val="008C37B0"/>
    <w:pPr>
      <w:widowControl w:val="0"/>
      <w:overflowPunct w:val="0"/>
      <w:autoSpaceDE w:val="0"/>
      <w:autoSpaceDN w:val="0"/>
      <w:adjustRightInd w:val="0"/>
      <w:textAlignment w:val="baseline"/>
    </w:pPr>
  </w:style>
  <w:style w:type="paragraph" w:customStyle="1" w:styleId="Normal1">
    <w:name w:val="Normal1"/>
    <w:rsid w:val="008C37B0"/>
    <w:pPr>
      <w:widowControl w:val="0"/>
    </w:pPr>
  </w:style>
  <w:style w:type="paragraph" w:customStyle="1" w:styleId="FR1">
    <w:name w:val="FR1"/>
    <w:rsid w:val="008C37B0"/>
    <w:pPr>
      <w:widowControl w:val="0"/>
      <w:jc w:val="center"/>
    </w:pPr>
    <w:rPr>
      <w:rFonts w:ascii="Arial" w:hAnsi="Arial"/>
      <w:sz w:val="18"/>
    </w:rPr>
  </w:style>
  <w:style w:type="paragraph" w:styleId="2f">
    <w:name w:val="envelope return"/>
    <w:basedOn w:val="a"/>
    <w:rsid w:val="008C37B0"/>
    <w:pPr>
      <w:spacing w:after="60"/>
      <w:jc w:val="both"/>
    </w:pPr>
    <w:rPr>
      <w:rFonts w:ascii="Arial" w:hAnsi="Arial" w:cs="Arial"/>
      <w:sz w:val="20"/>
      <w:szCs w:val="20"/>
    </w:rPr>
  </w:style>
  <w:style w:type="paragraph" w:customStyle="1" w:styleId="1f0">
    <w:name w:val="Маркер1"/>
    <w:basedOn w:val="a"/>
    <w:rsid w:val="008C37B0"/>
    <w:pPr>
      <w:tabs>
        <w:tab w:val="num" w:pos="360"/>
      </w:tabs>
      <w:spacing w:before="120" w:line="300" w:lineRule="atLeast"/>
      <w:jc w:val="both"/>
    </w:pPr>
    <w:rPr>
      <w:szCs w:val="20"/>
      <w:lang w:eastAsia="en-US"/>
    </w:rPr>
  </w:style>
  <w:style w:type="paragraph" w:customStyle="1" w:styleId="TimesNewRoman14">
    <w:name w:val="Стиль Название + Times New Roman 14 пт не полужирный Черный Меж..."/>
    <w:basedOn w:val="a"/>
    <w:rsid w:val="008C37B0"/>
    <w:pPr>
      <w:spacing w:line="300" w:lineRule="exact"/>
    </w:pPr>
    <w:rPr>
      <w:b/>
      <w:color w:val="000000"/>
      <w:spacing w:val="-2"/>
      <w:kern w:val="32"/>
      <w:sz w:val="28"/>
      <w:szCs w:val="28"/>
    </w:rPr>
  </w:style>
  <w:style w:type="paragraph" w:customStyle="1" w:styleId="xl24">
    <w:name w:val="xl24"/>
    <w:basedOn w:val="a"/>
    <w:rsid w:val="008C37B0"/>
    <w:pPr>
      <w:spacing w:before="100" w:after="100"/>
      <w:jc w:val="center"/>
    </w:pPr>
    <w:rPr>
      <w:szCs w:val="20"/>
    </w:rPr>
  </w:style>
  <w:style w:type="paragraph" w:styleId="1f1">
    <w:name w:val="toc 1"/>
    <w:basedOn w:val="a"/>
    <w:next w:val="a"/>
    <w:autoRedefine/>
    <w:uiPriority w:val="39"/>
    <w:rsid w:val="008C37B0"/>
    <w:pPr>
      <w:tabs>
        <w:tab w:val="left" w:pos="1440"/>
        <w:tab w:val="right" w:leader="dot" w:pos="10148"/>
      </w:tabs>
      <w:spacing w:before="100"/>
    </w:pPr>
    <w:rPr>
      <w:rFonts w:ascii="Arial" w:hAnsi="Arial" w:cs="Arial"/>
      <w:b/>
      <w:bCs/>
      <w:caps/>
      <w:noProof/>
      <w:color w:val="000000"/>
    </w:rPr>
  </w:style>
  <w:style w:type="paragraph" w:styleId="HTML">
    <w:name w:val="HTML Address"/>
    <w:basedOn w:val="a"/>
    <w:link w:val="HTML0"/>
    <w:rsid w:val="008C37B0"/>
    <w:pPr>
      <w:spacing w:after="60"/>
      <w:jc w:val="both"/>
    </w:pPr>
    <w:rPr>
      <w:i/>
      <w:iCs/>
    </w:rPr>
  </w:style>
  <w:style w:type="character" w:customStyle="1" w:styleId="HTML0">
    <w:name w:val="Адрес HTML Знак"/>
    <w:basedOn w:val="a0"/>
    <w:link w:val="HTML"/>
    <w:rsid w:val="008C37B0"/>
    <w:rPr>
      <w:i/>
      <w:iCs/>
      <w:sz w:val="24"/>
      <w:szCs w:val="24"/>
    </w:rPr>
  </w:style>
  <w:style w:type="paragraph" w:customStyle="1" w:styleId="2f0">
    <w:name w:val="З2"/>
    <w:basedOn w:val="2"/>
    <w:next w:val="a"/>
    <w:autoRedefine/>
    <w:rsid w:val="008C37B0"/>
    <w:pPr>
      <w:numPr>
        <w:ilvl w:val="2"/>
      </w:numPr>
      <w:spacing w:line="360" w:lineRule="auto"/>
    </w:pPr>
    <w:rPr>
      <w:szCs w:val="28"/>
    </w:rPr>
  </w:style>
  <w:style w:type="paragraph" w:customStyle="1" w:styleId="44">
    <w:name w:val="З4"/>
    <w:basedOn w:val="4"/>
    <w:next w:val="a"/>
    <w:autoRedefine/>
    <w:rsid w:val="008C37B0"/>
    <w:pPr>
      <w:tabs>
        <w:tab w:val="clear" w:pos="720"/>
      </w:tabs>
      <w:ind w:left="1080" w:right="0"/>
      <w:jc w:val="center"/>
    </w:pPr>
    <w:rPr>
      <w:bCs w:val="0"/>
    </w:rPr>
  </w:style>
  <w:style w:type="paragraph" w:customStyle="1" w:styleId="E">
    <w:name w:val="E_основной"/>
    <w:basedOn w:val="a"/>
    <w:rsid w:val="008C37B0"/>
    <w:pPr>
      <w:spacing w:after="40"/>
      <w:ind w:firstLine="567"/>
      <w:jc w:val="both"/>
    </w:pPr>
    <w:rPr>
      <w:color w:val="000000"/>
      <w:lang w:eastAsia="en-US"/>
    </w:rPr>
  </w:style>
  <w:style w:type="paragraph" w:customStyle="1" w:styleId="Listbullets1">
    <w:name w:val="List_bullets_1"/>
    <w:basedOn w:val="a"/>
    <w:rsid w:val="008C37B0"/>
    <w:pPr>
      <w:widowControl w:val="0"/>
      <w:spacing w:before="100" w:beforeAutospacing="1" w:after="100" w:afterAutospacing="1"/>
      <w:ind w:right="-1"/>
      <w:jc w:val="both"/>
    </w:pPr>
    <w:rPr>
      <w:snapToGrid w:val="0"/>
      <w:sz w:val="28"/>
    </w:rPr>
  </w:style>
  <w:style w:type="character" w:customStyle="1" w:styleId="content">
    <w:name w:val="content"/>
    <w:rsid w:val="008C37B0"/>
  </w:style>
  <w:style w:type="paragraph" w:customStyle="1" w:styleId="Normal2">
    <w:name w:val="Normal2"/>
    <w:rsid w:val="008C37B0"/>
    <w:rPr>
      <w:snapToGrid w:val="0"/>
    </w:rPr>
  </w:style>
  <w:style w:type="paragraph" w:customStyle="1" w:styleId="3e">
    <w:name w:val="З3"/>
    <w:basedOn w:val="3"/>
    <w:autoRedefine/>
    <w:rsid w:val="008C37B0"/>
    <w:pPr>
      <w:numPr>
        <w:ilvl w:val="2"/>
      </w:numPr>
      <w:tabs>
        <w:tab w:val="num" w:pos="720"/>
      </w:tabs>
      <w:ind w:left="720" w:hanging="720"/>
    </w:pPr>
    <w:rPr>
      <w:bCs w:val="0"/>
      <w:sz w:val="28"/>
      <w:szCs w:val="28"/>
    </w:rPr>
  </w:style>
  <w:style w:type="paragraph" w:customStyle="1" w:styleId="1f2">
    <w:name w:val="З1"/>
    <w:basedOn w:val="1"/>
    <w:next w:val="a"/>
    <w:autoRedefine/>
    <w:rsid w:val="008C37B0"/>
    <w:pPr>
      <w:keepLines/>
      <w:widowControl w:val="0"/>
      <w:suppressLineNumbers/>
      <w:tabs>
        <w:tab w:val="num" w:pos="180"/>
      </w:tabs>
      <w:suppressAutoHyphens/>
      <w:ind w:left="0"/>
      <w:jc w:val="center"/>
    </w:pPr>
    <w:rPr>
      <w:b/>
      <w:kern w:val="28"/>
      <w:sz w:val="24"/>
      <w:szCs w:val="24"/>
    </w:rPr>
  </w:style>
  <w:style w:type="paragraph" w:customStyle="1" w:styleId="xl56">
    <w:name w:val="xl56"/>
    <w:basedOn w:val="a"/>
    <w:link w:val="xl560"/>
    <w:rsid w:val="008C37B0"/>
    <w:pPr>
      <w:pBdr>
        <w:top w:val="single" w:sz="4" w:space="0" w:color="auto"/>
        <w:left w:val="single" w:sz="4" w:space="0" w:color="auto"/>
        <w:bottom w:val="single" w:sz="4" w:space="0" w:color="auto"/>
      </w:pBdr>
      <w:spacing w:before="100" w:beforeAutospacing="1" w:after="100" w:afterAutospacing="1"/>
      <w:jc w:val="center"/>
    </w:pPr>
    <w:rPr>
      <w:rFonts w:eastAsia="Arial Unicode MS"/>
      <w:b/>
      <w:bCs/>
      <w:sz w:val="22"/>
      <w:szCs w:val="22"/>
    </w:rPr>
  </w:style>
  <w:style w:type="character" w:customStyle="1" w:styleId="xl560">
    <w:name w:val="xl56 Знак"/>
    <w:link w:val="xl56"/>
    <w:rsid w:val="008C37B0"/>
    <w:rPr>
      <w:rFonts w:eastAsia="Arial Unicode MS"/>
      <w:b/>
      <w:bCs/>
      <w:sz w:val="22"/>
      <w:szCs w:val="22"/>
    </w:rPr>
  </w:style>
  <w:style w:type="character" w:customStyle="1" w:styleId="1f3">
    <w:name w:val="Знак Знак Знак1"/>
    <w:rsid w:val="008C37B0"/>
    <w:rPr>
      <w:lang w:val="ru-RU" w:eastAsia="ru-RU" w:bidi="ar-SA"/>
    </w:rPr>
  </w:style>
  <w:style w:type="paragraph" w:styleId="2f1">
    <w:name w:val="toc 2"/>
    <w:basedOn w:val="a"/>
    <w:next w:val="a"/>
    <w:autoRedefine/>
    <w:rsid w:val="008C37B0"/>
    <w:pPr>
      <w:ind w:left="200"/>
    </w:pPr>
    <w:rPr>
      <w:sz w:val="20"/>
      <w:szCs w:val="20"/>
    </w:rPr>
  </w:style>
  <w:style w:type="paragraph" w:customStyle="1" w:styleId="1f4">
    <w:name w:val="Без интервала1"/>
    <w:basedOn w:val="a"/>
    <w:link w:val="NoSpacingChar"/>
    <w:rsid w:val="008C37B0"/>
    <w:rPr>
      <w:rFonts w:ascii="Cambria" w:hAnsi="Cambria"/>
      <w:sz w:val="22"/>
      <w:szCs w:val="22"/>
      <w:lang w:val="en-US" w:eastAsia="en-US"/>
    </w:rPr>
  </w:style>
  <w:style w:type="character" w:customStyle="1" w:styleId="NoSpacingChar">
    <w:name w:val="No Spacing Char"/>
    <w:link w:val="1f4"/>
    <w:locked/>
    <w:rsid w:val="008C37B0"/>
    <w:rPr>
      <w:rFonts w:ascii="Cambria" w:hAnsi="Cambria"/>
      <w:sz w:val="22"/>
      <w:szCs w:val="22"/>
      <w:lang w:val="en-US" w:eastAsia="en-US"/>
    </w:rPr>
  </w:style>
  <w:style w:type="paragraph" w:customStyle="1" w:styleId="211">
    <w:name w:val="Цитата 21"/>
    <w:basedOn w:val="a"/>
    <w:next w:val="a"/>
    <w:link w:val="QuoteChar"/>
    <w:rsid w:val="008C37B0"/>
    <w:pPr>
      <w:spacing w:after="200" w:line="252" w:lineRule="auto"/>
    </w:pPr>
    <w:rPr>
      <w:rFonts w:ascii="Cambria" w:hAnsi="Cambria"/>
      <w:i/>
      <w:iCs/>
      <w:sz w:val="22"/>
      <w:szCs w:val="22"/>
      <w:lang w:val="en-US" w:eastAsia="en-US"/>
    </w:rPr>
  </w:style>
  <w:style w:type="character" w:customStyle="1" w:styleId="QuoteChar">
    <w:name w:val="Quote Char"/>
    <w:link w:val="211"/>
    <w:locked/>
    <w:rsid w:val="008C37B0"/>
    <w:rPr>
      <w:rFonts w:ascii="Cambria" w:hAnsi="Cambria"/>
      <w:i/>
      <w:iCs/>
      <w:sz w:val="22"/>
      <w:szCs w:val="22"/>
      <w:lang w:val="en-US" w:eastAsia="en-US"/>
    </w:rPr>
  </w:style>
  <w:style w:type="paragraph" w:customStyle="1" w:styleId="1f5">
    <w:name w:val="Выделенная цитата1"/>
    <w:basedOn w:val="a"/>
    <w:next w:val="a"/>
    <w:link w:val="IntenseQuoteChar"/>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character" w:customStyle="1" w:styleId="IntenseQuoteChar">
    <w:name w:val="Intense Quote Char"/>
    <w:link w:val="1f5"/>
    <w:locked/>
    <w:rsid w:val="008C37B0"/>
    <w:rPr>
      <w:rFonts w:ascii="Cambria" w:hAnsi="Cambria"/>
      <w:caps/>
      <w:color w:val="622423"/>
      <w:spacing w:val="5"/>
      <w:lang w:val="en-US" w:eastAsia="en-US"/>
    </w:rPr>
  </w:style>
  <w:style w:type="character" w:customStyle="1" w:styleId="WW-Absatz-Standardschriftart111">
    <w:name w:val="WW-Absatz-Standardschriftart111"/>
    <w:rsid w:val="008C37B0"/>
  </w:style>
  <w:style w:type="character" w:customStyle="1" w:styleId="WW-Absatz-Standardschriftart1111">
    <w:name w:val="WW-Absatz-Standardschriftart1111"/>
    <w:rsid w:val="008C37B0"/>
  </w:style>
  <w:style w:type="paragraph" w:customStyle="1" w:styleId="2f2">
    <w:name w:val="Основной текст с отступом2"/>
    <w:basedOn w:val="a"/>
    <w:rsid w:val="008C37B0"/>
    <w:pPr>
      <w:ind w:firstLine="480"/>
      <w:jc w:val="both"/>
    </w:pPr>
  </w:style>
  <w:style w:type="paragraph" w:customStyle="1" w:styleId="2f3">
    <w:name w:val="Без интервала2"/>
    <w:rsid w:val="008C37B0"/>
    <w:rPr>
      <w:rFonts w:ascii="Calibri" w:hAnsi="Calibri"/>
      <w:sz w:val="22"/>
      <w:szCs w:val="22"/>
      <w:lang w:eastAsia="en-US"/>
    </w:rPr>
  </w:style>
  <w:style w:type="paragraph" w:customStyle="1" w:styleId="3f">
    <w:name w:val="Без интервала3"/>
    <w:basedOn w:val="a"/>
    <w:rsid w:val="008C37B0"/>
    <w:rPr>
      <w:rFonts w:ascii="Cambria" w:hAnsi="Cambria"/>
      <w:sz w:val="22"/>
      <w:szCs w:val="22"/>
      <w:lang w:val="en-US" w:eastAsia="en-US"/>
    </w:rPr>
  </w:style>
  <w:style w:type="paragraph" w:customStyle="1" w:styleId="221">
    <w:name w:val="Цитата 22"/>
    <w:basedOn w:val="a"/>
    <w:next w:val="a"/>
    <w:rsid w:val="008C37B0"/>
    <w:pPr>
      <w:spacing w:after="200" w:line="252" w:lineRule="auto"/>
    </w:pPr>
    <w:rPr>
      <w:rFonts w:ascii="Cambria" w:hAnsi="Cambria"/>
      <w:i/>
      <w:iCs/>
      <w:sz w:val="22"/>
      <w:szCs w:val="22"/>
      <w:lang w:val="en-US" w:eastAsia="en-US"/>
    </w:rPr>
  </w:style>
  <w:style w:type="paragraph" w:customStyle="1" w:styleId="2f4">
    <w:name w:val="Выделенная цитата2"/>
    <w:basedOn w:val="a"/>
    <w:next w:val="a"/>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numbering" w:customStyle="1" w:styleId="1110">
    <w:name w:val="Нет списка111"/>
    <w:next w:val="a2"/>
    <w:semiHidden/>
    <w:rsid w:val="008C37B0"/>
  </w:style>
  <w:style w:type="numbering" w:customStyle="1" w:styleId="212">
    <w:name w:val="Нет списка21"/>
    <w:next w:val="a2"/>
    <w:semiHidden/>
    <w:rsid w:val="008C37B0"/>
  </w:style>
  <w:style w:type="numbering" w:customStyle="1" w:styleId="45">
    <w:name w:val="Нет списка4"/>
    <w:next w:val="a2"/>
    <w:uiPriority w:val="99"/>
    <w:semiHidden/>
    <w:unhideWhenUsed/>
    <w:rsid w:val="008C37B0"/>
  </w:style>
  <w:style w:type="table" w:customStyle="1" w:styleId="2f5">
    <w:name w:val="Сетка таблицы2"/>
    <w:basedOn w:val="a1"/>
    <w:next w:val="af1"/>
    <w:rsid w:val="008C37B0"/>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semiHidden/>
    <w:rsid w:val="008C37B0"/>
  </w:style>
  <w:style w:type="numbering" w:customStyle="1" w:styleId="222">
    <w:name w:val="Нет списка22"/>
    <w:next w:val="a2"/>
    <w:semiHidden/>
    <w:rsid w:val="008C37B0"/>
  </w:style>
  <w:style w:type="paragraph" w:customStyle="1" w:styleId="61">
    <w:name w:val="Знак Знак6 Знак Знак Знак Знак Знак Знак Знак Знак"/>
    <w:basedOn w:val="a"/>
    <w:rsid w:val="008C37B0"/>
    <w:pPr>
      <w:spacing w:before="100" w:beforeAutospacing="1" w:after="100" w:afterAutospacing="1"/>
    </w:pPr>
    <w:rPr>
      <w:rFonts w:ascii="Tahoma" w:hAnsi="Tahoma"/>
      <w:sz w:val="20"/>
      <w:szCs w:val="20"/>
      <w:lang w:val="en-US" w:eastAsia="en-US"/>
    </w:rPr>
  </w:style>
  <w:style w:type="paragraph" w:customStyle="1" w:styleId="xl63">
    <w:name w:val="xl63"/>
    <w:basedOn w:val="a"/>
    <w:rsid w:val="008C37B0"/>
    <w:pPr>
      <w:spacing w:before="100" w:beforeAutospacing="1" w:after="100" w:afterAutospacing="1"/>
    </w:pPr>
  </w:style>
  <w:style w:type="paragraph" w:customStyle="1" w:styleId="xl64">
    <w:name w:val="xl64"/>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font5">
    <w:name w:val="font5"/>
    <w:basedOn w:val="a"/>
    <w:rsid w:val="008C37B0"/>
    <w:pPr>
      <w:spacing w:before="100" w:beforeAutospacing="1" w:after="100" w:afterAutospacing="1"/>
    </w:pPr>
    <w:rPr>
      <w:rFonts w:ascii="Calibri" w:hAnsi="Calibri" w:cs="Calibri"/>
    </w:rPr>
  </w:style>
  <w:style w:type="paragraph" w:customStyle="1" w:styleId="xl87">
    <w:name w:val="xl87"/>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style>
  <w:style w:type="paragraph" w:customStyle="1" w:styleId="xl88">
    <w:name w:val="xl88"/>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89">
    <w:name w:val="xl89"/>
    <w:basedOn w:val="a"/>
    <w:rsid w:val="008C37B0"/>
    <w:pPr>
      <w:shd w:val="clear" w:color="000000" w:fill="FF0000"/>
      <w:spacing w:before="100" w:beforeAutospacing="1" w:after="100" w:afterAutospacing="1"/>
    </w:pPr>
  </w:style>
  <w:style w:type="paragraph" w:customStyle="1" w:styleId="xl90">
    <w:name w:val="xl90"/>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style>
  <w:style w:type="paragraph" w:customStyle="1" w:styleId="xl91">
    <w:name w:val="xl91"/>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style>
  <w:style w:type="paragraph" w:customStyle="1" w:styleId="xl92">
    <w:name w:val="xl92"/>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style>
  <w:style w:type="paragraph" w:customStyle="1" w:styleId="xl93">
    <w:name w:val="xl93"/>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both"/>
      <w:textAlignment w:val="center"/>
    </w:pPr>
  </w:style>
  <w:style w:type="paragraph" w:customStyle="1" w:styleId="xl94">
    <w:name w:val="xl94"/>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style>
  <w:style w:type="paragraph" w:customStyle="1" w:styleId="xl95">
    <w:name w:val="xl95"/>
    <w:basedOn w:val="a"/>
    <w:rsid w:val="008C37B0"/>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96">
    <w:name w:val="xl96"/>
    <w:basedOn w:val="a"/>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97">
    <w:name w:val="xl97"/>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8">
    <w:name w:val="xl98"/>
    <w:basedOn w:val="a"/>
    <w:rsid w:val="008C37B0"/>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99">
    <w:name w:val="xl99"/>
    <w:basedOn w:val="a"/>
    <w:rsid w:val="008C37B0"/>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00">
    <w:name w:val="xl100"/>
    <w:basedOn w:val="a"/>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101">
    <w:name w:val="xl101"/>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2">
    <w:name w:val="xl102"/>
    <w:basedOn w:val="a"/>
    <w:rsid w:val="008C37B0"/>
    <w:pPr>
      <w:pBdr>
        <w:top w:val="single" w:sz="4" w:space="0" w:color="auto"/>
        <w:left w:val="single" w:sz="4" w:space="0" w:color="auto"/>
        <w:bottom w:val="single" w:sz="4" w:space="0" w:color="auto"/>
      </w:pBdr>
      <w:spacing w:before="100" w:beforeAutospacing="1" w:after="100" w:afterAutospacing="1"/>
      <w:jc w:val="center"/>
    </w:pPr>
    <w:rPr>
      <w:b/>
      <w:bCs/>
      <w:sz w:val="28"/>
      <w:szCs w:val="28"/>
    </w:rPr>
  </w:style>
  <w:style w:type="paragraph" w:customStyle="1" w:styleId="xl103">
    <w:name w:val="xl103"/>
    <w:basedOn w:val="a"/>
    <w:rsid w:val="008C37B0"/>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104">
    <w:name w:val="xl104"/>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Default">
    <w:name w:val="Default"/>
    <w:rsid w:val="008C37B0"/>
    <w:pPr>
      <w:autoSpaceDE w:val="0"/>
      <w:autoSpaceDN w:val="0"/>
      <w:adjustRightInd w:val="0"/>
    </w:pPr>
    <w:rPr>
      <w:rFonts w:eastAsia="Calibri"/>
      <w:color w:val="000000"/>
      <w:sz w:val="24"/>
      <w:szCs w:val="24"/>
      <w:lang w:eastAsia="en-US"/>
    </w:rPr>
  </w:style>
  <w:style w:type="paragraph" w:customStyle="1" w:styleId="font6">
    <w:name w:val="font6"/>
    <w:basedOn w:val="a"/>
    <w:rsid w:val="002E18FE"/>
    <w:pPr>
      <w:spacing w:before="100" w:beforeAutospacing="1" w:after="100" w:afterAutospacing="1"/>
    </w:pPr>
    <w:rPr>
      <w:color w:val="000000"/>
      <w:sz w:val="20"/>
      <w:szCs w:val="20"/>
    </w:rPr>
  </w:style>
  <w:style w:type="paragraph" w:customStyle="1" w:styleId="xl105">
    <w:name w:val="xl105"/>
    <w:basedOn w:val="a"/>
    <w:rsid w:val="002E18FE"/>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0"/>
      <w:szCs w:val="20"/>
    </w:rPr>
  </w:style>
  <w:style w:type="paragraph" w:customStyle="1" w:styleId="xl106">
    <w:name w:val="xl106"/>
    <w:basedOn w:val="a"/>
    <w:rsid w:val="002E18FE"/>
    <w:pPr>
      <w:pBdr>
        <w:left w:val="single" w:sz="4" w:space="0" w:color="auto"/>
        <w:bottom w:val="single" w:sz="4" w:space="0" w:color="auto"/>
        <w:right w:val="single" w:sz="4" w:space="0" w:color="auto"/>
      </w:pBdr>
      <w:shd w:val="clear" w:color="000000" w:fill="FFFF00"/>
      <w:spacing w:before="100" w:beforeAutospacing="1" w:after="100" w:afterAutospacing="1"/>
    </w:pPr>
    <w:rPr>
      <w:sz w:val="20"/>
      <w:szCs w:val="20"/>
    </w:rPr>
  </w:style>
  <w:style w:type="paragraph" w:customStyle="1" w:styleId="xl107">
    <w:name w:val="xl107"/>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sz w:val="20"/>
      <w:szCs w:val="20"/>
    </w:rPr>
  </w:style>
  <w:style w:type="paragraph" w:customStyle="1" w:styleId="xl108">
    <w:name w:val="xl108"/>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109">
    <w:name w:val="xl109"/>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10">
    <w:name w:val="xl110"/>
    <w:basedOn w:val="a"/>
    <w:rsid w:val="002E18FE"/>
    <w:pPr>
      <w:pBdr>
        <w:bottom w:val="single" w:sz="8" w:space="0" w:color="auto"/>
        <w:right w:val="single" w:sz="8" w:space="0" w:color="auto"/>
      </w:pBdr>
      <w:shd w:val="clear" w:color="000000" w:fill="FFFF00"/>
      <w:spacing w:before="100" w:beforeAutospacing="1" w:after="100" w:afterAutospacing="1"/>
      <w:jc w:val="both"/>
      <w:textAlignment w:val="center"/>
    </w:pPr>
    <w:rPr>
      <w:color w:val="000000"/>
      <w:sz w:val="20"/>
      <w:szCs w:val="20"/>
    </w:rPr>
  </w:style>
  <w:style w:type="paragraph" w:customStyle="1" w:styleId="xl111">
    <w:name w:val="xl111"/>
    <w:basedOn w:val="a"/>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sz w:val="20"/>
      <w:szCs w:val="20"/>
    </w:rPr>
  </w:style>
  <w:style w:type="paragraph" w:customStyle="1" w:styleId="xl112">
    <w:name w:val="xl112"/>
    <w:basedOn w:val="a"/>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color w:val="000000"/>
      <w:sz w:val="20"/>
      <w:szCs w:val="20"/>
    </w:rPr>
  </w:style>
  <w:style w:type="paragraph" w:customStyle="1" w:styleId="xl113">
    <w:name w:val="xl113"/>
    <w:basedOn w:val="a"/>
    <w:rsid w:val="002E18FE"/>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14">
    <w:name w:val="xl114"/>
    <w:basedOn w:val="a"/>
    <w:rsid w:val="002E18FE"/>
    <w:pPr>
      <w:spacing w:before="100" w:beforeAutospacing="1" w:after="100" w:afterAutospacing="1"/>
    </w:pPr>
    <w:rPr>
      <w:b/>
      <w:bCs/>
      <w:sz w:val="20"/>
      <w:szCs w:val="20"/>
    </w:rPr>
  </w:style>
  <w:style w:type="paragraph" w:customStyle="1" w:styleId="xl115">
    <w:name w:val="xl115"/>
    <w:basedOn w:val="a"/>
    <w:rsid w:val="002E18FE"/>
    <w:pPr>
      <w:pBdr>
        <w:left w:val="single" w:sz="8" w:space="0" w:color="auto"/>
        <w:bottom w:val="single" w:sz="8" w:space="0" w:color="auto"/>
        <w:right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16">
    <w:name w:val="xl116"/>
    <w:basedOn w:val="a"/>
    <w:rsid w:val="002E18FE"/>
    <w:pPr>
      <w:pBdr>
        <w:bottom w:val="single" w:sz="8" w:space="0" w:color="auto"/>
        <w:right w:val="single" w:sz="8" w:space="0" w:color="auto"/>
      </w:pBdr>
      <w:shd w:val="clear" w:color="000000" w:fill="FFC000"/>
      <w:spacing w:before="100" w:beforeAutospacing="1" w:after="100" w:afterAutospacing="1"/>
      <w:jc w:val="both"/>
      <w:textAlignment w:val="center"/>
    </w:pPr>
    <w:rPr>
      <w:sz w:val="20"/>
      <w:szCs w:val="20"/>
    </w:rPr>
  </w:style>
  <w:style w:type="paragraph" w:customStyle="1" w:styleId="xl117">
    <w:name w:val="xl117"/>
    <w:basedOn w:val="a"/>
    <w:rsid w:val="002E18FE"/>
    <w:pPr>
      <w:pBdr>
        <w:bottom w:val="single" w:sz="8" w:space="0" w:color="auto"/>
        <w:right w:val="single" w:sz="8" w:space="0" w:color="auto"/>
      </w:pBdr>
      <w:shd w:val="clear" w:color="000000" w:fill="FFC000"/>
      <w:spacing w:before="100" w:beforeAutospacing="1" w:after="100" w:afterAutospacing="1"/>
      <w:textAlignment w:val="center"/>
    </w:pPr>
    <w:rPr>
      <w:sz w:val="20"/>
      <w:szCs w:val="20"/>
    </w:rPr>
  </w:style>
  <w:style w:type="paragraph" w:customStyle="1" w:styleId="xl118">
    <w:name w:val="xl118"/>
    <w:basedOn w:val="a"/>
    <w:rsid w:val="002E18FE"/>
    <w:pPr>
      <w:pBdr>
        <w:bottom w:val="single" w:sz="8" w:space="0" w:color="auto"/>
      </w:pBdr>
      <w:shd w:val="clear" w:color="000000" w:fill="FFC000"/>
      <w:spacing w:before="100" w:beforeAutospacing="1" w:after="100" w:afterAutospacing="1"/>
      <w:jc w:val="center"/>
      <w:textAlignment w:val="center"/>
    </w:pPr>
    <w:rPr>
      <w:color w:val="000000"/>
      <w:sz w:val="20"/>
      <w:szCs w:val="20"/>
    </w:rPr>
  </w:style>
  <w:style w:type="paragraph" w:customStyle="1" w:styleId="xl119">
    <w:name w:val="xl119"/>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center"/>
    </w:pPr>
    <w:rPr>
      <w:sz w:val="20"/>
      <w:szCs w:val="20"/>
    </w:rPr>
  </w:style>
  <w:style w:type="paragraph" w:customStyle="1" w:styleId="xl120">
    <w:name w:val="xl120"/>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1">
    <w:name w:val="xl121"/>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2">
    <w:name w:val="xl122"/>
    <w:basedOn w:val="a"/>
    <w:rsid w:val="002E18FE"/>
    <w:pPr>
      <w:shd w:val="clear" w:color="000000" w:fill="FFC000"/>
      <w:spacing w:before="100" w:beforeAutospacing="1" w:after="100" w:afterAutospacing="1"/>
    </w:pPr>
    <w:rPr>
      <w:sz w:val="20"/>
      <w:szCs w:val="20"/>
    </w:rPr>
  </w:style>
  <w:style w:type="paragraph" w:customStyle="1" w:styleId="xl123">
    <w:name w:val="xl123"/>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color w:val="000000"/>
      <w:sz w:val="20"/>
      <w:szCs w:val="20"/>
    </w:rPr>
  </w:style>
  <w:style w:type="paragraph" w:customStyle="1" w:styleId="xl124">
    <w:name w:val="xl124"/>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25">
    <w:name w:val="xl125"/>
    <w:basedOn w:val="a"/>
    <w:rsid w:val="002E18FE"/>
    <w:pPr>
      <w:pBdr>
        <w:bottom w:val="single" w:sz="8" w:space="0" w:color="auto"/>
        <w:right w:val="single" w:sz="8" w:space="0" w:color="auto"/>
      </w:pBdr>
      <w:shd w:val="clear" w:color="000000" w:fill="FFFF00"/>
      <w:spacing w:before="100" w:beforeAutospacing="1" w:after="100" w:afterAutospacing="1"/>
      <w:jc w:val="right"/>
      <w:textAlignment w:val="center"/>
    </w:pPr>
    <w:rPr>
      <w:sz w:val="20"/>
      <w:szCs w:val="20"/>
    </w:rPr>
  </w:style>
  <w:style w:type="paragraph" w:customStyle="1" w:styleId="xl126">
    <w:name w:val="xl126"/>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color w:val="000000"/>
      <w:sz w:val="20"/>
      <w:szCs w:val="20"/>
    </w:rPr>
  </w:style>
  <w:style w:type="paragraph" w:customStyle="1" w:styleId="xl127">
    <w:name w:val="xl127"/>
    <w:basedOn w:val="a"/>
    <w:rsid w:val="002E18FE"/>
    <w:pPr>
      <w:pBdr>
        <w:bottom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28">
    <w:name w:val="xl128"/>
    <w:basedOn w:val="a"/>
    <w:rsid w:val="002E18FE"/>
    <w:pPr>
      <w:shd w:val="clear" w:color="000000" w:fill="FFC000"/>
      <w:spacing w:before="100" w:beforeAutospacing="1" w:after="100" w:afterAutospacing="1"/>
    </w:pPr>
    <w:rPr>
      <w:b/>
      <w:bCs/>
      <w:sz w:val="20"/>
      <w:szCs w:val="20"/>
    </w:rPr>
  </w:style>
  <w:style w:type="paragraph" w:customStyle="1" w:styleId="xl129">
    <w:name w:val="xl129"/>
    <w:basedOn w:val="a"/>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0">
    <w:name w:val="xl130"/>
    <w:basedOn w:val="a"/>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1">
    <w:name w:val="xl131"/>
    <w:basedOn w:val="a"/>
    <w:rsid w:val="002E18FE"/>
    <w:pPr>
      <w:pBdr>
        <w:top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2">
    <w:name w:val="xl132"/>
    <w:basedOn w:val="a"/>
    <w:rsid w:val="002E18FE"/>
    <w:pPr>
      <w:pBdr>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3">
    <w:name w:val="xl133"/>
    <w:basedOn w:val="a"/>
    <w:rsid w:val="002E18FE"/>
    <w:pPr>
      <w:pBdr>
        <w:bottom w:val="single" w:sz="8" w:space="0" w:color="auto"/>
      </w:pBdr>
      <w:spacing w:before="100" w:beforeAutospacing="1" w:after="100" w:afterAutospacing="1"/>
      <w:jc w:val="center"/>
      <w:textAlignment w:val="center"/>
    </w:pPr>
    <w:rPr>
      <w:b/>
      <w:bCs/>
      <w:sz w:val="20"/>
      <w:szCs w:val="20"/>
    </w:rPr>
  </w:style>
  <w:style w:type="paragraph" w:customStyle="1" w:styleId="paragraph">
    <w:name w:val="paragraph"/>
    <w:basedOn w:val="a"/>
    <w:rsid w:val="0028522B"/>
    <w:pPr>
      <w:spacing w:before="100" w:beforeAutospacing="1" w:after="100" w:afterAutospacing="1"/>
    </w:pPr>
  </w:style>
  <w:style w:type="character" w:customStyle="1" w:styleId="normaltextrun">
    <w:name w:val="normaltextrun"/>
    <w:basedOn w:val="a0"/>
    <w:rsid w:val="0028522B"/>
  </w:style>
  <w:style w:type="character" w:customStyle="1" w:styleId="Normal">
    <w:name w:val="Normal Знак"/>
    <w:link w:val="13"/>
    <w:rsid w:val="00B145D6"/>
    <w:rPr>
      <w:sz w:val="28"/>
    </w:rPr>
  </w:style>
  <w:style w:type="paragraph" w:customStyle="1" w:styleId="11">
    <w:name w:val="Знак сноски1"/>
    <w:link w:val="af9"/>
    <w:rsid w:val="00D073B6"/>
    <w:rPr>
      <w:vertAlign w:val="superscript"/>
    </w:rPr>
  </w:style>
  <w:style w:type="paragraph" w:customStyle="1" w:styleId="223">
    <w:name w:val="Список 22"/>
    <w:basedOn w:val="a"/>
    <w:rsid w:val="00EC637D"/>
    <w:pPr>
      <w:suppressAutoHyphens/>
      <w:spacing w:after="200" w:line="276" w:lineRule="auto"/>
      <w:ind w:left="566" w:hanging="283"/>
      <w:contextualSpacing/>
    </w:pPr>
    <w:rPr>
      <w:rFonts w:ascii="Calibri" w:hAnsi="Calibri" w:cs="Calibri"/>
      <w:kern w:val="2"/>
      <w:sz w:val="22"/>
      <w:szCs w:val="22"/>
      <w:lang w:eastAsia="zh-CN"/>
    </w:rPr>
  </w:style>
  <w:style w:type="character" w:customStyle="1" w:styleId="WW8Num5z6">
    <w:name w:val="WW8Num5z6"/>
    <w:rsid w:val="004C5780"/>
  </w:style>
  <w:style w:type="paragraph" w:customStyle="1" w:styleId="1f6">
    <w:name w:val="Заголовок записки1"/>
    <w:basedOn w:val="a"/>
    <w:next w:val="a"/>
    <w:rsid w:val="005D1F66"/>
    <w:pPr>
      <w:suppressAutoHyphens/>
      <w:spacing w:after="60"/>
      <w:jc w:val="both"/>
    </w:pPr>
    <w:rPr>
      <w:kern w:val="2"/>
      <w:sz w:val="20"/>
      <w:szCs w:val="20"/>
      <w:lang w:eastAsia="zh-CN"/>
    </w:rPr>
  </w:style>
  <w:style w:type="paragraph" w:customStyle="1" w:styleId="224">
    <w:name w:val="Основной текст 22"/>
    <w:basedOn w:val="a"/>
    <w:rsid w:val="002C3EFE"/>
    <w:pPr>
      <w:suppressAutoHyphens/>
      <w:jc w:val="center"/>
    </w:pPr>
    <w:rPr>
      <w:b/>
      <w:kern w:val="2"/>
      <w:sz w:val="28"/>
      <w:szCs w:val="20"/>
      <w:lang w:val="x-non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788177">
      <w:bodyDiv w:val="1"/>
      <w:marLeft w:val="0"/>
      <w:marRight w:val="0"/>
      <w:marTop w:val="0"/>
      <w:marBottom w:val="0"/>
      <w:divBdr>
        <w:top w:val="none" w:sz="0" w:space="0" w:color="auto"/>
        <w:left w:val="none" w:sz="0" w:space="0" w:color="auto"/>
        <w:bottom w:val="none" w:sz="0" w:space="0" w:color="auto"/>
        <w:right w:val="none" w:sz="0" w:space="0" w:color="auto"/>
      </w:divBdr>
    </w:div>
    <w:div w:id="37828162">
      <w:bodyDiv w:val="1"/>
      <w:marLeft w:val="0"/>
      <w:marRight w:val="0"/>
      <w:marTop w:val="0"/>
      <w:marBottom w:val="0"/>
      <w:divBdr>
        <w:top w:val="none" w:sz="0" w:space="0" w:color="auto"/>
        <w:left w:val="none" w:sz="0" w:space="0" w:color="auto"/>
        <w:bottom w:val="none" w:sz="0" w:space="0" w:color="auto"/>
        <w:right w:val="none" w:sz="0" w:space="0" w:color="auto"/>
      </w:divBdr>
    </w:div>
    <w:div w:id="62724861">
      <w:bodyDiv w:val="1"/>
      <w:marLeft w:val="0"/>
      <w:marRight w:val="0"/>
      <w:marTop w:val="0"/>
      <w:marBottom w:val="0"/>
      <w:divBdr>
        <w:top w:val="none" w:sz="0" w:space="0" w:color="auto"/>
        <w:left w:val="none" w:sz="0" w:space="0" w:color="auto"/>
        <w:bottom w:val="none" w:sz="0" w:space="0" w:color="auto"/>
        <w:right w:val="none" w:sz="0" w:space="0" w:color="auto"/>
      </w:divBdr>
    </w:div>
    <w:div w:id="126313648">
      <w:bodyDiv w:val="1"/>
      <w:marLeft w:val="0"/>
      <w:marRight w:val="0"/>
      <w:marTop w:val="0"/>
      <w:marBottom w:val="0"/>
      <w:divBdr>
        <w:top w:val="none" w:sz="0" w:space="0" w:color="auto"/>
        <w:left w:val="none" w:sz="0" w:space="0" w:color="auto"/>
        <w:bottom w:val="none" w:sz="0" w:space="0" w:color="auto"/>
        <w:right w:val="none" w:sz="0" w:space="0" w:color="auto"/>
      </w:divBdr>
    </w:div>
    <w:div w:id="128402551">
      <w:bodyDiv w:val="1"/>
      <w:marLeft w:val="0"/>
      <w:marRight w:val="0"/>
      <w:marTop w:val="0"/>
      <w:marBottom w:val="0"/>
      <w:divBdr>
        <w:top w:val="none" w:sz="0" w:space="0" w:color="auto"/>
        <w:left w:val="none" w:sz="0" w:space="0" w:color="auto"/>
        <w:bottom w:val="none" w:sz="0" w:space="0" w:color="auto"/>
        <w:right w:val="none" w:sz="0" w:space="0" w:color="auto"/>
      </w:divBdr>
    </w:div>
    <w:div w:id="131296090">
      <w:bodyDiv w:val="1"/>
      <w:marLeft w:val="0"/>
      <w:marRight w:val="0"/>
      <w:marTop w:val="0"/>
      <w:marBottom w:val="0"/>
      <w:divBdr>
        <w:top w:val="none" w:sz="0" w:space="0" w:color="auto"/>
        <w:left w:val="none" w:sz="0" w:space="0" w:color="auto"/>
        <w:bottom w:val="none" w:sz="0" w:space="0" w:color="auto"/>
        <w:right w:val="none" w:sz="0" w:space="0" w:color="auto"/>
      </w:divBdr>
    </w:div>
    <w:div w:id="145055569">
      <w:bodyDiv w:val="1"/>
      <w:marLeft w:val="0"/>
      <w:marRight w:val="0"/>
      <w:marTop w:val="0"/>
      <w:marBottom w:val="0"/>
      <w:divBdr>
        <w:top w:val="none" w:sz="0" w:space="0" w:color="auto"/>
        <w:left w:val="none" w:sz="0" w:space="0" w:color="auto"/>
        <w:bottom w:val="none" w:sz="0" w:space="0" w:color="auto"/>
        <w:right w:val="none" w:sz="0" w:space="0" w:color="auto"/>
      </w:divBdr>
    </w:div>
    <w:div w:id="161312704">
      <w:bodyDiv w:val="1"/>
      <w:marLeft w:val="0"/>
      <w:marRight w:val="0"/>
      <w:marTop w:val="0"/>
      <w:marBottom w:val="0"/>
      <w:divBdr>
        <w:top w:val="none" w:sz="0" w:space="0" w:color="auto"/>
        <w:left w:val="none" w:sz="0" w:space="0" w:color="auto"/>
        <w:bottom w:val="none" w:sz="0" w:space="0" w:color="auto"/>
        <w:right w:val="none" w:sz="0" w:space="0" w:color="auto"/>
      </w:divBdr>
    </w:div>
    <w:div w:id="165365861">
      <w:bodyDiv w:val="1"/>
      <w:marLeft w:val="0"/>
      <w:marRight w:val="0"/>
      <w:marTop w:val="0"/>
      <w:marBottom w:val="0"/>
      <w:divBdr>
        <w:top w:val="none" w:sz="0" w:space="0" w:color="auto"/>
        <w:left w:val="none" w:sz="0" w:space="0" w:color="auto"/>
        <w:bottom w:val="none" w:sz="0" w:space="0" w:color="auto"/>
        <w:right w:val="none" w:sz="0" w:space="0" w:color="auto"/>
      </w:divBdr>
    </w:div>
    <w:div w:id="169833093">
      <w:bodyDiv w:val="1"/>
      <w:marLeft w:val="0"/>
      <w:marRight w:val="0"/>
      <w:marTop w:val="0"/>
      <w:marBottom w:val="0"/>
      <w:divBdr>
        <w:top w:val="none" w:sz="0" w:space="0" w:color="auto"/>
        <w:left w:val="none" w:sz="0" w:space="0" w:color="auto"/>
        <w:bottom w:val="none" w:sz="0" w:space="0" w:color="auto"/>
        <w:right w:val="none" w:sz="0" w:space="0" w:color="auto"/>
      </w:divBdr>
    </w:div>
    <w:div w:id="250891318">
      <w:bodyDiv w:val="1"/>
      <w:marLeft w:val="0"/>
      <w:marRight w:val="0"/>
      <w:marTop w:val="0"/>
      <w:marBottom w:val="0"/>
      <w:divBdr>
        <w:top w:val="none" w:sz="0" w:space="0" w:color="auto"/>
        <w:left w:val="none" w:sz="0" w:space="0" w:color="auto"/>
        <w:bottom w:val="none" w:sz="0" w:space="0" w:color="auto"/>
        <w:right w:val="none" w:sz="0" w:space="0" w:color="auto"/>
      </w:divBdr>
    </w:div>
    <w:div w:id="253250725">
      <w:bodyDiv w:val="1"/>
      <w:marLeft w:val="0"/>
      <w:marRight w:val="0"/>
      <w:marTop w:val="0"/>
      <w:marBottom w:val="0"/>
      <w:divBdr>
        <w:top w:val="none" w:sz="0" w:space="0" w:color="auto"/>
        <w:left w:val="none" w:sz="0" w:space="0" w:color="auto"/>
        <w:bottom w:val="none" w:sz="0" w:space="0" w:color="auto"/>
        <w:right w:val="none" w:sz="0" w:space="0" w:color="auto"/>
      </w:divBdr>
    </w:div>
    <w:div w:id="259921878">
      <w:bodyDiv w:val="1"/>
      <w:marLeft w:val="0"/>
      <w:marRight w:val="0"/>
      <w:marTop w:val="0"/>
      <w:marBottom w:val="0"/>
      <w:divBdr>
        <w:top w:val="none" w:sz="0" w:space="0" w:color="auto"/>
        <w:left w:val="none" w:sz="0" w:space="0" w:color="auto"/>
        <w:bottom w:val="none" w:sz="0" w:space="0" w:color="auto"/>
        <w:right w:val="none" w:sz="0" w:space="0" w:color="auto"/>
      </w:divBdr>
    </w:div>
    <w:div w:id="260139277">
      <w:bodyDiv w:val="1"/>
      <w:marLeft w:val="0"/>
      <w:marRight w:val="0"/>
      <w:marTop w:val="0"/>
      <w:marBottom w:val="0"/>
      <w:divBdr>
        <w:top w:val="none" w:sz="0" w:space="0" w:color="auto"/>
        <w:left w:val="none" w:sz="0" w:space="0" w:color="auto"/>
        <w:bottom w:val="none" w:sz="0" w:space="0" w:color="auto"/>
        <w:right w:val="none" w:sz="0" w:space="0" w:color="auto"/>
      </w:divBdr>
    </w:div>
    <w:div w:id="318773384">
      <w:bodyDiv w:val="1"/>
      <w:marLeft w:val="0"/>
      <w:marRight w:val="0"/>
      <w:marTop w:val="0"/>
      <w:marBottom w:val="0"/>
      <w:divBdr>
        <w:top w:val="none" w:sz="0" w:space="0" w:color="auto"/>
        <w:left w:val="none" w:sz="0" w:space="0" w:color="auto"/>
        <w:bottom w:val="none" w:sz="0" w:space="0" w:color="auto"/>
        <w:right w:val="none" w:sz="0" w:space="0" w:color="auto"/>
      </w:divBdr>
    </w:div>
    <w:div w:id="322512652">
      <w:bodyDiv w:val="1"/>
      <w:marLeft w:val="0"/>
      <w:marRight w:val="0"/>
      <w:marTop w:val="0"/>
      <w:marBottom w:val="0"/>
      <w:divBdr>
        <w:top w:val="none" w:sz="0" w:space="0" w:color="auto"/>
        <w:left w:val="none" w:sz="0" w:space="0" w:color="auto"/>
        <w:bottom w:val="none" w:sz="0" w:space="0" w:color="auto"/>
        <w:right w:val="none" w:sz="0" w:space="0" w:color="auto"/>
      </w:divBdr>
    </w:div>
    <w:div w:id="334114146">
      <w:bodyDiv w:val="1"/>
      <w:marLeft w:val="0"/>
      <w:marRight w:val="0"/>
      <w:marTop w:val="0"/>
      <w:marBottom w:val="0"/>
      <w:divBdr>
        <w:top w:val="none" w:sz="0" w:space="0" w:color="auto"/>
        <w:left w:val="none" w:sz="0" w:space="0" w:color="auto"/>
        <w:bottom w:val="none" w:sz="0" w:space="0" w:color="auto"/>
        <w:right w:val="none" w:sz="0" w:space="0" w:color="auto"/>
      </w:divBdr>
    </w:div>
    <w:div w:id="343559820">
      <w:bodyDiv w:val="1"/>
      <w:marLeft w:val="0"/>
      <w:marRight w:val="0"/>
      <w:marTop w:val="0"/>
      <w:marBottom w:val="0"/>
      <w:divBdr>
        <w:top w:val="none" w:sz="0" w:space="0" w:color="auto"/>
        <w:left w:val="none" w:sz="0" w:space="0" w:color="auto"/>
        <w:bottom w:val="none" w:sz="0" w:space="0" w:color="auto"/>
        <w:right w:val="none" w:sz="0" w:space="0" w:color="auto"/>
      </w:divBdr>
    </w:div>
    <w:div w:id="357853260">
      <w:bodyDiv w:val="1"/>
      <w:marLeft w:val="0"/>
      <w:marRight w:val="0"/>
      <w:marTop w:val="0"/>
      <w:marBottom w:val="0"/>
      <w:divBdr>
        <w:top w:val="none" w:sz="0" w:space="0" w:color="auto"/>
        <w:left w:val="none" w:sz="0" w:space="0" w:color="auto"/>
        <w:bottom w:val="none" w:sz="0" w:space="0" w:color="auto"/>
        <w:right w:val="none" w:sz="0" w:space="0" w:color="auto"/>
      </w:divBdr>
    </w:div>
    <w:div w:id="389693724">
      <w:bodyDiv w:val="1"/>
      <w:marLeft w:val="0"/>
      <w:marRight w:val="0"/>
      <w:marTop w:val="0"/>
      <w:marBottom w:val="0"/>
      <w:divBdr>
        <w:top w:val="none" w:sz="0" w:space="0" w:color="auto"/>
        <w:left w:val="none" w:sz="0" w:space="0" w:color="auto"/>
        <w:bottom w:val="none" w:sz="0" w:space="0" w:color="auto"/>
        <w:right w:val="none" w:sz="0" w:space="0" w:color="auto"/>
      </w:divBdr>
    </w:div>
    <w:div w:id="448161241">
      <w:bodyDiv w:val="1"/>
      <w:marLeft w:val="0"/>
      <w:marRight w:val="0"/>
      <w:marTop w:val="0"/>
      <w:marBottom w:val="0"/>
      <w:divBdr>
        <w:top w:val="none" w:sz="0" w:space="0" w:color="auto"/>
        <w:left w:val="none" w:sz="0" w:space="0" w:color="auto"/>
        <w:bottom w:val="none" w:sz="0" w:space="0" w:color="auto"/>
        <w:right w:val="none" w:sz="0" w:space="0" w:color="auto"/>
      </w:divBdr>
    </w:div>
    <w:div w:id="481655918">
      <w:bodyDiv w:val="1"/>
      <w:marLeft w:val="0"/>
      <w:marRight w:val="0"/>
      <w:marTop w:val="0"/>
      <w:marBottom w:val="0"/>
      <w:divBdr>
        <w:top w:val="none" w:sz="0" w:space="0" w:color="auto"/>
        <w:left w:val="none" w:sz="0" w:space="0" w:color="auto"/>
        <w:bottom w:val="none" w:sz="0" w:space="0" w:color="auto"/>
        <w:right w:val="none" w:sz="0" w:space="0" w:color="auto"/>
      </w:divBdr>
    </w:div>
    <w:div w:id="488255045">
      <w:bodyDiv w:val="1"/>
      <w:marLeft w:val="0"/>
      <w:marRight w:val="0"/>
      <w:marTop w:val="0"/>
      <w:marBottom w:val="0"/>
      <w:divBdr>
        <w:top w:val="none" w:sz="0" w:space="0" w:color="auto"/>
        <w:left w:val="none" w:sz="0" w:space="0" w:color="auto"/>
        <w:bottom w:val="none" w:sz="0" w:space="0" w:color="auto"/>
        <w:right w:val="none" w:sz="0" w:space="0" w:color="auto"/>
      </w:divBdr>
    </w:div>
    <w:div w:id="503056516">
      <w:bodyDiv w:val="1"/>
      <w:marLeft w:val="0"/>
      <w:marRight w:val="0"/>
      <w:marTop w:val="0"/>
      <w:marBottom w:val="0"/>
      <w:divBdr>
        <w:top w:val="none" w:sz="0" w:space="0" w:color="auto"/>
        <w:left w:val="none" w:sz="0" w:space="0" w:color="auto"/>
        <w:bottom w:val="none" w:sz="0" w:space="0" w:color="auto"/>
        <w:right w:val="none" w:sz="0" w:space="0" w:color="auto"/>
      </w:divBdr>
    </w:div>
    <w:div w:id="507140034">
      <w:bodyDiv w:val="1"/>
      <w:marLeft w:val="0"/>
      <w:marRight w:val="0"/>
      <w:marTop w:val="0"/>
      <w:marBottom w:val="0"/>
      <w:divBdr>
        <w:top w:val="none" w:sz="0" w:space="0" w:color="auto"/>
        <w:left w:val="none" w:sz="0" w:space="0" w:color="auto"/>
        <w:bottom w:val="none" w:sz="0" w:space="0" w:color="auto"/>
        <w:right w:val="none" w:sz="0" w:space="0" w:color="auto"/>
      </w:divBdr>
    </w:div>
    <w:div w:id="523444350">
      <w:bodyDiv w:val="1"/>
      <w:marLeft w:val="0"/>
      <w:marRight w:val="0"/>
      <w:marTop w:val="0"/>
      <w:marBottom w:val="0"/>
      <w:divBdr>
        <w:top w:val="none" w:sz="0" w:space="0" w:color="auto"/>
        <w:left w:val="none" w:sz="0" w:space="0" w:color="auto"/>
        <w:bottom w:val="none" w:sz="0" w:space="0" w:color="auto"/>
        <w:right w:val="none" w:sz="0" w:space="0" w:color="auto"/>
      </w:divBdr>
    </w:div>
    <w:div w:id="562178549">
      <w:bodyDiv w:val="1"/>
      <w:marLeft w:val="0"/>
      <w:marRight w:val="0"/>
      <w:marTop w:val="0"/>
      <w:marBottom w:val="0"/>
      <w:divBdr>
        <w:top w:val="none" w:sz="0" w:space="0" w:color="auto"/>
        <w:left w:val="none" w:sz="0" w:space="0" w:color="auto"/>
        <w:bottom w:val="none" w:sz="0" w:space="0" w:color="auto"/>
        <w:right w:val="none" w:sz="0" w:space="0" w:color="auto"/>
      </w:divBdr>
    </w:div>
    <w:div w:id="566956200">
      <w:bodyDiv w:val="1"/>
      <w:marLeft w:val="0"/>
      <w:marRight w:val="0"/>
      <w:marTop w:val="0"/>
      <w:marBottom w:val="0"/>
      <w:divBdr>
        <w:top w:val="none" w:sz="0" w:space="0" w:color="auto"/>
        <w:left w:val="none" w:sz="0" w:space="0" w:color="auto"/>
        <w:bottom w:val="none" w:sz="0" w:space="0" w:color="auto"/>
        <w:right w:val="none" w:sz="0" w:space="0" w:color="auto"/>
      </w:divBdr>
    </w:div>
    <w:div w:id="588345457">
      <w:bodyDiv w:val="1"/>
      <w:marLeft w:val="0"/>
      <w:marRight w:val="0"/>
      <w:marTop w:val="0"/>
      <w:marBottom w:val="0"/>
      <w:divBdr>
        <w:top w:val="none" w:sz="0" w:space="0" w:color="auto"/>
        <w:left w:val="none" w:sz="0" w:space="0" w:color="auto"/>
        <w:bottom w:val="none" w:sz="0" w:space="0" w:color="auto"/>
        <w:right w:val="none" w:sz="0" w:space="0" w:color="auto"/>
      </w:divBdr>
    </w:div>
    <w:div w:id="602035577">
      <w:bodyDiv w:val="1"/>
      <w:marLeft w:val="0"/>
      <w:marRight w:val="0"/>
      <w:marTop w:val="0"/>
      <w:marBottom w:val="0"/>
      <w:divBdr>
        <w:top w:val="none" w:sz="0" w:space="0" w:color="auto"/>
        <w:left w:val="none" w:sz="0" w:space="0" w:color="auto"/>
        <w:bottom w:val="none" w:sz="0" w:space="0" w:color="auto"/>
        <w:right w:val="none" w:sz="0" w:space="0" w:color="auto"/>
      </w:divBdr>
    </w:div>
    <w:div w:id="629437735">
      <w:bodyDiv w:val="1"/>
      <w:marLeft w:val="0"/>
      <w:marRight w:val="0"/>
      <w:marTop w:val="0"/>
      <w:marBottom w:val="0"/>
      <w:divBdr>
        <w:top w:val="none" w:sz="0" w:space="0" w:color="auto"/>
        <w:left w:val="none" w:sz="0" w:space="0" w:color="auto"/>
        <w:bottom w:val="none" w:sz="0" w:space="0" w:color="auto"/>
        <w:right w:val="none" w:sz="0" w:space="0" w:color="auto"/>
      </w:divBdr>
    </w:div>
    <w:div w:id="657467574">
      <w:bodyDiv w:val="1"/>
      <w:marLeft w:val="0"/>
      <w:marRight w:val="0"/>
      <w:marTop w:val="0"/>
      <w:marBottom w:val="0"/>
      <w:divBdr>
        <w:top w:val="none" w:sz="0" w:space="0" w:color="auto"/>
        <w:left w:val="none" w:sz="0" w:space="0" w:color="auto"/>
        <w:bottom w:val="none" w:sz="0" w:space="0" w:color="auto"/>
        <w:right w:val="none" w:sz="0" w:space="0" w:color="auto"/>
      </w:divBdr>
    </w:div>
    <w:div w:id="678199143">
      <w:bodyDiv w:val="1"/>
      <w:marLeft w:val="0"/>
      <w:marRight w:val="0"/>
      <w:marTop w:val="0"/>
      <w:marBottom w:val="0"/>
      <w:divBdr>
        <w:top w:val="none" w:sz="0" w:space="0" w:color="auto"/>
        <w:left w:val="none" w:sz="0" w:space="0" w:color="auto"/>
        <w:bottom w:val="none" w:sz="0" w:space="0" w:color="auto"/>
        <w:right w:val="none" w:sz="0" w:space="0" w:color="auto"/>
      </w:divBdr>
    </w:div>
    <w:div w:id="693000989">
      <w:bodyDiv w:val="1"/>
      <w:marLeft w:val="0"/>
      <w:marRight w:val="0"/>
      <w:marTop w:val="0"/>
      <w:marBottom w:val="0"/>
      <w:divBdr>
        <w:top w:val="none" w:sz="0" w:space="0" w:color="auto"/>
        <w:left w:val="none" w:sz="0" w:space="0" w:color="auto"/>
        <w:bottom w:val="none" w:sz="0" w:space="0" w:color="auto"/>
        <w:right w:val="none" w:sz="0" w:space="0" w:color="auto"/>
      </w:divBdr>
    </w:div>
    <w:div w:id="700860791">
      <w:bodyDiv w:val="1"/>
      <w:marLeft w:val="0"/>
      <w:marRight w:val="0"/>
      <w:marTop w:val="0"/>
      <w:marBottom w:val="0"/>
      <w:divBdr>
        <w:top w:val="none" w:sz="0" w:space="0" w:color="auto"/>
        <w:left w:val="none" w:sz="0" w:space="0" w:color="auto"/>
        <w:bottom w:val="none" w:sz="0" w:space="0" w:color="auto"/>
        <w:right w:val="none" w:sz="0" w:space="0" w:color="auto"/>
      </w:divBdr>
    </w:div>
    <w:div w:id="724453806">
      <w:bodyDiv w:val="1"/>
      <w:marLeft w:val="0"/>
      <w:marRight w:val="0"/>
      <w:marTop w:val="0"/>
      <w:marBottom w:val="0"/>
      <w:divBdr>
        <w:top w:val="none" w:sz="0" w:space="0" w:color="auto"/>
        <w:left w:val="none" w:sz="0" w:space="0" w:color="auto"/>
        <w:bottom w:val="none" w:sz="0" w:space="0" w:color="auto"/>
        <w:right w:val="none" w:sz="0" w:space="0" w:color="auto"/>
      </w:divBdr>
    </w:div>
    <w:div w:id="737821369">
      <w:bodyDiv w:val="1"/>
      <w:marLeft w:val="0"/>
      <w:marRight w:val="0"/>
      <w:marTop w:val="0"/>
      <w:marBottom w:val="0"/>
      <w:divBdr>
        <w:top w:val="none" w:sz="0" w:space="0" w:color="auto"/>
        <w:left w:val="none" w:sz="0" w:space="0" w:color="auto"/>
        <w:bottom w:val="none" w:sz="0" w:space="0" w:color="auto"/>
        <w:right w:val="none" w:sz="0" w:space="0" w:color="auto"/>
      </w:divBdr>
    </w:div>
    <w:div w:id="757754769">
      <w:bodyDiv w:val="1"/>
      <w:marLeft w:val="0"/>
      <w:marRight w:val="0"/>
      <w:marTop w:val="0"/>
      <w:marBottom w:val="0"/>
      <w:divBdr>
        <w:top w:val="none" w:sz="0" w:space="0" w:color="auto"/>
        <w:left w:val="none" w:sz="0" w:space="0" w:color="auto"/>
        <w:bottom w:val="none" w:sz="0" w:space="0" w:color="auto"/>
        <w:right w:val="none" w:sz="0" w:space="0" w:color="auto"/>
      </w:divBdr>
    </w:div>
    <w:div w:id="775757061">
      <w:bodyDiv w:val="1"/>
      <w:marLeft w:val="0"/>
      <w:marRight w:val="0"/>
      <w:marTop w:val="0"/>
      <w:marBottom w:val="0"/>
      <w:divBdr>
        <w:top w:val="none" w:sz="0" w:space="0" w:color="auto"/>
        <w:left w:val="none" w:sz="0" w:space="0" w:color="auto"/>
        <w:bottom w:val="none" w:sz="0" w:space="0" w:color="auto"/>
        <w:right w:val="none" w:sz="0" w:space="0" w:color="auto"/>
      </w:divBdr>
    </w:div>
    <w:div w:id="786657455">
      <w:bodyDiv w:val="1"/>
      <w:marLeft w:val="0"/>
      <w:marRight w:val="0"/>
      <w:marTop w:val="0"/>
      <w:marBottom w:val="0"/>
      <w:divBdr>
        <w:top w:val="none" w:sz="0" w:space="0" w:color="auto"/>
        <w:left w:val="none" w:sz="0" w:space="0" w:color="auto"/>
        <w:bottom w:val="none" w:sz="0" w:space="0" w:color="auto"/>
        <w:right w:val="none" w:sz="0" w:space="0" w:color="auto"/>
      </w:divBdr>
    </w:div>
    <w:div w:id="788548590">
      <w:bodyDiv w:val="1"/>
      <w:marLeft w:val="0"/>
      <w:marRight w:val="0"/>
      <w:marTop w:val="0"/>
      <w:marBottom w:val="0"/>
      <w:divBdr>
        <w:top w:val="none" w:sz="0" w:space="0" w:color="auto"/>
        <w:left w:val="none" w:sz="0" w:space="0" w:color="auto"/>
        <w:bottom w:val="none" w:sz="0" w:space="0" w:color="auto"/>
        <w:right w:val="none" w:sz="0" w:space="0" w:color="auto"/>
      </w:divBdr>
    </w:div>
    <w:div w:id="791827562">
      <w:bodyDiv w:val="1"/>
      <w:marLeft w:val="0"/>
      <w:marRight w:val="0"/>
      <w:marTop w:val="0"/>
      <w:marBottom w:val="0"/>
      <w:divBdr>
        <w:top w:val="none" w:sz="0" w:space="0" w:color="auto"/>
        <w:left w:val="none" w:sz="0" w:space="0" w:color="auto"/>
        <w:bottom w:val="none" w:sz="0" w:space="0" w:color="auto"/>
        <w:right w:val="none" w:sz="0" w:space="0" w:color="auto"/>
      </w:divBdr>
    </w:div>
    <w:div w:id="815800568">
      <w:bodyDiv w:val="1"/>
      <w:marLeft w:val="0"/>
      <w:marRight w:val="0"/>
      <w:marTop w:val="0"/>
      <w:marBottom w:val="0"/>
      <w:divBdr>
        <w:top w:val="none" w:sz="0" w:space="0" w:color="auto"/>
        <w:left w:val="none" w:sz="0" w:space="0" w:color="auto"/>
        <w:bottom w:val="none" w:sz="0" w:space="0" w:color="auto"/>
        <w:right w:val="none" w:sz="0" w:space="0" w:color="auto"/>
      </w:divBdr>
    </w:div>
    <w:div w:id="837502532">
      <w:bodyDiv w:val="1"/>
      <w:marLeft w:val="0"/>
      <w:marRight w:val="0"/>
      <w:marTop w:val="0"/>
      <w:marBottom w:val="0"/>
      <w:divBdr>
        <w:top w:val="none" w:sz="0" w:space="0" w:color="auto"/>
        <w:left w:val="none" w:sz="0" w:space="0" w:color="auto"/>
        <w:bottom w:val="none" w:sz="0" w:space="0" w:color="auto"/>
        <w:right w:val="none" w:sz="0" w:space="0" w:color="auto"/>
      </w:divBdr>
    </w:div>
    <w:div w:id="920796115">
      <w:bodyDiv w:val="1"/>
      <w:marLeft w:val="0"/>
      <w:marRight w:val="0"/>
      <w:marTop w:val="0"/>
      <w:marBottom w:val="0"/>
      <w:divBdr>
        <w:top w:val="none" w:sz="0" w:space="0" w:color="auto"/>
        <w:left w:val="none" w:sz="0" w:space="0" w:color="auto"/>
        <w:bottom w:val="none" w:sz="0" w:space="0" w:color="auto"/>
        <w:right w:val="none" w:sz="0" w:space="0" w:color="auto"/>
      </w:divBdr>
    </w:div>
    <w:div w:id="937908699">
      <w:bodyDiv w:val="1"/>
      <w:marLeft w:val="0"/>
      <w:marRight w:val="0"/>
      <w:marTop w:val="0"/>
      <w:marBottom w:val="0"/>
      <w:divBdr>
        <w:top w:val="none" w:sz="0" w:space="0" w:color="auto"/>
        <w:left w:val="none" w:sz="0" w:space="0" w:color="auto"/>
        <w:bottom w:val="none" w:sz="0" w:space="0" w:color="auto"/>
        <w:right w:val="none" w:sz="0" w:space="0" w:color="auto"/>
      </w:divBdr>
    </w:div>
    <w:div w:id="941230354">
      <w:bodyDiv w:val="1"/>
      <w:marLeft w:val="0"/>
      <w:marRight w:val="0"/>
      <w:marTop w:val="0"/>
      <w:marBottom w:val="0"/>
      <w:divBdr>
        <w:top w:val="none" w:sz="0" w:space="0" w:color="auto"/>
        <w:left w:val="none" w:sz="0" w:space="0" w:color="auto"/>
        <w:bottom w:val="none" w:sz="0" w:space="0" w:color="auto"/>
        <w:right w:val="none" w:sz="0" w:space="0" w:color="auto"/>
      </w:divBdr>
    </w:div>
    <w:div w:id="987708276">
      <w:bodyDiv w:val="1"/>
      <w:marLeft w:val="0"/>
      <w:marRight w:val="0"/>
      <w:marTop w:val="0"/>
      <w:marBottom w:val="0"/>
      <w:divBdr>
        <w:top w:val="none" w:sz="0" w:space="0" w:color="auto"/>
        <w:left w:val="none" w:sz="0" w:space="0" w:color="auto"/>
        <w:bottom w:val="none" w:sz="0" w:space="0" w:color="auto"/>
        <w:right w:val="none" w:sz="0" w:space="0" w:color="auto"/>
      </w:divBdr>
    </w:div>
    <w:div w:id="996567627">
      <w:bodyDiv w:val="1"/>
      <w:marLeft w:val="0"/>
      <w:marRight w:val="0"/>
      <w:marTop w:val="0"/>
      <w:marBottom w:val="0"/>
      <w:divBdr>
        <w:top w:val="none" w:sz="0" w:space="0" w:color="auto"/>
        <w:left w:val="none" w:sz="0" w:space="0" w:color="auto"/>
        <w:bottom w:val="none" w:sz="0" w:space="0" w:color="auto"/>
        <w:right w:val="none" w:sz="0" w:space="0" w:color="auto"/>
      </w:divBdr>
    </w:div>
    <w:div w:id="1000082424">
      <w:bodyDiv w:val="1"/>
      <w:marLeft w:val="0"/>
      <w:marRight w:val="0"/>
      <w:marTop w:val="0"/>
      <w:marBottom w:val="0"/>
      <w:divBdr>
        <w:top w:val="none" w:sz="0" w:space="0" w:color="auto"/>
        <w:left w:val="none" w:sz="0" w:space="0" w:color="auto"/>
        <w:bottom w:val="none" w:sz="0" w:space="0" w:color="auto"/>
        <w:right w:val="none" w:sz="0" w:space="0" w:color="auto"/>
      </w:divBdr>
    </w:div>
    <w:div w:id="1055394644">
      <w:bodyDiv w:val="1"/>
      <w:marLeft w:val="0"/>
      <w:marRight w:val="0"/>
      <w:marTop w:val="0"/>
      <w:marBottom w:val="0"/>
      <w:divBdr>
        <w:top w:val="none" w:sz="0" w:space="0" w:color="auto"/>
        <w:left w:val="none" w:sz="0" w:space="0" w:color="auto"/>
        <w:bottom w:val="none" w:sz="0" w:space="0" w:color="auto"/>
        <w:right w:val="none" w:sz="0" w:space="0" w:color="auto"/>
      </w:divBdr>
    </w:div>
    <w:div w:id="1082414267">
      <w:bodyDiv w:val="1"/>
      <w:marLeft w:val="0"/>
      <w:marRight w:val="0"/>
      <w:marTop w:val="0"/>
      <w:marBottom w:val="0"/>
      <w:divBdr>
        <w:top w:val="none" w:sz="0" w:space="0" w:color="auto"/>
        <w:left w:val="none" w:sz="0" w:space="0" w:color="auto"/>
        <w:bottom w:val="none" w:sz="0" w:space="0" w:color="auto"/>
        <w:right w:val="none" w:sz="0" w:space="0" w:color="auto"/>
      </w:divBdr>
    </w:div>
    <w:div w:id="1100565821">
      <w:bodyDiv w:val="1"/>
      <w:marLeft w:val="0"/>
      <w:marRight w:val="0"/>
      <w:marTop w:val="0"/>
      <w:marBottom w:val="0"/>
      <w:divBdr>
        <w:top w:val="none" w:sz="0" w:space="0" w:color="auto"/>
        <w:left w:val="none" w:sz="0" w:space="0" w:color="auto"/>
        <w:bottom w:val="none" w:sz="0" w:space="0" w:color="auto"/>
        <w:right w:val="none" w:sz="0" w:space="0" w:color="auto"/>
      </w:divBdr>
    </w:div>
    <w:div w:id="1102335827">
      <w:bodyDiv w:val="1"/>
      <w:marLeft w:val="0"/>
      <w:marRight w:val="0"/>
      <w:marTop w:val="0"/>
      <w:marBottom w:val="0"/>
      <w:divBdr>
        <w:top w:val="none" w:sz="0" w:space="0" w:color="auto"/>
        <w:left w:val="none" w:sz="0" w:space="0" w:color="auto"/>
        <w:bottom w:val="none" w:sz="0" w:space="0" w:color="auto"/>
        <w:right w:val="none" w:sz="0" w:space="0" w:color="auto"/>
      </w:divBdr>
    </w:div>
    <w:div w:id="1104769776">
      <w:bodyDiv w:val="1"/>
      <w:marLeft w:val="0"/>
      <w:marRight w:val="0"/>
      <w:marTop w:val="0"/>
      <w:marBottom w:val="0"/>
      <w:divBdr>
        <w:top w:val="none" w:sz="0" w:space="0" w:color="auto"/>
        <w:left w:val="none" w:sz="0" w:space="0" w:color="auto"/>
        <w:bottom w:val="none" w:sz="0" w:space="0" w:color="auto"/>
        <w:right w:val="none" w:sz="0" w:space="0" w:color="auto"/>
      </w:divBdr>
    </w:div>
    <w:div w:id="1106265893">
      <w:bodyDiv w:val="1"/>
      <w:marLeft w:val="0"/>
      <w:marRight w:val="0"/>
      <w:marTop w:val="0"/>
      <w:marBottom w:val="0"/>
      <w:divBdr>
        <w:top w:val="none" w:sz="0" w:space="0" w:color="auto"/>
        <w:left w:val="none" w:sz="0" w:space="0" w:color="auto"/>
        <w:bottom w:val="none" w:sz="0" w:space="0" w:color="auto"/>
        <w:right w:val="none" w:sz="0" w:space="0" w:color="auto"/>
      </w:divBdr>
    </w:div>
    <w:div w:id="1137651706">
      <w:bodyDiv w:val="1"/>
      <w:marLeft w:val="0"/>
      <w:marRight w:val="0"/>
      <w:marTop w:val="0"/>
      <w:marBottom w:val="0"/>
      <w:divBdr>
        <w:top w:val="none" w:sz="0" w:space="0" w:color="auto"/>
        <w:left w:val="none" w:sz="0" w:space="0" w:color="auto"/>
        <w:bottom w:val="none" w:sz="0" w:space="0" w:color="auto"/>
        <w:right w:val="none" w:sz="0" w:space="0" w:color="auto"/>
      </w:divBdr>
    </w:div>
    <w:div w:id="1162235547">
      <w:bodyDiv w:val="1"/>
      <w:marLeft w:val="0"/>
      <w:marRight w:val="0"/>
      <w:marTop w:val="0"/>
      <w:marBottom w:val="0"/>
      <w:divBdr>
        <w:top w:val="none" w:sz="0" w:space="0" w:color="auto"/>
        <w:left w:val="none" w:sz="0" w:space="0" w:color="auto"/>
        <w:bottom w:val="none" w:sz="0" w:space="0" w:color="auto"/>
        <w:right w:val="none" w:sz="0" w:space="0" w:color="auto"/>
      </w:divBdr>
    </w:div>
    <w:div w:id="1179780175">
      <w:bodyDiv w:val="1"/>
      <w:marLeft w:val="0"/>
      <w:marRight w:val="0"/>
      <w:marTop w:val="0"/>
      <w:marBottom w:val="0"/>
      <w:divBdr>
        <w:top w:val="none" w:sz="0" w:space="0" w:color="auto"/>
        <w:left w:val="none" w:sz="0" w:space="0" w:color="auto"/>
        <w:bottom w:val="none" w:sz="0" w:space="0" w:color="auto"/>
        <w:right w:val="none" w:sz="0" w:space="0" w:color="auto"/>
      </w:divBdr>
    </w:div>
    <w:div w:id="1214777683">
      <w:bodyDiv w:val="1"/>
      <w:marLeft w:val="0"/>
      <w:marRight w:val="0"/>
      <w:marTop w:val="0"/>
      <w:marBottom w:val="0"/>
      <w:divBdr>
        <w:top w:val="none" w:sz="0" w:space="0" w:color="auto"/>
        <w:left w:val="none" w:sz="0" w:space="0" w:color="auto"/>
        <w:bottom w:val="none" w:sz="0" w:space="0" w:color="auto"/>
        <w:right w:val="none" w:sz="0" w:space="0" w:color="auto"/>
      </w:divBdr>
    </w:div>
    <w:div w:id="1245381911">
      <w:bodyDiv w:val="1"/>
      <w:marLeft w:val="0"/>
      <w:marRight w:val="0"/>
      <w:marTop w:val="0"/>
      <w:marBottom w:val="0"/>
      <w:divBdr>
        <w:top w:val="none" w:sz="0" w:space="0" w:color="auto"/>
        <w:left w:val="none" w:sz="0" w:space="0" w:color="auto"/>
        <w:bottom w:val="none" w:sz="0" w:space="0" w:color="auto"/>
        <w:right w:val="none" w:sz="0" w:space="0" w:color="auto"/>
      </w:divBdr>
    </w:div>
    <w:div w:id="1282104950">
      <w:bodyDiv w:val="1"/>
      <w:marLeft w:val="0"/>
      <w:marRight w:val="0"/>
      <w:marTop w:val="0"/>
      <w:marBottom w:val="0"/>
      <w:divBdr>
        <w:top w:val="none" w:sz="0" w:space="0" w:color="auto"/>
        <w:left w:val="none" w:sz="0" w:space="0" w:color="auto"/>
        <w:bottom w:val="none" w:sz="0" w:space="0" w:color="auto"/>
        <w:right w:val="none" w:sz="0" w:space="0" w:color="auto"/>
      </w:divBdr>
    </w:div>
    <w:div w:id="1291397241">
      <w:bodyDiv w:val="1"/>
      <w:marLeft w:val="0"/>
      <w:marRight w:val="0"/>
      <w:marTop w:val="0"/>
      <w:marBottom w:val="0"/>
      <w:divBdr>
        <w:top w:val="none" w:sz="0" w:space="0" w:color="auto"/>
        <w:left w:val="none" w:sz="0" w:space="0" w:color="auto"/>
        <w:bottom w:val="none" w:sz="0" w:space="0" w:color="auto"/>
        <w:right w:val="none" w:sz="0" w:space="0" w:color="auto"/>
      </w:divBdr>
    </w:div>
    <w:div w:id="1300107017">
      <w:bodyDiv w:val="1"/>
      <w:marLeft w:val="0"/>
      <w:marRight w:val="0"/>
      <w:marTop w:val="0"/>
      <w:marBottom w:val="0"/>
      <w:divBdr>
        <w:top w:val="none" w:sz="0" w:space="0" w:color="auto"/>
        <w:left w:val="none" w:sz="0" w:space="0" w:color="auto"/>
        <w:bottom w:val="none" w:sz="0" w:space="0" w:color="auto"/>
        <w:right w:val="none" w:sz="0" w:space="0" w:color="auto"/>
      </w:divBdr>
    </w:div>
    <w:div w:id="1302882404">
      <w:bodyDiv w:val="1"/>
      <w:marLeft w:val="0"/>
      <w:marRight w:val="0"/>
      <w:marTop w:val="0"/>
      <w:marBottom w:val="0"/>
      <w:divBdr>
        <w:top w:val="none" w:sz="0" w:space="0" w:color="auto"/>
        <w:left w:val="none" w:sz="0" w:space="0" w:color="auto"/>
        <w:bottom w:val="none" w:sz="0" w:space="0" w:color="auto"/>
        <w:right w:val="none" w:sz="0" w:space="0" w:color="auto"/>
      </w:divBdr>
    </w:div>
    <w:div w:id="1308820204">
      <w:bodyDiv w:val="1"/>
      <w:marLeft w:val="0"/>
      <w:marRight w:val="0"/>
      <w:marTop w:val="0"/>
      <w:marBottom w:val="0"/>
      <w:divBdr>
        <w:top w:val="none" w:sz="0" w:space="0" w:color="auto"/>
        <w:left w:val="none" w:sz="0" w:space="0" w:color="auto"/>
        <w:bottom w:val="none" w:sz="0" w:space="0" w:color="auto"/>
        <w:right w:val="none" w:sz="0" w:space="0" w:color="auto"/>
      </w:divBdr>
    </w:div>
    <w:div w:id="1347363171">
      <w:bodyDiv w:val="1"/>
      <w:marLeft w:val="0"/>
      <w:marRight w:val="0"/>
      <w:marTop w:val="0"/>
      <w:marBottom w:val="0"/>
      <w:divBdr>
        <w:top w:val="none" w:sz="0" w:space="0" w:color="auto"/>
        <w:left w:val="none" w:sz="0" w:space="0" w:color="auto"/>
        <w:bottom w:val="none" w:sz="0" w:space="0" w:color="auto"/>
        <w:right w:val="none" w:sz="0" w:space="0" w:color="auto"/>
      </w:divBdr>
    </w:div>
    <w:div w:id="1355811854">
      <w:bodyDiv w:val="1"/>
      <w:marLeft w:val="0"/>
      <w:marRight w:val="0"/>
      <w:marTop w:val="0"/>
      <w:marBottom w:val="0"/>
      <w:divBdr>
        <w:top w:val="none" w:sz="0" w:space="0" w:color="auto"/>
        <w:left w:val="none" w:sz="0" w:space="0" w:color="auto"/>
        <w:bottom w:val="none" w:sz="0" w:space="0" w:color="auto"/>
        <w:right w:val="none" w:sz="0" w:space="0" w:color="auto"/>
      </w:divBdr>
    </w:div>
    <w:div w:id="1372152820">
      <w:bodyDiv w:val="1"/>
      <w:marLeft w:val="0"/>
      <w:marRight w:val="0"/>
      <w:marTop w:val="0"/>
      <w:marBottom w:val="0"/>
      <w:divBdr>
        <w:top w:val="none" w:sz="0" w:space="0" w:color="auto"/>
        <w:left w:val="none" w:sz="0" w:space="0" w:color="auto"/>
        <w:bottom w:val="none" w:sz="0" w:space="0" w:color="auto"/>
        <w:right w:val="none" w:sz="0" w:space="0" w:color="auto"/>
      </w:divBdr>
    </w:div>
    <w:div w:id="1386946964">
      <w:bodyDiv w:val="1"/>
      <w:marLeft w:val="0"/>
      <w:marRight w:val="0"/>
      <w:marTop w:val="0"/>
      <w:marBottom w:val="0"/>
      <w:divBdr>
        <w:top w:val="none" w:sz="0" w:space="0" w:color="auto"/>
        <w:left w:val="none" w:sz="0" w:space="0" w:color="auto"/>
        <w:bottom w:val="none" w:sz="0" w:space="0" w:color="auto"/>
        <w:right w:val="none" w:sz="0" w:space="0" w:color="auto"/>
      </w:divBdr>
    </w:div>
    <w:div w:id="1395466335">
      <w:bodyDiv w:val="1"/>
      <w:marLeft w:val="0"/>
      <w:marRight w:val="0"/>
      <w:marTop w:val="0"/>
      <w:marBottom w:val="0"/>
      <w:divBdr>
        <w:top w:val="none" w:sz="0" w:space="0" w:color="auto"/>
        <w:left w:val="none" w:sz="0" w:space="0" w:color="auto"/>
        <w:bottom w:val="none" w:sz="0" w:space="0" w:color="auto"/>
        <w:right w:val="none" w:sz="0" w:space="0" w:color="auto"/>
      </w:divBdr>
    </w:div>
    <w:div w:id="1456024264">
      <w:bodyDiv w:val="1"/>
      <w:marLeft w:val="0"/>
      <w:marRight w:val="0"/>
      <w:marTop w:val="0"/>
      <w:marBottom w:val="0"/>
      <w:divBdr>
        <w:top w:val="none" w:sz="0" w:space="0" w:color="auto"/>
        <w:left w:val="none" w:sz="0" w:space="0" w:color="auto"/>
        <w:bottom w:val="none" w:sz="0" w:space="0" w:color="auto"/>
        <w:right w:val="none" w:sz="0" w:space="0" w:color="auto"/>
      </w:divBdr>
    </w:div>
    <w:div w:id="1456216672">
      <w:bodyDiv w:val="1"/>
      <w:marLeft w:val="0"/>
      <w:marRight w:val="0"/>
      <w:marTop w:val="0"/>
      <w:marBottom w:val="0"/>
      <w:divBdr>
        <w:top w:val="none" w:sz="0" w:space="0" w:color="auto"/>
        <w:left w:val="none" w:sz="0" w:space="0" w:color="auto"/>
        <w:bottom w:val="none" w:sz="0" w:space="0" w:color="auto"/>
        <w:right w:val="none" w:sz="0" w:space="0" w:color="auto"/>
      </w:divBdr>
    </w:div>
    <w:div w:id="1510750588">
      <w:bodyDiv w:val="1"/>
      <w:marLeft w:val="0"/>
      <w:marRight w:val="0"/>
      <w:marTop w:val="0"/>
      <w:marBottom w:val="0"/>
      <w:divBdr>
        <w:top w:val="none" w:sz="0" w:space="0" w:color="auto"/>
        <w:left w:val="none" w:sz="0" w:space="0" w:color="auto"/>
        <w:bottom w:val="none" w:sz="0" w:space="0" w:color="auto"/>
        <w:right w:val="none" w:sz="0" w:space="0" w:color="auto"/>
      </w:divBdr>
    </w:div>
    <w:div w:id="1529291287">
      <w:bodyDiv w:val="1"/>
      <w:marLeft w:val="0"/>
      <w:marRight w:val="0"/>
      <w:marTop w:val="0"/>
      <w:marBottom w:val="0"/>
      <w:divBdr>
        <w:top w:val="none" w:sz="0" w:space="0" w:color="auto"/>
        <w:left w:val="none" w:sz="0" w:space="0" w:color="auto"/>
        <w:bottom w:val="none" w:sz="0" w:space="0" w:color="auto"/>
        <w:right w:val="none" w:sz="0" w:space="0" w:color="auto"/>
      </w:divBdr>
    </w:div>
    <w:div w:id="1541817363">
      <w:bodyDiv w:val="1"/>
      <w:marLeft w:val="0"/>
      <w:marRight w:val="0"/>
      <w:marTop w:val="0"/>
      <w:marBottom w:val="0"/>
      <w:divBdr>
        <w:top w:val="none" w:sz="0" w:space="0" w:color="auto"/>
        <w:left w:val="none" w:sz="0" w:space="0" w:color="auto"/>
        <w:bottom w:val="none" w:sz="0" w:space="0" w:color="auto"/>
        <w:right w:val="none" w:sz="0" w:space="0" w:color="auto"/>
      </w:divBdr>
    </w:div>
    <w:div w:id="1553886747">
      <w:bodyDiv w:val="1"/>
      <w:marLeft w:val="0"/>
      <w:marRight w:val="0"/>
      <w:marTop w:val="0"/>
      <w:marBottom w:val="0"/>
      <w:divBdr>
        <w:top w:val="none" w:sz="0" w:space="0" w:color="auto"/>
        <w:left w:val="none" w:sz="0" w:space="0" w:color="auto"/>
        <w:bottom w:val="none" w:sz="0" w:space="0" w:color="auto"/>
        <w:right w:val="none" w:sz="0" w:space="0" w:color="auto"/>
      </w:divBdr>
    </w:div>
    <w:div w:id="1586305643">
      <w:bodyDiv w:val="1"/>
      <w:marLeft w:val="0"/>
      <w:marRight w:val="0"/>
      <w:marTop w:val="0"/>
      <w:marBottom w:val="0"/>
      <w:divBdr>
        <w:top w:val="none" w:sz="0" w:space="0" w:color="auto"/>
        <w:left w:val="none" w:sz="0" w:space="0" w:color="auto"/>
        <w:bottom w:val="none" w:sz="0" w:space="0" w:color="auto"/>
        <w:right w:val="none" w:sz="0" w:space="0" w:color="auto"/>
      </w:divBdr>
    </w:div>
    <w:div w:id="1591352241">
      <w:bodyDiv w:val="1"/>
      <w:marLeft w:val="0"/>
      <w:marRight w:val="0"/>
      <w:marTop w:val="0"/>
      <w:marBottom w:val="0"/>
      <w:divBdr>
        <w:top w:val="none" w:sz="0" w:space="0" w:color="auto"/>
        <w:left w:val="none" w:sz="0" w:space="0" w:color="auto"/>
        <w:bottom w:val="none" w:sz="0" w:space="0" w:color="auto"/>
        <w:right w:val="none" w:sz="0" w:space="0" w:color="auto"/>
      </w:divBdr>
    </w:div>
    <w:div w:id="1612123232">
      <w:bodyDiv w:val="1"/>
      <w:marLeft w:val="0"/>
      <w:marRight w:val="0"/>
      <w:marTop w:val="0"/>
      <w:marBottom w:val="0"/>
      <w:divBdr>
        <w:top w:val="none" w:sz="0" w:space="0" w:color="auto"/>
        <w:left w:val="none" w:sz="0" w:space="0" w:color="auto"/>
        <w:bottom w:val="none" w:sz="0" w:space="0" w:color="auto"/>
        <w:right w:val="none" w:sz="0" w:space="0" w:color="auto"/>
      </w:divBdr>
    </w:div>
    <w:div w:id="1654674129">
      <w:bodyDiv w:val="1"/>
      <w:marLeft w:val="0"/>
      <w:marRight w:val="0"/>
      <w:marTop w:val="0"/>
      <w:marBottom w:val="0"/>
      <w:divBdr>
        <w:top w:val="none" w:sz="0" w:space="0" w:color="auto"/>
        <w:left w:val="none" w:sz="0" w:space="0" w:color="auto"/>
        <w:bottom w:val="none" w:sz="0" w:space="0" w:color="auto"/>
        <w:right w:val="none" w:sz="0" w:space="0" w:color="auto"/>
      </w:divBdr>
    </w:div>
    <w:div w:id="1662149570">
      <w:bodyDiv w:val="1"/>
      <w:marLeft w:val="0"/>
      <w:marRight w:val="0"/>
      <w:marTop w:val="0"/>
      <w:marBottom w:val="0"/>
      <w:divBdr>
        <w:top w:val="none" w:sz="0" w:space="0" w:color="auto"/>
        <w:left w:val="none" w:sz="0" w:space="0" w:color="auto"/>
        <w:bottom w:val="none" w:sz="0" w:space="0" w:color="auto"/>
        <w:right w:val="none" w:sz="0" w:space="0" w:color="auto"/>
      </w:divBdr>
    </w:div>
    <w:div w:id="1745178540">
      <w:bodyDiv w:val="1"/>
      <w:marLeft w:val="0"/>
      <w:marRight w:val="0"/>
      <w:marTop w:val="0"/>
      <w:marBottom w:val="0"/>
      <w:divBdr>
        <w:top w:val="none" w:sz="0" w:space="0" w:color="auto"/>
        <w:left w:val="none" w:sz="0" w:space="0" w:color="auto"/>
        <w:bottom w:val="none" w:sz="0" w:space="0" w:color="auto"/>
        <w:right w:val="none" w:sz="0" w:space="0" w:color="auto"/>
      </w:divBdr>
    </w:div>
    <w:div w:id="1759792533">
      <w:bodyDiv w:val="1"/>
      <w:marLeft w:val="0"/>
      <w:marRight w:val="0"/>
      <w:marTop w:val="0"/>
      <w:marBottom w:val="0"/>
      <w:divBdr>
        <w:top w:val="none" w:sz="0" w:space="0" w:color="auto"/>
        <w:left w:val="none" w:sz="0" w:space="0" w:color="auto"/>
        <w:bottom w:val="none" w:sz="0" w:space="0" w:color="auto"/>
        <w:right w:val="none" w:sz="0" w:space="0" w:color="auto"/>
      </w:divBdr>
    </w:div>
    <w:div w:id="1764569789">
      <w:bodyDiv w:val="1"/>
      <w:marLeft w:val="0"/>
      <w:marRight w:val="0"/>
      <w:marTop w:val="0"/>
      <w:marBottom w:val="0"/>
      <w:divBdr>
        <w:top w:val="none" w:sz="0" w:space="0" w:color="auto"/>
        <w:left w:val="none" w:sz="0" w:space="0" w:color="auto"/>
        <w:bottom w:val="none" w:sz="0" w:space="0" w:color="auto"/>
        <w:right w:val="none" w:sz="0" w:space="0" w:color="auto"/>
      </w:divBdr>
    </w:div>
    <w:div w:id="1768573864">
      <w:bodyDiv w:val="1"/>
      <w:marLeft w:val="0"/>
      <w:marRight w:val="0"/>
      <w:marTop w:val="0"/>
      <w:marBottom w:val="0"/>
      <w:divBdr>
        <w:top w:val="none" w:sz="0" w:space="0" w:color="auto"/>
        <w:left w:val="none" w:sz="0" w:space="0" w:color="auto"/>
        <w:bottom w:val="none" w:sz="0" w:space="0" w:color="auto"/>
        <w:right w:val="none" w:sz="0" w:space="0" w:color="auto"/>
      </w:divBdr>
    </w:div>
    <w:div w:id="1773234891">
      <w:bodyDiv w:val="1"/>
      <w:marLeft w:val="0"/>
      <w:marRight w:val="0"/>
      <w:marTop w:val="0"/>
      <w:marBottom w:val="0"/>
      <w:divBdr>
        <w:top w:val="none" w:sz="0" w:space="0" w:color="auto"/>
        <w:left w:val="none" w:sz="0" w:space="0" w:color="auto"/>
        <w:bottom w:val="none" w:sz="0" w:space="0" w:color="auto"/>
        <w:right w:val="none" w:sz="0" w:space="0" w:color="auto"/>
      </w:divBdr>
    </w:div>
    <w:div w:id="1802844930">
      <w:bodyDiv w:val="1"/>
      <w:marLeft w:val="0"/>
      <w:marRight w:val="0"/>
      <w:marTop w:val="0"/>
      <w:marBottom w:val="0"/>
      <w:divBdr>
        <w:top w:val="none" w:sz="0" w:space="0" w:color="auto"/>
        <w:left w:val="none" w:sz="0" w:space="0" w:color="auto"/>
        <w:bottom w:val="none" w:sz="0" w:space="0" w:color="auto"/>
        <w:right w:val="none" w:sz="0" w:space="0" w:color="auto"/>
      </w:divBdr>
    </w:div>
    <w:div w:id="1821264300">
      <w:bodyDiv w:val="1"/>
      <w:marLeft w:val="0"/>
      <w:marRight w:val="0"/>
      <w:marTop w:val="0"/>
      <w:marBottom w:val="0"/>
      <w:divBdr>
        <w:top w:val="none" w:sz="0" w:space="0" w:color="auto"/>
        <w:left w:val="none" w:sz="0" w:space="0" w:color="auto"/>
        <w:bottom w:val="none" w:sz="0" w:space="0" w:color="auto"/>
        <w:right w:val="none" w:sz="0" w:space="0" w:color="auto"/>
      </w:divBdr>
    </w:div>
    <w:div w:id="1855804087">
      <w:bodyDiv w:val="1"/>
      <w:marLeft w:val="0"/>
      <w:marRight w:val="0"/>
      <w:marTop w:val="0"/>
      <w:marBottom w:val="0"/>
      <w:divBdr>
        <w:top w:val="none" w:sz="0" w:space="0" w:color="auto"/>
        <w:left w:val="none" w:sz="0" w:space="0" w:color="auto"/>
        <w:bottom w:val="none" w:sz="0" w:space="0" w:color="auto"/>
        <w:right w:val="none" w:sz="0" w:space="0" w:color="auto"/>
      </w:divBdr>
    </w:div>
    <w:div w:id="1869442073">
      <w:bodyDiv w:val="1"/>
      <w:marLeft w:val="0"/>
      <w:marRight w:val="0"/>
      <w:marTop w:val="0"/>
      <w:marBottom w:val="0"/>
      <w:divBdr>
        <w:top w:val="none" w:sz="0" w:space="0" w:color="auto"/>
        <w:left w:val="none" w:sz="0" w:space="0" w:color="auto"/>
        <w:bottom w:val="none" w:sz="0" w:space="0" w:color="auto"/>
        <w:right w:val="none" w:sz="0" w:space="0" w:color="auto"/>
      </w:divBdr>
    </w:div>
    <w:div w:id="1918518227">
      <w:bodyDiv w:val="1"/>
      <w:marLeft w:val="0"/>
      <w:marRight w:val="0"/>
      <w:marTop w:val="0"/>
      <w:marBottom w:val="0"/>
      <w:divBdr>
        <w:top w:val="none" w:sz="0" w:space="0" w:color="auto"/>
        <w:left w:val="none" w:sz="0" w:space="0" w:color="auto"/>
        <w:bottom w:val="none" w:sz="0" w:space="0" w:color="auto"/>
        <w:right w:val="none" w:sz="0" w:space="0" w:color="auto"/>
      </w:divBdr>
    </w:div>
    <w:div w:id="1920796415">
      <w:bodyDiv w:val="1"/>
      <w:marLeft w:val="0"/>
      <w:marRight w:val="0"/>
      <w:marTop w:val="0"/>
      <w:marBottom w:val="0"/>
      <w:divBdr>
        <w:top w:val="none" w:sz="0" w:space="0" w:color="auto"/>
        <w:left w:val="none" w:sz="0" w:space="0" w:color="auto"/>
        <w:bottom w:val="none" w:sz="0" w:space="0" w:color="auto"/>
        <w:right w:val="none" w:sz="0" w:space="0" w:color="auto"/>
      </w:divBdr>
    </w:div>
    <w:div w:id="1927492107">
      <w:bodyDiv w:val="1"/>
      <w:marLeft w:val="0"/>
      <w:marRight w:val="0"/>
      <w:marTop w:val="0"/>
      <w:marBottom w:val="0"/>
      <w:divBdr>
        <w:top w:val="none" w:sz="0" w:space="0" w:color="auto"/>
        <w:left w:val="none" w:sz="0" w:space="0" w:color="auto"/>
        <w:bottom w:val="none" w:sz="0" w:space="0" w:color="auto"/>
        <w:right w:val="none" w:sz="0" w:space="0" w:color="auto"/>
      </w:divBdr>
    </w:div>
    <w:div w:id="1927880704">
      <w:bodyDiv w:val="1"/>
      <w:marLeft w:val="0"/>
      <w:marRight w:val="0"/>
      <w:marTop w:val="0"/>
      <w:marBottom w:val="0"/>
      <w:divBdr>
        <w:top w:val="none" w:sz="0" w:space="0" w:color="auto"/>
        <w:left w:val="none" w:sz="0" w:space="0" w:color="auto"/>
        <w:bottom w:val="none" w:sz="0" w:space="0" w:color="auto"/>
        <w:right w:val="none" w:sz="0" w:space="0" w:color="auto"/>
      </w:divBdr>
    </w:div>
    <w:div w:id="1947618371">
      <w:bodyDiv w:val="1"/>
      <w:marLeft w:val="0"/>
      <w:marRight w:val="0"/>
      <w:marTop w:val="0"/>
      <w:marBottom w:val="0"/>
      <w:divBdr>
        <w:top w:val="none" w:sz="0" w:space="0" w:color="auto"/>
        <w:left w:val="none" w:sz="0" w:space="0" w:color="auto"/>
        <w:bottom w:val="none" w:sz="0" w:space="0" w:color="auto"/>
        <w:right w:val="none" w:sz="0" w:space="0" w:color="auto"/>
      </w:divBdr>
    </w:div>
    <w:div w:id="1961064237">
      <w:bodyDiv w:val="1"/>
      <w:marLeft w:val="0"/>
      <w:marRight w:val="0"/>
      <w:marTop w:val="0"/>
      <w:marBottom w:val="0"/>
      <w:divBdr>
        <w:top w:val="none" w:sz="0" w:space="0" w:color="auto"/>
        <w:left w:val="none" w:sz="0" w:space="0" w:color="auto"/>
        <w:bottom w:val="none" w:sz="0" w:space="0" w:color="auto"/>
        <w:right w:val="none" w:sz="0" w:space="0" w:color="auto"/>
      </w:divBdr>
    </w:div>
    <w:div w:id="1973248961">
      <w:bodyDiv w:val="1"/>
      <w:marLeft w:val="0"/>
      <w:marRight w:val="0"/>
      <w:marTop w:val="0"/>
      <w:marBottom w:val="0"/>
      <w:divBdr>
        <w:top w:val="none" w:sz="0" w:space="0" w:color="auto"/>
        <w:left w:val="none" w:sz="0" w:space="0" w:color="auto"/>
        <w:bottom w:val="none" w:sz="0" w:space="0" w:color="auto"/>
        <w:right w:val="none" w:sz="0" w:space="0" w:color="auto"/>
      </w:divBdr>
    </w:div>
    <w:div w:id="1986157526">
      <w:bodyDiv w:val="1"/>
      <w:marLeft w:val="0"/>
      <w:marRight w:val="0"/>
      <w:marTop w:val="0"/>
      <w:marBottom w:val="0"/>
      <w:divBdr>
        <w:top w:val="none" w:sz="0" w:space="0" w:color="auto"/>
        <w:left w:val="none" w:sz="0" w:space="0" w:color="auto"/>
        <w:bottom w:val="none" w:sz="0" w:space="0" w:color="auto"/>
        <w:right w:val="none" w:sz="0" w:space="0" w:color="auto"/>
      </w:divBdr>
    </w:div>
    <w:div w:id="1991204440">
      <w:bodyDiv w:val="1"/>
      <w:marLeft w:val="0"/>
      <w:marRight w:val="0"/>
      <w:marTop w:val="0"/>
      <w:marBottom w:val="0"/>
      <w:divBdr>
        <w:top w:val="none" w:sz="0" w:space="0" w:color="auto"/>
        <w:left w:val="none" w:sz="0" w:space="0" w:color="auto"/>
        <w:bottom w:val="none" w:sz="0" w:space="0" w:color="auto"/>
        <w:right w:val="none" w:sz="0" w:space="0" w:color="auto"/>
      </w:divBdr>
    </w:div>
    <w:div w:id="2045057904">
      <w:bodyDiv w:val="1"/>
      <w:marLeft w:val="0"/>
      <w:marRight w:val="0"/>
      <w:marTop w:val="0"/>
      <w:marBottom w:val="0"/>
      <w:divBdr>
        <w:top w:val="none" w:sz="0" w:space="0" w:color="auto"/>
        <w:left w:val="none" w:sz="0" w:space="0" w:color="auto"/>
        <w:bottom w:val="none" w:sz="0" w:space="0" w:color="auto"/>
        <w:right w:val="none" w:sz="0" w:space="0" w:color="auto"/>
      </w:divBdr>
    </w:div>
    <w:div w:id="2051957255">
      <w:bodyDiv w:val="1"/>
      <w:marLeft w:val="0"/>
      <w:marRight w:val="0"/>
      <w:marTop w:val="0"/>
      <w:marBottom w:val="0"/>
      <w:divBdr>
        <w:top w:val="none" w:sz="0" w:space="0" w:color="auto"/>
        <w:left w:val="none" w:sz="0" w:space="0" w:color="auto"/>
        <w:bottom w:val="none" w:sz="0" w:space="0" w:color="auto"/>
        <w:right w:val="none" w:sz="0" w:space="0" w:color="auto"/>
      </w:divBdr>
    </w:div>
    <w:div w:id="2071078918">
      <w:bodyDiv w:val="1"/>
      <w:marLeft w:val="0"/>
      <w:marRight w:val="0"/>
      <w:marTop w:val="0"/>
      <w:marBottom w:val="0"/>
      <w:divBdr>
        <w:top w:val="none" w:sz="0" w:space="0" w:color="auto"/>
        <w:left w:val="none" w:sz="0" w:space="0" w:color="auto"/>
        <w:bottom w:val="none" w:sz="0" w:space="0" w:color="auto"/>
        <w:right w:val="none" w:sz="0" w:space="0" w:color="auto"/>
      </w:divBdr>
    </w:div>
    <w:div w:id="2093814059">
      <w:bodyDiv w:val="1"/>
      <w:marLeft w:val="0"/>
      <w:marRight w:val="0"/>
      <w:marTop w:val="0"/>
      <w:marBottom w:val="0"/>
      <w:divBdr>
        <w:top w:val="none" w:sz="0" w:space="0" w:color="auto"/>
        <w:left w:val="none" w:sz="0" w:space="0" w:color="auto"/>
        <w:bottom w:val="none" w:sz="0" w:space="0" w:color="auto"/>
        <w:right w:val="none" w:sz="0" w:space="0" w:color="auto"/>
      </w:divBdr>
    </w:div>
    <w:div w:id="2111045835">
      <w:bodyDiv w:val="1"/>
      <w:marLeft w:val="0"/>
      <w:marRight w:val="0"/>
      <w:marTop w:val="0"/>
      <w:marBottom w:val="0"/>
      <w:divBdr>
        <w:top w:val="none" w:sz="0" w:space="0" w:color="auto"/>
        <w:left w:val="none" w:sz="0" w:space="0" w:color="auto"/>
        <w:bottom w:val="none" w:sz="0" w:space="0" w:color="auto"/>
        <w:right w:val="none" w:sz="0" w:space="0" w:color="auto"/>
      </w:divBdr>
    </w:div>
    <w:div w:id="2116363943">
      <w:bodyDiv w:val="1"/>
      <w:marLeft w:val="0"/>
      <w:marRight w:val="0"/>
      <w:marTop w:val="0"/>
      <w:marBottom w:val="0"/>
      <w:divBdr>
        <w:top w:val="none" w:sz="0" w:space="0" w:color="auto"/>
        <w:left w:val="none" w:sz="0" w:space="0" w:color="auto"/>
        <w:bottom w:val="none" w:sz="0" w:space="0" w:color="auto"/>
        <w:right w:val="none" w:sz="0" w:space="0" w:color="auto"/>
      </w:divBdr>
    </w:div>
    <w:div w:id="2120835930">
      <w:bodyDiv w:val="1"/>
      <w:marLeft w:val="0"/>
      <w:marRight w:val="0"/>
      <w:marTop w:val="0"/>
      <w:marBottom w:val="0"/>
      <w:divBdr>
        <w:top w:val="none" w:sz="0" w:space="0" w:color="auto"/>
        <w:left w:val="none" w:sz="0" w:space="0" w:color="auto"/>
        <w:bottom w:val="none" w:sz="0" w:space="0" w:color="auto"/>
        <w:right w:val="none" w:sz="0" w:space="0" w:color="auto"/>
      </w:divBdr>
    </w:div>
    <w:div w:id="2132895052">
      <w:bodyDiv w:val="1"/>
      <w:marLeft w:val="0"/>
      <w:marRight w:val="0"/>
      <w:marTop w:val="0"/>
      <w:marBottom w:val="0"/>
      <w:divBdr>
        <w:top w:val="none" w:sz="0" w:space="0" w:color="auto"/>
        <w:left w:val="none" w:sz="0" w:space="0" w:color="auto"/>
        <w:bottom w:val="none" w:sz="0" w:space="0" w:color="auto"/>
        <w:right w:val="none" w:sz="0" w:space="0" w:color="auto"/>
      </w:divBdr>
    </w:div>
    <w:div w:id="2138793221">
      <w:bodyDiv w:val="1"/>
      <w:marLeft w:val="0"/>
      <w:marRight w:val="0"/>
      <w:marTop w:val="0"/>
      <w:marBottom w:val="0"/>
      <w:divBdr>
        <w:top w:val="none" w:sz="0" w:space="0" w:color="auto"/>
        <w:left w:val="none" w:sz="0" w:space="0" w:color="auto"/>
        <w:bottom w:val="none" w:sz="0" w:space="0" w:color="auto"/>
        <w:right w:val="none" w:sz="0" w:space="0" w:color="auto"/>
      </w:divBdr>
    </w:div>
    <w:div w:id="2144613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consultantplus://offline/ref=3EEF83BA23A828AD0CA95920CBEA6FD2C45F7994077B296B8D4AB2E76479E8CBD7047B75745751BEl810Q"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guzubr@gmail.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alog.ru/" TargetMode="External"/><Relationship Id="rId5" Type="http://schemas.openxmlformats.org/officeDocument/2006/relationships/settings" Target="settings.xml"/><Relationship Id="rId15" Type="http://schemas.openxmlformats.org/officeDocument/2006/relationships/hyperlink" Target="mailto:guzubr@gmail.com" TargetMode="External"/><Relationship Id="rId10" Type="http://schemas.openxmlformats.org/officeDocument/2006/relationships/hyperlink" Target="https://ofd.nalog.ru/"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egrul.nalog.ru/"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36E7FD7230A4633A1A80273FE41C2FA"/>
        <w:category>
          <w:name w:val="Общие"/>
          <w:gallery w:val="placeholder"/>
        </w:category>
        <w:types>
          <w:type w:val="bbPlcHdr"/>
        </w:types>
        <w:behaviors>
          <w:behavior w:val="content"/>
        </w:behaviors>
        <w:guid w:val="{9BA4B549-4A9E-4BD3-B7AF-5B55A8F2D593}"/>
      </w:docPartPr>
      <w:docPartBody>
        <w:p w:rsidR="009B4981" w:rsidRDefault="00B74F07" w:rsidP="00B74F07">
          <w:pPr>
            <w:pStyle w:val="D36E7FD7230A4633A1A80273FE41C2FA"/>
          </w:pPr>
          <w:r w:rsidRPr="00824897">
            <w:rPr>
              <w:rStyle w:val="a3"/>
            </w:rPr>
            <w:t>[Адрес организации]</w:t>
          </w:r>
        </w:p>
      </w:docPartBody>
    </w:docPart>
    <w:docPart>
      <w:docPartPr>
        <w:name w:val="7BC78291DED54A03A909CE9B30AE0427"/>
        <w:category>
          <w:name w:val="Общие"/>
          <w:gallery w:val="placeholder"/>
        </w:category>
        <w:types>
          <w:type w:val="bbPlcHdr"/>
        </w:types>
        <w:behaviors>
          <w:behavior w:val="content"/>
        </w:behaviors>
        <w:guid w:val="{72FB64BE-349A-4CE6-A3A3-A9446DEF0F5B}"/>
      </w:docPartPr>
      <w:docPartBody>
        <w:p w:rsidR="009B4981" w:rsidRDefault="00B74F07" w:rsidP="00B74F07">
          <w:pPr>
            <w:pStyle w:val="7BC78291DED54A03A909CE9B30AE0427"/>
          </w:pPr>
          <w:r w:rsidRPr="00824897">
            <w:rPr>
              <w:rStyle w:val="a3"/>
            </w:rPr>
            <w:t>[Организация]</w:t>
          </w:r>
        </w:p>
      </w:docPartBody>
    </w:docPart>
    <w:docPart>
      <w:docPartPr>
        <w:name w:val="F753A125B0AF40E7910CA7760708A0D9"/>
        <w:category>
          <w:name w:val="Общие"/>
          <w:gallery w:val="placeholder"/>
        </w:category>
        <w:types>
          <w:type w:val="bbPlcHdr"/>
        </w:types>
        <w:behaviors>
          <w:behavior w:val="content"/>
        </w:behaviors>
        <w:guid w:val="{B49AE632-0384-4810-9E16-0593C3D11EF2}"/>
      </w:docPartPr>
      <w:docPartBody>
        <w:p w:rsidR="009B4981" w:rsidRDefault="00B74F07" w:rsidP="00B74F07">
          <w:pPr>
            <w:pStyle w:val="F753A125B0AF40E7910CA7760708A0D9"/>
          </w:pPr>
          <w:r w:rsidRPr="00824897">
            <w:rPr>
              <w:rStyle w:val="a3"/>
            </w:rPr>
            <w:t>[Адрес организации]</w:t>
          </w:r>
        </w:p>
      </w:docPartBody>
    </w:docPart>
    <w:docPart>
      <w:docPartPr>
        <w:name w:val="49F6EDECA129478BA5AFFFCF7CDDC431"/>
        <w:category>
          <w:name w:val="Общие"/>
          <w:gallery w:val="placeholder"/>
        </w:category>
        <w:types>
          <w:type w:val="bbPlcHdr"/>
        </w:types>
        <w:behaviors>
          <w:behavior w:val="content"/>
        </w:behaviors>
        <w:guid w:val="{DFACAE17-1AEF-4DA3-98B2-293D8E8A13CD}"/>
      </w:docPartPr>
      <w:docPartBody>
        <w:p w:rsidR="009B4981" w:rsidRDefault="00B74F07" w:rsidP="00B74F07">
          <w:pPr>
            <w:pStyle w:val="49F6EDECA129478BA5AFFFCF7CDDC431"/>
          </w:pPr>
          <w:r w:rsidRPr="00824897">
            <w:rPr>
              <w:rStyle w:val="a3"/>
            </w:rPr>
            <w:t>[Организация]</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altName w:val="Mangal"/>
    <w:panose1 w:val="00000400000000000000"/>
    <w:charset w:val="00"/>
    <w:family w:val="roman"/>
    <w:pitch w:val="variable"/>
    <w:sig w:usb0="00008003" w:usb1="00000000" w:usb2="00000000" w:usb3="00000000" w:csb0="00000001" w:csb1="00000000"/>
  </w:font>
  <w:font w:name="TimesDL">
    <w:charset w:val="CC"/>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Andale Sans UI">
    <w:altName w:val="Arial Unicode MS"/>
    <w:charset w:val="CC"/>
    <w:family w:val="auto"/>
    <w:pitch w:val="variable"/>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1A7E53"/>
    <w:rsid w:val="00067AEF"/>
    <w:rsid w:val="000C3653"/>
    <w:rsid w:val="0013602A"/>
    <w:rsid w:val="001A7E53"/>
    <w:rsid w:val="001F4F5F"/>
    <w:rsid w:val="002631D7"/>
    <w:rsid w:val="002C7689"/>
    <w:rsid w:val="002D39C0"/>
    <w:rsid w:val="003523BB"/>
    <w:rsid w:val="00370702"/>
    <w:rsid w:val="003A45C9"/>
    <w:rsid w:val="00463D7E"/>
    <w:rsid w:val="005B0BF9"/>
    <w:rsid w:val="005B36F5"/>
    <w:rsid w:val="006B2480"/>
    <w:rsid w:val="006D324D"/>
    <w:rsid w:val="006D338E"/>
    <w:rsid w:val="006F2220"/>
    <w:rsid w:val="00711AA9"/>
    <w:rsid w:val="00802BC2"/>
    <w:rsid w:val="008521A4"/>
    <w:rsid w:val="00856CE6"/>
    <w:rsid w:val="00863D1E"/>
    <w:rsid w:val="0092176F"/>
    <w:rsid w:val="009B0D48"/>
    <w:rsid w:val="009B4981"/>
    <w:rsid w:val="009F0FB6"/>
    <w:rsid w:val="00A32B7F"/>
    <w:rsid w:val="00A36266"/>
    <w:rsid w:val="00AE66AE"/>
    <w:rsid w:val="00B05455"/>
    <w:rsid w:val="00B577A4"/>
    <w:rsid w:val="00B74F07"/>
    <w:rsid w:val="00B83EA0"/>
    <w:rsid w:val="00BD6CB0"/>
    <w:rsid w:val="00BE481E"/>
    <w:rsid w:val="00C2235C"/>
    <w:rsid w:val="00D3302B"/>
    <w:rsid w:val="00D37BD7"/>
    <w:rsid w:val="00DE53A8"/>
    <w:rsid w:val="00E84B33"/>
    <w:rsid w:val="00F04F67"/>
    <w:rsid w:val="00F32BB0"/>
    <w:rsid w:val="00F623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A45C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B74F07"/>
    <w:rPr>
      <w:color w:val="808080"/>
    </w:rPr>
  </w:style>
  <w:style w:type="paragraph" w:customStyle="1" w:styleId="D36E7FD7230A4633A1A80273FE41C2FA">
    <w:name w:val="D36E7FD7230A4633A1A80273FE41C2FA"/>
    <w:rsid w:val="00B74F07"/>
    <w:pPr>
      <w:spacing w:after="160" w:line="259" w:lineRule="auto"/>
    </w:pPr>
  </w:style>
  <w:style w:type="paragraph" w:customStyle="1" w:styleId="7BC78291DED54A03A909CE9B30AE0427">
    <w:name w:val="7BC78291DED54A03A909CE9B30AE0427"/>
    <w:rsid w:val="00B74F07"/>
    <w:pPr>
      <w:spacing w:after="160" w:line="259" w:lineRule="auto"/>
    </w:pPr>
  </w:style>
  <w:style w:type="paragraph" w:customStyle="1" w:styleId="F753A125B0AF40E7910CA7760708A0D9">
    <w:name w:val="F753A125B0AF40E7910CA7760708A0D9"/>
    <w:rsid w:val="00B74F07"/>
    <w:pPr>
      <w:spacing w:after="160" w:line="259" w:lineRule="auto"/>
    </w:pPr>
  </w:style>
  <w:style w:type="paragraph" w:customStyle="1" w:styleId="49F6EDECA129478BA5AFFFCF7CDDC431">
    <w:name w:val="49F6EDECA129478BA5AFFFCF7CDDC431"/>
    <w:rsid w:val="00B74F0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431440, Россия, РМ, г. Рузаевка, ул. Бедно-Демьяновская</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194414C-6665-4A99-9ABE-1625D1BC9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1020</TotalTime>
  <Pages>34</Pages>
  <Words>17060</Words>
  <Characters>97244</Characters>
  <Application>Microsoft Office Word</Application>
  <DocSecurity>0</DocSecurity>
  <Lines>810</Lines>
  <Paragraphs>228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ЧУЗ «РЖД-Медицина» г. Рузаевка»</Company>
  <LinksUpToDate>false</LinksUpToDate>
  <CharactersWithSpaces>114076</CharactersWithSpaces>
  <SharedDoc>false</SharedDoc>
  <HLinks>
    <vt:vector size="72" baseType="variant">
      <vt:variant>
        <vt:i4>4915304</vt:i4>
      </vt:variant>
      <vt:variant>
        <vt:i4>42</vt:i4>
      </vt:variant>
      <vt:variant>
        <vt:i4>0</vt:i4>
      </vt:variant>
      <vt:variant>
        <vt:i4>5</vt:i4>
      </vt:variant>
      <vt:variant>
        <vt:lpwstr>mailto:kb@ufarzd.ru</vt:lpwstr>
      </vt:variant>
      <vt:variant>
        <vt:lpwstr/>
      </vt:variant>
      <vt:variant>
        <vt:i4>458824</vt:i4>
      </vt:variant>
      <vt:variant>
        <vt:i4>39</vt:i4>
      </vt:variant>
      <vt:variant>
        <vt:i4>0</vt:i4>
      </vt:variant>
      <vt:variant>
        <vt:i4>5</vt:i4>
      </vt:variant>
      <vt:variant>
        <vt:lpwstr/>
      </vt:variant>
      <vt:variant>
        <vt:lpwstr>p285</vt:lpwstr>
      </vt:variant>
      <vt:variant>
        <vt:i4>65608</vt:i4>
      </vt:variant>
      <vt:variant>
        <vt:i4>36</vt:i4>
      </vt:variant>
      <vt:variant>
        <vt:i4>0</vt:i4>
      </vt:variant>
      <vt:variant>
        <vt:i4>5</vt:i4>
      </vt:variant>
      <vt:variant>
        <vt:lpwstr/>
      </vt:variant>
      <vt:variant>
        <vt:lpwstr>p283</vt:lpwstr>
      </vt:variant>
      <vt:variant>
        <vt:i4>65608</vt:i4>
      </vt:variant>
      <vt:variant>
        <vt:i4>33</vt:i4>
      </vt:variant>
      <vt:variant>
        <vt:i4>0</vt:i4>
      </vt:variant>
      <vt:variant>
        <vt:i4>5</vt:i4>
      </vt:variant>
      <vt:variant>
        <vt:lpwstr/>
      </vt:variant>
      <vt:variant>
        <vt:lpwstr>p283</vt:lpwstr>
      </vt:variant>
      <vt:variant>
        <vt:i4>65608</vt:i4>
      </vt:variant>
      <vt:variant>
        <vt:i4>30</vt:i4>
      </vt:variant>
      <vt:variant>
        <vt:i4>0</vt:i4>
      </vt:variant>
      <vt:variant>
        <vt:i4>5</vt:i4>
      </vt:variant>
      <vt:variant>
        <vt:lpwstr/>
      </vt:variant>
      <vt:variant>
        <vt:lpwstr>p283</vt:lpwstr>
      </vt:variant>
      <vt:variant>
        <vt:i4>65608</vt:i4>
      </vt:variant>
      <vt:variant>
        <vt:i4>27</vt:i4>
      </vt:variant>
      <vt:variant>
        <vt:i4>0</vt:i4>
      </vt:variant>
      <vt:variant>
        <vt:i4>5</vt:i4>
      </vt:variant>
      <vt:variant>
        <vt:lpwstr/>
      </vt:variant>
      <vt:variant>
        <vt:lpwstr>p283</vt:lpwstr>
      </vt:variant>
      <vt:variant>
        <vt:i4>65608</vt:i4>
      </vt:variant>
      <vt:variant>
        <vt:i4>24</vt:i4>
      </vt:variant>
      <vt:variant>
        <vt:i4>0</vt:i4>
      </vt:variant>
      <vt:variant>
        <vt:i4>5</vt:i4>
      </vt:variant>
      <vt:variant>
        <vt:lpwstr/>
      </vt:variant>
      <vt:variant>
        <vt:lpwstr>p283</vt:lpwstr>
      </vt:variant>
      <vt:variant>
        <vt:i4>5570602</vt:i4>
      </vt:variant>
      <vt:variant>
        <vt:i4>21</vt:i4>
      </vt:variant>
      <vt:variant>
        <vt:i4>0</vt:i4>
      </vt:variant>
      <vt:variant>
        <vt:i4>5</vt:i4>
      </vt:variant>
      <vt:variant>
        <vt:lpwstr>mailto:zakupki.dcvmr@mail.ru</vt:lpwstr>
      </vt:variant>
      <vt:variant>
        <vt:lpwstr/>
      </vt:variant>
      <vt:variant>
        <vt:i4>3145838</vt:i4>
      </vt:variant>
      <vt:variant>
        <vt:i4>18</vt:i4>
      </vt:variant>
      <vt:variant>
        <vt:i4>0</vt:i4>
      </vt:variant>
      <vt:variant>
        <vt:i4>5</vt:i4>
      </vt:variant>
      <vt:variant>
        <vt:lpwstr>consultantplus://offline/ref=3EEF83BA23A828AD0CA95920CBEA6FD2C45F7994077B296B8D4AB2E76479E8CBD7047B75745751BEl810Q</vt:lpwstr>
      </vt:variant>
      <vt:variant>
        <vt:lpwstr/>
      </vt:variant>
      <vt:variant>
        <vt:i4>7864364</vt:i4>
      </vt:variant>
      <vt:variant>
        <vt:i4>6</vt:i4>
      </vt:variant>
      <vt:variant>
        <vt:i4>0</vt:i4>
      </vt:variant>
      <vt:variant>
        <vt:i4>5</vt:i4>
      </vt:variant>
      <vt:variant>
        <vt:lpwstr>https://egrul.nalog.ru/</vt:lpwstr>
      </vt:variant>
      <vt:variant>
        <vt:lpwstr/>
      </vt:variant>
      <vt:variant>
        <vt:i4>1114142</vt:i4>
      </vt:variant>
      <vt:variant>
        <vt:i4>3</vt:i4>
      </vt:variant>
      <vt:variant>
        <vt:i4>0</vt:i4>
      </vt:variant>
      <vt:variant>
        <vt:i4>5</vt:i4>
      </vt:variant>
      <vt:variant>
        <vt:lpwstr>http://www.rzdmedufa.ru/</vt:lpwstr>
      </vt:variant>
      <vt:variant>
        <vt:lpwstr/>
      </vt:variant>
      <vt:variant>
        <vt:i4>5570602</vt:i4>
      </vt:variant>
      <vt:variant>
        <vt:i4>0</vt:i4>
      </vt:variant>
      <vt:variant>
        <vt:i4>0</vt:i4>
      </vt:variant>
      <vt:variant>
        <vt:i4>5</vt:i4>
      </vt:variant>
      <vt:variant>
        <vt:lpwstr>mailto:zakupki.dcvmr@mail.ru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cp:lastModifiedBy>
  <cp:revision>112</cp:revision>
  <cp:lastPrinted>2023-07-19T07:52:00Z</cp:lastPrinted>
  <dcterms:created xsi:type="dcterms:W3CDTF">2021-03-17T04:25:00Z</dcterms:created>
  <dcterms:modified xsi:type="dcterms:W3CDTF">2023-07-19T07:52:00Z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Контактное лицо" linkTarget="_GoBack">
    <vt:lpwstr/>
  </property>
</Properties>
</file>