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870F01" w14:textId="77777777" w:rsidR="00224E5D" w:rsidRPr="00343A05" w:rsidRDefault="00224E5D" w:rsidP="00E16920">
      <w:pPr>
        <w:tabs>
          <w:tab w:val="right" w:pos="9921"/>
        </w:tabs>
        <w:ind w:left="4248"/>
        <w:contextualSpacing/>
        <w:jc w:val="right"/>
        <w:rPr>
          <w:sz w:val="28"/>
          <w:szCs w:val="28"/>
        </w:rPr>
      </w:pPr>
    </w:p>
    <w:p w14:paraId="3B577FF1" w14:textId="77777777" w:rsidR="00D23331" w:rsidRPr="00561678" w:rsidRDefault="00035165" w:rsidP="00E16920">
      <w:pPr>
        <w:pStyle w:val="5"/>
        <w:contextualSpacing/>
        <w:rPr>
          <w:szCs w:val="24"/>
        </w:rPr>
      </w:pPr>
      <w:r w:rsidRPr="00561678">
        <w:rPr>
          <w:szCs w:val="24"/>
        </w:rPr>
        <w:t>КОТИРОВОЧНАЯ ДОКУМЕНТАЦИЯ</w:t>
      </w:r>
      <w:r w:rsidR="00D23331" w:rsidRPr="00561678">
        <w:rPr>
          <w:szCs w:val="24"/>
        </w:rPr>
        <w:t xml:space="preserve"> </w:t>
      </w:r>
    </w:p>
    <w:p w14:paraId="6C2AE1E3" w14:textId="63C8C258" w:rsidR="00C86122" w:rsidRPr="00C86122" w:rsidRDefault="00FD0FAB" w:rsidP="00C86122">
      <w:pPr>
        <w:contextualSpacing/>
        <w:jc w:val="center"/>
        <w:rPr>
          <w:b/>
        </w:rPr>
      </w:pPr>
      <w:r w:rsidRPr="00561678">
        <w:t>Запрос котировок №</w:t>
      </w:r>
      <w:r w:rsidR="008D6BD8" w:rsidRPr="00561678">
        <w:t xml:space="preserve"> </w:t>
      </w:r>
      <w:r w:rsidR="00EE164B">
        <w:rPr>
          <w:b/>
        </w:rPr>
        <w:t>9</w:t>
      </w:r>
      <w:r w:rsidR="002075FC">
        <w:rPr>
          <w:b/>
        </w:rPr>
        <w:t>8</w:t>
      </w:r>
      <w:r w:rsidR="00561678" w:rsidRPr="00493B8F">
        <w:rPr>
          <w:b/>
        </w:rPr>
        <w:t>/</w:t>
      </w:r>
      <w:r w:rsidR="00561678" w:rsidRPr="00561678">
        <w:rPr>
          <w:b/>
        </w:rPr>
        <w:t>2</w:t>
      </w:r>
      <w:r w:rsidR="008C41BF">
        <w:rPr>
          <w:b/>
        </w:rPr>
        <w:t>2</w:t>
      </w:r>
      <w:r w:rsidR="002075FC">
        <w:rPr>
          <w:b/>
        </w:rPr>
        <w:t>140509058</w:t>
      </w:r>
    </w:p>
    <w:p w14:paraId="6EC1F027" w14:textId="77777777" w:rsidR="008C41BF" w:rsidRDefault="008C41BF" w:rsidP="008C41BF">
      <w:pPr>
        <w:jc w:val="center"/>
        <w:rPr>
          <w:rFonts w:eastAsia="Calibri"/>
          <w:color w:val="000000"/>
        </w:rPr>
      </w:pPr>
      <w:r w:rsidRPr="00A34260">
        <w:rPr>
          <w:bCs/>
        </w:rPr>
        <w:t xml:space="preserve">на право заключения договора на </w:t>
      </w:r>
      <w:r w:rsidRPr="00A34260">
        <w:rPr>
          <w:rFonts w:eastAsia="Calibri"/>
          <w:color w:val="000000"/>
        </w:rPr>
        <w:t xml:space="preserve">оказание услуг по охране объекта </w:t>
      </w:r>
    </w:p>
    <w:p w14:paraId="799F490A" w14:textId="21FEE946" w:rsidR="008C41BF" w:rsidRPr="00A34260" w:rsidRDefault="008C41BF" w:rsidP="008C41BF">
      <w:pPr>
        <w:jc w:val="center"/>
      </w:pPr>
      <w:r w:rsidRPr="00A34260">
        <w:rPr>
          <w:rFonts w:eastAsia="Calibri"/>
          <w:color w:val="000000"/>
        </w:rPr>
        <w:t>ЧУЗ «РЖД-Медицина» г. Рузаевка» в 202</w:t>
      </w:r>
      <w:r w:rsidR="002075FC">
        <w:rPr>
          <w:rFonts w:eastAsia="Calibri"/>
          <w:color w:val="000000"/>
        </w:rPr>
        <w:t>3</w:t>
      </w:r>
      <w:r w:rsidRPr="00A34260">
        <w:rPr>
          <w:rFonts w:eastAsia="Calibri"/>
          <w:color w:val="000000"/>
        </w:rPr>
        <w:t xml:space="preserve"> году</w:t>
      </w:r>
    </w:p>
    <w:p w14:paraId="656C5E16" w14:textId="77777777" w:rsidR="008D6BD8" w:rsidRPr="00B25AA4" w:rsidRDefault="008D6BD8" w:rsidP="00E16920">
      <w:pPr>
        <w:ind w:firstLine="709"/>
        <w:contextualSpacing/>
        <w:jc w:val="both"/>
        <w:rPr>
          <w:bCs/>
          <w:sz w:val="22"/>
          <w:szCs w:val="22"/>
        </w:rPr>
      </w:pPr>
    </w:p>
    <w:p w14:paraId="09624CE2" w14:textId="77777777" w:rsidR="00C7385B" w:rsidRPr="00561678" w:rsidRDefault="00D23331" w:rsidP="00561678">
      <w:pPr>
        <w:ind w:firstLine="284"/>
        <w:contextualSpacing/>
        <w:jc w:val="both"/>
      </w:pPr>
      <w:r w:rsidRPr="00561678">
        <w:rPr>
          <w:b/>
        </w:rPr>
        <w:t>Заказчик</w:t>
      </w:r>
      <w:r w:rsidR="00C7385B" w:rsidRPr="00561678">
        <w:rPr>
          <w:b/>
        </w:rPr>
        <w:t>:</w:t>
      </w:r>
      <w:r w:rsidR="00C7385B" w:rsidRPr="00561678">
        <w:t xml:space="preserve"> </w:t>
      </w:r>
      <w:r w:rsidR="00561678" w:rsidRPr="00561678">
        <w:rPr>
          <w:rFonts w:eastAsia="Andale Sans UI"/>
          <w:color w:val="000000"/>
          <w:kern w:val="1"/>
          <w:highlight w:val="white"/>
          <w:lang w:eastAsia="zh-CN"/>
        </w:rPr>
        <w:t>Частное учреждение здравоохранения «Больница «РЖД-Медицина» города Рузаевка»</w:t>
      </w:r>
      <w:r w:rsidRPr="00561678">
        <w:t xml:space="preserve">; </w:t>
      </w:r>
      <w:r w:rsidRPr="00561678">
        <w:rPr>
          <w:b/>
        </w:rPr>
        <w:t xml:space="preserve">сокращенное </w:t>
      </w:r>
      <w:r w:rsidRPr="00561678">
        <w:t xml:space="preserve">официальное наименование учреждения: </w:t>
      </w:r>
      <w:r w:rsidR="00990173" w:rsidRPr="00561678">
        <w:t>Ч</w:t>
      </w:r>
      <w:r w:rsidR="00C7385B" w:rsidRPr="00561678">
        <w:t>УЗ «</w:t>
      </w:r>
      <w:r w:rsidR="00990173" w:rsidRPr="00561678">
        <w:t xml:space="preserve">РЖД-Медицина» г. </w:t>
      </w:r>
      <w:r w:rsidR="00561678" w:rsidRPr="00561678">
        <w:t>Рузаевка</w:t>
      </w:r>
      <w:r w:rsidR="00990173" w:rsidRPr="00561678">
        <w:t>».</w:t>
      </w:r>
    </w:p>
    <w:p w14:paraId="1B2C3A3E" w14:textId="77777777" w:rsidR="00C7385B" w:rsidRPr="00561678" w:rsidRDefault="008E22C1" w:rsidP="00561678">
      <w:pPr>
        <w:ind w:firstLine="284"/>
        <w:contextualSpacing/>
        <w:jc w:val="both"/>
      </w:pPr>
      <w:r w:rsidRPr="00561678">
        <w:rPr>
          <w:color w:val="000000"/>
        </w:rPr>
        <w:t xml:space="preserve">Юридический адрес: </w:t>
      </w:r>
      <w:r w:rsidR="00561678" w:rsidRPr="00561678">
        <w:rPr>
          <w:color w:val="000000"/>
        </w:rPr>
        <w:t>431440, Россия, Республика Мордовия, г. Рузаевка, ул. Бедно-</w:t>
      </w:r>
      <w:proofErr w:type="spellStart"/>
      <w:r w:rsidR="00561678" w:rsidRPr="00561678">
        <w:rPr>
          <w:color w:val="000000"/>
        </w:rPr>
        <w:t>Демьяновская</w:t>
      </w:r>
      <w:proofErr w:type="spellEnd"/>
      <w:r w:rsidR="00561678" w:rsidRPr="00561678">
        <w:rPr>
          <w:color w:val="000000"/>
        </w:rPr>
        <w:t>, д.15</w:t>
      </w:r>
      <w:r w:rsidRPr="00561678">
        <w:rPr>
          <w:color w:val="000000"/>
        </w:rPr>
        <w:t>.</w:t>
      </w:r>
    </w:p>
    <w:p w14:paraId="0AC32296" w14:textId="77777777" w:rsidR="00C7385B" w:rsidRPr="00561678" w:rsidRDefault="00C7385B" w:rsidP="00561678">
      <w:pPr>
        <w:ind w:firstLine="284"/>
        <w:contextualSpacing/>
        <w:jc w:val="both"/>
      </w:pPr>
      <w:r w:rsidRPr="00561678">
        <w:rPr>
          <w:lang w:val="en-US"/>
        </w:rPr>
        <w:t>E</w:t>
      </w:r>
      <w:r w:rsidRPr="00561678">
        <w:t>-</w:t>
      </w:r>
      <w:r w:rsidRPr="00561678">
        <w:rPr>
          <w:lang w:val="en-US"/>
        </w:rPr>
        <w:t>mail</w:t>
      </w:r>
      <w:r w:rsidRPr="00561678">
        <w:t>:</w:t>
      </w:r>
      <w:r w:rsidR="008E22C1" w:rsidRPr="00561678">
        <w:rPr>
          <w:bCs/>
        </w:rPr>
        <w:t xml:space="preserve"> </w:t>
      </w:r>
      <w:proofErr w:type="spellStart"/>
      <w:r w:rsidR="00561678" w:rsidRPr="00561678">
        <w:rPr>
          <w:rFonts w:eastAsia="Andale Sans UI"/>
          <w:color w:val="0000FF"/>
          <w:kern w:val="1"/>
          <w:lang w:val="en-US" w:eastAsia="zh-CN"/>
        </w:rPr>
        <w:t>guzubr</w:t>
      </w:r>
      <w:proofErr w:type="spellEnd"/>
      <w:r w:rsidR="00561678" w:rsidRPr="00561678">
        <w:rPr>
          <w:rFonts w:eastAsia="Andale Sans UI"/>
          <w:color w:val="0000FF"/>
          <w:kern w:val="1"/>
          <w:lang w:eastAsia="zh-CN"/>
        </w:rPr>
        <w:t>@</w:t>
      </w:r>
      <w:proofErr w:type="spellStart"/>
      <w:r w:rsidR="00561678" w:rsidRPr="00561678">
        <w:rPr>
          <w:rFonts w:eastAsia="Andale Sans UI"/>
          <w:color w:val="0000FF"/>
          <w:kern w:val="1"/>
          <w:lang w:val="en-US" w:eastAsia="zh-CN"/>
        </w:rPr>
        <w:t>gmail</w:t>
      </w:r>
      <w:proofErr w:type="spellEnd"/>
      <w:r w:rsidR="00561678" w:rsidRPr="00561678">
        <w:rPr>
          <w:rFonts w:eastAsia="Andale Sans UI"/>
          <w:color w:val="0000FF"/>
          <w:kern w:val="1"/>
          <w:lang w:eastAsia="zh-CN"/>
        </w:rPr>
        <w:t>.</w:t>
      </w:r>
      <w:r w:rsidR="00561678" w:rsidRPr="00561678">
        <w:rPr>
          <w:rFonts w:eastAsia="Andale Sans UI"/>
          <w:color w:val="0000FF"/>
          <w:kern w:val="1"/>
          <w:lang w:val="en-US" w:eastAsia="zh-CN"/>
        </w:rPr>
        <w:t>com</w:t>
      </w:r>
      <w:r w:rsidR="00561678" w:rsidRPr="00561678">
        <w:rPr>
          <w:rFonts w:eastAsia="Andale Sans UI"/>
          <w:color w:val="000000"/>
          <w:kern w:val="1"/>
          <w:lang w:eastAsia="zh-CN"/>
        </w:rPr>
        <w:t>, тел.: 8 (83451) 6-23-09 (секретарь)</w:t>
      </w:r>
      <w:r w:rsidR="008E22C1" w:rsidRPr="00561678">
        <w:rPr>
          <w:color w:val="000000"/>
        </w:rPr>
        <w:t>.</w:t>
      </w:r>
    </w:p>
    <w:p w14:paraId="7B128199" w14:textId="70B8DB09" w:rsidR="00E53932" w:rsidRDefault="00E53932" w:rsidP="00561678">
      <w:pPr>
        <w:ind w:firstLine="284"/>
        <w:contextualSpacing/>
        <w:jc w:val="both"/>
      </w:pPr>
      <w:r w:rsidRPr="00561678">
        <w:t>Контактное лицо:</w:t>
      </w:r>
      <w:r w:rsidR="008C4AC3" w:rsidRPr="00561678">
        <w:t xml:space="preserve"> </w:t>
      </w:r>
      <w:r w:rsidR="00561678" w:rsidRPr="00561678">
        <w:rPr>
          <w:rFonts w:eastAsia="Andale Sans UI"/>
          <w:color w:val="000000"/>
          <w:kern w:val="1"/>
          <w:lang w:eastAsia="zh-CN"/>
        </w:rPr>
        <w:t xml:space="preserve">экономист 1 категории – </w:t>
      </w:r>
      <w:proofErr w:type="spellStart"/>
      <w:r w:rsidR="002075FC">
        <w:rPr>
          <w:rFonts w:eastAsia="Andale Sans UI"/>
          <w:color w:val="000000"/>
          <w:kern w:val="1"/>
          <w:lang w:eastAsia="zh-CN"/>
        </w:rPr>
        <w:t>Пасагина</w:t>
      </w:r>
      <w:proofErr w:type="spellEnd"/>
      <w:r w:rsidR="002075FC">
        <w:rPr>
          <w:rFonts w:eastAsia="Andale Sans UI"/>
          <w:color w:val="000000"/>
          <w:kern w:val="1"/>
          <w:lang w:eastAsia="zh-CN"/>
        </w:rPr>
        <w:t xml:space="preserve"> Галина Николаевна</w:t>
      </w:r>
      <w:r w:rsidR="00561678" w:rsidRPr="00561678">
        <w:rPr>
          <w:rFonts w:eastAsia="Andale Sans UI"/>
          <w:color w:val="000000"/>
          <w:kern w:val="1"/>
          <w:lang w:eastAsia="zh-CN"/>
        </w:rPr>
        <w:t xml:space="preserve">, тел.: 8 (83451) </w:t>
      </w:r>
      <w:r w:rsidR="002075FC">
        <w:rPr>
          <w:rFonts w:eastAsia="Andale Sans UI"/>
          <w:color w:val="000000"/>
          <w:kern w:val="1"/>
          <w:lang w:eastAsia="zh-CN"/>
        </w:rPr>
        <w:t>6-24-17</w:t>
      </w:r>
      <w:r w:rsidR="00E540C0" w:rsidRPr="00561678">
        <w:fldChar w:fldCharType="begin"/>
      </w:r>
      <w:r w:rsidR="00555C27" w:rsidRPr="00561678">
        <w:instrText xml:space="preserve"> DOCPROPERTY  "Контактное лицо"  \* MERGEFORMAT </w:instrText>
      </w:r>
      <w:r w:rsidR="00E540C0" w:rsidRPr="00561678">
        <w:fldChar w:fldCharType="end"/>
      </w:r>
      <w:r w:rsidR="008E22C1" w:rsidRPr="00561678">
        <w:t>.</w:t>
      </w:r>
    </w:p>
    <w:p w14:paraId="18EE4DBB" w14:textId="38EE1AE8" w:rsidR="00915491" w:rsidRDefault="00924987" w:rsidP="00915491">
      <w:pPr>
        <w:contextualSpacing/>
        <w:jc w:val="both"/>
        <w:rPr>
          <w:color w:val="000000"/>
        </w:rPr>
      </w:pPr>
      <w:r>
        <w:rPr>
          <w:color w:val="000000"/>
        </w:rPr>
        <w:t xml:space="preserve">    </w:t>
      </w:r>
      <w:r w:rsidR="009C4349">
        <w:rPr>
          <w:color w:val="000000"/>
        </w:rPr>
        <w:t xml:space="preserve">  </w:t>
      </w:r>
      <w:r>
        <w:rPr>
          <w:color w:val="000000"/>
        </w:rPr>
        <w:t xml:space="preserve"> </w:t>
      </w:r>
      <w:r w:rsidR="009C4349" w:rsidRPr="005E06D6">
        <w:rPr>
          <w:color w:val="000000"/>
        </w:rPr>
        <w:t xml:space="preserve">начальник хозяйственного отдела – </w:t>
      </w:r>
      <w:r w:rsidR="002075FC">
        <w:rPr>
          <w:color w:val="000000"/>
        </w:rPr>
        <w:t>Никитин Валерий Викторович</w:t>
      </w:r>
      <w:r w:rsidR="009C4349" w:rsidRPr="005E06D6">
        <w:rPr>
          <w:color w:val="000000"/>
        </w:rPr>
        <w:t>, тел.: 8(834-51) 6-23-09</w:t>
      </w:r>
      <w:r w:rsidR="00915491">
        <w:rPr>
          <w:color w:val="000000"/>
        </w:rPr>
        <w:t>.</w:t>
      </w:r>
    </w:p>
    <w:p w14:paraId="3BEA04EF" w14:textId="77777777" w:rsidR="00924987" w:rsidRDefault="00924987" w:rsidP="00915491">
      <w:pPr>
        <w:contextualSpacing/>
        <w:jc w:val="both"/>
        <w:rPr>
          <w:color w:val="000000"/>
        </w:rPr>
      </w:pPr>
    </w:p>
    <w:p w14:paraId="3B7A4A41" w14:textId="77777777" w:rsidR="00C86122" w:rsidRDefault="00E53932" w:rsidP="00C86122">
      <w:pPr>
        <w:ind w:firstLine="284"/>
        <w:contextualSpacing/>
        <w:jc w:val="both"/>
      </w:pPr>
      <w:r w:rsidRPr="00561678">
        <w:t>Способ запроса: запрос котировок в бумажной форме или по электронной почте</w:t>
      </w:r>
      <w:r w:rsidR="00561678" w:rsidRPr="00561678">
        <w:t xml:space="preserve"> (подписанное ЭЦП).</w:t>
      </w:r>
    </w:p>
    <w:p w14:paraId="66716BBF" w14:textId="6B056B54" w:rsidR="00960B16" w:rsidRPr="005C6DE4" w:rsidRDefault="00E53932" w:rsidP="008C41BF">
      <w:pPr>
        <w:jc w:val="both"/>
      </w:pPr>
      <w:r w:rsidRPr="00561678">
        <w:t xml:space="preserve">Предмет запроса котировок: </w:t>
      </w:r>
      <w:r w:rsidR="008C41BF" w:rsidRPr="00A34260">
        <w:rPr>
          <w:bCs/>
        </w:rPr>
        <w:t xml:space="preserve">на право заключения договора на </w:t>
      </w:r>
      <w:r w:rsidR="008C41BF" w:rsidRPr="00A34260">
        <w:rPr>
          <w:rFonts w:eastAsia="Calibri"/>
          <w:color w:val="000000"/>
        </w:rPr>
        <w:t>оказание услуг по охране объекта ЧУЗ «РЖД-Медицина» г. Рузаевка» в 202</w:t>
      </w:r>
      <w:r w:rsidR="002075FC">
        <w:rPr>
          <w:rFonts w:eastAsia="Calibri"/>
          <w:color w:val="000000"/>
        </w:rPr>
        <w:t>3</w:t>
      </w:r>
      <w:r w:rsidR="008C41BF" w:rsidRPr="00A34260">
        <w:rPr>
          <w:rFonts w:eastAsia="Calibri"/>
          <w:color w:val="000000"/>
        </w:rPr>
        <w:t xml:space="preserve"> году</w:t>
      </w:r>
      <w:r w:rsidR="00924987">
        <w:rPr>
          <w:rFonts w:eastAsia="Andale Sans UI"/>
          <w:kern w:val="1"/>
          <w:lang w:eastAsia="zh-CN"/>
        </w:rPr>
        <w:t>.</w:t>
      </w:r>
    </w:p>
    <w:p w14:paraId="526A3DF6" w14:textId="1BCC19DF" w:rsidR="00E53932" w:rsidRDefault="00E53932" w:rsidP="00493B8F">
      <w:pPr>
        <w:ind w:firstLine="284"/>
        <w:jc w:val="both"/>
      </w:pPr>
    </w:p>
    <w:p w14:paraId="0508FFB2" w14:textId="77777777" w:rsidR="00D23331" w:rsidRDefault="00D23331" w:rsidP="00E16920">
      <w:pPr>
        <w:contextualSpacing/>
        <w:jc w:val="center"/>
        <w:rPr>
          <w:b/>
          <w:szCs w:val="28"/>
        </w:rPr>
      </w:pPr>
      <w:r w:rsidRPr="00C80D87">
        <w:rPr>
          <w:b/>
          <w:szCs w:val="28"/>
        </w:rPr>
        <w:t>ОПИСАНИЕ ОБЪЕКТА ЗАКУПКИ</w:t>
      </w:r>
    </w:p>
    <w:p w14:paraId="0AAAFE8D" w14:textId="18D8C98C" w:rsidR="00BE1C7D" w:rsidRPr="008C41BF" w:rsidRDefault="006533A5" w:rsidP="00493B8F">
      <w:pPr>
        <w:jc w:val="both"/>
      </w:pPr>
      <w:r w:rsidRPr="007969A7">
        <w:t>Наименование товара:</w:t>
      </w:r>
      <w:r>
        <w:t xml:space="preserve"> </w:t>
      </w:r>
      <w:r w:rsidR="008C41BF" w:rsidRPr="00A34260">
        <w:rPr>
          <w:rFonts w:eastAsia="Calibri"/>
          <w:color w:val="000000"/>
        </w:rPr>
        <w:t>охран</w:t>
      </w:r>
      <w:r w:rsidR="008C41BF">
        <w:rPr>
          <w:rFonts w:eastAsia="Calibri"/>
          <w:color w:val="000000"/>
        </w:rPr>
        <w:t>а</w:t>
      </w:r>
      <w:r w:rsidR="008C41BF" w:rsidRPr="00A34260">
        <w:rPr>
          <w:rFonts w:eastAsia="Calibri"/>
          <w:color w:val="000000"/>
        </w:rPr>
        <w:t xml:space="preserve"> объекта ЧУЗ «РЖД-Медицина» г. Рузаевка» в 202</w:t>
      </w:r>
      <w:r w:rsidR="002075FC">
        <w:rPr>
          <w:rFonts w:eastAsia="Calibri"/>
          <w:color w:val="000000"/>
        </w:rPr>
        <w:t>3</w:t>
      </w:r>
      <w:r w:rsidR="008C41BF" w:rsidRPr="00A34260">
        <w:rPr>
          <w:rFonts w:eastAsia="Calibri"/>
          <w:color w:val="000000"/>
        </w:rPr>
        <w:t xml:space="preserve"> году</w:t>
      </w:r>
      <w:r>
        <w:rPr>
          <w:rFonts w:eastAsia="Calibri"/>
          <w:lang w:eastAsia="en-US"/>
        </w:rPr>
        <w:t xml:space="preserve">. </w:t>
      </w:r>
    </w:p>
    <w:p w14:paraId="45460EC1" w14:textId="5CF41D05" w:rsidR="002D7711" w:rsidRDefault="006533A5" w:rsidP="00493B8F">
      <w:pPr>
        <w:jc w:val="both"/>
        <w:rPr>
          <w:rFonts w:eastAsia="Calibri"/>
          <w:lang w:eastAsia="en-US"/>
        </w:rPr>
      </w:pPr>
      <w:r>
        <w:rPr>
          <w:rFonts w:eastAsia="Calibri"/>
          <w:lang w:eastAsia="en-US"/>
        </w:rPr>
        <w:t>Приложение 1.1 - Техническое задание.</w:t>
      </w:r>
    </w:p>
    <w:p w14:paraId="2BB0D9B5" w14:textId="77777777" w:rsidR="006533A5" w:rsidRPr="00B25AA4" w:rsidRDefault="006533A5" w:rsidP="006533A5">
      <w:pPr>
        <w:contextualSpacing/>
        <w:rPr>
          <w:b/>
          <w:sz w:val="22"/>
        </w:rPr>
      </w:pPr>
    </w:p>
    <w:p w14:paraId="3A9CB531" w14:textId="402ABC59" w:rsidR="002E18FE" w:rsidRPr="00C80D87" w:rsidRDefault="00FE5F2B" w:rsidP="00C80D87">
      <w:pPr>
        <w:ind w:firstLine="284"/>
        <w:jc w:val="both"/>
      </w:pPr>
      <w:r w:rsidRPr="00C80D87">
        <w:rPr>
          <w:bCs/>
        </w:rPr>
        <w:t>Начальная (м</w:t>
      </w:r>
      <w:r w:rsidR="00B4680B" w:rsidRPr="00C80D87">
        <w:rPr>
          <w:bCs/>
        </w:rPr>
        <w:t>аксимальная</w:t>
      </w:r>
      <w:r w:rsidRPr="00C80D87">
        <w:rPr>
          <w:bCs/>
        </w:rPr>
        <w:t>)</w:t>
      </w:r>
      <w:r w:rsidR="00B4680B" w:rsidRPr="00C80D87">
        <w:rPr>
          <w:bCs/>
        </w:rPr>
        <w:t xml:space="preserve"> сумма</w:t>
      </w:r>
      <w:r w:rsidRPr="00C80D87">
        <w:rPr>
          <w:bCs/>
        </w:rPr>
        <w:t xml:space="preserve"> договора</w:t>
      </w:r>
      <w:r w:rsidR="002E18FE" w:rsidRPr="00C80D87">
        <w:rPr>
          <w:bCs/>
        </w:rPr>
        <w:t>,</w:t>
      </w:r>
      <w:r w:rsidR="00B4680B" w:rsidRPr="00C80D87">
        <w:rPr>
          <w:bCs/>
        </w:rPr>
        <w:t xml:space="preserve"> не более </w:t>
      </w:r>
      <w:r w:rsidR="002075FC">
        <w:rPr>
          <w:rFonts w:eastAsia="Calibri"/>
          <w:b/>
        </w:rPr>
        <w:t>793 789</w:t>
      </w:r>
      <w:r w:rsidR="008C41BF" w:rsidRPr="00080E42">
        <w:rPr>
          <w:rFonts w:eastAsia="Calibri"/>
          <w:b/>
          <w:bCs/>
        </w:rPr>
        <w:t xml:space="preserve"> (Семь</w:t>
      </w:r>
      <w:r w:rsidR="002075FC">
        <w:rPr>
          <w:rFonts w:eastAsia="Calibri"/>
          <w:b/>
          <w:bCs/>
        </w:rPr>
        <w:t>сот девяносто три тысячи семьсот восемьдесят девять</w:t>
      </w:r>
      <w:r w:rsidR="008C41BF" w:rsidRPr="00080E42">
        <w:rPr>
          <w:rFonts w:eastAsia="Calibri"/>
          <w:b/>
          <w:bCs/>
        </w:rPr>
        <w:t xml:space="preserve">) рублей </w:t>
      </w:r>
      <w:r w:rsidR="002075FC">
        <w:rPr>
          <w:rFonts w:eastAsia="Calibri"/>
          <w:b/>
          <w:bCs/>
        </w:rPr>
        <w:t>8</w:t>
      </w:r>
      <w:r w:rsidR="008C41BF" w:rsidRPr="00080E42">
        <w:rPr>
          <w:rFonts w:eastAsia="Calibri"/>
          <w:b/>
          <w:bCs/>
        </w:rPr>
        <w:t>0 копеек</w:t>
      </w:r>
      <w:r w:rsidR="00EE164B" w:rsidRPr="00C80D87">
        <w:rPr>
          <w:rFonts w:eastAsia="Calibri"/>
          <w:bCs/>
          <w:lang w:eastAsia="en-US"/>
        </w:rPr>
        <w:t xml:space="preserve"> </w:t>
      </w:r>
      <w:r w:rsidR="00C80D87" w:rsidRPr="00C80D87">
        <w:rPr>
          <w:rFonts w:eastAsia="Calibri"/>
          <w:bCs/>
          <w:lang w:eastAsia="en-US"/>
        </w:rPr>
        <w:t>с учет</w:t>
      </w:r>
      <w:r w:rsidR="008302E2">
        <w:rPr>
          <w:rFonts w:eastAsia="Calibri"/>
          <w:bCs/>
          <w:lang w:eastAsia="en-US"/>
        </w:rPr>
        <w:t>ом</w:t>
      </w:r>
      <w:r w:rsidR="00C80D87" w:rsidRPr="00C80D87">
        <w:rPr>
          <w:rFonts w:eastAsia="Calibri"/>
          <w:bCs/>
          <w:lang w:eastAsia="en-US"/>
        </w:rPr>
        <w:t xml:space="preserve"> всех налогов и расходов.</w:t>
      </w:r>
    </w:p>
    <w:p w14:paraId="28DFFABC" w14:textId="77777777" w:rsidR="007002D2" w:rsidRPr="00C80D87" w:rsidRDefault="007002D2" w:rsidP="00C80D87">
      <w:pPr>
        <w:ind w:firstLine="284"/>
        <w:jc w:val="both"/>
        <w:rPr>
          <w:bCs/>
        </w:rPr>
      </w:pPr>
      <w:r w:rsidRPr="00C80D87">
        <w:rPr>
          <w:bCs/>
        </w:rPr>
        <w:t>Закупка производится в соответствии с требованиями Положения о закупке товаров работ</w:t>
      </w:r>
      <w:r w:rsidR="008D6BD8" w:rsidRPr="00C80D87">
        <w:rPr>
          <w:bCs/>
        </w:rPr>
        <w:t>,</w:t>
      </w:r>
      <w:r w:rsidRPr="00C80D87">
        <w:rPr>
          <w:bCs/>
        </w:rPr>
        <w:t xml:space="preserve">  услуг для нужд </w:t>
      </w:r>
      <w:r w:rsidR="008D6BD8" w:rsidRPr="00C80D87">
        <w:rPr>
          <w:bCs/>
        </w:rPr>
        <w:t>частных</w:t>
      </w:r>
      <w:r w:rsidRPr="00C80D87">
        <w:rPr>
          <w:bCs/>
        </w:rPr>
        <w:t xml:space="preserve"> учреждений здравоохранения ОАО «РЖД»</w:t>
      </w:r>
      <w:r w:rsidR="008D6BD8" w:rsidRPr="00C80D87">
        <w:rPr>
          <w:bCs/>
        </w:rPr>
        <w:t>, утвержденного приказом Центральной дирекции здравоохранения от 5 марта 2021 г. № ЦДЗ-18</w:t>
      </w:r>
      <w:r w:rsidRPr="00C80D87">
        <w:rPr>
          <w:bCs/>
        </w:rPr>
        <w:t xml:space="preserve">, размещенного </w:t>
      </w:r>
      <w:r w:rsidR="00131C12" w:rsidRPr="00C80D87">
        <w:rPr>
          <w:bCs/>
        </w:rPr>
        <w:t xml:space="preserve">на сайте заказчика: </w:t>
      </w:r>
      <w:r w:rsidR="00C80D87" w:rsidRPr="00C80D87">
        <w:rPr>
          <w:bCs/>
          <w:u w:val="single"/>
        </w:rPr>
        <w:t>www.</w:t>
      </w:r>
      <w:r w:rsidR="00C80D87" w:rsidRPr="00C80D87">
        <w:rPr>
          <w:rFonts w:eastAsia="Andale Sans UI"/>
          <w:color w:val="0000FF"/>
          <w:kern w:val="1"/>
          <w:highlight w:val="white"/>
          <w:u w:val="single"/>
          <w:lang w:eastAsia="zh-CN"/>
        </w:rPr>
        <w:t>nuz-ruzaevka.ru</w:t>
      </w:r>
      <w:r w:rsidR="00555C27" w:rsidRPr="00C80D87">
        <w:rPr>
          <w:bCs/>
        </w:rPr>
        <w:t xml:space="preserve"> </w:t>
      </w:r>
      <w:r w:rsidR="00131C12" w:rsidRPr="00C80D87">
        <w:t xml:space="preserve">в разделе </w:t>
      </w:r>
      <w:r w:rsidR="00D918DD" w:rsidRPr="00C80D87">
        <w:t xml:space="preserve">- </w:t>
      </w:r>
      <w:r w:rsidR="00131C12" w:rsidRPr="00C80D87">
        <w:t>Закупки.</w:t>
      </w:r>
    </w:p>
    <w:p w14:paraId="74E2C0F7" w14:textId="77777777" w:rsidR="009C4349" w:rsidRDefault="009C4349" w:rsidP="00C80D87">
      <w:pPr>
        <w:pStyle w:val="afd"/>
        <w:widowControl w:val="0"/>
        <w:overflowPunct w:val="0"/>
        <w:autoSpaceDE w:val="0"/>
        <w:autoSpaceDN w:val="0"/>
        <w:adjustRightInd w:val="0"/>
        <w:spacing w:after="0"/>
        <w:ind w:firstLine="567"/>
        <w:textAlignment w:val="baseline"/>
        <w:rPr>
          <w:b/>
          <w:bCs/>
          <w:sz w:val="24"/>
          <w:szCs w:val="24"/>
        </w:rPr>
      </w:pPr>
    </w:p>
    <w:p w14:paraId="33A2C149" w14:textId="77777777" w:rsidR="00B4680B" w:rsidRPr="00C80D87" w:rsidRDefault="00B4680B" w:rsidP="00C80D87">
      <w:pPr>
        <w:pStyle w:val="afd"/>
        <w:widowControl w:val="0"/>
        <w:overflowPunct w:val="0"/>
        <w:autoSpaceDE w:val="0"/>
        <w:autoSpaceDN w:val="0"/>
        <w:adjustRightInd w:val="0"/>
        <w:spacing w:after="0"/>
        <w:ind w:firstLine="567"/>
        <w:textAlignment w:val="baseline"/>
        <w:rPr>
          <w:b/>
          <w:bCs/>
          <w:sz w:val="24"/>
          <w:szCs w:val="24"/>
        </w:rPr>
      </w:pPr>
      <w:r w:rsidRPr="00C80D87">
        <w:rPr>
          <w:b/>
          <w:bCs/>
          <w:sz w:val="24"/>
          <w:szCs w:val="24"/>
        </w:rPr>
        <w:t>Условия исполнения договора:</w:t>
      </w:r>
    </w:p>
    <w:p w14:paraId="77F3E494" w14:textId="77777777" w:rsidR="009C4349" w:rsidRPr="005E06D6" w:rsidRDefault="009C4349" w:rsidP="000439AC">
      <w:pPr>
        <w:widowControl w:val="0"/>
        <w:numPr>
          <w:ilvl w:val="0"/>
          <w:numId w:val="23"/>
        </w:numPr>
        <w:tabs>
          <w:tab w:val="left" w:pos="851"/>
        </w:tabs>
        <w:suppressAutoHyphens/>
        <w:ind w:left="0" w:firstLine="284"/>
        <w:rPr>
          <w:b/>
          <w:color w:val="000000"/>
        </w:rPr>
      </w:pPr>
      <w:r w:rsidRPr="005E06D6">
        <w:rPr>
          <w:b/>
          <w:color w:val="000000"/>
        </w:rPr>
        <w:t>Обязанности Исполнителя:</w:t>
      </w:r>
    </w:p>
    <w:p w14:paraId="6294F9B9" w14:textId="77777777" w:rsidR="009C4349" w:rsidRPr="005E06D6" w:rsidRDefault="009C4349" w:rsidP="009C4349">
      <w:pPr>
        <w:ind w:firstLine="284"/>
        <w:jc w:val="both"/>
        <w:rPr>
          <w:color w:val="000000"/>
        </w:rPr>
      </w:pPr>
      <w:r w:rsidRPr="005E06D6">
        <w:rPr>
          <w:color w:val="000000"/>
        </w:rPr>
        <w:t>1.1. Иметь все необходимые лицензии и разрешения, предусмотренные законодательством Российской Федерации для оказания Услуг по Договору.</w:t>
      </w:r>
    </w:p>
    <w:p w14:paraId="083D2712" w14:textId="77777777" w:rsidR="009C4349" w:rsidRPr="005E06D6" w:rsidRDefault="009C4349" w:rsidP="009C4349">
      <w:pPr>
        <w:ind w:firstLine="284"/>
        <w:jc w:val="both"/>
        <w:rPr>
          <w:color w:val="000000"/>
        </w:rPr>
      </w:pPr>
      <w:r w:rsidRPr="005E06D6">
        <w:rPr>
          <w:color w:val="000000"/>
        </w:rPr>
        <w:t xml:space="preserve">1.2. Осуществлять охрану Имущества Заказчика, находящегося на Объекте, от противоправных посягательств в соответствии с законодательством Российской Федерации, Техническим заданием, Должностной инструкцией, а также условиями настоящего Договора. </w:t>
      </w:r>
    </w:p>
    <w:p w14:paraId="2D10907E" w14:textId="77777777" w:rsidR="009C4349" w:rsidRPr="005E06D6" w:rsidRDefault="009C4349" w:rsidP="009C4349">
      <w:pPr>
        <w:ind w:firstLine="284"/>
        <w:jc w:val="both"/>
        <w:rPr>
          <w:color w:val="000000"/>
        </w:rPr>
      </w:pPr>
      <w:r w:rsidRPr="005E06D6">
        <w:rPr>
          <w:color w:val="000000"/>
        </w:rPr>
        <w:t>1.3. Соблюдать при оказании Услуг Правила техники безопасности и Правила пожарной безопасности, а также требования санитарно-эпидемиологического контроля.</w:t>
      </w:r>
    </w:p>
    <w:p w14:paraId="6F83F907" w14:textId="77777777" w:rsidR="009C4349" w:rsidRPr="005E06D6" w:rsidRDefault="009C4349" w:rsidP="009C4349">
      <w:pPr>
        <w:ind w:firstLine="284"/>
        <w:jc w:val="both"/>
        <w:rPr>
          <w:color w:val="000000"/>
        </w:rPr>
      </w:pPr>
      <w:r w:rsidRPr="005E06D6">
        <w:rPr>
          <w:color w:val="000000"/>
        </w:rPr>
        <w:t>1.4. Не нарушать прав третьих лиц, принять участие в урегулировании требований, предъявленных к Заказчику в связи с исполнением настоящего Договора, и возместить Заказчику связанные с такими требованиями  расходы и убытки.</w:t>
      </w:r>
    </w:p>
    <w:p w14:paraId="34F577C8" w14:textId="77777777" w:rsidR="009C4349" w:rsidRPr="005E06D6" w:rsidRDefault="009C4349" w:rsidP="009C4349">
      <w:pPr>
        <w:ind w:firstLine="284"/>
        <w:jc w:val="both"/>
        <w:rPr>
          <w:color w:val="000000"/>
        </w:rPr>
      </w:pPr>
      <w:r w:rsidRPr="005E06D6">
        <w:rPr>
          <w:color w:val="000000"/>
        </w:rPr>
        <w:t>1.5. Обеспечить на охраняемых Объектах надлежащий пропускной и внутриобъектовый режимы в соответствии с (а - для ЧОО) Должностной инструкцией частного охранника, (б – для Иных организаций) Должностной инструкцией, а также Инструкцией о пропускном и внутриобъектовом режимах, разработанными Заказчиком и согласованными с Исполнителем.</w:t>
      </w:r>
    </w:p>
    <w:p w14:paraId="4800FF69" w14:textId="77777777" w:rsidR="009C4349" w:rsidRPr="005E06D6" w:rsidRDefault="009C4349" w:rsidP="009C4349">
      <w:pPr>
        <w:ind w:firstLine="284"/>
        <w:jc w:val="both"/>
        <w:rPr>
          <w:color w:val="000000"/>
        </w:rPr>
      </w:pPr>
      <w:r w:rsidRPr="005E06D6">
        <w:rPr>
          <w:color w:val="000000"/>
        </w:rPr>
        <w:t>1.6. Своевременно информировать правоохранительные органы о нарушениях правопорядка, а также о совершении преступлений и административных правонарушений на охраняемом Объекте.</w:t>
      </w:r>
    </w:p>
    <w:p w14:paraId="69532B1F" w14:textId="77777777" w:rsidR="009C4349" w:rsidRPr="005E06D6" w:rsidRDefault="009C4349" w:rsidP="009C4349">
      <w:pPr>
        <w:ind w:firstLine="284"/>
        <w:jc w:val="both"/>
        <w:rPr>
          <w:color w:val="000000"/>
        </w:rPr>
      </w:pPr>
      <w:r w:rsidRPr="005E06D6">
        <w:rPr>
          <w:color w:val="000000"/>
        </w:rPr>
        <w:t xml:space="preserve">1.7. Оперативно информировать Заказчика о нарушениях </w:t>
      </w:r>
      <w:proofErr w:type="gramStart"/>
      <w:r w:rsidRPr="005E06D6">
        <w:rPr>
          <w:color w:val="000000"/>
        </w:rPr>
        <w:t>Инструкции  о</w:t>
      </w:r>
      <w:proofErr w:type="gramEnd"/>
      <w:r w:rsidRPr="005E06D6">
        <w:rPr>
          <w:color w:val="000000"/>
        </w:rPr>
        <w:t xml:space="preserve"> пропускном и внутриобъектовом режимах,  нарушениях правил пожарной безопасности, всех правонарушениях и чрезвычайных ситуациях природного и техногенного характера на охраняемом Объекте Заказчика. </w:t>
      </w:r>
    </w:p>
    <w:p w14:paraId="36AA2525" w14:textId="77777777" w:rsidR="009C4349" w:rsidRPr="005E06D6" w:rsidRDefault="009C4349" w:rsidP="009C4349">
      <w:pPr>
        <w:ind w:firstLine="284"/>
        <w:jc w:val="both"/>
        <w:rPr>
          <w:color w:val="000000"/>
        </w:rPr>
      </w:pPr>
      <w:r w:rsidRPr="005E06D6">
        <w:rPr>
          <w:color w:val="000000"/>
        </w:rPr>
        <w:t>1.8. Осуществлять контроль надлежащей эксплуатации технических средств охраны, письменно информировать Заказчика о недостатках, обнаруженных в системе защиты (технические средства охраны, освещение, ограждение, запорные устройства) и повышающих уязвимость Объекта от противоправных посягательств.</w:t>
      </w:r>
    </w:p>
    <w:p w14:paraId="0EAE2BE9" w14:textId="77777777" w:rsidR="009C4349" w:rsidRDefault="009C4349" w:rsidP="009C4349">
      <w:pPr>
        <w:ind w:firstLine="284"/>
        <w:jc w:val="both"/>
        <w:rPr>
          <w:color w:val="000000"/>
        </w:rPr>
      </w:pPr>
    </w:p>
    <w:p w14:paraId="4AD74583" w14:textId="77777777" w:rsidR="009C4349" w:rsidRDefault="009C4349" w:rsidP="009C4349">
      <w:pPr>
        <w:ind w:firstLine="284"/>
        <w:jc w:val="both"/>
        <w:rPr>
          <w:color w:val="000000"/>
        </w:rPr>
      </w:pPr>
    </w:p>
    <w:p w14:paraId="385FD0F6" w14:textId="77777777" w:rsidR="009C4349" w:rsidRPr="005E06D6" w:rsidRDefault="009C4349" w:rsidP="009C4349">
      <w:pPr>
        <w:ind w:firstLine="284"/>
        <w:jc w:val="both"/>
        <w:rPr>
          <w:color w:val="000000"/>
        </w:rPr>
      </w:pPr>
      <w:r w:rsidRPr="005E06D6">
        <w:rPr>
          <w:color w:val="000000"/>
        </w:rPr>
        <w:t>1.9. Консультировать и готовить рекомендации Заказчику по вопросам правомерной защиты от противоправных посягательств, совершенствования системы охраны и безопасности на Объектах Заказчика.</w:t>
      </w:r>
    </w:p>
    <w:p w14:paraId="4EE04302" w14:textId="77777777" w:rsidR="009C4349" w:rsidRPr="005E06D6" w:rsidRDefault="009C4349" w:rsidP="009C4349">
      <w:pPr>
        <w:ind w:firstLine="284"/>
        <w:jc w:val="both"/>
        <w:rPr>
          <w:color w:val="000000"/>
        </w:rPr>
      </w:pPr>
      <w:r w:rsidRPr="005E06D6">
        <w:rPr>
          <w:color w:val="000000"/>
        </w:rPr>
        <w:t>1.10. Исполнять обязательства лично (собственными силами и подразделениями) без возложения обязательств по охране  на третьих лиц.</w:t>
      </w:r>
    </w:p>
    <w:p w14:paraId="0C77952C" w14:textId="77777777" w:rsidR="009C4349" w:rsidRPr="005E06D6" w:rsidRDefault="009C4349" w:rsidP="009C4349">
      <w:pPr>
        <w:ind w:firstLine="284"/>
        <w:jc w:val="both"/>
        <w:rPr>
          <w:color w:val="000000"/>
        </w:rPr>
      </w:pPr>
      <w:r w:rsidRPr="005E06D6">
        <w:rPr>
          <w:color w:val="000000"/>
        </w:rPr>
        <w:t>1.11. Экипировать своих сотрудников форменной одеждой, необходимыми средствами связи (радиостанциями (на объектах от 2-х постов) и мобильной связью (не менее 1 мобильного телефона на пост охраны), фонариком (не менее 1 шт. на пост) и спецсредствами.</w:t>
      </w:r>
    </w:p>
    <w:p w14:paraId="62A26C9C" w14:textId="77777777" w:rsidR="009C4349" w:rsidRPr="005E06D6" w:rsidRDefault="009C4349" w:rsidP="009C4349">
      <w:pPr>
        <w:ind w:firstLine="284"/>
        <w:jc w:val="both"/>
        <w:rPr>
          <w:color w:val="000000"/>
        </w:rPr>
      </w:pPr>
      <w:r w:rsidRPr="005E06D6">
        <w:rPr>
          <w:color w:val="000000"/>
        </w:rPr>
        <w:t>1.12. Осуществлять задержание лиц, совершивших противоправное посягательство на охраняемое Имущество Заказчика, а также лиц, действия которых могут быть расценены как преступление или административное правонарушение с незамедлительной передачей их в органы внутренних дел (полицию).</w:t>
      </w:r>
    </w:p>
    <w:p w14:paraId="0C2D7C49" w14:textId="77777777" w:rsidR="009C4349" w:rsidRPr="005E06D6" w:rsidRDefault="009C4349" w:rsidP="009C4349">
      <w:pPr>
        <w:ind w:firstLine="284"/>
        <w:jc w:val="both"/>
        <w:rPr>
          <w:color w:val="000000"/>
        </w:rPr>
      </w:pPr>
      <w:r w:rsidRPr="005E06D6">
        <w:rPr>
          <w:color w:val="000000"/>
        </w:rPr>
        <w:t>1.13. По требованию Заказчика осуществить замену работника Исполнителя на охраняемом Объекте в случае уличения работника в неисполнении или ненадлежащем исполнении своих обязанностей, превышения своих полномочий, совершения противоправных действий.</w:t>
      </w:r>
    </w:p>
    <w:p w14:paraId="4805A74E" w14:textId="77777777" w:rsidR="009C4349" w:rsidRPr="005E06D6" w:rsidRDefault="009C4349" w:rsidP="009C4349">
      <w:pPr>
        <w:ind w:firstLine="284"/>
        <w:jc w:val="both"/>
        <w:rPr>
          <w:color w:val="000000"/>
        </w:rPr>
      </w:pPr>
      <w:r w:rsidRPr="005E06D6">
        <w:rPr>
          <w:color w:val="000000"/>
        </w:rPr>
        <w:t>Факты нарушений, допущенных работниками Исполнителя, должны быть подтверждены соответствующими двусторонними актами, служебными записками, видео- или фотоматериалами, либо личными объяснениями работников Исполнителя, устанавливающими подлинность нарушения. На основании вышеперечисленных материалов Исполнитель проводит расследование по каждому случаю нарушения. По результатам расследования оформляются соответствующие документы, которые представляются Заказчику.</w:t>
      </w:r>
    </w:p>
    <w:p w14:paraId="1BF02A50" w14:textId="77777777" w:rsidR="009C4349" w:rsidRPr="005E06D6" w:rsidRDefault="009C4349" w:rsidP="009C4349">
      <w:pPr>
        <w:ind w:firstLine="284"/>
        <w:jc w:val="both"/>
        <w:rPr>
          <w:color w:val="000000"/>
        </w:rPr>
      </w:pPr>
      <w:r w:rsidRPr="005E06D6">
        <w:rPr>
          <w:color w:val="000000"/>
        </w:rPr>
        <w:t>1.14. Обеспечивать необходимую равноценную замену работников Исполнителя отсутствующих на охраняемом Объекте вследствие болезни, отпуска или по какой-либо другой причине, без дополнительной оплаты со стороны Заказчика, с обязательным внесением изменений в графики дежурств.</w:t>
      </w:r>
    </w:p>
    <w:p w14:paraId="679403C5" w14:textId="77777777" w:rsidR="009C4349" w:rsidRPr="005E06D6" w:rsidRDefault="009C4349" w:rsidP="009C4349">
      <w:pPr>
        <w:ind w:firstLine="284"/>
        <w:jc w:val="both"/>
        <w:rPr>
          <w:color w:val="000000"/>
        </w:rPr>
      </w:pPr>
      <w:r w:rsidRPr="005E06D6">
        <w:rPr>
          <w:color w:val="000000"/>
        </w:rPr>
        <w:t>1.15. Обеспечить наличие у работников Исполнителя, выполняющих обязанности в соответствии с Договором: летней или зимней (по сезону) форменной одежды (со знаками различия, позволяющими определить принадлежность работника охраны к охранной организации); (а - для ЧОО) удостоверения личности частного охранника и личной карточки охранника выданных органами внутренних дел,  (б – для Иных организаций) служебного удостоверения, выданного уполномоченным органом, в соответствии с действующим законодательством Российской Федерации.</w:t>
      </w:r>
    </w:p>
    <w:p w14:paraId="34618C10" w14:textId="77777777" w:rsidR="009C4349" w:rsidRPr="005E06D6" w:rsidRDefault="009C4349" w:rsidP="009C4349">
      <w:pPr>
        <w:ind w:firstLine="284"/>
        <w:jc w:val="both"/>
        <w:rPr>
          <w:color w:val="000000"/>
        </w:rPr>
      </w:pPr>
      <w:r w:rsidRPr="005E06D6">
        <w:rPr>
          <w:color w:val="000000"/>
        </w:rPr>
        <w:t>1.16. Предоставлять по запросу Заказчика письменный отчет об оказанных Услугах.</w:t>
      </w:r>
    </w:p>
    <w:p w14:paraId="1D470015" w14:textId="77777777" w:rsidR="009C4349" w:rsidRPr="005E06D6" w:rsidRDefault="009C4349" w:rsidP="009C4349">
      <w:pPr>
        <w:ind w:firstLine="284"/>
        <w:jc w:val="both"/>
        <w:rPr>
          <w:color w:val="000000"/>
        </w:rPr>
      </w:pPr>
      <w:r w:rsidRPr="005E06D6">
        <w:rPr>
          <w:color w:val="000000"/>
        </w:rPr>
        <w:t>1.17. Нести материальную ответственность при нанесении ущерба Заказчику в случае недобросовестного исполнения своих обязанностей по настоящему Договору.</w:t>
      </w:r>
    </w:p>
    <w:p w14:paraId="47DAD6EE" w14:textId="77777777" w:rsidR="009C4349" w:rsidRPr="005E06D6" w:rsidRDefault="009C4349" w:rsidP="009C4349">
      <w:pPr>
        <w:ind w:firstLine="284"/>
        <w:jc w:val="both"/>
        <w:rPr>
          <w:color w:val="000000"/>
        </w:rPr>
      </w:pPr>
      <w:r w:rsidRPr="005E06D6">
        <w:rPr>
          <w:color w:val="000000"/>
        </w:rPr>
        <w:t>1.18. Не передавать оригиналы или копии документов, полученные от Заказчика, третьим лицам без предварительного письменного согласия Заказчика.</w:t>
      </w:r>
    </w:p>
    <w:p w14:paraId="3174563B" w14:textId="77777777" w:rsidR="009C4349" w:rsidRPr="005E06D6" w:rsidRDefault="009C4349" w:rsidP="009C4349">
      <w:pPr>
        <w:ind w:firstLine="284"/>
        <w:jc w:val="both"/>
        <w:rPr>
          <w:color w:val="000000"/>
        </w:rPr>
      </w:pPr>
      <w:r w:rsidRPr="005E06D6">
        <w:rPr>
          <w:color w:val="000000"/>
        </w:rPr>
        <w:t>1.19. Поддерживать предоставленные Заказчиком в качестве содействия  помещения и имущество в надлежащем состоянии в соответствии с установленными законодательством Российской Федерации нормами (техническими, санитарными) и правилами пожарной безопасности.</w:t>
      </w:r>
    </w:p>
    <w:p w14:paraId="3F929173" w14:textId="77777777" w:rsidR="009C4349" w:rsidRDefault="009C4349" w:rsidP="009C4349">
      <w:pPr>
        <w:tabs>
          <w:tab w:val="left" w:pos="851"/>
        </w:tabs>
        <w:ind w:left="426"/>
        <w:jc w:val="both"/>
        <w:rPr>
          <w:b/>
          <w:bCs/>
          <w:szCs w:val="28"/>
        </w:rPr>
      </w:pPr>
    </w:p>
    <w:p w14:paraId="181AB782" w14:textId="42B90E45" w:rsidR="009B342F" w:rsidRPr="009C4349" w:rsidRDefault="009C4349" w:rsidP="009C4349">
      <w:pPr>
        <w:tabs>
          <w:tab w:val="left" w:pos="851"/>
        </w:tabs>
        <w:ind w:left="426"/>
        <w:jc w:val="both"/>
        <w:rPr>
          <w:sz w:val="28"/>
          <w:szCs w:val="28"/>
        </w:rPr>
      </w:pPr>
      <w:r>
        <w:rPr>
          <w:b/>
          <w:bCs/>
          <w:szCs w:val="28"/>
        </w:rPr>
        <w:t xml:space="preserve">2. </w:t>
      </w:r>
      <w:r w:rsidR="009B342F" w:rsidRPr="009C4349">
        <w:rPr>
          <w:b/>
          <w:bCs/>
          <w:szCs w:val="28"/>
        </w:rPr>
        <w:t>Квалификационные требования к участникам</w:t>
      </w:r>
      <w:r w:rsidR="009B342F" w:rsidRPr="009C4349">
        <w:rPr>
          <w:szCs w:val="28"/>
        </w:rPr>
        <w:t>:</w:t>
      </w:r>
    </w:p>
    <w:p w14:paraId="53FEA521" w14:textId="77777777" w:rsidR="00505086" w:rsidRPr="00C80D87" w:rsidRDefault="00505086" w:rsidP="000439AC">
      <w:pPr>
        <w:pStyle w:val="aff2"/>
        <w:numPr>
          <w:ilvl w:val="0"/>
          <w:numId w:val="20"/>
        </w:numPr>
        <w:tabs>
          <w:tab w:val="left" w:pos="993"/>
        </w:tabs>
        <w:ind w:left="0" w:firstLine="567"/>
        <w:jc w:val="both"/>
      </w:pPr>
      <w:r w:rsidRPr="00C80D87">
        <w:t xml:space="preserve">Отсутствие сведений об участниках закупки в реестре недобросовестных поставщиков, предусмотренном </w:t>
      </w:r>
      <w:hyperlink r:id="rId9" w:history="1">
        <w:r w:rsidRPr="00C80D87">
          <w:t>статьей 5</w:t>
        </w:r>
      </w:hyperlink>
      <w:r w:rsidRPr="00C80D87">
        <w:t xml:space="preserve"> Федерального закона «О закупках товаров, работ, услуг отдельными видами юридических лиц»</w:t>
      </w:r>
      <w:bookmarkStart w:id="0" w:name="dst100005"/>
      <w:bookmarkEnd w:id="0"/>
      <w:r w:rsidRPr="00C80D87">
        <w:t>,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p w14:paraId="6B11D7F3" w14:textId="77777777" w:rsidR="009B342F" w:rsidRDefault="006B7564" w:rsidP="000439AC">
      <w:pPr>
        <w:pStyle w:val="aff2"/>
        <w:numPr>
          <w:ilvl w:val="0"/>
          <w:numId w:val="20"/>
        </w:numPr>
        <w:tabs>
          <w:tab w:val="left" w:pos="993"/>
        </w:tabs>
        <w:ind w:left="0" w:firstLine="567"/>
        <w:jc w:val="both"/>
      </w:pPr>
      <w:r>
        <w:t>С</w:t>
      </w:r>
      <w:r w:rsidRPr="006B7564">
        <w:t>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являющихся предметом договора</w:t>
      </w:r>
      <w:r w:rsidR="002D7711">
        <w:t>.</w:t>
      </w:r>
    </w:p>
    <w:p w14:paraId="269673E0" w14:textId="77777777" w:rsidR="006B7564" w:rsidRDefault="006B7564" w:rsidP="000439AC">
      <w:pPr>
        <w:pStyle w:val="aff2"/>
        <w:numPr>
          <w:ilvl w:val="0"/>
          <w:numId w:val="20"/>
        </w:numPr>
        <w:tabs>
          <w:tab w:val="left" w:pos="993"/>
        </w:tabs>
        <w:spacing w:after="3"/>
        <w:ind w:left="0" w:right="107" w:firstLine="567"/>
        <w:jc w:val="both"/>
      </w:pPr>
      <w:r>
        <w:t xml:space="preserve"> У</w:t>
      </w:r>
      <w:r w:rsidRPr="00115075">
        <w:t>частник должен иметь разрешительные документы на право осуществления деятельности, предусм</w:t>
      </w:r>
      <w:r w:rsidRPr="007969A7">
        <w:t>отренной котировочной документацией</w:t>
      </w:r>
    </w:p>
    <w:p w14:paraId="74E80FBE" w14:textId="77777777" w:rsidR="006B7564" w:rsidRPr="007969A7" w:rsidRDefault="006B7564" w:rsidP="006B7564">
      <w:pPr>
        <w:pStyle w:val="aff2"/>
        <w:spacing w:after="3"/>
        <w:ind w:left="0" w:right="107" w:firstLine="567"/>
        <w:jc w:val="both"/>
      </w:pPr>
      <w:r w:rsidRPr="007969A7">
        <w:t xml:space="preserve">В подтверждение наличия разрешительных документов участник в составе заявки представляет: </w:t>
      </w:r>
    </w:p>
    <w:p w14:paraId="05B0F525" w14:textId="77777777" w:rsidR="006B7564" w:rsidRDefault="006B7564" w:rsidP="006B7564">
      <w:pPr>
        <w:pStyle w:val="aff2"/>
        <w:spacing w:after="3"/>
        <w:ind w:left="0" w:right="107" w:firstLine="567"/>
        <w:jc w:val="both"/>
      </w:pPr>
      <w:r>
        <w:lastRenderedPageBreak/>
        <w:t xml:space="preserve">- </w:t>
      </w:r>
      <w:r w:rsidRPr="007969A7">
        <w:t>действующие на момент подачи заявки лицензии на право осуществления деятельности в соо</w:t>
      </w:r>
      <w:r>
        <w:t>тветствии с предметом процедуры.</w:t>
      </w:r>
    </w:p>
    <w:p w14:paraId="70B94F80" w14:textId="77777777" w:rsidR="006B7564" w:rsidRPr="007969A7" w:rsidRDefault="006B7564" w:rsidP="006B7564">
      <w:pPr>
        <w:pStyle w:val="aff2"/>
        <w:spacing w:after="3"/>
        <w:ind w:left="0" w:right="107" w:firstLine="567"/>
        <w:jc w:val="both"/>
      </w:pPr>
      <w:r>
        <w:t xml:space="preserve">- </w:t>
      </w:r>
      <w:r w:rsidRPr="007969A7">
        <w:t xml:space="preserve">или иные разрешительные документы, предусмотренные законодательством Российской Федерации. </w:t>
      </w:r>
    </w:p>
    <w:p w14:paraId="102BD125" w14:textId="77777777" w:rsidR="006B7564" w:rsidRPr="006B7564" w:rsidRDefault="006B7564" w:rsidP="000439AC">
      <w:pPr>
        <w:pStyle w:val="aff2"/>
        <w:numPr>
          <w:ilvl w:val="0"/>
          <w:numId w:val="20"/>
        </w:numPr>
        <w:tabs>
          <w:tab w:val="left" w:pos="993"/>
        </w:tabs>
        <w:ind w:left="0" w:firstLine="568"/>
        <w:jc w:val="both"/>
        <w:rPr>
          <w:szCs w:val="28"/>
        </w:rPr>
      </w:pPr>
      <w:r w:rsidRPr="006B7564">
        <w:rPr>
          <w:szCs w:val="28"/>
        </w:rPr>
        <w:t>Если срок действия указанного разрешительного документа на право осуществления деятельности истек после подачи заявки и до заключения договора, то победитель (участник, с которым заключается договор) обязан предоставить действующий разрешительный документ с проектом договора, подписанным победителем. В случае непредставления указанного документа победитель (участник, с которым заключается договор) признается уклонившимся от заключения договора</w:t>
      </w:r>
      <w:r>
        <w:rPr>
          <w:szCs w:val="28"/>
        </w:rPr>
        <w:t>.</w:t>
      </w:r>
    </w:p>
    <w:p w14:paraId="7C0344CA" w14:textId="77777777" w:rsidR="006764F5" w:rsidRPr="006764F5" w:rsidRDefault="006B7564" w:rsidP="000F5223">
      <w:pPr>
        <w:pStyle w:val="aff2"/>
        <w:numPr>
          <w:ilvl w:val="0"/>
          <w:numId w:val="5"/>
        </w:numPr>
        <w:tabs>
          <w:tab w:val="left" w:pos="851"/>
        </w:tabs>
        <w:ind w:left="0" w:firstLine="567"/>
        <w:jc w:val="both"/>
        <w:rPr>
          <w:szCs w:val="28"/>
        </w:rPr>
      </w:pPr>
      <w:r w:rsidRPr="006B7564">
        <w:rPr>
          <w:b/>
          <w:bCs/>
        </w:rPr>
        <w:t>Нормативные документы, согласно которым установлены требования:</w:t>
      </w:r>
      <w:r w:rsidRPr="006B7564">
        <w:t xml:space="preserve"> </w:t>
      </w:r>
      <w:proofErr w:type="gramStart"/>
      <w:r w:rsidRPr="006B7564">
        <w:rPr>
          <w:iCs/>
        </w:rPr>
        <w:t>Документы</w:t>
      </w:r>
      <w:proofErr w:type="gramEnd"/>
      <w:r w:rsidRPr="006B7564">
        <w:rPr>
          <w:iCs/>
        </w:rPr>
        <w:t xml:space="preserve"> предусмотренные законом или иными правовыми актами</w:t>
      </w:r>
      <w:r w:rsidR="006764F5" w:rsidRPr="006764F5">
        <w:rPr>
          <w:rFonts w:eastAsia="Andale Sans UI"/>
          <w:color w:val="000000"/>
          <w:kern w:val="1"/>
          <w:szCs w:val="28"/>
          <w:lang w:eastAsia="zh-CN"/>
        </w:rPr>
        <w:t>.</w:t>
      </w:r>
    </w:p>
    <w:p w14:paraId="2472FD1C" w14:textId="1BFC3B02" w:rsidR="00B4680B" w:rsidRPr="000F5223" w:rsidRDefault="00B4680B" w:rsidP="000F5223">
      <w:pPr>
        <w:pStyle w:val="aff2"/>
        <w:numPr>
          <w:ilvl w:val="0"/>
          <w:numId w:val="5"/>
        </w:numPr>
        <w:tabs>
          <w:tab w:val="left" w:pos="851"/>
        </w:tabs>
        <w:ind w:left="0" w:firstLine="567"/>
        <w:jc w:val="both"/>
      </w:pPr>
      <w:r w:rsidRPr="000F5223">
        <w:rPr>
          <w:b/>
          <w:bCs/>
        </w:rPr>
        <w:t xml:space="preserve">Место </w:t>
      </w:r>
      <w:r w:rsidR="005A2D59">
        <w:rPr>
          <w:b/>
          <w:bCs/>
        </w:rPr>
        <w:t>оказания услуг</w:t>
      </w:r>
      <w:r w:rsidRPr="000F5223">
        <w:rPr>
          <w:b/>
          <w:bCs/>
        </w:rPr>
        <w:t xml:space="preserve">:  </w:t>
      </w:r>
      <w:r w:rsidR="00C80D87" w:rsidRPr="000F5223">
        <w:rPr>
          <w:rFonts w:eastAsia="Andale Sans UI"/>
          <w:color w:val="000000"/>
          <w:kern w:val="1"/>
          <w:lang w:eastAsia="zh-CN"/>
        </w:rPr>
        <w:t>431440, Россия, РМ, г. Рузаевка, ул. Бедно-</w:t>
      </w:r>
      <w:proofErr w:type="spellStart"/>
      <w:r w:rsidR="00C80D87" w:rsidRPr="000F5223">
        <w:rPr>
          <w:rFonts w:eastAsia="Andale Sans UI"/>
          <w:color w:val="000000"/>
          <w:kern w:val="1"/>
          <w:lang w:eastAsia="zh-CN"/>
        </w:rPr>
        <w:t>Демьяновская</w:t>
      </w:r>
      <w:proofErr w:type="spellEnd"/>
      <w:r w:rsidR="00C80D87" w:rsidRPr="000F5223">
        <w:rPr>
          <w:rFonts w:eastAsia="Andale Sans UI"/>
          <w:color w:val="000000"/>
          <w:kern w:val="1"/>
          <w:lang w:eastAsia="zh-CN"/>
        </w:rPr>
        <w:t>, д.15</w:t>
      </w:r>
    </w:p>
    <w:p w14:paraId="6A64DB3C" w14:textId="65C63D0C" w:rsidR="00B4680B" w:rsidRPr="000F5223" w:rsidRDefault="005A2D59" w:rsidP="000F5223">
      <w:pPr>
        <w:pStyle w:val="aff2"/>
        <w:numPr>
          <w:ilvl w:val="0"/>
          <w:numId w:val="5"/>
        </w:numPr>
        <w:tabs>
          <w:tab w:val="left" w:pos="851"/>
        </w:tabs>
        <w:ind w:left="0" w:firstLine="567"/>
        <w:jc w:val="both"/>
      </w:pPr>
      <w:r w:rsidRPr="005E06D6">
        <w:rPr>
          <w:b/>
          <w:color w:val="000000"/>
        </w:rPr>
        <w:t xml:space="preserve">Сроки оказания </w:t>
      </w:r>
      <w:proofErr w:type="gramStart"/>
      <w:r w:rsidRPr="005E06D6">
        <w:rPr>
          <w:b/>
          <w:color w:val="000000"/>
        </w:rPr>
        <w:t>услуг</w:t>
      </w:r>
      <w:r w:rsidRPr="005E06D6">
        <w:rPr>
          <w:color w:val="000000"/>
        </w:rPr>
        <w:t xml:space="preserve">:  </w:t>
      </w:r>
      <w:r w:rsidRPr="005E06D6">
        <w:t>с</w:t>
      </w:r>
      <w:proofErr w:type="gramEnd"/>
      <w:r w:rsidRPr="005E06D6">
        <w:t xml:space="preserve"> 00 часов 00 минут 01 января 202</w:t>
      </w:r>
      <w:r w:rsidR="002075FC">
        <w:t>3</w:t>
      </w:r>
      <w:r w:rsidRPr="005E06D6">
        <w:t xml:space="preserve"> года  до 24 часов 00 минут 31 декабря 202</w:t>
      </w:r>
      <w:r w:rsidR="002075FC">
        <w:t>3</w:t>
      </w:r>
      <w:r w:rsidRPr="005E06D6">
        <w:t xml:space="preserve"> года</w:t>
      </w:r>
      <w:r w:rsidR="00C80D87" w:rsidRPr="000F5223">
        <w:rPr>
          <w:color w:val="000000"/>
          <w:kern w:val="1"/>
          <w:lang w:eastAsia="ar-SA"/>
        </w:rPr>
        <w:t>.</w:t>
      </w:r>
    </w:p>
    <w:p w14:paraId="3A3B7240" w14:textId="050448AD" w:rsidR="00B4680B" w:rsidRPr="000F5223" w:rsidRDefault="00B4680B" w:rsidP="000F5223">
      <w:pPr>
        <w:pStyle w:val="aff2"/>
        <w:numPr>
          <w:ilvl w:val="0"/>
          <w:numId w:val="5"/>
        </w:numPr>
        <w:tabs>
          <w:tab w:val="left" w:pos="851"/>
        </w:tabs>
        <w:ind w:left="0" w:firstLine="567"/>
        <w:jc w:val="both"/>
        <w:rPr>
          <w:spacing w:val="-9"/>
          <w:szCs w:val="28"/>
        </w:rPr>
      </w:pPr>
      <w:r w:rsidRPr="000F5223">
        <w:rPr>
          <w:b/>
          <w:bCs/>
          <w:szCs w:val="28"/>
        </w:rPr>
        <w:t xml:space="preserve">Стоимость </w:t>
      </w:r>
      <w:r w:rsidR="005A2D59">
        <w:rPr>
          <w:b/>
          <w:bCs/>
          <w:szCs w:val="28"/>
        </w:rPr>
        <w:t>услуг</w:t>
      </w:r>
      <w:r w:rsidRPr="000F5223">
        <w:rPr>
          <w:b/>
          <w:bCs/>
          <w:szCs w:val="28"/>
        </w:rPr>
        <w:t xml:space="preserve"> должна включать:</w:t>
      </w:r>
      <w:r w:rsidRPr="000F5223">
        <w:rPr>
          <w:szCs w:val="28"/>
        </w:rPr>
        <w:t xml:space="preserve">  Все расходы Поставщика, которые могут возникнуть в ходе исполнения договора, в том числе: страхование, уплата таможенных пошлин, налогов и др. обязательных платежей.</w:t>
      </w:r>
    </w:p>
    <w:p w14:paraId="159AD8D8" w14:textId="4694BAD3" w:rsidR="00B4680B" w:rsidRPr="00114FBB" w:rsidRDefault="005A2D59" w:rsidP="000F5223">
      <w:pPr>
        <w:pStyle w:val="aff2"/>
        <w:numPr>
          <w:ilvl w:val="0"/>
          <w:numId w:val="5"/>
        </w:numPr>
        <w:tabs>
          <w:tab w:val="left" w:pos="851"/>
        </w:tabs>
        <w:ind w:left="0" w:firstLine="567"/>
        <w:jc w:val="both"/>
        <w:rPr>
          <w:bCs/>
        </w:rPr>
      </w:pPr>
      <w:r w:rsidRPr="005E06D6">
        <w:rPr>
          <w:b/>
          <w:color w:val="000000"/>
        </w:rPr>
        <w:t xml:space="preserve">Срок и условия оплаты: </w:t>
      </w:r>
      <w:r w:rsidRPr="005E06D6">
        <w:rPr>
          <w:color w:val="000000"/>
        </w:rPr>
        <w:t xml:space="preserve">Оплата оказанных Исполнителем Услуг производится Заказчиком ежемесячно, после подписания Сторонами акта об оказанных </w:t>
      </w:r>
      <w:proofErr w:type="gramStart"/>
      <w:r w:rsidRPr="005E06D6">
        <w:rPr>
          <w:color w:val="000000"/>
        </w:rPr>
        <w:t>услугах  за</w:t>
      </w:r>
      <w:proofErr w:type="gramEnd"/>
      <w:r w:rsidRPr="005E06D6">
        <w:rPr>
          <w:color w:val="000000"/>
        </w:rPr>
        <w:t xml:space="preserve"> отчетный месяц (далее акт сдачи-приемки)  в течение </w:t>
      </w:r>
      <w:r>
        <w:rPr>
          <w:color w:val="000000"/>
        </w:rPr>
        <w:t>45</w:t>
      </w:r>
      <w:r w:rsidRPr="005E06D6">
        <w:rPr>
          <w:color w:val="000000"/>
        </w:rPr>
        <w:t xml:space="preserve"> (</w:t>
      </w:r>
      <w:r>
        <w:rPr>
          <w:color w:val="000000"/>
        </w:rPr>
        <w:t>сорока пяти</w:t>
      </w:r>
      <w:r w:rsidRPr="005E06D6">
        <w:rPr>
          <w:color w:val="000000"/>
        </w:rPr>
        <w:t>) календарных дней с даты получения от Исполнителя полного комплекта документов (акт сдачи-приемки, счет, счет-фактура, другие документы, предусмотренные Договором, подтверждающие оказание Услуг в установленном порядке). Под отчетным месяцем в рамках настоящего Договора понимается календарный месяц, за который производится сдача-приемка оказанных Услуг</w:t>
      </w:r>
      <w:r w:rsidR="00DF0FE2" w:rsidRPr="00EC637D">
        <w:rPr>
          <w:color w:val="000000"/>
        </w:rPr>
        <w:t>.</w:t>
      </w:r>
    </w:p>
    <w:p w14:paraId="707D96E8" w14:textId="77777777" w:rsidR="00B4680B" w:rsidRPr="00114FBB" w:rsidRDefault="00B4680B" w:rsidP="00114FBB">
      <w:pPr>
        <w:pStyle w:val="aff2"/>
        <w:numPr>
          <w:ilvl w:val="0"/>
          <w:numId w:val="5"/>
        </w:numPr>
        <w:tabs>
          <w:tab w:val="left" w:pos="851"/>
        </w:tabs>
        <w:ind w:left="426" w:firstLine="141"/>
        <w:jc w:val="both"/>
        <w:rPr>
          <w:b/>
          <w:bCs/>
          <w:szCs w:val="28"/>
        </w:rPr>
      </w:pPr>
      <w:r w:rsidRPr="00114FBB">
        <w:rPr>
          <w:b/>
          <w:bCs/>
          <w:szCs w:val="28"/>
        </w:rPr>
        <w:t>Особые условия:</w:t>
      </w:r>
      <w:r w:rsidR="00675250" w:rsidRPr="00114FBB">
        <w:rPr>
          <w:b/>
          <w:bCs/>
          <w:szCs w:val="28"/>
        </w:rPr>
        <w:t xml:space="preserve"> -</w:t>
      </w:r>
    </w:p>
    <w:p w14:paraId="1D132437" w14:textId="44EA4AC5" w:rsidR="00B4680B" w:rsidRPr="00114FBB" w:rsidRDefault="00B4680B" w:rsidP="00114FBB">
      <w:pPr>
        <w:pStyle w:val="aff2"/>
        <w:numPr>
          <w:ilvl w:val="0"/>
          <w:numId w:val="5"/>
        </w:numPr>
        <w:tabs>
          <w:tab w:val="left" w:pos="851"/>
        </w:tabs>
        <w:ind w:left="0" w:firstLine="567"/>
        <w:jc w:val="both"/>
        <w:rPr>
          <w:bCs/>
        </w:rPr>
      </w:pPr>
      <w:r w:rsidRPr="00114FBB">
        <w:rPr>
          <w:b/>
          <w:bCs/>
        </w:rPr>
        <w:t xml:space="preserve">Источник финансирования:  </w:t>
      </w:r>
      <w:r w:rsidRPr="00114FBB">
        <w:rPr>
          <w:bCs/>
        </w:rPr>
        <w:t>доходы, полученные от предприн</w:t>
      </w:r>
      <w:r w:rsidR="00675250" w:rsidRPr="00114FBB">
        <w:rPr>
          <w:bCs/>
        </w:rPr>
        <w:t>имательской деятельности.</w:t>
      </w:r>
    </w:p>
    <w:p w14:paraId="0261150C" w14:textId="77777777" w:rsidR="00B4680B" w:rsidRPr="00114FBB" w:rsidRDefault="00B4680B" w:rsidP="00114FBB">
      <w:pPr>
        <w:pStyle w:val="aff2"/>
        <w:numPr>
          <w:ilvl w:val="0"/>
          <w:numId w:val="5"/>
        </w:numPr>
        <w:tabs>
          <w:tab w:val="left" w:pos="993"/>
        </w:tabs>
        <w:ind w:left="0" w:firstLine="567"/>
        <w:jc w:val="both"/>
      </w:pPr>
      <w:r w:rsidRPr="00114FBB">
        <w:rPr>
          <w:b/>
          <w:bCs/>
        </w:rPr>
        <w:t>Место подачи котировочных заявок:</w:t>
      </w:r>
      <w:r w:rsidR="009B1F79" w:rsidRPr="00114FBB">
        <w:t xml:space="preserve"> </w:t>
      </w:r>
      <w:r w:rsidR="00114FBB" w:rsidRPr="00114FBB">
        <w:rPr>
          <w:color w:val="000000"/>
        </w:rPr>
        <w:t>431440, Россия, РМ, г. Рузаевка, ул. Бедно-</w:t>
      </w:r>
      <w:proofErr w:type="spellStart"/>
      <w:r w:rsidR="00114FBB" w:rsidRPr="00114FBB">
        <w:rPr>
          <w:color w:val="000000"/>
        </w:rPr>
        <w:t>Демьяновская</w:t>
      </w:r>
      <w:proofErr w:type="spellEnd"/>
      <w:r w:rsidR="00114FBB" w:rsidRPr="00114FBB">
        <w:rPr>
          <w:color w:val="000000"/>
        </w:rPr>
        <w:t>, д.15</w:t>
      </w:r>
      <w:r w:rsidR="00C459D6" w:rsidRPr="00114FBB">
        <w:t xml:space="preserve"> </w:t>
      </w:r>
      <w:sdt>
        <w:sdtPr>
          <w:alias w:val="Организация"/>
          <w:id w:val="12567677"/>
          <w:placeholder>
            <w:docPart w:val="EC5C7B65FFB8454CBA36F789433E6403"/>
          </w:placeholder>
          <w:dataBinding w:prefixMappings="xmlns:ns0='http://schemas.openxmlformats.org/officeDocument/2006/extended-properties' " w:xpath="/ns0:Properties[1]/ns0:Company[1]" w:storeItemID="{6668398D-A668-4E3E-A5EB-62B293D839F1}"/>
          <w:text/>
        </w:sdtPr>
        <w:sdtContent>
          <w:r w:rsidR="00114FBB" w:rsidRPr="00114FBB">
            <w:t>ЧУЗ «РЖД-Медицина» г. Рузаевка»</w:t>
          </w:r>
        </w:sdtContent>
      </w:sdt>
      <w:r w:rsidR="009B1F79" w:rsidRPr="00114FBB">
        <w:t>.</w:t>
      </w:r>
    </w:p>
    <w:p w14:paraId="61711046" w14:textId="26831203" w:rsidR="00B4680B" w:rsidRPr="00114FBB" w:rsidRDefault="00B4680B" w:rsidP="00114FBB">
      <w:pPr>
        <w:pStyle w:val="a3"/>
        <w:spacing w:before="0"/>
        <w:ind w:firstLine="567"/>
        <w:contextualSpacing/>
        <w:jc w:val="both"/>
        <w:rPr>
          <w:b/>
          <w:bCs/>
          <w:sz w:val="24"/>
          <w:szCs w:val="28"/>
        </w:rPr>
      </w:pPr>
      <w:r w:rsidRPr="00114FBB">
        <w:rPr>
          <w:b/>
          <w:bCs/>
          <w:sz w:val="24"/>
          <w:szCs w:val="28"/>
        </w:rPr>
        <w:t xml:space="preserve">Срок начала подачи котировочных </w:t>
      </w:r>
      <w:proofErr w:type="gramStart"/>
      <w:r w:rsidRPr="00114FBB">
        <w:rPr>
          <w:b/>
          <w:bCs/>
          <w:sz w:val="24"/>
          <w:szCs w:val="28"/>
        </w:rPr>
        <w:t>за</w:t>
      </w:r>
      <w:r w:rsidR="00114FBB">
        <w:rPr>
          <w:b/>
          <w:bCs/>
          <w:sz w:val="24"/>
          <w:szCs w:val="28"/>
        </w:rPr>
        <w:t xml:space="preserve">явок:   </w:t>
      </w:r>
      <w:proofErr w:type="gramEnd"/>
      <w:r w:rsidR="00114FBB">
        <w:rPr>
          <w:b/>
          <w:bCs/>
          <w:sz w:val="24"/>
          <w:szCs w:val="28"/>
        </w:rPr>
        <w:t xml:space="preserve">      с  </w:t>
      </w:r>
      <w:r w:rsidR="006B7564">
        <w:rPr>
          <w:b/>
          <w:bCs/>
          <w:sz w:val="24"/>
          <w:szCs w:val="28"/>
        </w:rPr>
        <w:t>12</w:t>
      </w:r>
      <w:r w:rsidR="00114FBB">
        <w:rPr>
          <w:b/>
          <w:bCs/>
          <w:sz w:val="24"/>
          <w:szCs w:val="28"/>
        </w:rPr>
        <w:t>:</w:t>
      </w:r>
      <w:r w:rsidRPr="00114FBB">
        <w:rPr>
          <w:b/>
          <w:bCs/>
          <w:sz w:val="24"/>
          <w:szCs w:val="28"/>
        </w:rPr>
        <w:t xml:space="preserve">00 </w:t>
      </w:r>
      <w:r w:rsidR="00185DC7" w:rsidRPr="00114FBB">
        <w:rPr>
          <w:b/>
          <w:bCs/>
          <w:sz w:val="24"/>
          <w:szCs w:val="28"/>
        </w:rPr>
        <w:t xml:space="preserve"> </w:t>
      </w:r>
      <w:r w:rsidRPr="00114FBB">
        <w:rPr>
          <w:b/>
          <w:bCs/>
          <w:sz w:val="24"/>
          <w:szCs w:val="28"/>
        </w:rPr>
        <w:t xml:space="preserve">   </w:t>
      </w:r>
      <w:r w:rsidR="00C86122">
        <w:rPr>
          <w:b/>
          <w:bCs/>
          <w:sz w:val="24"/>
          <w:szCs w:val="28"/>
        </w:rPr>
        <w:t>1</w:t>
      </w:r>
      <w:r w:rsidR="002075FC">
        <w:rPr>
          <w:b/>
          <w:bCs/>
          <w:sz w:val="24"/>
          <w:szCs w:val="28"/>
        </w:rPr>
        <w:t>3</w:t>
      </w:r>
      <w:r w:rsidR="008C4AC3" w:rsidRPr="00114FBB">
        <w:rPr>
          <w:b/>
          <w:bCs/>
          <w:sz w:val="24"/>
          <w:szCs w:val="28"/>
        </w:rPr>
        <w:t>.</w:t>
      </w:r>
      <w:r w:rsidR="00EE164B">
        <w:rPr>
          <w:b/>
          <w:bCs/>
          <w:sz w:val="24"/>
          <w:szCs w:val="28"/>
        </w:rPr>
        <w:t>12</w:t>
      </w:r>
      <w:r w:rsidR="002E18FE" w:rsidRPr="00114FBB">
        <w:rPr>
          <w:b/>
          <w:bCs/>
          <w:sz w:val="24"/>
          <w:szCs w:val="28"/>
        </w:rPr>
        <w:t>.202</w:t>
      </w:r>
      <w:r w:rsidR="002075FC">
        <w:rPr>
          <w:b/>
          <w:bCs/>
          <w:sz w:val="24"/>
          <w:szCs w:val="28"/>
        </w:rPr>
        <w:t>2</w:t>
      </w:r>
      <w:r w:rsidRPr="00114FBB">
        <w:rPr>
          <w:b/>
          <w:bCs/>
          <w:sz w:val="24"/>
          <w:szCs w:val="28"/>
        </w:rPr>
        <w:t xml:space="preserve">г. </w:t>
      </w:r>
      <w:r w:rsidR="00185DC7" w:rsidRPr="00114FBB">
        <w:rPr>
          <w:b/>
          <w:bCs/>
          <w:sz w:val="24"/>
          <w:szCs w:val="28"/>
        </w:rPr>
        <w:t>(время местное)</w:t>
      </w:r>
      <w:r w:rsidR="00114FBB" w:rsidRPr="00114FBB">
        <w:rPr>
          <w:b/>
          <w:bCs/>
          <w:sz w:val="24"/>
          <w:szCs w:val="28"/>
        </w:rPr>
        <w:t>.</w:t>
      </w:r>
      <w:r w:rsidRPr="00114FBB">
        <w:rPr>
          <w:b/>
          <w:bCs/>
          <w:sz w:val="24"/>
          <w:szCs w:val="28"/>
        </w:rPr>
        <w:t xml:space="preserve">           </w:t>
      </w:r>
    </w:p>
    <w:p w14:paraId="498A3FFF" w14:textId="2EAB4898" w:rsidR="00185DC7" w:rsidRPr="00114FBB" w:rsidRDefault="00B4680B" w:rsidP="00114FBB">
      <w:pPr>
        <w:pStyle w:val="a3"/>
        <w:spacing w:before="0"/>
        <w:ind w:firstLine="567"/>
        <w:contextualSpacing/>
        <w:jc w:val="both"/>
        <w:rPr>
          <w:b/>
          <w:bCs/>
          <w:sz w:val="24"/>
          <w:szCs w:val="28"/>
        </w:rPr>
      </w:pPr>
      <w:r w:rsidRPr="00114FBB">
        <w:rPr>
          <w:b/>
          <w:bCs/>
          <w:sz w:val="24"/>
          <w:szCs w:val="28"/>
        </w:rPr>
        <w:t xml:space="preserve">Срок окончания подачи котировочных заявок: до </w:t>
      </w:r>
      <w:r w:rsidR="00114FBB">
        <w:rPr>
          <w:b/>
          <w:bCs/>
          <w:sz w:val="24"/>
          <w:szCs w:val="28"/>
        </w:rPr>
        <w:t>1</w:t>
      </w:r>
      <w:r w:rsidR="006B7564">
        <w:rPr>
          <w:b/>
          <w:bCs/>
          <w:sz w:val="24"/>
          <w:szCs w:val="28"/>
        </w:rPr>
        <w:t>5</w:t>
      </w:r>
      <w:r w:rsidR="00114FBB">
        <w:rPr>
          <w:b/>
          <w:bCs/>
          <w:sz w:val="24"/>
          <w:szCs w:val="28"/>
        </w:rPr>
        <w:t>:</w:t>
      </w:r>
      <w:r w:rsidR="00185DC7" w:rsidRPr="00114FBB">
        <w:rPr>
          <w:b/>
          <w:bCs/>
          <w:sz w:val="24"/>
          <w:szCs w:val="28"/>
        </w:rPr>
        <w:t>00</w:t>
      </w:r>
      <w:r w:rsidRPr="00114FBB">
        <w:rPr>
          <w:b/>
          <w:bCs/>
          <w:sz w:val="24"/>
          <w:szCs w:val="28"/>
        </w:rPr>
        <w:t xml:space="preserve">    </w:t>
      </w:r>
      <w:r w:rsidR="00960B16">
        <w:rPr>
          <w:b/>
          <w:bCs/>
          <w:sz w:val="24"/>
          <w:szCs w:val="28"/>
        </w:rPr>
        <w:t xml:space="preserve"> </w:t>
      </w:r>
      <w:r w:rsidR="00C86122">
        <w:rPr>
          <w:b/>
          <w:bCs/>
          <w:sz w:val="24"/>
          <w:szCs w:val="28"/>
        </w:rPr>
        <w:t>2</w:t>
      </w:r>
      <w:r w:rsidR="002075FC">
        <w:rPr>
          <w:b/>
          <w:bCs/>
          <w:sz w:val="24"/>
          <w:szCs w:val="28"/>
        </w:rPr>
        <w:t>0</w:t>
      </w:r>
      <w:r w:rsidR="008C4AC3" w:rsidRPr="00114FBB">
        <w:rPr>
          <w:b/>
          <w:bCs/>
          <w:sz w:val="24"/>
          <w:szCs w:val="28"/>
        </w:rPr>
        <w:t>.</w:t>
      </w:r>
      <w:r w:rsidR="00EE164B">
        <w:rPr>
          <w:b/>
          <w:bCs/>
          <w:sz w:val="24"/>
          <w:szCs w:val="28"/>
        </w:rPr>
        <w:t>12</w:t>
      </w:r>
      <w:r w:rsidRPr="00114FBB">
        <w:rPr>
          <w:b/>
          <w:bCs/>
          <w:sz w:val="24"/>
          <w:szCs w:val="28"/>
        </w:rPr>
        <w:t>.20</w:t>
      </w:r>
      <w:r w:rsidR="002E18FE" w:rsidRPr="00114FBB">
        <w:rPr>
          <w:b/>
          <w:bCs/>
          <w:sz w:val="24"/>
          <w:szCs w:val="28"/>
        </w:rPr>
        <w:t>2</w:t>
      </w:r>
      <w:r w:rsidR="002075FC">
        <w:rPr>
          <w:b/>
          <w:bCs/>
          <w:sz w:val="24"/>
          <w:szCs w:val="28"/>
        </w:rPr>
        <w:t>2</w:t>
      </w:r>
      <w:r w:rsidRPr="00114FBB">
        <w:rPr>
          <w:b/>
          <w:bCs/>
          <w:sz w:val="24"/>
          <w:szCs w:val="28"/>
        </w:rPr>
        <w:t xml:space="preserve">г.  </w:t>
      </w:r>
      <w:r w:rsidR="00185DC7" w:rsidRPr="00114FBB">
        <w:rPr>
          <w:b/>
          <w:bCs/>
          <w:sz w:val="24"/>
          <w:szCs w:val="28"/>
        </w:rPr>
        <w:t>(время местное)</w:t>
      </w:r>
      <w:r w:rsidR="00114FBB" w:rsidRPr="00114FBB">
        <w:rPr>
          <w:b/>
          <w:bCs/>
          <w:sz w:val="24"/>
          <w:szCs w:val="28"/>
        </w:rPr>
        <w:t>.</w:t>
      </w:r>
      <w:r w:rsidRPr="00114FBB">
        <w:rPr>
          <w:b/>
          <w:bCs/>
          <w:sz w:val="24"/>
          <w:szCs w:val="28"/>
        </w:rPr>
        <w:t xml:space="preserve"> </w:t>
      </w:r>
    </w:p>
    <w:p w14:paraId="57C60010" w14:textId="0E3CFC25" w:rsidR="00B4680B" w:rsidRPr="00114FBB" w:rsidRDefault="00185DC7" w:rsidP="00114FBB">
      <w:pPr>
        <w:pStyle w:val="a3"/>
        <w:spacing w:before="0"/>
        <w:ind w:firstLine="567"/>
        <w:contextualSpacing/>
        <w:jc w:val="both"/>
        <w:rPr>
          <w:b/>
          <w:bCs/>
          <w:sz w:val="24"/>
          <w:szCs w:val="28"/>
        </w:rPr>
      </w:pPr>
      <w:r w:rsidRPr="00114FBB">
        <w:rPr>
          <w:b/>
          <w:bCs/>
          <w:sz w:val="24"/>
          <w:szCs w:val="28"/>
        </w:rPr>
        <w:t xml:space="preserve">Дата вскрытия </w:t>
      </w:r>
      <w:proofErr w:type="gramStart"/>
      <w:r w:rsidRPr="00114FBB">
        <w:rPr>
          <w:b/>
          <w:bCs/>
          <w:sz w:val="24"/>
          <w:szCs w:val="28"/>
        </w:rPr>
        <w:t xml:space="preserve">конвертов: </w:t>
      </w:r>
      <w:r w:rsidR="00B4680B" w:rsidRPr="00114FBB">
        <w:rPr>
          <w:b/>
          <w:bCs/>
          <w:sz w:val="24"/>
          <w:szCs w:val="28"/>
        </w:rPr>
        <w:t xml:space="preserve">  </w:t>
      </w:r>
      <w:proofErr w:type="gramEnd"/>
      <w:r w:rsidR="00B4680B" w:rsidRPr="00114FBB">
        <w:rPr>
          <w:b/>
          <w:bCs/>
          <w:sz w:val="24"/>
          <w:szCs w:val="28"/>
        </w:rPr>
        <w:t xml:space="preserve">          </w:t>
      </w:r>
      <w:r w:rsidR="002122D0" w:rsidRPr="00114FBB">
        <w:rPr>
          <w:b/>
          <w:bCs/>
          <w:sz w:val="24"/>
          <w:szCs w:val="28"/>
        </w:rPr>
        <w:t xml:space="preserve">                        </w:t>
      </w:r>
      <w:r w:rsidR="00B4680B" w:rsidRPr="00114FBB">
        <w:rPr>
          <w:b/>
          <w:bCs/>
          <w:sz w:val="24"/>
          <w:szCs w:val="28"/>
        </w:rPr>
        <w:t xml:space="preserve"> </w:t>
      </w:r>
      <w:r w:rsidR="00114FBB">
        <w:rPr>
          <w:b/>
          <w:bCs/>
          <w:sz w:val="24"/>
          <w:szCs w:val="28"/>
        </w:rPr>
        <w:t xml:space="preserve">     </w:t>
      </w:r>
      <w:r w:rsidR="006B7564">
        <w:rPr>
          <w:b/>
          <w:bCs/>
          <w:sz w:val="24"/>
          <w:szCs w:val="28"/>
        </w:rPr>
        <w:t>15</w:t>
      </w:r>
      <w:r w:rsidR="00114FBB">
        <w:rPr>
          <w:b/>
          <w:bCs/>
          <w:sz w:val="24"/>
          <w:szCs w:val="28"/>
        </w:rPr>
        <w:t>:</w:t>
      </w:r>
      <w:r w:rsidR="006B7564">
        <w:rPr>
          <w:b/>
          <w:bCs/>
          <w:sz w:val="24"/>
          <w:szCs w:val="28"/>
        </w:rPr>
        <w:t>0</w:t>
      </w:r>
      <w:r w:rsidR="00990173" w:rsidRPr="00114FBB">
        <w:rPr>
          <w:b/>
          <w:bCs/>
          <w:sz w:val="24"/>
          <w:szCs w:val="28"/>
        </w:rPr>
        <w:t>0</w:t>
      </w:r>
      <w:r w:rsidR="00114FBB">
        <w:rPr>
          <w:b/>
          <w:bCs/>
          <w:sz w:val="24"/>
          <w:szCs w:val="28"/>
        </w:rPr>
        <w:t xml:space="preserve">   </w:t>
      </w:r>
      <w:r w:rsidR="00FD37BA" w:rsidRPr="00114FBB">
        <w:rPr>
          <w:b/>
          <w:bCs/>
          <w:sz w:val="24"/>
          <w:szCs w:val="28"/>
        </w:rPr>
        <w:t xml:space="preserve">  </w:t>
      </w:r>
      <w:r w:rsidR="00C86122">
        <w:rPr>
          <w:b/>
          <w:bCs/>
          <w:sz w:val="24"/>
          <w:szCs w:val="28"/>
        </w:rPr>
        <w:t>2</w:t>
      </w:r>
      <w:r w:rsidR="002075FC">
        <w:rPr>
          <w:b/>
          <w:bCs/>
          <w:sz w:val="24"/>
          <w:szCs w:val="28"/>
        </w:rPr>
        <w:t>0</w:t>
      </w:r>
      <w:r w:rsidR="007E0BB6" w:rsidRPr="00114FBB">
        <w:rPr>
          <w:b/>
          <w:bCs/>
          <w:sz w:val="24"/>
          <w:szCs w:val="28"/>
        </w:rPr>
        <w:t>.</w:t>
      </w:r>
      <w:r w:rsidR="00EE164B">
        <w:rPr>
          <w:b/>
          <w:bCs/>
          <w:sz w:val="24"/>
          <w:szCs w:val="28"/>
        </w:rPr>
        <w:t>12</w:t>
      </w:r>
      <w:r w:rsidR="00C40BE6" w:rsidRPr="00114FBB">
        <w:rPr>
          <w:b/>
          <w:bCs/>
          <w:sz w:val="24"/>
          <w:szCs w:val="28"/>
        </w:rPr>
        <w:t>.20</w:t>
      </w:r>
      <w:r w:rsidR="00812C87" w:rsidRPr="00114FBB">
        <w:rPr>
          <w:b/>
          <w:bCs/>
          <w:sz w:val="24"/>
          <w:szCs w:val="28"/>
        </w:rPr>
        <w:t>2</w:t>
      </w:r>
      <w:r w:rsidR="002075FC">
        <w:rPr>
          <w:b/>
          <w:bCs/>
          <w:sz w:val="24"/>
          <w:szCs w:val="28"/>
        </w:rPr>
        <w:t>2</w:t>
      </w:r>
      <w:r w:rsidR="00C40BE6" w:rsidRPr="00114FBB">
        <w:rPr>
          <w:b/>
          <w:bCs/>
          <w:sz w:val="24"/>
          <w:szCs w:val="28"/>
        </w:rPr>
        <w:t>г</w:t>
      </w:r>
      <w:r w:rsidR="002122D0" w:rsidRPr="00114FBB">
        <w:rPr>
          <w:b/>
          <w:bCs/>
          <w:sz w:val="24"/>
          <w:szCs w:val="28"/>
        </w:rPr>
        <w:t>. (время местное)</w:t>
      </w:r>
      <w:r w:rsidR="00114FBB" w:rsidRPr="00114FBB">
        <w:rPr>
          <w:b/>
          <w:bCs/>
          <w:sz w:val="24"/>
          <w:szCs w:val="28"/>
        </w:rPr>
        <w:t>.</w:t>
      </w:r>
    </w:p>
    <w:p w14:paraId="61FD4B43" w14:textId="6139C547" w:rsidR="00182233" w:rsidRPr="00114FBB" w:rsidRDefault="00B4680B" w:rsidP="00114FBB">
      <w:pPr>
        <w:pStyle w:val="a3"/>
        <w:spacing w:before="0"/>
        <w:ind w:firstLine="567"/>
        <w:contextualSpacing/>
        <w:jc w:val="both"/>
        <w:rPr>
          <w:b/>
          <w:bCs/>
          <w:sz w:val="24"/>
          <w:szCs w:val="28"/>
        </w:rPr>
      </w:pPr>
      <w:r w:rsidRPr="00114FBB">
        <w:rPr>
          <w:b/>
          <w:bCs/>
          <w:sz w:val="24"/>
          <w:szCs w:val="28"/>
        </w:rPr>
        <w:t>Дата</w:t>
      </w:r>
      <w:r w:rsidR="00C810E2" w:rsidRPr="00114FBB">
        <w:rPr>
          <w:b/>
          <w:bCs/>
          <w:sz w:val="24"/>
          <w:szCs w:val="28"/>
        </w:rPr>
        <w:t xml:space="preserve"> и время</w:t>
      </w:r>
      <w:r w:rsidRPr="00114FBB">
        <w:rPr>
          <w:b/>
          <w:bCs/>
          <w:sz w:val="24"/>
          <w:szCs w:val="28"/>
        </w:rPr>
        <w:t xml:space="preserve"> рассмотрения котировочных заявок: </w:t>
      </w:r>
      <w:sdt>
        <w:sdtPr>
          <w:rPr>
            <w:color w:val="000000"/>
            <w:sz w:val="24"/>
          </w:rPr>
          <w:alias w:val="Адрес организации"/>
          <w:id w:val="-701008696"/>
          <w:placeholder>
            <w:docPart w:val="C5E97519603E4399B1E9E878CD062673"/>
          </w:placeholder>
          <w:dataBinding w:prefixMappings="xmlns:ns0='http://schemas.microsoft.com/office/2006/coverPageProps' " w:xpath="/ns0:CoverPageProperties[1]/ns0:CompanyAddress[1]" w:storeItemID="{55AF091B-3C7A-41E3-B477-F2FDAA23CFDA}"/>
          <w:text/>
        </w:sdtPr>
        <w:sdtContent>
          <w:r w:rsidR="00114FBB" w:rsidRPr="00114FBB">
            <w:rPr>
              <w:color w:val="000000"/>
              <w:sz w:val="24"/>
            </w:rPr>
            <w:t>431440, Россия, РМ, г. Рузаевка, ул. Бедно-</w:t>
          </w:r>
          <w:proofErr w:type="spellStart"/>
          <w:r w:rsidR="00114FBB" w:rsidRPr="00114FBB">
            <w:rPr>
              <w:color w:val="000000"/>
              <w:sz w:val="24"/>
            </w:rPr>
            <w:t>Демьяновская</w:t>
          </w:r>
          <w:proofErr w:type="spellEnd"/>
        </w:sdtContent>
      </w:sdt>
      <w:r w:rsidR="00FD3D92" w:rsidRPr="00114FBB">
        <w:rPr>
          <w:sz w:val="24"/>
          <w:szCs w:val="28"/>
        </w:rPr>
        <w:t xml:space="preserve"> </w:t>
      </w:r>
      <w:sdt>
        <w:sdtPr>
          <w:rPr>
            <w:sz w:val="24"/>
            <w:szCs w:val="28"/>
          </w:rPr>
          <w:alias w:val="Организация"/>
          <w:id w:val="-1979991623"/>
          <w:placeholder>
            <w:docPart w:val="B34C1333CC02493D99ABF52D73DEF56A"/>
          </w:placeholder>
          <w:dataBinding w:prefixMappings="xmlns:ns0='http://schemas.openxmlformats.org/officeDocument/2006/extended-properties' " w:xpath="/ns0:Properties[1]/ns0:Company[1]" w:storeItemID="{6668398D-A668-4E3E-A5EB-62B293D839F1}"/>
          <w:text/>
        </w:sdtPr>
        <w:sdtContent>
          <w:r w:rsidR="00114FBB" w:rsidRPr="00114FBB">
            <w:rPr>
              <w:sz w:val="24"/>
              <w:szCs w:val="28"/>
            </w:rPr>
            <w:t>ЧУЗ «РЖД-Медицина» г. Рузаевка»</w:t>
          </w:r>
        </w:sdtContent>
      </w:sdt>
      <w:r w:rsidR="002E18FE" w:rsidRPr="00114FBB">
        <w:rPr>
          <w:b/>
          <w:bCs/>
          <w:sz w:val="24"/>
          <w:szCs w:val="28"/>
        </w:rPr>
        <w:t xml:space="preserve"> </w:t>
      </w:r>
      <w:r w:rsidR="006B7564">
        <w:rPr>
          <w:b/>
          <w:bCs/>
          <w:sz w:val="24"/>
          <w:szCs w:val="28"/>
        </w:rPr>
        <w:t xml:space="preserve">  </w:t>
      </w:r>
      <w:r w:rsidR="00114FBB">
        <w:rPr>
          <w:b/>
          <w:bCs/>
          <w:sz w:val="24"/>
          <w:szCs w:val="28"/>
        </w:rPr>
        <w:t>1</w:t>
      </w:r>
      <w:r w:rsidR="006B7564">
        <w:rPr>
          <w:b/>
          <w:bCs/>
          <w:sz w:val="24"/>
          <w:szCs w:val="28"/>
        </w:rPr>
        <w:t>5</w:t>
      </w:r>
      <w:r w:rsidR="00114FBB">
        <w:rPr>
          <w:b/>
          <w:bCs/>
          <w:sz w:val="24"/>
          <w:szCs w:val="28"/>
        </w:rPr>
        <w:t>:</w:t>
      </w:r>
      <w:r w:rsidR="006B7564">
        <w:rPr>
          <w:b/>
          <w:bCs/>
          <w:sz w:val="24"/>
          <w:szCs w:val="28"/>
        </w:rPr>
        <w:t>3</w:t>
      </w:r>
      <w:r w:rsidR="00114FBB" w:rsidRPr="00114FBB">
        <w:rPr>
          <w:b/>
          <w:bCs/>
          <w:sz w:val="24"/>
          <w:szCs w:val="28"/>
        </w:rPr>
        <w:t xml:space="preserve">0   </w:t>
      </w:r>
      <w:r w:rsidR="00114FBB">
        <w:rPr>
          <w:b/>
          <w:bCs/>
          <w:sz w:val="24"/>
          <w:szCs w:val="28"/>
        </w:rPr>
        <w:t xml:space="preserve">  </w:t>
      </w:r>
      <w:r w:rsidR="00C86122">
        <w:rPr>
          <w:b/>
          <w:bCs/>
          <w:sz w:val="24"/>
          <w:szCs w:val="28"/>
        </w:rPr>
        <w:t>2</w:t>
      </w:r>
      <w:r w:rsidR="002075FC">
        <w:rPr>
          <w:b/>
          <w:bCs/>
          <w:sz w:val="24"/>
          <w:szCs w:val="28"/>
        </w:rPr>
        <w:t>0</w:t>
      </w:r>
      <w:r w:rsidR="00C810E2" w:rsidRPr="00114FBB">
        <w:rPr>
          <w:b/>
          <w:bCs/>
          <w:sz w:val="24"/>
          <w:szCs w:val="28"/>
        </w:rPr>
        <w:t>.</w:t>
      </w:r>
      <w:r w:rsidR="00EE164B">
        <w:rPr>
          <w:b/>
          <w:bCs/>
          <w:sz w:val="24"/>
          <w:szCs w:val="28"/>
        </w:rPr>
        <w:t>12</w:t>
      </w:r>
      <w:r w:rsidR="00C810E2" w:rsidRPr="00114FBB">
        <w:rPr>
          <w:b/>
          <w:bCs/>
          <w:sz w:val="24"/>
          <w:szCs w:val="28"/>
        </w:rPr>
        <w:t>.202</w:t>
      </w:r>
      <w:r w:rsidR="002075FC">
        <w:rPr>
          <w:b/>
          <w:bCs/>
          <w:sz w:val="24"/>
          <w:szCs w:val="28"/>
        </w:rPr>
        <w:t>2</w:t>
      </w:r>
      <w:r w:rsidR="00C810E2" w:rsidRPr="00114FBB">
        <w:rPr>
          <w:b/>
          <w:bCs/>
          <w:sz w:val="24"/>
          <w:szCs w:val="28"/>
        </w:rPr>
        <w:t>г</w:t>
      </w:r>
      <w:r w:rsidR="006B7564">
        <w:rPr>
          <w:b/>
          <w:bCs/>
          <w:sz w:val="24"/>
          <w:szCs w:val="28"/>
        </w:rPr>
        <w:t>.</w:t>
      </w:r>
      <w:r w:rsidRPr="00114FBB">
        <w:rPr>
          <w:b/>
          <w:bCs/>
          <w:sz w:val="24"/>
          <w:szCs w:val="28"/>
        </w:rPr>
        <w:t xml:space="preserve"> </w:t>
      </w:r>
      <w:r w:rsidR="006B7564" w:rsidRPr="00114FBB">
        <w:rPr>
          <w:b/>
          <w:bCs/>
          <w:sz w:val="24"/>
          <w:szCs w:val="28"/>
        </w:rPr>
        <w:t>(время местное).</w:t>
      </w:r>
      <w:r w:rsidRPr="00114FBB">
        <w:rPr>
          <w:b/>
          <w:bCs/>
          <w:sz w:val="24"/>
          <w:szCs w:val="28"/>
        </w:rPr>
        <w:t xml:space="preserve"> </w:t>
      </w:r>
    </w:p>
    <w:p w14:paraId="4D3D474B" w14:textId="6A9A4565" w:rsidR="00C810E2" w:rsidRPr="00114FBB" w:rsidRDefault="00C810E2" w:rsidP="00114FBB">
      <w:pPr>
        <w:pStyle w:val="a3"/>
        <w:spacing w:before="0"/>
        <w:ind w:firstLine="567"/>
        <w:contextualSpacing/>
        <w:jc w:val="both"/>
        <w:rPr>
          <w:b/>
          <w:bCs/>
          <w:sz w:val="24"/>
          <w:szCs w:val="28"/>
        </w:rPr>
      </w:pPr>
      <w:r w:rsidRPr="00114FBB">
        <w:rPr>
          <w:b/>
          <w:bCs/>
          <w:sz w:val="24"/>
          <w:szCs w:val="28"/>
        </w:rPr>
        <w:t xml:space="preserve">Дата и время подведения итогов котировочных заявок: </w:t>
      </w:r>
      <w:sdt>
        <w:sdtPr>
          <w:rPr>
            <w:sz w:val="24"/>
            <w:szCs w:val="28"/>
          </w:rPr>
          <w:alias w:val="Адрес организации"/>
          <w:id w:val="-542060733"/>
          <w:placeholder>
            <w:docPart w:val="618E429ECB6D4909A76DC5F4E82207BE"/>
          </w:placeholder>
          <w:dataBinding w:prefixMappings="xmlns:ns0='http://schemas.microsoft.com/office/2006/coverPageProps' " w:xpath="/ns0:CoverPageProperties[1]/ns0:CompanyAddress[1]" w:storeItemID="{55AF091B-3C7A-41E3-B477-F2FDAA23CFDA}"/>
          <w:text/>
        </w:sdtPr>
        <w:sdtContent>
          <w:r w:rsidR="00114FBB" w:rsidRPr="00114FBB">
            <w:rPr>
              <w:sz w:val="24"/>
              <w:szCs w:val="28"/>
            </w:rPr>
            <w:t>431440, Россия, РМ, г. Рузаевка, ул. Бедно-</w:t>
          </w:r>
          <w:proofErr w:type="spellStart"/>
          <w:r w:rsidR="00114FBB" w:rsidRPr="00114FBB">
            <w:rPr>
              <w:sz w:val="24"/>
              <w:szCs w:val="28"/>
            </w:rPr>
            <w:t>Демьяновская</w:t>
          </w:r>
          <w:proofErr w:type="spellEnd"/>
        </w:sdtContent>
      </w:sdt>
      <w:r w:rsidRPr="00114FBB">
        <w:rPr>
          <w:sz w:val="24"/>
          <w:szCs w:val="28"/>
        </w:rPr>
        <w:t xml:space="preserve"> </w:t>
      </w:r>
      <w:sdt>
        <w:sdtPr>
          <w:rPr>
            <w:sz w:val="24"/>
            <w:szCs w:val="28"/>
          </w:rPr>
          <w:alias w:val="Организация"/>
          <w:id w:val="-1391808747"/>
          <w:placeholder>
            <w:docPart w:val="A22394A9DF5D4663BEB48B0635A9D3CD"/>
          </w:placeholder>
          <w:dataBinding w:prefixMappings="xmlns:ns0='http://schemas.openxmlformats.org/officeDocument/2006/extended-properties' " w:xpath="/ns0:Properties[1]/ns0:Company[1]" w:storeItemID="{6668398D-A668-4E3E-A5EB-62B293D839F1}"/>
          <w:text/>
        </w:sdtPr>
        <w:sdtContent>
          <w:r w:rsidR="00114FBB" w:rsidRPr="00114FBB">
            <w:rPr>
              <w:sz w:val="24"/>
              <w:szCs w:val="28"/>
            </w:rPr>
            <w:t>ЧУЗ «РЖД-Медицина» г. Рузаевка»</w:t>
          </w:r>
        </w:sdtContent>
      </w:sdt>
      <w:r w:rsidRPr="00114FBB">
        <w:rPr>
          <w:b/>
          <w:bCs/>
          <w:sz w:val="24"/>
          <w:szCs w:val="28"/>
        </w:rPr>
        <w:t xml:space="preserve"> </w:t>
      </w:r>
      <w:r w:rsidR="00114FBB">
        <w:rPr>
          <w:b/>
          <w:bCs/>
          <w:sz w:val="24"/>
          <w:szCs w:val="28"/>
        </w:rPr>
        <w:t xml:space="preserve">  </w:t>
      </w:r>
      <w:r w:rsidRPr="00114FBB">
        <w:rPr>
          <w:b/>
          <w:bCs/>
          <w:sz w:val="24"/>
          <w:szCs w:val="28"/>
        </w:rPr>
        <w:t>1</w:t>
      </w:r>
      <w:r w:rsidR="006B7564">
        <w:rPr>
          <w:b/>
          <w:bCs/>
          <w:sz w:val="24"/>
          <w:szCs w:val="28"/>
        </w:rPr>
        <w:t>6</w:t>
      </w:r>
      <w:r w:rsidR="00114FBB">
        <w:rPr>
          <w:b/>
          <w:bCs/>
          <w:sz w:val="24"/>
          <w:szCs w:val="28"/>
        </w:rPr>
        <w:t>:</w:t>
      </w:r>
      <w:r w:rsidRPr="00114FBB">
        <w:rPr>
          <w:b/>
          <w:bCs/>
          <w:sz w:val="24"/>
          <w:szCs w:val="28"/>
        </w:rPr>
        <w:t>00</w:t>
      </w:r>
      <w:r w:rsidR="00114FBB">
        <w:rPr>
          <w:b/>
          <w:bCs/>
          <w:sz w:val="24"/>
          <w:szCs w:val="28"/>
        </w:rPr>
        <w:t xml:space="preserve">   </w:t>
      </w:r>
      <w:r w:rsidRPr="00114FBB">
        <w:rPr>
          <w:b/>
          <w:bCs/>
          <w:sz w:val="24"/>
          <w:szCs w:val="28"/>
        </w:rPr>
        <w:t xml:space="preserve">  </w:t>
      </w:r>
      <w:r w:rsidR="00C86122">
        <w:rPr>
          <w:b/>
          <w:bCs/>
          <w:sz w:val="24"/>
          <w:szCs w:val="28"/>
        </w:rPr>
        <w:t>2</w:t>
      </w:r>
      <w:r w:rsidR="002075FC">
        <w:rPr>
          <w:b/>
          <w:bCs/>
          <w:sz w:val="24"/>
          <w:szCs w:val="28"/>
        </w:rPr>
        <w:t>0</w:t>
      </w:r>
      <w:r w:rsidRPr="00114FBB">
        <w:rPr>
          <w:b/>
          <w:bCs/>
          <w:sz w:val="24"/>
          <w:szCs w:val="28"/>
        </w:rPr>
        <w:t>.</w:t>
      </w:r>
      <w:r w:rsidR="00EE164B">
        <w:rPr>
          <w:b/>
          <w:bCs/>
          <w:sz w:val="24"/>
          <w:szCs w:val="28"/>
        </w:rPr>
        <w:t>12</w:t>
      </w:r>
      <w:r w:rsidRPr="00114FBB">
        <w:rPr>
          <w:b/>
          <w:bCs/>
          <w:sz w:val="24"/>
          <w:szCs w:val="28"/>
        </w:rPr>
        <w:t>.202</w:t>
      </w:r>
      <w:r w:rsidR="002075FC">
        <w:rPr>
          <w:b/>
          <w:bCs/>
          <w:sz w:val="24"/>
          <w:szCs w:val="28"/>
        </w:rPr>
        <w:t>2</w:t>
      </w:r>
      <w:r w:rsidRPr="00114FBB">
        <w:rPr>
          <w:b/>
          <w:bCs/>
          <w:sz w:val="24"/>
          <w:szCs w:val="28"/>
        </w:rPr>
        <w:t>г</w:t>
      </w:r>
      <w:r w:rsidR="006B7564">
        <w:rPr>
          <w:b/>
          <w:bCs/>
          <w:sz w:val="24"/>
          <w:szCs w:val="28"/>
        </w:rPr>
        <w:t>.</w:t>
      </w:r>
      <w:r w:rsidRPr="00114FBB">
        <w:rPr>
          <w:b/>
          <w:bCs/>
          <w:sz w:val="24"/>
          <w:szCs w:val="28"/>
        </w:rPr>
        <w:t xml:space="preserve"> </w:t>
      </w:r>
      <w:r w:rsidR="006B7564" w:rsidRPr="00114FBB">
        <w:rPr>
          <w:b/>
          <w:bCs/>
          <w:sz w:val="24"/>
          <w:szCs w:val="28"/>
        </w:rPr>
        <w:t>(время местное).</w:t>
      </w:r>
      <w:r w:rsidRPr="00114FBB">
        <w:rPr>
          <w:b/>
          <w:bCs/>
          <w:sz w:val="24"/>
          <w:szCs w:val="28"/>
        </w:rPr>
        <w:t xml:space="preserve"> </w:t>
      </w:r>
    </w:p>
    <w:p w14:paraId="42E4EF0C" w14:textId="77777777" w:rsidR="00C810E2" w:rsidRPr="00114FBB" w:rsidRDefault="00EB397C" w:rsidP="004A7484">
      <w:pPr>
        <w:pStyle w:val="a3"/>
        <w:spacing w:before="0"/>
        <w:ind w:firstLine="720"/>
        <w:contextualSpacing/>
        <w:jc w:val="both"/>
        <w:rPr>
          <w:b/>
          <w:bCs/>
          <w:sz w:val="24"/>
          <w:szCs w:val="24"/>
        </w:rPr>
      </w:pPr>
      <w:r w:rsidRPr="00114FBB">
        <w:rPr>
          <w:bCs/>
          <w:sz w:val="24"/>
          <w:szCs w:val="24"/>
        </w:rPr>
        <w:t>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 рабочий день после получения согласования закупки.</w:t>
      </w:r>
    </w:p>
    <w:p w14:paraId="63B3814A" w14:textId="77777777" w:rsidR="007002D2" w:rsidRPr="002D7711" w:rsidRDefault="007002D2" w:rsidP="00114FBB">
      <w:pPr>
        <w:pStyle w:val="aff2"/>
        <w:numPr>
          <w:ilvl w:val="0"/>
          <w:numId w:val="5"/>
        </w:numPr>
        <w:tabs>
          <w:tab w:val="left" w:pos="993"/>
        </w:tabs>
        <w:ind w:left="0" w:firstLine="567"/>
        <w:jc w:val="both"/>
        <w:rPr>
          <w:bCs/>
          <w:sz w:val="20"/>
          <w:szCs w:val="20"/>
        </w:rPr>
      </w:pPr>
      <w:r w:rsidRPr="002D7711">
        <w:rPr>
          <w:b/>
          <w:bCs/>
          <w:sz w:val="20"/>
          <w:szCs w:val="20"/>
        </w:rPr>
        <w:t xml:space="preserve">Участники: </w:t>
      </w:r>
      <w:r w:rsidRPr="002D7711">
        <w:rPr>
          <w:bCs/>
          <w:sz w:val="20"/>
          <w:szCs w:val="20"/>
        </w:rPr>
        <w:t>запрос котировок проводится среди индивидуальных предпринимателей и юридических лиц, независимо от формы собственности.</w:t>
      </w:r>
    </w:p>
    <w:p w14:paraId="7873DD3B" w14:textId="77777777" w:rsidR="00EC61BE" w:rsidRPr="002D7711" w:rsidRDefault="00EC61BE"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Антидемпинговые меры:</w:t>
      </w:r>
      <w:r w:rsidRPr="002D7711">
        <w:rPr>
          <w:bCs/>
          <w:sz w:val="20"/>
          <w:szCs w:val="20"/>
        </w:rPr>
        <w:t xml:space="preserve"> Антидемпинговые меры не предусмотрены.</w:t>
      </w:r>
    </w:p>
    <w:p w14:paraId="0FFB091D" w14:textId="77777777" w:rsidR="00EC61BE" w:rsidRPr="002D7711" w:rsidRDefault="00EC61BE"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Обеспечение заявок:</w:t>
      </w:r>
      <w:r w:rsidRPr="002D7711">
        <w:rPr>
          <w:bCs/>
          <w:sz w:val="20"/>
          <w:szCs w:val="20"/>
        </w:rPr>
        <w:t xml:space="preserve"> Обеспечение заявок не предусмотрено.</w:t>
      </w:r>
    </w:p>
    <w:p w14:paraId="2C994792" w14:textId="77777777" w:rsidR="00EC61BE" w:rsidRPr="002D7711" w:rsidRDefault="00EC61BE"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Обеспечение договора:</w:t>
      </w:r>
      <w:r w:rsidRPr="002D7711">
        <w:rPr>
          <w:bCs/>
          <w:sz w:val="20"/>
          <w:szCs w:val="20"/>
        </w:rPr>
        <w:t xml:space="preserve"> Обеспечение договора не предусмотрено.</w:t>
      </w:r>
    </w:p>
    <w:p w14:paraId="50CB995D" w14:textId="5708D651" w:rsidR="009C4349" w:rsidRPr="009C4349" w:rsidRDefault="006B2CDB" w:rsidP="009C4349">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Информационное обеспечение:</w:t>
      </w:r>
    </w:p>
    <w:p w14:paraId="645A12E8" w14:textId="58B6E9E8" w:rsidR="009C4349" w:rsidRDefault="009C4349" w:rsidP="000439AC">
      <w:pPr>
        <w:pStyle w:val="aff2"/>
        <w:numPr>
          <w:ilvl w:val="1"/>
          <w:numId w:val="24"/>
        </w:numPr>
        <w:tabs>
          <w:tab w:val="left" w:pos="1134"/>
        </w:tabs>
        <w:jc w:val="both"/>
        <w:rPr>
          <w:sz w:val="20"/>
          <w:szCs w:val="20"/>
        </w:rPr>
      </w:pPr>
      <w:r>
        <w:rPr>
          <w:sz w:val="20"/>
          <w:szCs w:val="20"/>
        </w:rPr>
        <w:t xml:space="preserve"> </w:t>
      </w:r>
      <w:r w:rsidR="006B2CDB" w:rsidRPr="009C4349">
        <w:rPr>
          <w:sz w:val="20"/>
          <w:szCs w:val="20"/>
        </w:rPr>
        <w:t>Заказчик или организатор процедуры закупки вправе одновременно с размещением на официальном сайте извещения о проведении запроса котировок направить запрос котировок (извещение и котировочную документацию) не менее чем 3 участникам закупки, которые могут осуществить поставки необходимых товаров, выполнение работ, оказание услуг.</w:t>
      </w:r>
    </w:p>
    <w:p w14:paraId="465FAF1C" w14:textId="4AE545E3" w:rsidR="00C24D58" w:rsidRPr="009C4349" w:rsidRDefault="009C4349" w:rsidP="000439AC">
      <w:pPr>
        <w:pStyle w:val="aff2"/>
        <w:numPr>
          <w:ilvl w:val="1"/>
          <w:numId w:val="24"/>
        </w:numPr>
        <w:tabs>
          <w:tab w:val="left" w:pos="1134"/>
        </w:tabs>
        <w:jc w:val="both"/>
        <w:rPr>
          <w:sz w:val="20"/>
          <w:szCs w:val="20"/>
        </w:rPr>
      </w:pPr>
      <w:r w:rsidRPr="009C4349">
        <w:rPr>
          <w:sz w:val="20"/>
          <w:szCs w:val="20"/>
        </w:rPr>
        <w:t xml:space="preserve"> </w:t>
      </w:r>
      <w:r w:rsidR="00C24D58" w:rsidRPr="009C4349">
        <w:rPr>
          <w:sz w:val="20"/>
          <w:szCs w:val="20"/>
        </w:rPr>
        <w:t>Запрос котировок может направляться любым средством связи, при использовании которого можно получить подтверждение его получения, в том числе в электронной форме.</w:t>
      </w:r>
    </w:p>
    <w:p w14:paraId="5FCDA6A7" w14:textId="77777777" w:rsidR="00566578" w:rsidRPr="002D7711" w:rsidRDefault="00566578" w:rsidP="00114FBB">
      <w:pPr>
        <w:pStyle w:val="aff2"/>
        <w:numPr>
          <w:ilvl w:val="0"/>
          <w:numId w:val="5"/>
        </w:numPr>
        <w:tabs>
          <w:tab w:val="left" w:pos="993"/>
        </w:tabs>
        <w:ind w:left="426" w:firstLine="141"/>
        <w:jc w:val="both"/>
        <w:rPr>
          <w:b/>
          <w:bCs/>
          <w:sz w:val="20"/>
          <w:szCs w:val="20"/>
        </w:rPr>
      </w:pPr>
      <w:r w:rsidRPr="002D7711">
        <w:rPr>
          <w:b/>
          <w:bCs/>
          <w:sz w:val="20"/>
          <w:szCs w:val="20"/>
        </w:rPr>
        <w:t xml:space="preserve">Порядок подачи заявок: </w:t>
      </w:r>
    </w:p>
    <w:p w14:paraId="6F7F3A91"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Участник закупки может подать только одну заявку по о</w:t>
      </w:r>
      <w:r w:rsidR="00F20897" w:rsidRPr="002D7711">
        <w:rPr>
          <w:bCs/>
          <w:sz w:val="20"/>
        </w:rPr>
        <w:t>дному лоту для участия в закупке</w:t>
      </w:r>
      <w:r w:rsidRPr="002D7711">
        <w:rPr>
          <w:bCs/>
          <w:sz w:val="20"/>
        </w:rPr>
        <w:t>.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14:paraId="7EF6CE13"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 xml:space="preserve">Заявки на участие в закупке действуют </w:t>
      </w:r>
      <w:r w:rsidR="008C4AC3" w:rsidRPr="002D7711">
        <w:rPr>
          <w:bCs/>
          <w:sz w:val="20"/>
        </w:rPr>
        <w:t xml:space="preserve">до момента заключения договора. </w:t>
      </w:r>
    </w:p>
    <w:p w14:paraId="5D4CA36A"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lastRenderedPageBreak/>
        <w:t>Основанием для отказа в приеме заявки является истечение срока подачи заявок или несоответствие конверта с заявкой следующим требованиям: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14:paraId="602604BB" w14:textId="77777777" w:rsidR="00B053B9" w:rsidRPr="002D7711" w:rsidRDefault="00B053B9" w:rsidP="00114FBB">
      <w:pPr>
        <w:pStyle w:val="a3"/>
        <w:numPr>
          <w:ilvl w:val="0"/>
          <w:numId w:val="3"/>
        </w:numPr>
        <w:spacing w:before="0"/>
        <w:ind w:left="851" w:hanging="284"/>
        <w:jc w:val="both"/>
        <w:rPr>
          <w:bCs/>
          <w:sz w:val="20"/>
        </w:rPr>
      </w:pPr>
      <w:r w:rsidRPr="002D7711">
        <w:rPr>
          <w:bCs/>
          <w:sz w:val="20"/>
        </w:rPr>
        <w:t>В случае размещения котировочной документации на электронной торгово-закупочной площадке (ЭТП) работа на данной площадке осуществляется в соответствии с регламентом работы электронной площадки, размещенным на ЭТП.</w:t>
      </w:r>
    </w:p>
    <w:p w14:paraId="2D905100" w14:textId="77777777" w:rsidR="00B053B9" w:rsidRPr="002D7711" w:rsidRDefault="00BC39DF" w:rsidP="00114FBB">
      <w:pPr>
        <w:pStyle w:val="a3"/>
        <w:numPr>
          <w:ilvl w:val="0"/>
          <w:numId w:val="3"/>
        </w:numPr>
        <w:spacing w:before="0"/>
        <w:ind w:left="851" w:hanging="284"/>
        <w:jc w:val="both"/>
        <w:rPr>
          <w:bCs/>
          <w:sz w:val="20"/>
        </w:rPr>
      </w:pPr>
      <w:r w:rsidRPr="002D7711">
        <w:rPr>
          <w:bCs/>
          <w:sz w:val="20"/>
        </w:rPr>
        <w:t>Организатор процедуры закупки на ЭТП рассматривает только те заявки на участие в закупках, которые подписаны электронной подписью и направлены ему до наступления срока окончания подачи заявок.</w:t>
      </w:r>
    </w:p>
    <w:p w14:paraId="14804964" w14:textId="77777777" w:rsidR="00BC39DF" w:rsidRPr="002D7711" w:rsidRDefault="00BC39DF" w:rsidP="00114FBB">
      <w:pPr>
        <w:pStyle w:val="a3"/>
        <w:numPr>
          <w:ilvl w:val="0"/>
          <w:numId w:val="3"/>
        </w:numPr>
        <w:spacing w:before="0"/>
        <w:ind w:left="851" w:hanging="284"/>
        <w:jc w:val="both"/>
        <w:rPr>
          <w:bCs/>
          <w:sz w:val="20"/>
        </w:rPr>
      </w:pPr>
      <w:r w:rsidRPr="002D7711">
        <w:rPr>
          <w:bCs/>
          <w:sz w:val="20"/>
        </w:rPr>
        <w:t>Организатор процедуры закупки на ЭТП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14:paraId="188C3362"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При проведении запроса котировок проведение переговоров заказчика с оператором ЭТП и оператора ЭТП с участником запроса котировок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14:paraId="559BF6F7" w14:textId="77777777" w:rsidR="00F20897" w:rsidRPr="002D7711" w:rsidRDefault="00F20897" w:rsidP="00114FBB">
      <w:pPr>
        <w:pStyle w:val="a3"/>
        <w:numPr>
          <w:ilvl w:val="0"/>
          <w:numId w:val="3"/>
        </w:numPr>
        <w:spacing w:before="0"/>
        <w:ind w:left="851" w:hanging="284"/>
        <w:jc w:val="both"/>
        <w:rPr>
          <w:bCs/>
          <w:sz w:val="20"/>
        </w:rPr>
      </w:pPr>
      <w:r w:rsidRPr="002D7711">
        <w:rPr>
          <w:sz w:val="20"/>
        </w:rPr>
        <w:t>Проведение переговоров заказчиком или организатором процедуры закупки, членами комиссий с участником закупки в отношении заявок на участие в закупке, в том числе в отношении заявки, поданной таким участником, не допускается до выявления победителя закупки.</w:t>
      </w:r>
    </w:p>
    <w:p w14:paraId="5B5E3CB1"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ЭТП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14:paraId="494B3FC5"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Ответственность за неполноту, недостоверность, изменение информации и документов, формируемых на ЭТП,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14:paraId="66DA50DD"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Лица, аккредитованные на ЭТП, осуществляют обмен электронными документами только с использованием программно-аппаратных средств ЭТП в порядке, размещенном на сайте ЭТП.</w:t>
      </w:r>
    </w:p>
    <w:p w14:paraId="605D287E"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Лица, зарегистрированные на ЭТП, несут ответственность за сохранность закрытой части ключа усиленной квалифицированной электронной подписи и правильность эксплуатации системы криптографической защиты информации.</w:t>
      </w:r>
    </w:p>
    <w:p w14:paraId="74923EC3"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Заказчик или организатор процедуры закупки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14:paraId="297EBBE6"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заявок по почте, не вскрывается и не возвращается.</w:t>
      </w:r>
    </w:p>
    <w:p w14:paraId="7DFB202C" w14:textId="77777777" w:rsidR="00896642" w:rsidRPr="002D7711" w:rsidRDefault="00566578" w:rsidP="00114FBB">
      <w:pPr>
        <w:pStyle w:val="a3"/>
        <w:numPr>
          <w:ilvl w:val="0"/>
          <w:numId w:val="3"/>
        </w:numPr>
        <w:spacing w:before="0"/>
        <w:ind w:left="851" w:hanging="284"/>
        <w:jc w:val="both"/>
        <w:rPr>
          <w:bCs/>
          <w:sz w:val="20"/>
        </w:rPr>
      </w:pPr>
      <w:r w:rsidRPr="002D7711">
        <w:rPr>
          <w:bCs/>
          <w:sz w:val="20"/>
        </w:rPr>
        <w:t>Участник закупки вправе изменить или отозвать свою заявку до истечения срока подачи заявок.</w:t>
      </w:r>
    </w:p>
    <w:p w14:paraId="260E2BFA" w14:textId="77777777" w:rsidR="00B80E9A" w:rsidRPr="002D7711" w:rsidRDefault="00896642" w:rsidP="00114FBB">
      <w:pPr>
        <w:pStyle w:val="a3"/>
        <w:numPr>
          <w:ilvl w:val="0"/>
          <w:numId w:val="3"/>
        </w:numPr>
        <w:spacing w:before="0"/>
        <w:ind w:left="851" w:hanging="284"/>
        <w:jc w:val="both"/>
        <w:rPr>
          <w:bCs/>
          <w:sz w:val="20"/>
        </w:rPr>
      </w:pPr>
      <w:r w:rsidRPr="002D7711">
        <w:rPr>
          <w:bCs/>
          <w:sz w:val="20"/>
        </w:rPr>
        <w:t>Котировочная заявка</w:t>
      </w:r>
      <w:r w:rsidR="00B80E9A" w:rsidRPr="002D7711">
        <w:rPr>
          <w:bCs/>
          <w:sz w:val="20"/>
        </w:rPr>
        <w:t xml:space="preserve"> должн</w:t>
      </w:r>
      <w:r w:rsidRPr="002D7711">
        <w:rPr>
          <w:bCs/>
          <w:sz w:val="20"/>
        </w:rPr>
        <w:t>а</w:t>
      </w:r>
      <w:r w:rsidR="00B80E9A" w:rsidRPr="002D7711">
        <w:rPr>
          <w:bCs/>
          <w:sz w:val="20"/>
        </w:rPr>
        <w:t xml:space="preserve">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w:t>
      </w:r>
    </w:p>
    <w:p w14:paraId="08B9D031"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 xml:space="preserve">Цены необходимо приводить в рублях с учетом всех возможных расходов участника. </w:t>
      </w:r>
    </w:p>
    <w:p w14:paraId="5B74AE62"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Цены должны быть указаны с учетом НДС и без учета НДС.</w:t>
      </w:r>
    </w:p>
    <w:p w14:paraId="2652C37D"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w:t>
      </w:r>
      <w:r w:rsidR="00A718D2" w:rsidRPr="002D7711">
        <w:rPr>
          <w:bCs/>
          <w:sz w:val="20"/>
        </w:rPr>
        <w:t>осле запятой и умножается на 1,2</w:t>
      </w:r>
      <w:r w:rsidRPr="002D7711">
        <w:rPr>
          <w:bCs/>
          <w:sz w:val="20"/>
        </w:rPr>
        <w:t xml:space="preserve"> (либо иной коэффициент в зависимости от ставки НДС, применяемой в отношении участника).</w:t>
      </w:r>
    </w:p>
    <w:p w14:paraId="50225CBD" w14:textId="77777777" w:rsidR="00B80E9A" w:rsidRPr="002D7711" w:rsidRDefault="00896642" w:rsidP="00114FBB">
      <w:pPr>
        <w:pStyle w:val="a3"/>
        <w:numPr>
          <w:ilvl w:val="0"/>
          <w:numId w:val="3"/>
        </w:numPr>
        <w:spacing w:before="0"/>
        <w:ind w:left="851" w:hanging="284"/>
        <w:jc w:val="both"/>
        <w:rPr>
          <w:bCs/>
          <w:sz w:val="20"/>
        </w:rPr>
      </w:pPr>
      <w:r w:rsidRPr="002D7711">
        <w:rPr>
          <w:bCs/>
          <w:sz w:val="20"/>
        </w:rPr>
        <w:t>Котировочная заявка</w:t>
      </w:r>
      <w:r w:rsidR="00B80E9A" w:rsidRPr="002D7711">
        <w:rPr>
          <w:bCs/>
          <w:sz w:val="20"/>
        </w:rPr>
        <w:t xml:space="preserve"> должн</w:t>
      </w:r>
      <w:r w:rsidR="00A40D60" w:rsidRPr="002D7711">
        <w:rPr>
          <w:bCs/>
          <w:sz w:val="20"/>
        </w:rPr>
        <w:t>а</w:t>
      </w:r>
      <w:r w:rsidR="00B80E9A" w:rsidRPr="002D7711">
        <w:rPr>
          <w:bCs/>
          <w:sz w:val="20"/>
        </w:rPr>
        <w:t xml:space="preserve">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14:paraId="514C9FB1"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 xml:space="preserve">Предложение участника о цене, содержащееся в </w:t>
      </w:r>
      <w:r w:rsidR="00A40D60" w:rsidRPr="002D7711">
        <w:rPr>
          <w:bCs/>
          <w:sz w:val="20"/>
        </w:rPr>
        <w:t>котировочной заявке</w:t>
      </w:r>
      <w:r w:rsidRPr="002D7711">
        <w:rPr>
          <w:bCs/>
          <w:sz w:val="20"/>
        </w:rPr>
        <w:t xml:space="preserve"> не должно превышать начальную (максимальную) цену договора (цену лота), установленную в котировочной документации (с учетом </w:t>
      </w:r>
      <w:r w:rsidR="00BC5729" w:rsidRPr="002D7711">
        <w:rPr>
          <w:bCs/>
          <w:sz w:val="20"/>
        </w:rPr>
        <w:t>всех налогов</w:t>
      </w:r>
      <w:r w:rsidRPr="002D7711">
        <w:rPr>
          <w:bCs/>
          <w:sz w:val="20"/>
        </w:rPr>
        <w:t xml:space="preserve">).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w:t>
      </w:r>
      <w:r w:rsidR="00BC5729" w:rsidRPr="002D7711">
        <w:rPr>
          <w:bCs/>
          <w:sz w:val="20"/>
        </w:rPr>
        <w:t>всех налогов</w:t>
      </w:r>
      <w:r w:rsidRPr="002D7711">
        <w:rPr>
          <w:bCs/>
          <w:sz w:val="20"/>
        </w:rPr>
        <w:t>).</w:t>
      </w:r>
    </w:p>
    <w:p w14:paraId="03972BC3" w14:textId="77777777" w:rsidR="00566578" w:rsidRPr="002D7711" w:rsidRDefault="00566578" w:rsidP="00BC5729">
      <w:pPr>
        <w:pStyle w:val="a3"/>
        <w:spacing w:before="0"/>
        <w:ind w:left="1077"/>
        <w:jc w:val="both"/>
        <w:rPr>
          <w:bCs/>
          <w:sz w:val="20"/>
        </w:rPr>
      </w:pPr>
    </w:p>
    <w:p w14:paraId="59767EE0" w14:textId="77777777" w:rsidR="00566578" w:rsidRPr="002D7711" w:rsidRDefault="00566578" w:rsidP="00114FBB">
      <w:pPr>
        <w:pStyle w:val="aff2"/>
        <w:numPr>
          <w:ilvl w:val="0"/>
          <w:numId w:val="5"/>
        </w:numPr>
        <w:tabs>
          <w:tab w:val="left" w:pos="993"/>
        </w:tabs>
        <w:ind w:left="0" w:firstLine="567"/>
        <w:jc w:val="both"/>
        <w:rPr>
          <w:b/>
          <w:bCs/>
          <w:sz w:val="20"/>
          <w:szCs w:val="20"/>
        </w:rPr>
      </w:pPr>
      <w:r w:rsidRPr="002D7711">
        <w:rPr>
          <w:b/>
          <w:bCs/>
          <w:sz w:val="20"/>
          <w:szCs w:val="20"/>
        </w:rPr>
        <w:lastRenderedPageBreak/>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14:paraId="31EE4991"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Участник закупки вправе направить заказчику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14:paraId="1D8912A0"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Запрос о разъяснении котировочной документации, полученный от участника позднее установленного срока, не подлежит рассмотрению.</w:t>
      </w:r>
    </w:p>
    <w:p w14:paraId="2E9C3A86"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позднее чем за 2 (два) рабочих дня до окончания срока подачи заявок на участие в запросе котировок.</w:t>
      </w:r>
    </w:p>
    <w:p w14:paraId="3A7DFB93" w14:textId="77777777" w:rsidR="00F00356" w:rsidRPr="002D7711" w:rsidRDefault="00F00356" w:rsidP="00114FBB">
      <w:pPr>
        <w:pStyle w:val="a3"/>
        <w:numPr>
          <w:ilvl w:val="0"/>
          <w:numId w:val="3"/>
        </w:numPr>
        <w:spacing w:before="0"/>
        <w:ind w:left="851" w:hanging="284"/>
        <w:jc w:val="both"/>
        <w:rPr>
          <w:bCs/>
          <w:sz w:val="20"/>
        </w:rPr>
      </w:pPr>
      <w:r w:rsidRPr="002D7711">
        <w:rPr>
          <w:bCs/>
          <w:sz w:val="20"/>
        </w:rPr>
        <w:t>Заказчик запроса котировок обязан опубликовать разъяснения на официальном сайте не позднее 3-х дней со дня предоставления разъяснений.</w:t>
      </w:r>
    </w:p>
    <w:p w14:paraId="0E290887"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p>
    <w:p w14:paraId="5738D984"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Дополнения и изменения, внесенные в котировочную документацию, размещаются на сайтах в день принятия решения о внесении изменений.</w:t>
      </w:r>
    </w:p>
    <w:p w14:paraId="3AFD78D1"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В случае внесения изменений в извещение о проведении запроса котировок и(или)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и(или)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14:paraId="2910B7EE"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14:paraId="016CDC50"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Заказчик вправе отказаться от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14:paraId="484C9B0A"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14:paraId="3DE4AE65" w14:textId="77777777" w:rsidR="00566578" w:rsidRPr="002D7711" w:rsidRDefault="00566578" w:rsidP="00566578">
      <w:pPr>
        <w:pStyle w:val="a3"/>
        <w:spacing w:before="0"/>
        <w:jc w:val="both"/>
        <w:rPr>
          <w:bCs/>
          <w:sz w:val="20"/>
        </w:rPr>
      </w:pPr>
    </w:p>
    <w:p w14:paraId="784C7BEF" w14:textId="77777777" w:rsidR="003962B2" w:rsidRPr="002D7711" w:rsidRDefault="003962B2" w:rsidP="003962B2">
      <w:pPr>
        <w:pStyle w:val="aff2"/>
        <w:numPr>
          <w:ilvl w:val="0"/>
          <w:numId w:val="5"/>
        </w:numPr>
        <w:tabs>
          <w:tab w:val="left" w:pos="993"/>
        </w:tabs>
        <w:ind w:left="426" w:firstLine="141"/>
        <w:jc w:val="both"/>
        <w:rPr>
          <w:b/>
          <w:bCs/>
          <w:sz w:val="20"/>
          <w:szCs w:val="20"/>
        </w:rPr>
      </w:pPr>
      <w:r w:rsidRPr="002D7711">
        <w:rPr>
          <w:b/>
          <w:bCs/>
          <w:sz w:val="20"/>
          <w:szCs w:val="20"/>
        </w:rPr>
        <w:t xml:space="preserve">Порядок подачи заявок: </w:t>
      </w:r>
    </w:p>
    <w:p w14:paraId="293B796F" w14:textId="77777777" w:rsidR="003962B2" w:rsidRPr="002D7711" w:rsidRDefault="003962B2" w:rsidP="003962B2">
      <w:pPr>
        <w:pStyle w:val="a3"/>
        <w:numPr>
          <w:ilvl w:val="0"/>
          <w:numId w:val="3"/>
        </w:numPr>
        <w:spacing w:before="0"/>
        <w:ind w:left="851" w:hanging="284"/>
        <w:jc w:val="both"/>
        <w:rPr>
          <w:bCs/>
          <w:sz w:val="20"/>
        </w:rPr>
      </w:pPr>
      <w:r w:rsidRPr="002D7711">
        <w:rPr>
          <w:bCs/>
          <w:sz w:val="20"/>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14:paraId="69AE69AB" w14:textId="77777777" w:rsidR="003962B2" w:rsidRPr="002D7711" w:rsidRDefault="003962B2" w:rsidP="003962B2">
      <w:pPr>
        <w:pStyle w:val="a3"/>
        <w:numPr>
          <w:ilvl w:val="0"/>
          <w:numId w:val="3"/>
        </w:numPr>
        <w:spacing w:before="0"/>
        <w:ind w:left="851" w:hanging="284"/>
        <w:jc w:val="both"/>
        <w:rPr>
          <w:bCs/>
          <w:sz w:val="20"/>
        </w:rPr>
      </w:pPr>
      <w:r w:rsidRPr="002D7711">
        <w:rPr>
          <w:bCs/>
          <w:sz w:val="20"/>
        </w:rPr>
        <w:t xml:space="preserve">Заявки на участие в закупке действуют до момента заключения договора. </w:t>
      </w:r>
    </w:p>
    <w:p w14:paraId="6318B6DC" w14:textId="77777777" w:rsidR="003962B2" w:rsidRPr="002D7711" w:rsidRDefault="003962B2" w:rsidP="003962B2">
      <w:pPr>
        <w:pStyle w:val="a3"/>
        <w:numPr>
          <w:ilvl w:val="0"/>
          <w:numId w:val="3"/>
        </w:numPr>
        <w:spacing w:before="0"/>
        <w:ind w:left="851" w:hanging="284"/>
        <w:jc w:val="both"/>
        <w:rPr>
          <w:bCs/>
          <w:sz w:val="20"/>
        </w:rPr>
      </w:pPr>
      <w:r w:rsidRPr="002D7711">
        <w:rPr>
          <w:bCs/>
          <w:sz w:val="20"/>
        </w:rPr>
        <w:t>Основанием для отказа в приеме заявки является истечение срока подачи заявок или несоответствие конверта с заявкой следующим требованиям: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14:paraId="462C0BC9" w14:textId="77777777" w:rsidR="003962B2" w:rsidRPr="002D7711" w:rsidRDefault="003962B2" w:rsidP="003962B2">
      <w:pPr>
        <w:pStyle w:val="a3"/>
        <w:numPr>
          <w:ilvl w:val="0"/>
          <w:numId w:val="3"/>
        </w:numPr>
        <w:spacing w:before="0"/>
        <w:ind w:left="851" w:hanging="284"/>
        <w:jc w:val="both"/>
        <w:rPr>
          <w:bCs/>
          <w:sz w:val="20"/>
        </w:rPr>
      </w:pPr>
      <w:r w:rsidRPr="002D7711">
        <w:rPr>
          <w:bCs/>
          <w:sz w:val="20"/>
        </w:rPr>
        <w:t>В случае размещения котировочной документации на электронной торгово-закупочной площадке (ЭТП) работа на данной площадке осуществляется в соответствии с регламентом работы электронной площадки, размещенным на ЭТП.</w:t>
      </w:r>
    </w:p>
    <w:p w14:paraId="22CCED25" w14:textId="77777777" w:rsidR="003962B2" w:rsidRPr="002D7711" w:rsidRDefault="003962B2" w:rsidP="003962B2">
      <w:pPr>
        <w:pStyle w:val="a3"/>
        <w:numPr>
          <w:ilvl w:val="0"/>
          <w:numId w:val="3"/>
        </w:numPr>
        <w:spacing w:before="0"/>
        <w:ind w:left="851" w:hanging="284"/>
        <w:jc w:val="both"/>
        <w:rPr>
          <w:bCs/>
          <w:sz w:val="20"/>
        </w:rPr>
      </w:pPr>
      <w:r w:rsidRPr="002D7711">
        <w:rPr>
          <w:bCs/>
          <w:sz w:val="20"/>
        </w:rPr>
        <w:t>Организатор процедуры закупки на ЭТП рассматривает только те заявки на участие в закупках, которые подписаны электронной подписью и направлены ему до наступления срока окончания подачи заявок.</w:t>
      </w:r>
    </w:p>
    <w:p w14:paraId="2AB27717" w14:textId="77777777" w:rsidR="003962B2" w:rsidRPr="002D7711" w:rsidRDefault="003962B2" w:rsidP="003962B2">
      <w:pPr>
        <w:pStyle w:val="a3"/>
        <w:numPr>
          <w:ilvl w:val="0"/>
          <w:numId w:val="3"/>
        </w:numPr>
        <w:spacing w:before="0"/>
        <w:ind w:left="851" w:hanging="284"/>
        <w:jc w:val="both"/>
        <w:rPr>
          <w:bCs/>
          <w:sz w:val="20"/>
        </w:rPr>
      </w:pPr>
      <w:r w:rsidRPr="002D7711">
        <w:rPr>
          <w:bCs/>
          <w:sz w:val="20"/>
        </w:rPr>
        <w:t>Организатор процедуры закупки на ЭТП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14:paraId="1B8F6E3F" w14:textId="77777777" w:rsidR="003962B2" w:rsidRPr="002D7711" w:rsidRDefault="003962B2" w:rsidP="003962B2">
      <w:pPr>
        <w:pStyle w:val="a3"/>
        <w:numPr>
          <w:ilvl w:val="0"/>
          <w:numId w:val="3"/>
        </w:numPr>
        <w:spacing w:before="0"/>
        <w:ind w:left="851" w:hanging="284"/>
        <w:jc w:val="both"/>
        <w:rPr>
          <w:bCs/>
          <w:sz w:val="20"/>
        </w:rPr>
      </w:pPr>
      <w:r w:rsidRPr="002D7711">
        <w:rPr>
          <w:bCs/>
          <w:sz w:val="20"/>
        </w:rPr>
        <w:t>При проведении запроса котировок проведение переговоров заказчика с оператором ЭТП и оператора ЭТП с участником запроса котировок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14:paraId="688525E6" w14:textId="77777777" w:rsidR="003962B2" w:rsidRPr="002D7711" w:rsidRDefault="003962B2" w:rsidP="003962B2">
      <w:pPr>
        <w:pStyle w:val="a3"/>
        <w:numPr>
          <w:ilvl w:val="0"/>
          <w:numId w:val="3"/>
        </w:numPr>
        <w:spacing w:before="0"/>
        <w:ind w:left="851" w:hanging="284"/>
        <w:jc w:val="both"/>
        <w:rPr>
          <w:bCs/>
          <w:sz w:val="20"/>
        </w:rPr>
      </w:pPr>
      <w:r w:rsidRPr="002D7711">
        <w:rPr>
          <w:sz w:val="20"/>
        </w:rPr>
        <w:t>Проведение переговоров заказчиком или организатором процедуры закупки, членами комиссий с участником закупки в отношении заявок на участие в закупке, в том числе в отношении заявки, поданной таким участником, не допускается до выявления победителя закупки.</w:t>
      </w:r>
    </w:p>
    <w:p w14:paraId="570BDF8A" w14:textId="77777777" w:rsidR="003962B2" w:rsidRPr="002D7711" w:rsidRDefault="003962B2" w:rsidP="003962B2">
      <w:pPr>
        <w:pStyle w:val="a3"/>
        <w:numPr>
          <w:ilvl w:val="0"/>
          <w:numId w:val="3"/>
        </w:numPr>
        <w:spacing w:before="0"/>
        <w:ind w:left="851" w:hanging="284"/>
        <w:jc w:val="both"/>
        <w:rPr>
          <w:bCs/>
          <w:sz w:val="20"/>
        </w:rPr>
      </w:pPr>
      <w:r w:rsidRPr="002D7711">
        <w:rPr>
          <w:bCs/>
          <w:sz w:val="20"/>
        </w:rPr>
        <w:t xml:space="preserve">ЭТП обеспечивает конфиденциальность информации и юридическую значимость электронного </w:t>
      </w:r>
      <w:r w:rsidRPr="002D7711">
        <w:rPr>
          <w:bCs/>
          <w:sz w:val="20"/>
        </w:rPr>
        <w:lastRenderedPageBreak/>
        <w:t>документооборота в соответствии с законодательством Российской Федерации и стандартами Российской Федерации.</w:t>
      </w:r>
    </w:p>
    <w:p w14:paraId="7D8B9C0D" w14:textId="77777777" w:rsidR="003962B2" w:rsidRPr="002D7711" w:rsidRDefault="003962B2" w:rsidP="003962B2">
      <w:pPr>
        <w:pStyle w:val="a3"/>
        <w:numPr>
          <w:ilvl w:val="0"/>
          <w:numId w:val="3"/>
        </w:numPr>
        <w:spacing w:before="0"/>
        <w:ind w:left="851" w:hanging="284"/>
        <w:jc w:val="both"/>
        <w:rPr>
          <w:bCs/>
          <w:sz w:val="20"/>
        </w:rPr>
      </w:pPr>
      <w:r w:rsidRPr="002D7711">
        <w:rPr>
          <w:bCs/>
          <w:sz w:val="20"/>
        </w:rPr>
        <w:t>Ответственность за неполноту, недостоверность, изменение информации и документов, формируемых на ЭТП,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14:paraId="6FEEA6A4" w14:textId="77777777" w:rsidR="003962B2" w:rsidRPr="002D7711" w:rsidRDefault="003962B2" w:rsidP="003962B2">
      <w:pPr>
        <w:pStyle w:val="a3"/>
        <w:numPr>
          <w:ilvl w:val="0"/>
          <w:numId w:val="3"/>
        </w:numPr>
        <w:spacing w:before="0"/>
        <w:ind w:left="851" w:hanging="284"/>
        <w:jc w:val="both"/>
        <w:rPr>
          <w:bCs/>
          <w:sz w:val="20"/>
        </w:rPr>
      </w:pPr>
      <w:r w:rsidRPr="002D7711">
        <w:rPr>
          <w:bCs/>
          <w:sz w:val="20"/>
        </w:rPr>
        <w:t>Лица, аккредитованные на ЭТП, осуществляют обмен электронными документами только с использованием программно-аппаратных средств ЭТП в порядке, размещенном на сайте ЭТП.</w:t>
      </w:r>
    </w:p>
    <w:p w14:paraId="317BCE9A" w14:textId="77777777" w:rsidR="003962B2" w:rsidRPr="002D7711" w:rsidRDefault="003962B2" w:rsidP="003962B2">
      <w:pPr>
        <w:pStyle w:val="a3"/>
        <w:numPr>
          <w:ilvl w:val="0"/>
          <w:numId w:val="3"/>
        </w:numPr>
        <w:spacing w:before="0"/>
        <w:ind w:left="851" w:hanging="284"/>
        <w:jc w:val="both"/>
        <w:rPr>
          <w:bCs/>
          <w:sz w:val="20"/>
        </w:rPr>
      </w:pPr>
      <w:r w:rsidRPr="002D7711">
        <w:rPr>
          <w:bCs/>
          <w:sz w:val="20"/>
        </w:rPr>
        <w:t>Лица, зарегистрированные на ЭТП, несут ответственность за сохранность закрытой части ключа усиленной квалифицированной электронной подписи и правильность эксплуатации системы криптографической защиты информации.</w:t>
      </w:r>
    </w:p>
    <w:p w14:paraId="75B1A882" w14:textId="77777777" w:rsidR="003962B2" w:rsidRPr="002D7711" w:rsidRDefault="003962B2" w:rsidP="003962B2">
      <w:pPr>
        <w:pStyle w:val="a3"/>
        <w:numPr>
          <w:ilvl w:val="0"/>
          <w:numId w:val="3"/>
        </w:numPr>
        <w:spacing w:before="0"/>
        <w:ind w:left="851" w:hanging="284"/>
        <w:jc w:val="both"/>
        <w:rPr>
          <w:bCs/>
          <w:sz w:val="20"/>
        </w:rPr>
      </w:pPr>
      <w:r w:rsidRPr="002D7711">
        <w:rPr>
          <w:bCs/>
          <w:sz w:val="20"/>
        </w:rPr>
        <w:t>Заказчик или организатор процедуры закупки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14:paraId="3B9A76C4" w14:textId="77777777" w:rsidR="003962B2" w:rsidRPr="002D7711" w:rsidRDefault="003962B2" w:rsidP="003962B2">
      <w:pPr>
        <w:pStyle w:val="a3"/>
        <w:numPr>
          <w:ilvl w:val="0"/>
          <w:numId w:val="3"/>
        </w:numPr>
        <w:spacing w:before="0"/>
        <w:ind w:left="851" w:hanging="284"/>
        <w:jc w:val="both"/>
        <w:rPr>
          <w:bCs/>
          <w:sz w:val="20"/>
        </w:rPr>
      </w:pPr>
      <w:r w:rsidRPr="002D7711">
        <w:rPr>
          <w:bCs/>
          <w:sz w:val="20"/>
        </w:rPr>
        <w:t>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заявок по почте, не вскрывается и не возвращается.</w:t>
      </w:r>
    </w:p>
    <w:p w14:paraId="2FCB1AA4" w14:textId="77777777" w:rsidR="003962B2" w:rsidRPr="002D7711" w:rsidRDefault="003962B2" w:rsidP="003962B2">
      <w:pPr>
        <w:pStyle w:val="a3"/>
        <w:numPr>
          <w:ilvl w:val="0"/>
          <w:numId w:val="3"/>
        </w:numPr>
        <w:spacing w:before="0"/>
        <w:ind w:left="851" w:hanging="284"/>
        <w:jc w:val="both"/>
        <w:rPr>
          <w:bCs/>
          <w:sz w:val="20"/>
        </w:rPr>
      </w:pPr>
      <w:r w:rsidRPr="002D7711">
        <w:rPr>
          <w:bCs/>
          <w:sz w:val="20"/>
        </w:rPr>
        <w:t>Участник закупки вправе изменить или отозвать свою заявку до истечения срока подачи заявок.</w:t>
      </w:r>
    </w:p>
    <w:p w14:paraId="1DC9CC76" w14:textId="77777777" w:rsidR="003962B2" w:rsidRPr="002D7711" w:rsidRDefault="003962B2" w:rsidP="003962B2">
      <w:pPr>
        <w:pStyle w:val="a3"/>
        <w:numPr>
          <w:ilvl w:val="0"/>
          <w:numId w:val="3"/>
        </w:numPr>
        <w:spacing w:before="0"/>
        <w:ind w:left="851" w:hanging="284"/>
        <w:jc w:val="both"/>
        <w:rPr>
          <w:bCs/>
          <w:sz w:val="20"/>
        </w:rPr>
      </w:pPr>
      <w:r w:rsidRPr="002D7711">
        <w:rPr>
          <w:bCs/>
          <w:sz w:val="20"/>
        </w:rPr>
        <w:t>Котировочная заявка должна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w:t>
      </w:r>
    </w:p>
    <w:p w14:paraId="61B59E43" w14:textId="77777777" w:rsidR="003962B2" w:rsidRPr="002D7711" w:rsidRDefault="003962B2" w:rsidP="003962B2">
      <w:pPr>
        <w:pStyle w:val="a3"/>
        <w:numPr>
          <w:ilvl w:val="0"/>
          <w:numId w:val="3"/>
        </w:numPr>
        <w:spacing w:before="0"/>
        <w:ind w:left="851" w:hanging="284"/>
        <w:jc w:val="both"/>
        <w:rPr>
          <w:bCs/>
          <w:sz w:val="20"/>
        </w:rPr>
      </w:pPr>
      <w:r w:rsidRPr="002D7711">
        <w:rPr>
          <w:bCs/>
          <w:sz w:val="20"/>
        </w:rPr>
        <w:t xml:space="preserve">Цены необходимо приводить в рублях с учетом всех возможных расходов участника. </w:t>
      </w:r>
    </w:p>
    <w:p w14:paraId="0F85508D" w14:textId="77777777" w:rsidR="003962B2" w:rsidRPr="002D7711" w:rsidRDefault="003962B2" w:rsidP="003962B2">
      <w:pPr>
        <w:pStyle w:val="a3"/>
        <w:numPr>
          <w:ilvl w:val="0"/>
          <w:numId w:val="3"/>
        </w:numPr>
        <w:spacing w:before="0"/>
        <w:ind w:left="851" w:hanging="284"/>
        <w:jc w:val="both"/>
        <w:rPr>
          <w:bCs/>
          <w:sz w:val="20"/>
        </w:rPr>
      </w:pPr>
      <w:r w:rsidRPr="002D7711">
        <w:rPr>
          <w:bCs/>
          <w:sz w:val="20"/>
        </w:rPr>
        <w:t>Цены должны быть указаны с учетом НДС и без учета НДС.</w:t>
      </w:r>
    </w:p>
    <w:p w14:paraId="086FED65" w14:textId="77777777" w:rsidR="003962B2" w:rsidRPr="002D7711" w:rsidRDefault="003962B2" w:rsidP="003962B2">
      <w:pPr>
        <w:pStyle w:val="a3"/>
        <w:numPr>
          <w:ilvl w:val="0"/>
          <w:numId w:val="3"/>
        </w:numPr>
        <w:spacing w:before="0"/>
        <w:ind w:left="851" w:hanging="284"/>
        <w:jc w:val="both"/>
        <w:rPr>
          <w:bCs/>
          <w:sz w:val="20"/>
        </w:rPr>
      </w:pPr>
      <w:r w:rsidRPr="002D7711">
        <w:rPr>
          <w:bCs/>
          <w:sz w:val="20"/>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
    <w:p w14:paraId="48F2E9B2" w14:textId="77777777" w:rsidR="003962B2" w:rsidRPr="002D7711" w:rsidRDefault="003962B2" w:rsidP="003962B2">
      <w:pPr>
        <w:pStyle w:val="a3"/>
        <w:numPr>
          <w:ilvl w:val="0"/>
          <w:numId w:val="3"/>
        </w:numPr>
        <w:spacing w:before="0"/>
        <w:ind w:left="851" w:hanging="284"/>
        <w:jc w:val="both"/>
        <w:rPr>
          <w:bCs/>
          <w:sz w:val="20"/>
        </w:rPr>
      </w:pPr>
      <w:r w:rsidRPr="002D7711">
        <w:rPr>
          <w:bCs/>
          <w:sz w:val="20"/>
        </w:rPr>
        <w:t>Котировочная заявка должна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14:paraId="29FC3FBC" w14:textId="77777777" w:rsidR="003962B2" w:rsidRPr="002D7711" w:rsidRDefault="003962B2" w:rsidP="003962B2">
      <w:pPr>
        <w:pStyle w:val="a3"/>
        <w:numPr>
          <w:ilvl w:val="0"/>
          <w:numId w:val="3"/>
        </w:numPr>
        <w:spacing w:before="0"/>
        <w:ind w:left="851" w:hanging="284"/>
        <w:jc w:val="both"/>
        <w:rPr>
          <w:bCs/>
          <w:sz w:val="20"/>
        </w:rPr>
      </w:pPr>
      <w:r w:rsidRPr="002D7711">
        <w:rPr>
          <w:bCs/>
          <w:sz w:val="20"/>
        </w:rPr>
        <w:t>Предложение участника о цене, содержащееся в котировочной заявке не должно превышать начальную (максимальную) цену договора (цену лота), установленную в котировочной документации (с учетом всех налогов).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всех налогов).</w:t>
      </w:r>
    </w:p>
    <w:p w14:paraId="4D25E29E" w14:textId="77777777" w:rsidR="003962B2" w:rsidRPr="002D7711" w:rsidRDefault="003962B2" w:rsidP="003962B2">
      <w:pPr>
        <w:pStyle w:val="a3"/>
        <w:spacing w:before="0"/>
        <w:ind w:left="1077"/>
        <w:jc w:val="both"/>
        <w:rPr>
          <w:bCs/>
          <w:sz w:val="20"/>
        </w:rPr>
      </w:pPr>
    </w:p>
    <w:p w14:paraId="4173A0A3" w14:textId="77777777" w:rsidR="003962B2" w:rsidRPr="002D7711" w:rsidRDefault="003962B2" w:rsidP="003962B2">
      <w:pPr>
        <w:pStyle w:val="aff2"/>
        <w:numPr>
          <w:ilvl w:val="0"/>
          <w:numId w:val="5"/>
        </w:numPr>
        <w:tabs>
          <w:tab w:val="left" w:pos="993"/>
        </w:tabs>
        <w:ind w:left="0" w:firstLine="567"/>
        <w:jc w:val="both"/>
        <w:rPr>
          <w:b/>
          <w:bCs/>
          <w:sz w:val="20"/>
          <w:szCs w:val="20"/>
        </w:rPr>
      </w:pPr>
      <w:r w:rsidRPr="002D7711">
        <w:rPr>
          <w:b/>
          <w:bCs/>
          <w:sz w:val="20"/>
          <w:szCs w:val="20"/>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14:paraId="0BE673DF" w14:textId="77777777" w:rsidR="003962B2" w:rsidRPr="002D7711" w:rsidRDefault="003962B2" w:rsidP="003962B2">
      <w:pPr>
        <w:pStyle w:val="a3"/>
        <w:numPr>
          <w:ilvl w:val="0"/>
          <w:numId w:val="3"/>
        </w:numPr>
        <w:spacing w:before="0"/>
        <w:ind w:left="851" w:hanging="284"/>
        <w:jc w:val="both"/>
        <w:rPr>
          <w:bCs/>
          <w:sz w:val="20"/>
        </w:rPr>
      </w:pPr>
      <w:r w:rsidRPr="002D7711">
        <w:rPr>
          <w:bCs/>
          <w:sz w:val="20"/>
        </w:rPr>
        <w:t>Участник закупки вправе направить заказчику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14:paraId="22F7DFA5" w14:textId="77777777" w:rsidR="003962B2" w:rsidRPr="002D7711" w:rsidRDefault="003962B2" w:rsidP="003962B2">
      <w:pPr>
        <w:pStyle w:val="a3"/>
        <w:numPr>
          <w:ilvl w:val="0"/>
          <w:numId w:val="3"/>
        </w:numPr>
        <w:spacing w:before="0"/>
        <w:ind w:left="851" w:hanging="284"/>
        <w:jc w:val="both"/>
        <w:rPr>
          <w:bCs/>
          <w:sz w:val="20"/>
        </w:rPr>
      </w:pPr>
      <w:r w:rsidRPr="002D7711">
        <w:rPr>
          <w:bCs/>
          <w:sz w:val="20"/>
        </w:rPr>
        <w:t>Запрос о разъяснении котировочной документации, полученный от участника позднее установленного срока, не подлежит рассмотрению.</w:t>
      </w:r>
    </w:p>
    <w:p w14:paraId="1A4B882C" w14:textId="77777777" w:rsidR="003962B2" w:rsidRPr="002D7711" w:rsidRDefault="003962B2" w:rsidP="003962B2">
      <w:pPr>
        <w:pStyle w:val="a3"/>
        <w:numPr>
          <w:ilvl w:val="0"/>
          <w:numId w:val="3"/>
        </w:numPr>
        <w:spacing w:before="0"/>
        <w:ind w:left="851" w:hanging="284"/>
        <w:jc w:val="both"/>
        <w:rPr>
          <w:bCs/>
          <w:sz w:val="20"/>
        </w:rPr>
      </w:pPr>
      <w:r w:rsidRPr="002D7711">
        <w:rPr>
          <w:bCs/>
          <w:sz w:val="20"/>
        </w:rPr>
        <w:t>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позднее чем за 2 (два) рабочих дня до окончания срока подачи заявок на участие в запросе котировок.</w:t>
      </w:r>
    </w:p>
    <w:p w14:paraId="5EB3C18C" w14:textId="77777777" w:rsidR="003962B2" w:rsidRPr="002D7711" w:rsidRDefault="003962B2" w:rsidP="003962B2">
      <w:pPr>
        <w:pStyle w:val="a3"/>
        <w:numPr>
          <w:ilvl w:val="0"/>
          <w:numId w:val="3"/>
        </w:numPr>
        <w:spacing w:before="0"/>
        <w:ind w:left="851" w:hanging="284"/>
        <w:jc w:val="both"/>
        <w:rPr>
          <w:bCs/>
          <w:sz w:val="20"/>
        </w:rPr>
      </w:pPr>
      <w:r w:rsidRPr="002D7711">
        <w:rPr>
          <w:bCs/>
          <w:sz w:val="20"/>
        </w:rPr>
        <w:t>Заказчик запроса котировок обязан опубликовать разъяснения на официальном сайте не позднее 3-х дней со дня предоставления разъяснений.</w:t>
      </w:r>
    </w:p>
    <w:p w14:paraId="3114EF3A" w14:textId="77777777" w:rsidR="003962B2" w:rsidRPr="002D7711" w:rsidRDefault="003962B2" w:rsidP="003962B2">
      <w:pPr>
        <w:pStyle w:val="a3"/>
        <w:numPr>
          <w:ilvl w:val="0"/>
          <w:numId w:val="3"/>
        </w:numPr>
        <w:spacing w:before="0"/>
        <w:ind w:left="851" w:hanging="284"/>
        <w:jc w:val="both"/>
        <w:rPr>
          <w:bCs/>
          <w:sz w:val="20"/>
        </w:rPr>
      </w:pPr>
      <w:r w:rsidRPr="002D7711">
        <w:rPr>
          <w:bCs/>
          <w:sz w:val="20"/>
        </w:rPr>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p>
    <w:p w14:paraId="0B2A55F8" w14:textId="77777777" w:rsidR="003962B2" w:rsidRPr="002D7711" w:rsidRDefault="003962B2" w:rsidP="003962B2">
      <w:pPr>
        <w:pStyle w:val="a3"/>
        <w:numPr>
          <w:ilvl w:val="0"/>
          <w:numId w:val="3"/>
        </w:numPr>
        <w:spacing w:before="0"/>
        <w:ind w:left="851" w:hanging="284"/>
        <w:jc w:val="both"/>
        <w:rPr>
          <w:bCs/>
          <w:sz w:val="20"/>
        </w:rPr>
      </w:pPr>
      <w:r w:rsidRPr="002D7711">
        <w:rPr>
          <w:bCs/>
          <w:sz w:val="20"/>
        </w:rPr>
        <w:t>Дополнения и изменения, внесенные в котировочную документацию, размещаются на сайтах в день принятия решения о внесении изменений.</w:t>
      </w:r>
    </w:p>
    <w:p w14:paraId="7230D306" w14:textId="77777777" w:rsidR="003962B2" w:rsidRPr="002D7711" w:rsidRDefault="003962B2" w:rsidP="003962B2">
      <w:pPr>
        <w:pStyle w:val="a3"/>
        <w:numPr>
          <w:ilvl w:val="0"/>
          <w:numId w:val="3"/>
        </w:numPr>
        <w:spacing w:before="0"/>
        <w:ind w:left="851" w:hanging="284"/>
        <w:jc w:val="both"/>
        <w:rPr>
          <w:bCs/>
          <w:sz w:val="20"/>
        </w:rPr>
      </w:pPr>
      <w:r w:rsidRPr="002D7711">
        <w:rPr>
          <w:bCs/>
          <w:sz w:val="20"/>
        </w:rPr>
        <w:t xml:space="preserve">В случае внесения изменений в извещение о проведении запроса котировок и(или)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w:t>
      </w:r>
      <w:r w:rsidRPr="002D7711">
        <w:rPr>
          <w:bCs/>
          <w:sz w:val="20"/>
        </w:rPr>
        <w:lastRenderedPageBreak/>
        <w:t>подачи заявок оставалось не менее 5 (пяти) дней, либо, если в извещение о проведении запроса котировок и(или)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14:paraId="561C7567" w14:textId="77777777" w:rsidR="003962B2" w:rsidRPr="002D7711" w:rsidRDefault="003962B2" w:rsidP="003962B2">
      <w:pPr>
        <w:pStyle w:val="a3"/>
        <w:numPr>
          <w:ilvl w:val="0"/>
          <w:numId w:val="3"/>
        </w:numPr>
        <w:spacing w:before="0"/>
        <w:ind w:left="851" w:hanging="284"/>
        <w:jc w:val="both"/>
        <w:rPr>
          <w:bCs/>
          <w:sz w:val="20"/>
        </w:rPr>
      </w:pPr>
      <w:r w:rsidRPr="002D7711">
        <w:rPr>
          <w:bCs/>
          <w:sz w:val="20"/>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14:paraId="1CD0E3BC" w14:textId="77777777" w:rsidR="003962B2" w:rsidRPr="002D7711" w:rsidRDefault="003962B2" w:rsidP="003962B2">
      <w:pPr>
        <w:pStyle w:val="a3"/>
        <w:numPr>
          <w:ilvl w:val="0"/>
          <w:numId w:val="3"/>
        </w:numPr>
        <w:spacing w:before="0"/>
        <w:ind w:left="851" w:hanging="284"/>
        <w:jc w:val="both"/>
        <w:rPr>
          <w:bCs/>
          <w:sz w:val="20"/>
        </w:rPr>
      </w:pPr>
      <w:r w:rsidRPr="002D7711">
        <w:rPr>
          <w:bCs/>
          <w:sz w:val="20"/>
        </w:rPr>
        <w:t>Заказчик вправе отказаться от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14:paraId="14BD6BAE" w14:textId="77777777" w:rsidR="003962B2" w:rsidRPr="002D7711" w:rsidRDefault="003962B2" w:rsidP="003962B2">
      <w:pPr>
        <w:pStyle w:val="a3"/>
        <w:numPr>
          <w:ilvl w:val="0"/>
          <w:numId w:val="3"/>
        </w:numPr>
        <w:spacing w:before="0"/>
        <w:ind w:left="851" w:hanging="284"/>
        <w:jc w:val="both"/>
        <w:rPr>
          <w:bCs/>
          <w:sz w:val="20"/>
        </w:rPr>
      </w:pPr>
      <w:r w:rsidRPr="002D7711">
        <w:rPr>
          <w:bCs/>
          <w:sz w:val="20"/>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14:paraId="41D8B785" w14:textId="77777777" w:rsidR="003962B2" w:rsidRPr="002D7711" w:rsidRDefault="003962B2" w:rsidP="003962B2">
      <w:pPr>
        <w:pStyle w:val="a3"/>
        <w:spacing w:before="0"/>
        <w:jc w:val="both"/>
        <w:rPr>
          <w:bCs/>
          <w:sz w:val="20"/>
        </w:rPr>
      </w:pPr>
    </w:p>
    <w:p w14:paraId="320543D5" w14:textId="77777777" w:rsidR="003962B2" w:rsidRPr="002D7711" w:rsidRDefault="003962B2" w:rsidP="003962B2">
      <w:pPr>
        <w:pStyle w:val="aff2"/>
        <w:numPr>
          <w:ilvl w:val="0"/>
          <w:numId w:val="5"/>
        </w:numPr>
        <w:tabs>
          <w:tab w:val="left" w:pos="851"/>
          <w:tab w:val="left" w:pos="993"/>
        </w:tabs>
        <w:ind w:left="0" w:firstLine="567"/>
        <w:jc w:val="both"/>
        <w:rPr>
          <w:bCs/>
          <w:sz w:val="20"/>
          <w:szCs w:val="20"/>
        </w:rPr>
      </w:pPr>
      <w:r w:rsidRPr="002D7711">
        <w:rPr>
          <w:b/>
          <w:bCs/>
          <w:sz w:val="20"/>
          <w:szCs w:val="20"/>
        </w:rPr>
        <w:t>Вскрытие заявок:</w:t>
      </w:r>
      <w:r w:rsidRPr="002D7711">
        <w:rPr>
          <w:bCs/>
          <w:sz w:val="20"/>
          <w:szCs w:val="20"/>
        </w:rPr>
        <w:t xml:space="preserve"> По окончании срока подачи котировочных заявок для участия в запросе котировок представленные заявки в конвертах, соответствующих Порядку подачи заявок, вскрываются.</w:t>
      </w:r>
    </w:p>
    <w:p w14:paraId="0F08060B" w14:textId="77777777" w:rsidR="003962B2" w:rsidRPr="002D7711" w:rsidRDefault="003962B2" w:rsidP="003962B2">
      <w:pPr>
        <w:pStyle w:val="a3"/>
        <w:numPr>
          <w:ilvl w:val="1"/>
          <w:numId w:val="10"/>
        </w:numPr>
        <w:tabs>
          <w:tab w:val="left" w:pos="1134"/>
        </w:tabs>
        <w:spacing w:before="0"/>
        <w:ind w:left="0" w:firstLine="567"/>
        <w:jc w:val="both"/>
        <w:rPr>
          <w:bCs/>
          <w:sz w:val="20"/>
        </w:rPr>
      </w:pPr>
      <w:r w:rsidRPr="002D7711">
        <w:rPr>
          <w:sz w:val="20"/>
        </w:rPr>
        <w:t>Конверты с котировочными заявками вскрываются публично вовремя, в месте, в порядке и в соответствии с процедурами, которые указаны в котировочной документации. Полномочия представителей участников закупки подтверждаются доверенностью, оформленной в соответствии с гражданским законодательством Российской Федерации.</w:t>
      </w:r>
    </w:p>
    <w:p w14:paraId="41DC884C" w14:textId="77777777" w:rsidR="003962B2" w:rsidRPr="002D7711" w:rsidRDefault="003962B2" w:rsidP="003962B2">
      <w:pPr>
        <w:pStyle w:val="a3"/>
        <w:numPr>
          <w:ilvl w:val="1"/>
          <w:numId w:val="10"/>
        </w:numPr>
        <w:tabs>
          <w:tab w:val="left" w:pos="1134"/>
        </w:tabs>
        <w:spacing w:before="0"/>
        <w:ind w:left="0" w:firstLine="567"/>
        <w:jc w:val="both"/>
        <w:rPr>
          <w:bCs/>
          <w:sz w:val="20"/>
        </w:rPr>
      </w:pPr>
      <w:r w:rsidRPr="002D7711">
        <w:rPr>
          <w:sz w:val="20"/>
        </w:rPr>
        <w:t>Участники закупки, представившие котировочные заявки в установленном порядке, могут присутствовать при вскрытии конвертов с котировочными заявками.</w:t>
      </w:r>
    </w:p>
    <w:p w14:paraId="44659D35" w14:textId="77777777" w:rsidR="003962B2" w:rsidRPr="002D7711" w:rsidRDefault="003962B2" w:rsidP="003962B2">
      <w:pPr>
        <w:pStyle w:val="a3"/>
        <w:numPr>
          <w:ilvl w:val="1"/>
          <w:numId w:val="10"/>
        </w:numPr>
        <w:tabs>
          <w:tab w:val="left" w:pos="1134"/>
        </w:tabs>
        <w:spacing w:before="0"/>
        <w:ind w:left="0" w:firstLine="567"/>
        <w:jc w:val="both"/>
        <w:rPr>
          <w:bCs/>
          <w:sz w:val="20"/>
        </w:rPr>
      </w:pPr>
      <w:r w:rsidRPr="002D7711">
        <w:rPr>
          <w:sz w:val="20"/>
        </w:rPr>
        <w:t xml:space="preserve">В </w:t>
      </w:r>
      <w:r w:rsidRPr="002D7711">
        <w:rPr>
          <w:bCs/>
          <w:sz w:val="20"/>
        </w:rPr>
        <w:t>случае установления факта подачи одним участником закупки двух и более котировочных заявок в отношении одного и того же лота при условии, что поданные ранее этим участником закупки котировочные заявки не отозваны, все котировочные заявки этого участника закупки, поданные в отношении одного и того же лота, не рассматриваются и возвращаются этому участнику закупки.</w:t>
      </w:r>
    </w:p>
    <w:p w14:paraId="094CCCAE" w14:textId="77777777" w:rsidR="003962B2" w:rsidRPr="002D7711" w:rsidRDefault="003962B2" w:rsidP="003962B2">
      <w:pPr>
        <w:pStyle w:val="a3"/>
        <w:numPr>
          <w:ilvl w:val="1"/>
          <w:numId w:val="10"/>
        </w:numPr>
        <w:tabs>
          <w:tab w:val="left" w:pos="1134"/>
        </w:tabs>
        <w:spacing w:before="0"/>
        <w:ind w:left="0" w:firstLine="567"/>
        <w:jc w:val="both"/>
        <w:rPr>
          <w:bCs/>
          <w:sz w:val="20"/>
        </w:rPr>
      </w:pPr>
      <w:r w:rsidRPr="002D7711">
        <w:rPr>
          <w:bCs/>
          <w:sz w:val="20"/>
        </w:rPr>
        <w:t xml:space="preserve">Вскрытие конвертов и объявление информации, содержащейся </w:t>
      </w:r>
      <w:proofErr w:type="gramStart"/>
      <w:r w:rsidRPr="002D7711">
        <w:rPr>
          <w:bCs/>
          <w:sz w:val="20"/>
        </w:rPr>
        <w:t>в заявках</w:t>
      </w:r>
      <w:proofErr w:type="gramEnd"/>
      <w:r w:rsidRPr="002D7711">
        <w:rPr>
          <w:bCs/>
          <w:sz w:val="20"/>
        </w:rPr>
        <w:t xml:space="preserve"> производится в соответствии с очередностью их поступления в адрес заказчика.</w:t>
      </w:r>
    </w:p>
    <w:p w14:paraId="6254DB31" w14:textId="77777777" w:rsidR="003962B2" w:rsidRPr="002D7711" w:rsidRDefault="003962B2" w:rsidP="003962B2">
      <w:pPr>
        <w:pStyle w:val="a3"/>
        <w:numPr>
          <w:ilvl w:val="1"/>
          <w:numId w:val="10"/>
        </w:numPr>
        <w:tabs>
          <w:tab w:val="left" w:pos="1134"/>
        </w:tabs>
        <w:spacing w:before="0"/>
        <w:ind w:left="0" w:firstLine="567"/>
        <w:jc w:val="both"/>
        <w:rPr>
          <w:bCs/>
          <w:sz w:val="20"/>
        </w:rPr>
      </w:pPr>
      <w:r w:rsidRPr="002D7711">
        <w:rPr>
          <w:bCs/>
          <w:sz w:val="20"/>
        </w:rPr>
        <w:t>При вскрытии конвертов с котировочными заявками объявляется:</w:t>
      </w:r>
    </w:p>
    <w:p w14:paraId="6C69D88A" w14:textId="77777777" w:rsidR="003962B2" w:rsidRPr="002D7711" w:rsidRDefault="003962B2" w:rsidP="003962B2">
      <w:pPr>
        <w:pStyle w:val="a3"/>
        <w:tabs>
          <w:tab w:val="left" w:pos="1134"/>
        </w:tabs>
        <w:spacing w:before="0"/>
        <w:ind w:firstLine="567"/>
        <w:jc w:val="both"/>
        <w:rPr>
          <w:bCs/>
          <w:sz w:val="20"/>
        </w:rPr>
      </w:pPr>
      <w:r w:rsidRPr="002D7711">
        <w:rPr>
          <w:bCs/>
          <w:sz w:val="20"/>
        </w:rPr>
        <w:t>1) наименование участника закупки;</w:t>
      </w:r>
    </w:p>
    <w:p w14:paraId="33A51BFF" w14:textId="77777777" w:rsidR="003962B2" w:rsidRPr="002D7711" w:rsidRDefault="003962B2" w:rsidP="003962B2">
      <w:pPr>
        <w:pStyle w:val="a3"/>
        <w:tabs>
          <w:tab w:val="left" w:pos="1134"/>
        </w:tabs>
        <w:spacing w:before="0"/>
        <w:ind w:firstLine="567"/>
        <w:jc w:val="both"/>
        <w:rPr>
          <w:bCs/>
          <w:sz w:val="20"/>
        </w:rPr>
      </w:pPr>
      <w:r w:rsidRPr="002D7711">
        <w:rPr>
          <w:bCs/>
          <w:sz w:val="20"/>
        </w:rPr>
        <w:t>2) сведения, изложенные в финансово-коммерческом предложении участника закупки, используемые для оценки заявок;</w:t>
      </w:r>
    </w:p>
    <w:p w14:paraId="602FD4D6" w14:textId="77777777" w:rsidR="003962B2" w:rsidRPr="002D7711" w:rsidRDefault="003962B2" w:rsidP="003962B2">
      <w:pPr>
        <w:pStyle w:val="a3"/>
        <w:tabs>
          <w:tab w:val="left" w:pos="1134"/>
        </w:tabs>
        <w:spacing w:before="0"/>
        <w:ind w:firstLine="567"/>
        <w:jc w:val="both"/>
        <w:rPr>
          <w:bCs/>
          <w:sz w:val="20"/>
        </w:rPr>
      </w:pPr>
      <w:r w:rsidRPr="002D7711">
        <w:rPr>
          <w:bCs/>
          <w:sz w:val="20"/>
        </w:rPr>
        <w:t>3) иная информация (при необходимости).</w:t>
      </w:r>
    </w:p>
    <w:p w14:paraId="2604EF5C" w14:textId="77777777" w:rsidR="003962B2" w:rsidRPr="002D7711" w:rsidRDefault="003962B2" w:rsidP="003962B2">
      <w:pPr>
        <w:pStyle w:val="a3"/>
        <w:numPr>
          <w:ilvl w:val="1"/>
          <w:numId w:val="10"/>
        </w:numPr>
        <w:tabs>
          <w:tab w:val="left" w:pos="1134"/>
        </w:tabs>
        <w:spacing w:before="0"/>
        <w:ind w:left="0" w:firstLine="567"/>
        <w:jc w:val="both"/>
        <w:rPr>
          <w:bCs/>
          <w:sz w:val="20"/>
        </w:rPr>
      </w:pPr>
      <w:r w:rsidRPr="002D7711">
        <w:rPr>
          <w:bCs/>
          <w:sz w:val="20"/>
        </w:rPr>
        <w:t>Заказчик или организатор процедуры закупки может проводить аудиозапись процедуры вскрытия конвертов с котировочными заявками.</w:t>
      </w:r>
    </w:p>
    <w:p w14:paraId="265F5931" w14:textId="77777777" w:rsidR="003962B2" w:rsidRPr="002D7711" w:rsidRDefault="003962B2" w:rsidP="003962B2">
      <w:pPr>
        <w:pStyle w:val="a3"/>
        <w:numPr>
          <w:ilvl w:val="1"/>
          <w:numId w:val="10"/>
        </w:numPr>
        <w:tabs>
          <w:tab w:val="left" w:pos="1134"/>
        </w:tabs>
        <w:spacing w:before="0"/>
        <w:ind w:left="0" w:firstLine="567"/>
        <w:jc w:val="both"/>
        <w:rPr>
          <w:bCs/>
          <w:sz w:val="20"/>
        </w:rPr>
      </w:pPr>
      <w:r w:rsidRPr="002D7711">
        <w:rPr>
          <w:bCs/>
          <w:sz w:val="20"/>
        </w:rPr>
        <w:t>При вскрытии конвертов с заявками документы по существу не рассматриваются.</w:t>
      </w:r>
    </w:p>
    <w:p w14:paraId="32ED6C31" w14:textId="77777777" w:rsidR="003962B2" w:rsidRPr="002D7711" w:rsidRDefault="003962B2" w:rsidP="003962B2">
      <w:pPr>
        <w:pStyle w:val="a3"/>
        <w:numPr>
          <w:ilvl w:val="1"/>
          <w:numId w:val="10"/>
        </w:numPr>
        <w:tabs>
          <w:tab w:val="left" w:pos="1134"/>
        </w:tabs>
        <w:spacing w:before="0"/>
        <w:ind w:left="0" w:firstLine="567"/>
        <w:jc w:val="both"/>
        <w:rPr>
          <w:bCs/>
          <w:sz w:val="20"/>
        </w:rPr>
      </w:pPr>
      <w:r w:rsidRPr="002D7711">
        <w:rPr>
          <w:bCs/>
          <w:sz w:val="20"/>
        </w:rPr>
        <w:t>По итогам вскрытия конвертов формируется протокол, который подлежит публикации на официальном сайте не позднее 3 дней с даты его подписания.</w:t>
      </w:r>
    </w:p>
    <w:p w14:paraId="595C60E7" w14:textId="77777777" w:rsidR="003962B2" w:rsidRPr="002D7711" w:rsidRDefault="003962B2" w:rsidP="003962B2">
      <w:pPr>
        <w:pStyle w:val="a3"/>
        <w:spacing w:before="0"/>
        <w:ind w:firstLine="720"/>
        <w:jc w:val="both"/>
        <w:rPr>
          <w:bCs/>
          <w:sz w:val="20"/>
        </w:rPr>
      </w:pPr>
    </w:p>
    <w:p w14:paraId="47FE543C" w14:textId="77777777" w:rsidR="003962B2" w:rsidRPr="002D7711" w:rsidRDefault="003962B2" w:rsidP="003962B2">
      <w:pPr>
        <w:pStyle w:val="aff2"/>
        <w:numPr>
          <w:ilvl w:val="0"/>
          <w:numId w:val="5"/>
        </w:numPr>
        <w:tabs>
          <w:tab w:val="left" w:pos="993"/>
        </w:tabs>
        <w:ind w:left="0" w:firstLine="567"/>
        <w:jc w:val="both"/>
        <w:rPr>
          <w:sz w:val="20"/>
          <w:szCs w:val="20"/>
        </w:rPr>
      </w:pPr>
      <w:bookmarkStart w:id="1" w:name="_Ref522097142"/>
      <w:r w:rsidRPr="002D7711">
        <w:rPr>
          <w:b/>
          <w:bCs/>
          <w:sz w:val="20"/>
          <w:szCs w:val="20"/>
        </w:rPr>
        <w:t>Рассмотрение и оценка заявок</w:t>
      </w:r>
      <w:r w:rsidRPr="002D7711">
        <w:rPr>
          <w:sz w:val="20"/>
          <w:szCs w:val="20"/>
        </w:rPr>
        <w:t>:</w:t>
      </w:r>
      <w:bookmarkEnd w:id="1"/>
      <w:r w:rsidRPr="002D7711">
        <w:rPr>
          <w:sz w:val="20"/>
          <w:szCs w:val="20"/>
        </w:rPr>
        <w:t xml:space="preserve"> </w:t>
      </w:r>
    </w:p>
    <w:p w14:paraId="02F2653B" w14:textId="77777777" w:rsidR="003962B2" w:rsidRPr="002D7711" w:rsidRDefault="003962B2" w:rsidP="003962B2">
      <w:pPr>
        <w:pStyle w:val="a3"/>
        <w:numPr>
          <w:ilvl w:val="1"/>
          <w:numId w:val="11"/>
        </w:numPr>
        <w:tabs>
          <w:tab w:val="left" w:pos="1134"/>
        </w:tabs>
        <w:spacing w:before="0"/>
        <w:ind w:left="0" w:firstLine="567"/>
        <w:jc w:val="both"/>
        <w:rPr>
          <w:sz w:val="20"/>
        </w:rPr>
      </w:pPr>
      <w:r w:rsidRPr="002D7711">
        <w:rPr>
          <w:sz w:val="20"/>
        </w:rPr>
        <w:t>Заявки рассматриваются в течение 10 рабочих дней после окончания срока подачи котировочных заявок на предмет их соответствия требованиям, установленным в запросе котировок цен, и сопоставляет их предложения по цене договора. Заказчик вправе продлить срок рассмотрения и оценки котировочных заявок, подведения итогов запроса котировок, но не более чем на 10 рабочих дней,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или организатор процедуры закупки размещает соответствующее уведомление на официальном сайте.</w:t>
      </w:r>
    </w:p>
    <w:p w14:paraId="28223D56" w14:textId="77777777" w:rsidR="003962B2" w:rsidRPr="002D7711" w:rsidRDefault="003962B2" w:rsidP="003962B2">
      <w:pPr>
        <w:pStyle w:val="a3"/>
        <w:numPr>
          <w:ilvl w:val="1"/>
          <w:numId w:val="11"/>
        </w:numPr>
        <w:tabs>
          <w:tab w:val="left" w:pos="1134"/>
        </w:tabs>
        <w:spacing w:before="0"/>
        <w:ind w:left="0" w:firstLine="567"/>
        <w:jc w:val="both"/>
        <w:rPr>
          <w:sz w:val="20"/>
        </w:rPr>
      </w:pPr>
      <w:r w:rsidRPr="002D7711">
        <w:rPr>
          <w:sz w:val="20"/>
        </w:rPr>
        <w:t>В случае, если по окончании срока подачи заявок подано менее 3 котировочных заявок, срок рассмотрения и оценки котировочных заявок, подведения итогов запроса котировок может быть сокращен.</w:t>
      </w:r>
    </w:p>
    <w:p w14:paraId="4497C8DD" w14:textId="77777777" w:rsidR="003962B2" w:rsidRPr="002D7711" w:rsidRDefault="003962B2" w:rsidP="003962B2">
      <w:pPr>
        <w:pStyle w:val="a3"/>
        <w:numPr>
          <w:ilvl w:val="1"/>
          <w:numId w:val="11"/>
        </w:numPr>
        <w:tabs>
          <w:tab w:val="left" w:pos="1134"/>
        </w:tabs>
        <w:spacing w:before="0"/>
        <w:ind w:left="0" w:firstLine="567"/>
        <w:jc w:val="both"/>
        <w:rPr>
          <w:sz w:val="20"/>
        </w:rPr>
      </w:pPr>
      <w:r w:rsidRPr="002D7711">
        <w:rPr>
          <w:sz w:val="20"/>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14:paraId="0E018EBF" w14:textId="77777777" w:rsidR="003962B2" w:rsidRPr="002D7711" w:rsidRDefault="003962B2" w:rsidP="003962B2">
      <w:pPr>
        <w:pStyle w:val="a3"/>
        <w:numPr>
          <w:ilvl w:val="1"/>
          <w:numId w:val="11"/>
        </w:numPr>
        <w:tabs>
          <w:tab w:val="left" w:pos="1134"/>
        </w:tabs>
        <w:spacing w:before="0"/>
        <w:ind w:left="0" w:firstLine="567"/>
        <w:jc w:val="both"/>
        <w:rPr>
          <w:sz w:val="20"/>
        </w:rPr>
      </w:pPr>
      <w:r w:rsidRPr="002D7711">
        <w:rPr>
          <w:sz w:val="20"/>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10" w:history="1">
        <w:r w:rsidRPr="002D7711">
          <w:rPr>
            <w:rStyle w:val="a7"/>
            <w:sz w:val="20"/>
          </w:rPr>
          <w:t>https://egrul.nalog.ru</w:t>
        </w:r>
      </w:hyperlink>
      <w:r w:rsidRPr="002D7711">
        <w:rPr>
          <w:sz w:val="20"/>
        </w:rPr>
        <w:t xml:space="preserve">, </w:t>
      </w:r>
      <w:r w:rsidRPr="002D7711">
        <w:rPr>
          <w:color w:val="000000"/>
          <w:sz w:val="20"/>
        </w:rPr>
        <w:t xml:space="preserve">выписки из единого реестра субъектов малого и среднего предпринимательства, размещенной на сайте </w:t>
      </w:r>
      <w:hyperlink r:id="rId11" w:history="1">
        <w:r w:rsidRPr="002D7711">
          <w:rPr>
            <w:rStyle w:val="a7"/>
            <w:sz w:val="20"/>
          </w:rPr>
          <w:t>https://ofd.nalog.ru/</w:t>
        </w:r>
      </w:hyperlink>
      <w:r w:rsidRPr="002D7711">
        <w:rPr>
          <w:sz w:val="20"/>
        </w:rPr>
        <w:t xml:space="preserve">, информации, содержащейся на официальном сайте Федеральной налоговой службы Российской Федерации </w:t>
      </w:r>
      <w:hyperlink r:id="rId12" w:history="1">
        <w:r w:rsidRPr="002D7711">
          <w:rPr>
            <w:rStyle w:val="a7"/>
            <w:sz w:val="20"/>
          </w:rPr>
          <w:t>www.nalog.ru</w:t>
        </w:r>
      </w:hyperlink>
      <w:r w:rsidRPr="002D7711">
        <w:rPr>
          <w:sz w:val="20"/>
        </w:rPr>
        <w:t>, о применении участником закупки специального налогового режима «Налог на профессиональный доход».</w:t>
      </w:r>
    </w:p>
    <w:p w14:paraId="6CCDDB4C" w14:textId="77777777" w:rsidR="003962B2" w:rsidRPr="002D7711" w:rsidRDefault="003962B2" w:rsidP="003962B2">
      <w:pPr>
        <w:pStyle w:val="a3"/>
        <w:numPr>
          <w:ilvl w:val="1"/>
          <w:numId w:val="11"/>
        </w:numPr>
        <w:tabs>
          <w:tab w:val="left" w:pos="1134"/>
        </w:tabs>
        <w:spacing w:before="0"/>
        <w:ind w:left="0" w:firstLine="567"/>
        <w:jc w:val="both"/>
        <w:rPr>
          <w:sz w:val="20"/>
        </w:rPr>
      </w:pPr>
      <w:r w:rsidRPr="002D7711">
        <w:rPr>
          <w:sz w:val="20"/>
        </w:rPr>
        <w:t>Участник запроса котировок не допускается к участию в запросе котировок в случае:</w:t>
      </w:r>
    </w:p>
    <w:p w14:paraId="3062EF5E" w14:textId="77777777" w:rsidR="003962B2" w:rsidRPr="002D7711" w:rsidRDefault="003962B2" w:rsidP="003962B2">
      <w:pPr>
        <w:pStyle w:val="a3"/>
        <w:numPr>
          <w:ilvl w:val="0"/>
          <w:numId w:val="4"/>
        </w:numPr>
        <w:spacing w:before="0"/>
        <w:ind w:left="284" w:hanging="142"/>
        <w:jc w:val="both"/>
        <w:rPr>
          <w:sz w:val="20"/>
        </w:rPr>
      </w:pPr>
      <w:r w:rsidRPr="002D7711">
        <w:rPr>
          <w:sz w:val="20"/>
        </w:rPr>
        <w:t>Несоответствия котировочной заявки требованиям котировочной документации, в том числе:</w:t>
      </w:r>
    </w:p>
    <w:p w14:paraId="5E85AD42" w14:textId="77777777" w:rsidR="003962B2" w:rsidRPr="002D7711" w:rsidRDefault="003962B2" w:rsidP="003962B2">
      <w:pPr>
        <w:pStyle w:val="a3"/>
        <w:spacing w:before="0"/>
        <w:ind w:left="284"/>
        <w:jc w:val="both"/>
        <w:rPr>
          <w:sz w:val="20"/>
        </w:rPr>
      </w:pPr>
      <w:r w:rsidRPr="002D7711">
        <w:rPr>
          <w:sz w:val="20"/>
        </w:rPr>
        <w:t>котировочная заявка не соответствует форме, установленной котировочной документацией, не содержит документов, иной информации согласно требованиям котировочной документации. Документы не подписаны должным образом (в соответствии с требованиями котировочной документации);</w:t>
      </w:r>
    </w:p>
    <w:p w14:paraId="49549B16" w14:textId="77777777" w:rsidR="003962B2" w:rsidRPr="002D7711" w:rsidRDefault="003962B2" w:rsidP="003962B2">
      <w:pPr>
        <w:pStyle w:val="a3"/>
        <w:numPr>
          <w:ilvl w:val="0"/>
          <w:numId w:val="4"/>
        </w:numPr>
        <w:spacing w:before="0"/>
        <w:ind w:left="284" w:hanging="142"/>
        <w:jc w:val="both"/>
        <w:rPr>
          <w:sz w:val="20"/>
        </w:rPr>
      </w:pPr>
      <w:r w:rsidRPr="002D7711">
        <w:rPr>
          <w:sz w:val="20"/>
        </w:rPr>
        <w:t>Предложение о цене договора (цене лота) превышает начальную (максимальную) цену договора (цену лота),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котировочной документации),</w:t>
      </w:r>
    </w:p>
    <w:p w14:paraId="4DCE7A3A" w14:textId="77777777" w:rsidR="003962B2" w:rsidRPr="002D7711" w:rsidRDefault="003962B2" w:rsidP="003962B2">
      <w:pPr>
        <w:pStyle w:val="a3"/>
        <w:numPr>
          <w:ilvl w:val="0"/>
          <w:numId w:val="4"/>
        </w:numPr>
        <w:spacing w:before="0"/>
        <w:ind w:left="284" w:hanging="142"/>
        <w:jc w:val="both"/>
        <w:rPr>
          <w:sz w:val="20"/>
        </w:rPr>
      </w:pPr>
      <w:r w:rsidRPr="002D7711">
        <w:rPr>
          <w:sz w:val="20"/>
        </w:rPr>
        <w:t xml:space="preserve">Участник запроса котировок не представил разъяснения положений котировочной заявки (в случае наличия </w:t>
      </w:r>
      <w:r w:rsidRPr="002D7711">
        <w:rPr>
          <w:sz w:val="20"/>
        </w:rPr>
        <w:lastRenderedPageBreak/>
        <w:t>требования в котировочной документации);</w:t>
      </w:r>
    </w:p>
    <w:p w14:paraId="0533D7BE" w14:textId="77777777" w:rsidR="003962B2" w:rsidRPr="002D7711" w:rsidRDefault="003962B2" w:rsidP="003962B2">
      <w:pPr>
        <w:pStyle w:val="a3"/>
        <w:numPr>
          <w:ilvl w:val="0"/>
          <w:numId w:val="4"/>
        </w:numPr>
        <w:spacing w:before="0"/>
        <w:ind w:left="284" w:hanging="142"/>
        <w:jc w:val="both"/>
        <w:rPr>
          <w:sz w:val="20"/>
        </w:rPr>
      </w:pPr>
      <w:r w:rsidRPr="002D7711">
        <w:rPr>
          <w:sz w:val="20"/>
        </w:rPr>
        <w:t>Отказ от проведения запроса котировок;</w:t>
      </w:r>
    </w:p>
    <w:p w14:paraId="30E8513E" w14:textId="77777777" w:rsidR="003962B2" w:rsidRPr="002D7711" w:rsidRDefault="003962B2" w:rsidP="003962B2">
      <w:pPr>
        <w:pStyle w:val="a3"/>
        <w:numPr>
          <w:ilvl w:val="1"/>
          <w:numId w:val="11"/>
        </w:numPr>
        <w:tabs>
          <w:tab w:val="left" w:pos="851"/>
          <w:tab w:val="left" w:pos="1134"/>
        </w:tabs>
        <w:spacing w:before="0"/>
        <w:ind w:left="0" w:firstLine="567"/>
        <w:jc w:val="both"/>
        <w:rPr>
          <w:sz w:val="20"/>
        </w:rPr>
      </w:pPr>
      <w:r w:rsidRPr="002D7711">
        <w:rPr>
          <w:sz w:val="20"/>
        </w:rPr>
        <w:t>Заказчик или Организатор закупок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и(или) дополнение заявок участников.</w:t>
      </w:r>
    </w:p>
    <w:p w14:paraId="5B817A5C" w14:textId="77777777" w:rsidR="003962B2" w:rsidRPr="002D7711" w:rsidRDefault="003962B2" w:rsidP="003962B2">
      <w:pPr>
        <w:pStyle w:val="a3"/>
        <w:numPr>
          <w:ilvl w:val="1"/>
          <w:numId w:val="11"/>
        </w:numPr>
        <w:tabs>
          <w:tab w:val="left" w:pos="851"/>
          <w:tab w:val="left" w:pos="1134"/>
        </w:tabs>
        <w:spacing w:before="0"/>
        <w:ind w:left="0" w:firstLine="567"/>
        <w:jc w:val="both"/>
        <w:rPr>
          <w:sz w:val="20"/>
        </w:rPr>
      </w:pPr>
      <w:r w:rsidRPr="002D7711">
        <w:rPr>
          <w:sz w:val="20"/>
        </w:rPr>
        <w:t>Ответ от участника запроса котировок, полученный после даты, указанной в запросе, не подлежит рассмотрению.</w:t>
      </w:r>
    </w:p>
    <w:p w14:paraId="113FF62A" w14:textId="77777777" w:rsidR="003962B2" w:rsidRPr="002D7711" w:rsidRDefault="003962B2" w:rsidP="003962B2">
      <w:pPr>
        <w:pStyle w:val="a3"/>
        <w:numPr>
          <w:ilvl w:val="1"/>
          <w:numId w:val="11"/>
        </w:numPr>
        <w:tabs>
          <w:tab w:val="left" w:pos="851"/>
          <w:tab w:val="left" w:pos="1134"/>
        </w:tabs>
        <w:spacing w:before="0"/>
        <w:ind w:left="0" w:firstLine="567"/>
        <w:jc w:val="both"/>
        <w:rPr>
          <w:sz w:val="20"/>
        </w:rPr>
      </w:pPr>
      <w:r w:rsidRPr="002D7711">
        <w:rPr>
          <w:sz w:val="20"/>
        </w:rPr>
        <w:t>Заказчик или Организатор закупок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14:paraId="5DD35B75" w14:textId="77777777" w:rsidR="003962B2" w:rsidRPr="002D7711" w:rsidRDefault="003962B2" w:rsidP="003962B2">
      <w:pPr>
        <w:pStyle w:val="a3"/>
        <w:numPr>
          <w:ilvl w:val="1"/>
          <w:numId w:val="11"/>
        </w:numPr>
        <w:tabs>
          <w:tab w:val="left" w:pos="851"/>
          <w:tab w:val="left" w:pos="1134"/>
        </w:tabs>
        <w:spacing w:before="0"/>
        <w:ind w:left="0" w:firstLine="567"/>
        <w:jc w:val="both"/>
        <w:rPr>
          <w:sz w:val="20"/>
        </w:rPr>
      </w:pPr>
      <w:r w:rsidRPr="002D7711">
        <w:rPr>
          <w:sz w:val="20"/>
        </w:rPr>
        <w:t>По результатам рассмотрения котировочных заявок заказчик принимает решение о допуске (отказе в допуске) участника запроса котировок к участию в запросе котировок.</w:t>
      </w:r>
    </w:p>
    <w:p w14:paraId="10688C2C" w14:textId="77777777" w:rsidR="003962B2" w:rsidRPr="002D7711" w:rsidRDefault="003962B2" w:rsidP="003962B2">
      <w:pPr>
        <w:pStyle w:val="a3"/>
        <w:numPr>
          <w:ilvl w:val="1"/>
          <w:numId w:val="11"/>
        </w:numPr>
        <w:tabs>
          <w:tab w:val="left" w:pos="851"/>
          <w:tab w:val="left" w:pos="1134"/>
        </w:tabs>
        <w:spacing w:before="0"/>
        <w:ind w:left="0" w:firstLine="567"/>
        <w:jc w:val="both"/>
        <w:rPr>
          <w:sz w:val="20"/>
        </w:rPr>
      </w:pPr>
      <w:r w:rsidRPr="002D7711">
        <w:rPr>
          <w:sz w:val="20"/>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14:paraId="15D62058" w14:textId="77777777" w:rsidR="003962B2" w:rsidRPr="002D7711" w:rsidRDefault="003962B2" w:rsidP="003962B2">
      <w:pPr>
        <w:pStyle w:val="a3"/>
        <w:numPr>
          <w:ilvl w:val="1"/>
          <w:numId w:val="11"/>
        </w:numPr>
        <w:tabs>
          <w:tab w:val="left" w:pos="851"/>
          <w:tab w:val="left" w:pos="1134"/>
        </w:tabs>
        <w:spacing w:before="0"/>
        <w:ind w:left="0" w:firstLine="567"/>
        <w:jc w:val="both"/>
        <w:rPr>
          <w:sz w:val="20"/>
        </w:rPr>
      </w:pPr>
      <w:r w:rsidRPr="002D7711">
        <w:rPr>
          <w:sz w:val="20"/>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14:paraId="52A397D3" w14:textId="77777777" w:rsidR="003962B2" w:rsidRPr="002D7711" w:rsidRDefault="003962B2" w:rsidP="003962B2">
      <w:pPr>
        <w:pStyle w:val="a3"/>
        <w:numPr>
          <w:ilvl w:val="1"/>
          <w:numId w:val="11"/>
        </w:numPr>
        <w:tabs>
          <w:tab w:val="left" w:pos="851"/>
          <w:tab w:val="left" w:pos="1134"/>
        </w:tabs>
        <w:spacing w:before="0"/>
        <w:ind w:left="0" w:firstLine="567"/>
        <w:jc w:val="both"/>
        <w:rPr>
          <w:sz w:val="20"/>
        </w:rPr>
      </w:pPr>
      <w:r w:rsidRPr="002D7711">
        <w:rPr>
          <w:sz w:val="20"/>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14:paraId="69045AE8" w14:textId="77777777" w:rsidR="003962B2" w:rsidRPr="002D7711" w:rsidRDefault="003962B2" w:rsidP="003962B2">
      <w:pPr>
        <w:pStyle w:val="a3"/>
        <w:numPr>
          <w:ilvl w:val="1"/>
          <w:numId w:val="11"/>
        </w:numPr>
        <w:tabs>
          <w:tab w:val="left" w:pos="851"/>
          <w:tab w:val="left" w:pos="1134"/>
        </w:tabs>
        <w:spacing w:before="0"/>
        <w:ind w:left="0" w:firstLine="567"/>
        <w:jc w:val="both"/>
        <w:rPr>
          <w:sz w:val="20"/>
        </w:rPr>
      </w:pPr>
      <w:r w:rsidRPr="002D7711">
        <w:rPr>
          <w:sz w:val="20"/>
        </w:rPr>
        <w:t>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14:paraId="67206DA4" w14:textId="77777777" w:rsidR="003962B2" w:rsidRPr="002D7711" w:rsidRDefault="003962B2" w:rsidP="003962B2">
      <w:pPr>
        <w:pStyle w:val="a3"/>
        <w:numPr>
          <w:ilvl w:val="1"/>
          <w:numId w:val="11"/>
        </w:numPr>
        <w:tabs>
          <w:tab w:val="left" w:pos="851"/>
          <w:tab w:val="left" w:pos="1134"/>
        </w:tabs>
        <w:spacing w:before="0"/>
        <w:ind w:left="0" w:firstLine="567"/>
        <w:jc w:val="both"/>
        <w:rPr>
          <w:sz w:val="20"/>
        </w:rPr>
      </w:pPr>
      <w:r w:rsidRPr="002D7711">
        <w:rPr>
          <w:sz w:val="20"/>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14:paraId="621B13FA" w14:textId="77777777" w:rsidR="003962B2" w:rsidRPr="002D7711" w:rsidRDefault="003962B2" w:rsidP="003962B2">
      <w:pPr>
        <w:pStyle w:val="a3"/>
        <w:numPr>
          <w:ilvl w:val="1"/>
          <w:numId w:val="11"/>
        </w:numPr>
        <w:tabs>
          <w:tab w:val="left" w:pos="851"/>
          <w:tab w:val="left" w:pos="1134"/>
        </w:tabs>
        <w:spacing w:before="0"/>
        <w:ind w:left="0" w:firstLine="567"/>
        <w:jc w:val="both"/>
        <w:rPr>
          <w:sz w:val="20"/>
        </w:rPr>
      </w:pPr>
      <w:r w:rsidRPr="002D7711">
        <w:rPr>
          <w:sz w:val="20"/>
        </w:rPr>
        <w:t>Если в котировочной заявке имеются арифметические ошибки при отражении цен за единицу закупаемых товаров, работ, услуг и(или) цены договора (цены лота) заявка такого участника отклоняется.</w:t>
      </w:r>
    </w:p>
    <w:p w14:paraId="43DA5123" w14:textId="77777777" w:rsidR="003962B2" w:rsidRPr="002D7711" w:rsidRDefault="003962B2" w:rsidP="003962B2">
      <w:pPr>
        <w:pStyle w:val="a3"/>
        <w:numPr>
          <w:ilvl w:val="1"/>
          <w:numId w:val="11"/>
        </w:numPr>
        <w:tabs>
          <w:tab w:val="left" w:pos="851"/>
          <w:tab w:val="left" w:pos="1134"/>
        </w:tabs>
        <w:spacing w:before="0"/>
        <w:ind w:left="0" w:firstLine="567"/>
        <w:jc w:val="both"/>
        <w:rPr>
          <w:sz w:val="20"/>
        </w:rPr>
      </w:pPr>
      <w:r w:rsidRPr="002D7711">
        <w:rPr>
          <w:sz w:val="20"/>
        </w:rPr>
        <w:t>В ходе рассмотрения заявок заказчик вправе затребовать от участников запроса котировок разъяснения положений котировочных заявок.</w:t>
      </w:r>
    </w:p>
    <w:p w14:paraId="29677419" w14:textId="77777777" w:rsidR="003962B2" w:rsidRPr="002D7711" w:rsidRDefault="003962B2" w:rsidP="003962B2">
      <w:pPr>
        <w:pStyle w:val="a3"/>
        <w:numPr>
          <w:ilvl w:val="1"/>
          <w:numId w:val="11"/>
        </w:numPr>
        <w:tabs>
          <w:tab w:val="left" w:pos="851"/>
          <w:tab w:val="left" w:pos="1134"/>
        </w:tabs>
        <w:spacing w:before="0"/>
        <w:ind w:left="0" w:firstLine="567"/>
        <w:jc w:val="both"/>
        <w:rPr>
          <w:sz w:val="20"/>
        </w:rPr>
      </w:pPr>
      <w:r w:rsidRPr="002D7711">
        <w:rPr>
          <w:sz w:val="20"/>
        </w:rPr>
        <w:t>Участники и их представители не вправе участвовать в рассмотрении котировочных заявок и изучении квалификации участников.</w:t>
      </w:r>
    </w:p>
    <w:p w14:paraId="00DDA865" w14:textId="77777777" w:rsidR="003962B2" w:rsidRPr="002D7711" w:rsidRDefault="003962B2" w:rsidP="003962B2">
      <w:pPr>
        <w:pStyle w:val="a3"/>
        <w:numPr>
          <w:ilvl w:val="1"/>
          <w:numId w:val="11"/>
        </w:numPr>
        <w:tabs>
          <w:tab w:val="left" w:pos="851"/>
          <w:tab w:val="left" w:pos="1134"/>
        </w:tabs>
        <w:spacing w:before="0"/>
        <w:ind w:left="0" w:firstLine="567"/>
        <w:jc w:val="both"/>
        <w:rPr>
          <w:sz w:val="20"/>
        </w:rPr>
      </w:pPr>
      <w:r w:rsidRPr="002D7711">
        <w:rPr>
          <w:sz w:val="20"/>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14:paraId="5291DED7" w14:textId="77777777" w:rsidR="003962B2" w:rsidRPr="002D7711" w:rsidRDefault="003962B2" w:rsidP="003962B2">
      <w:pPr>
        <w:pStyle w:val="a3"/>
        <w:numPr>
          <w:ilvl w:val="0"/>
          <w:numId w:val="6"/>
        </w:numPr>
        <w:tabs>
          <w:tab w:val="left" w:pos="993"/>
        </w:tabs>
        <w:spacing w:before="0"/>
        <w:ind w:left="709" w:hanging="142"/>
        <w:jc w:val="both"/>
        <w:rPr>
          <w:sz w:val="20"/>
        </w:rPr>
      </w:pPr>
      <w:r w:rsidRPr="002D7711">
        <w:rPr>
          <w:sz w:val="20"/>
        </w:rPr>
        <w:t>Наименование товаров, работ, услуг, на закупку которых проводится запрос котировок, существенные условия договора.</w:t>
      </w:r>
    </w:p>
    <w:p w14:paraId="411EC821" w14:textId="77777777" w:rsidR="003962B2" w:rsidRPr="002D7711" w:rsidRDefault="003962B2" w:rsidP="003962B2">
      <w:pPr>
        <w:pStyle w:val="a3"/>
        <w:numPr>
          <w:ilvl w:val="0"/>
          <w:numId w:val="6"/>
        </w:numPr>
        <w:tabs>
          <w:tab w:val="left" w:pos="993"/>
        </w:tabs>
        <w:spacing w:before="0"/>
        <w:ind w:left="709" w:hanging="142"/>
        <w:jc w:val="both"/>
        <w:rPr>
          <w:sz w:val="20"/>
        </w:rPr>
      </w:pPr>
      <w:r w:rsidRPr="002D7711">
        <w:rPr>
          <w:sz w:val="20"/>
        </w:rPr>
        <w:t>Сведения об участниках закупки, подавших котировочные заявки.</w:t>
      </w:r>
    </w:p>
    <w:p w14:paraId="54F0801D" w14:textId="77777777" w:rsidR="003962B2" w:rsidRPr="002D7711" w:rsidRDefault="003962B2" w:rsidP="003962B2">
      <w:pPr>
        <w:pStyle w:val="a3"/>
        <w:numPr>
          <w:ilvl w:val="0"/>
          <w:numId w:val="6"/>
        </w:numPr>
        <w:tabs>
          <w:tab w:val="left" w:pos="993"/>
        </w:tabs>
        <w:spacing w:before="0"/>
        <w:ind w:left="709" w:hanging="142"/>
        <w:jc w:val="both"/>
        <w:rPr>
          <w:sz w:val="20"/>
        </w:rPr>
      </w:pPr>
      <w:r w:rsidRPr="002D7711">
        <w:rPr>
          <w:sz w:val="20"/>
        </w:rPr>
        <w:t>Принятое заказчиком решение об отклонении котировочной заявки с обоснованием причин отклонения.</w:t>
      </w:r>
    </w:p>
    <w:p w14:paraId="296FC87B" w14:textId="77777777" w:rsidR="003962B2" w:rsidRPr="002D7711" w:rsidRDefault="003962B2" w:rsidP="003962B2">
      <w:pPr>
        <w:pStyle w:val="a3"/>
        <w:numPr>
          <w:ilvl w:val="0"/>
          <w:numId w:val="6"/>
        </w:numPr>
        <w:tabs>
          <w:tab w:val="left" w:pos="993"/>
        </w:tabs>
        <w:spacing w:before="0"/>
        <w:ind w:left="709" w:hanging="142"/>
        <w:jc w:val="both"/>
        <w:rPr>
          <w:sz w:val="20"/>
        </w:rPr>
      </w:pPr>
      <w:r w:rsidRPr="002D7711">
        <w:rPr>
          <w:sz w:val="20"/>
        </w:rPr>
        <w:t>Наиболее низкая цена товаров, работ, услуг.</w:t>
      </w:r>
    </w:p>
    <w:p w14:paraId="406AD865" w14:textId="77777777" w:rsidR="003962B2" w:rsidRPr="002D7711" w:rsidRDefault="003962B2" w:rsidP="003962B2">
      <w:pPr>
        <w:pStyle w:val="a3"/>
        <w:numPr>
          <w:ilvl w:val="0"/>
          <w:numId w:val="6"/>
        </w:numPr>
        <w:tabs>
          <w:tab w:val="left" w:pos="993"/>
        </w:tabs>
        <w:spacing w:before="0"/>
        <w:ind w:left="709" w:hanging="142"/>
        <w:jc w:val="both"/>
        <w:rPr>
          <w:sz w:val="20"/>
        </w:rPr>
      </w:pPr>
      <w:r w:rsidRPr="002D7711">
        <w:rPr>
          <w:sz w:val="20"/>
        </w:rPr>
        <w:t>Заключение о взаимозаменяемости (эквивалентности) товаров, работ, услуг (при необходимости).</w:t>
      </w:r>
    </w:p>
    <w:p w14:paraId="5DFC7FFE" w14:textId="77777777" w:rsidR="003962B2" w:rsidRPr="002D7711" w:rsidRDefault="003962B2" w:rsidP="003962B2">
      <w:pPr>
        <w:pStyle w:val="a3"/>
        <w:numPr>
          <w:ilvl w:val="1"/>
          <w:numId w:val="11"/>
        </w:numPr>
        <w:tabs>
          <w:tab w:val="left" w:pos="1276"/>
        </w:tabs>
        <w:spacing w:before="0"/>
        <w:ind w:left="0" w:firstLine="567"/>
        <w:jc w:val="both"/>
        <w:rPr>
          <w:sz w:val="20"/>
        </w:rPr>
      </w:pPr>
      <w:r w:rsidRPr="002D7711">
        <w:rPr>
          <w:sz w:val="20"/>
        </w:rPr>
        <w:t>Протокол рассмотрения и оценки котировочных заявок размещается на сайтах не позднее 2 (двух) дней с даты подписания протокола.</w:t>
      </w:r>
    </w:p>
    <w:p w14:paraId="3AC7234B" w14:textId="77777777" w:rsidR="003962B2" w:rsidRPr="002D7711" w:rsidRDefault="003962B2" w:rsidP="003962B2">
      <w:pPr>
        <w:pStyle w:val="a3"/>
        <w:numPr>
          <w:ilvl w:val="1"/>
          <w:numId w:val="11"/>
        </w:numPr>
        <w:tabs>
          <w:tab w:val="left" w:pos="1276"/>
        </w:tabs>
        <w:spacing w:before="0"/>
        <w:ind w:left="0" w:firstLine="567"/>
        <w:jc w:val="both"/>
        <w:rPr>
          <w:sz w:val="20"/>
        </w:rPr>
      </w:pPr>
      <w:r w:rsidRPr="002D7711">
        <w:rPr>
          <w:sz w:val="20"/>
        </w:rPr>
        <w:t>При необходимости согласования заявки с Центральной дирекцией здравоохранения – филиалом ОАО «РЖД» итоги оценки и сопоставления котировочных заявок в течение двух дней направляются на согласование в Куйбышевскую дирекцию здравоохранения – структурное подразделение Центральной дирекции здравоохранения – филиала ОАО «РЖД».</w:t>
      </w:r>
    </w:p>
    <w:p w14:paraId="04A1BCEE" w14:textId="77777777" w:rsidR="003962B2" w:rsidRPr="002D7711" w:rsidRDefault="003962B2" w:rsidP="003962B2">
      <w:pPr>
        <w:pStyle w:val="aff2"/>
        <w:ind w:left="0" w:firstLine="709"/>
        <w:jc w:val="both"/>
        <w:rPr>
          <w:sz w:val="20"/>
          <w:szCs w:val="20"/>
        </w:rPr>
      </w:pPr>
    </w:p>
    <w:p w14:paraId="4BD9B147" w14:textId="77777777" w:rsidR="003962B2" w:rsidRPr="002D7711" w:rsidRDefault="003962B2" w:rsidP="003962B2">
      <w:pPr>
        <w:pStyle w:val="aff2"/>
        <w:numPr>
          <w:ilvl w:val="0"/>
          <w:numId w:val="5"/>
        </w:numPr>
        <w:tabs>
          <w:tab w:val="left" w:pos="993"/>
          <w:tab w:val="left" w:pos="1134"/>
        </w:tabs>
        <w:ind w:left="0" w:firstLine="567"/>
        <w:jc w:val="both"/>
        <w:rPr>
          <w:sz w:val="20"/>
          <w:szCs w:val="20"/>
        </w:rPr>
      </w:pPr>
      <w:r w:rsidRPr="002D7711">
        <w:rPr>
          <w:b/>
          <w:bCs/>
          <w:sz w:val="20"/>
          <w:szCs w:val="20"/>
        </w:rPr>
        <w:t>Порядок оценки и сопоставления котировочных заявок</w:t>
      </w:r>
    </w:p>
    <w:p w14:paraId="7972E12F" w14:textId="77777777" w:rsidR="003962B2" w:rsidRPr="002D7711" w:rsidRDefault="003962B2" w:rsidP="003962B2">
      <w:pPr>
        <w:pStyle w:val="a3"/>
        <w:numPr>
          <w:ilvl w:val="1"/>
          <w:numId w:val="12"/>
        </w:numPr>
        <w:tabs>
          <w:tab w:val="left" w:pos="993"/>
          <w:tab w:val="left" w:pos="1134"/>
        </w:tabs>
        <w:spacing w:before="0"/>
        <w:ind w:left="0" w:firstLine="567"/>
        <w:jc w:val="both"/>
        <w:rPr>
          <w:sz w:val="20"/>
        </w:rPr>
      </w:pPr>
      <w:r w:rsidRPr="002D7711">
        <w:rPr>
          <w:sz w:val="20"/>
        </w:rPr>
        <w:t>Победитель запроса котировок определяется по итогам оценки заявок, соответствующих требованиям котировочной документации.</w:t>
      </w:r>
    </w:p>
    <w:p w14:paraId="4735B399" w14:textId="77777777" w:rsidR="003962B2" w:rsidRPr="002D7711" w:rsidRDefault="003962B2" w:rsidP="003962B2">
      <w:pPr>
        <w:pStyle w:val="a3"/>
        <w:numPr>
          <w:ilvl w:val="1"/>
          <w:numId w:val="12"/>
        </w:numPr>
        <w:tabs>
          <w:tab w:val="left" w:pos="993"/>
          <w:tab w:val="left" w:pos="1134"/>
        </w:tabs>
        <w:spacing w:before="0"/>
        <w:ind w:left="0" w:firstLine="567"/>
        <w:jc w:val="both"/>
        <w:rPr>
          <w:sz w:val="20"/>
        </w:rPr>
      </w:pPr>
      <w:r w:rsidRPr="002D7711">
        <w:rPr>
          <w:sz w:val="20"/>
        </w:rPr>
        <w:t>Оценка заявок осуществляется на основании цены, указанной в котировочной заявке путем сопоставления.</w:t>
      </w:r>
    </w:p>
    <w:p w14:paraId="7237C13B" w14:textId="77777777" w:rsidR="003962B2" w:rsidRPr="002D7711" w:rsidRDefault="003962B2" w:rsidP="003962B2">
      <w:pPr>
        <w:pStyle w:val="a3"/>
        <w:numPr>
          <w:ilvl w:val="1"/>
          <w:numId w:val="12"/>
        </w:numPr>
        <w:tabs>
          <w:tab w:val="left" w:pos="993"/>
          <w:tab w:val="left" w:pos="1134"/>
        </w:tabs>
        <w:spacing w:before="0"/>
        <w:ind w:left="0" w:firstLine="567"/>
        <w:jc w:val="both"/>
        <w:rPr>
          <w:sz w:val="20"/>
        </w:rPr>
      </w:pPr>
      <w:r w:rsidRPr="002D7711">
        <w:rPr>
          <w:sz w:val="20"/>
        </w:rPr>
        <w:t>Единственным критерием оценки котировочных заявок является цена. Иные критерии оценки котировочных заявок не применяются.</w:t>
      </w:r>
    </w:p>
    <w:p w14:paraId="5FFCEDAA" w14:textId="77777777" w:rsidR="003962B2" w:rsidRPr="005142DF" w:rsidRDefault="003962B2" w:rsidP="003962B2">
      <w:pPr>
        <w:pStyle w:val="a3"/>
        <w:numPr>
          <w:ilvl w:val="1"/>
          <w:numId w:val="12"/>
        </w:numPr>
        <w:tabs>
          <w:tab w:val="left" w:pos="993"/>
          <w:tab w:val="left" w:pos="1134"/>
        </w:tabs>
        <w:spacing w:before="0"/>
        <w:ind w:left="0" w:firstLine="567"/>
        <w:jc w:val="both"/>
        <w:rPr>
          <w:sz w:val="20"/>
        </w:rPr>
      </w:pPr>
      <w:r w:rsidRPr="005142DF">
        <w:rPr>
          <w:sz w:val="20"/>
        </w:rPr>
        <w:t xml:space="preserve">При оценке котировочных заявок сопоставляются предложения участников по цене с учетом всех налогов. Сопоставление осуществляется методом математического </w:t>
      </w:r>
      <w:proofErr w:type="gramStart"/>
      <w:r w:rsidRPr="005142DF">
        <w:rPr>
          <w:sz w:val="20"/>
        </w:rPr>
        <w:t>сравнения..</w:t>
      </w:r>
      <w:proofErr w:type="gramEnd"/>
    </w:p>
    <w:p w14:paraId="05368F11" w14:textId="77777777" w:rsidR="003962B2" w:rsidRPr="002D7711" w:rsidRDefault="003962B2" w:rsidP="003962B2">
      <w:pPr>
        <w:pStyle w:val="a3"/>
        <w:numPr>
          <w:ilvl w:val="1"/>
          <w:numId w:val="12"/>
        </w:numPr>
        <w:tabs>
          <w:tab w:val="left" w:pos="993"/>
          <w:tab w:val="left" w:pos="1134"/>
        </w:tabs>
        <w:spacing w:before="0"/>
        <w:ind w:left="0" w:firstLine="567"/>
        <w:jc w:val="both"/>
        <w:rPr>
          <w:sz w:val="20"/>
        </w:rPr>
      </w:pPr>
      <w:r w:rsidRPr="002D7711">
        <w:rPr>
          <w:sz w:val="20"/>
        </w:rPr>
        <w:t>В случае обнаружения предложений, стоимость которых ниже среднеарифметической цены всех поданных участниками предложений более, чем на 15%,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
    <w:p w14:paraId="191B3FC4" w14:textId="049FDB68" w:rsidR="003962B2" w:rsidRPr="002D7711" w:rsidRDefault="003962B2" w:rsidP="003962B2">
      <w:pPr>
        <w:pStyle w:val="a3"/>
        <w:numPr>
          <w:ilvl w:val="1"/>
          <w:numId w:val="12"/>
        </w:numPr>
        <w:tabs>
          <w:tab w:val="left" w:pos="993"/>
          <w:tab w:val="left" w:pos="1134"/>
        </w:tabs>
        <w:spacing w:before="0"/>
        <w:ind w:left="0" w:firstLine="567"/>
        <w:jc w:val="both"/>
        <w:rPr>
          <w:sz w:val="20"/>
        </w:rPr>
      </w:pPr>
      <w:bookmarkStart w:id="2" w:name="_Ref522095000"/>
      <w:r w:rsidRPr="002D7711">
        <w:rPr>
          <w:sz w:val="20"/>
        </w:rPr>
        <w:t xml:space="preserve">Котировочная заявка участника должна соответствовать требованиям котировочной документации, </w:t>
      </w:r>
      <w:r w:rsidRPr="002D7711">
        <w:rPr>
          <w:sz w:val="20"/>
        </w:rPr>
        <w:lastRenderedPageBreak/>
        <w:t xml:space="preserve">технические условия должны предоставляться по форме  </w:t>
      </w:r>
      <w:r w:rsidRPr="002D7711">
        <w:rPr>
          <w:sz w:val="20"/>
        </w:rPr>
        <w:fldChar w:fldCharType="begin"/>
      </w:r>
      <w:r w:rsidRPr="002D7711">
        <w:rPr>
          <w:sz w:val="20"/>
        </w:rPr>
        <w:instrText xml:space="preserve"> REF _Ref66734596 \h  \* MERGEFORMAT </w:instrText>
      </w:r>
      <w:r w:rsidRPr="002D7711">
        <w:rPr>
          <w:sz w:val="20"/>
        </w:rPr>
        <w:fldChar w:fldCharType="separate"/>
      </w:r>
      <w:r w:rsidR="00B42D32">
        <w:rPr>
          <w:b/>
          <w:bCs/>
          <w:sz w:val="20"/>
        </w:rPr>
        <w:t>Ошибка! Источник ссылки не найден.</w:t>
      </w:r>
      <w:r w:rsidRPr="002D7711">
        <w:rPr>
          <w:sz w:val="20"/>
        </w:rPr>
        <w:fldChar w:fldCharType="end"/>
      </w:r>
      <w:r w:rsidRPr="002D7711">
        <w:rPr>
          <w:sz w:val="20"/>
        </w:rPr>
        <w:t xml:space="preserve"> к котировочной документации.</w:t>
      </w:r>
      <w:bookmarkEnd w:id="2"/>
    </w:p>
    <w:p w14:paraId="456A0BB5" w14:textId="132F496F" w:rsidR="003962B2" w:rsidRPr="002D7711" w:rsidRDefault="003962B2" w:rsidP="003962B2">
      <w:pPr>
        <w:pStyle w:val="a3"/>
        <w:numPr>
          <w:ilvl w:val="1"/>
          <w:numId w:val="12"/>
        </w:numPr>
        <w:tabs>
          <w:tab w:val="left" w:pos="993"/>
          <w:tab w:val="left" w:pos="1134"/>
        </w:tabs>
        <w:spacing w:before="0"/>
        <w:ind w:left="0" w:firstLine="567"/>
        <w:jc w:val="both"/>
        <w:rPr>
          <w:sz w:val="20"/>
        </w:rPr>
      </w:pPr>
      <w:r w:rsidRPr="002D7711">
        <w:rPr>
          <w:sz w:val="20"/>
        </w:rPr>
        <w:t xml:space="preserve">При несоответствии котировочной заявки требованиям, </w:t>
      </w:r>
      <w:proofErr w:type="gramStart"/>
      <w:r w:rsidRPr="002D7711">
        <w:rPr>
          <w:sz w:val="20"/>
        </w:rPr>
        <w:t>указанным  в</w:t>
      </w:r>
      <w:proofErr w:type="gramEnd"/>
      <w:r w:rsidRPr="002D7711">
        <w:rPr>
          <w:sz w:val="20"/>
        </w:rPr>
        <w:t xml:space="preserve"> пункте </w:t>
      </w:r>
      <w:r w:rsidRPr="002D7711">
        <w:rPr>
          <w:sz w:val="20"/>
        </w:rPr>
        <w:fldChar w:fldCharType="begin"/>
      </w:r>
      <w:r w:rsidRPr="002D7711">
        <w:rPr>
          <w:sz w:val="20"/>
        </w:rPr>
        <w:instrText xml:space="preserve"> REF _Ref522095000 \r \h  \* MERGEFORMAT </w:instrText>
      </w:r>
      <w:r w:rsidRPr="002D7711">
        <w:rPr>
          <w:sz w:val="20"/>
        </w:rPr>
      </w:r>
      <w:r w:rsidRPr="002D7711">
        <w:rPr>
          <w:sz w:val="20"/>
        </w:rPr>
        <w:fldChar w:fldCharType="separate"/>
      </w:r>
      <w:r w:rsidR="00B42D32">
        <w:rPr>
          <w:sz w:val="20"/>
        </w:rPr>
        <w:t>20.6</w:t>
      </w:r>
      <w:r w:rsidRPr="002D7711">
        <w:rPr>
          <w:sz w:val="20"/>
        </w:rPr>
        <w:fldChar w:fldCharType="end"/>
      </w:r>
      <w:r w:rsidRPr="002D7711">
        <w:rPr>
          <w:sz w:val="20"/>
        </w:rPr>
        <w:t xml:space="preserve"> котировочной документации, заявка такого участника отклоняется.</w:t>
      </w:r>
    </w:p>
    <w:p w14:paraId="104FFFDD" w14:textId="77777777" w:rsidR="003962B2" w:rsidRPr="002D7711" w:rsidRDefault="003962B2" w:rsidP="003962B2">
      <w:pPr>
        <w:pStyle w:val="a3"/>
        <w:numPr>
          <w:ilvl w:val="1"/>
          <w:numId w:val="12"/>
        </w:numPr>
        <w:tabs>
          <w:tab w:val="left" w:pos="993"/>
          <w:tab w:val="left" w:pos="1134"/>
        </w:tabs>
        <w:spacing w:before="0"/>
        <w:ind w:left="0" w:firstLine="567"/>
        <w:jc w:val="both"/>
        <w:rPr>
          <w:sz w:val="20"/>
        </w:rPr>
      </w:pPr>
      <w:r w:rsidRPr="002D7711">
        <w:rPr>
          <w:sz w:val="20"/>
        </w:rPr>
        <w:t>Лучшей признается котировочная заявка, которая отвечает всем требованиям, 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14:paraId="68178458" w14:textId="77777777" w:rsidR="003962B2" w:rsidRPr="002D7711" w:rsidRDefault="003962B2" w:rsidP="003962B2">
      <w:pPr>
        <w:pStyle w:val="a3"/>
        <w:spacing w:before="0"/>
        <w:ind w:left="720"/>
        <w:jc w:val="both"/>
        <w:rPr>
          <w:sz w:val="20"/>
        </w:rPr>
      </w:pPr>
    </w:p>
    <w:p w14:paraId="693D139C" w14:textId="77777777" w:rsidR="003962B2" w:rsidRPr="002D7711" w:rsidRDefault="003962B2" w:rsidP="003962B2">
      <w:pPr>
        <w:pStyle w:val="aff2"/>
        <w:numPr>
          <w:ilvl w:val="0"/>
          <w:numId w:val="5"/>
        </w:numPr>
        <w:tabs>
          <w:tab w:val="left" w:pos="1134"/>
        </w:tabs>
        <w:ind w:left="0" w:firstLine="567"/>
        <w:jc w:val="both"/>
        <w:rPr>
          <w:b/>
          <w:sz w:val="20"/>
          <w:szCs w:val="20"/>
        </w:rPr>
      </w:pPr>
      <w:r w:rsidRPr="002D7711">
        <w:rPr>
          <w:b/>
          <w:sz w:val="20"/>
          <w:szCs w:val="20"/>
        </w:rPr>
        <w:t>Подведение итогов запроса котировок</w:t>
      </w:r>
    </w:p>
    <w:p w14:paraId="67263A3C" w14:textId="77777777" w:rsidR="003962B2" w:rsidRPr="002D7711" w:rsidRDefault="003962B2" w:rsidP="003962B2">
      <w:pPr>
        <w:pStyle w:val="a3"/>
        <w:numPr>
          <w:ilvl w:val="1"/>
          <w:numId w:val="13"/>
        </w:numPr>
        <w:tabs>
          <w:tab w:val="left" w:pos="1134"/>
        </w:tabs>
        <w:spacing w:before="0"/>
        <w:ind w:left="0" w:firstLine="567"/>
        <w:jc w:val="both"/>
        <w:rPr>
          <w:sz w:val="20"/>
        </w:rPr>
      </w:pPr>
      <w:r w:rsidRPr="002D7711">
        <w:rPr>
          <w:sz w:val="20"/>
        </w:rPr>
        <w:t>Комиссия, рассмотрев котировочные заявки и представленные по итогам рассмотрения и оценки заявок материалы, при необходимости согласования заявки с Центральной дирекцией здравоохранения – филиалом ОАО «РЖД» или Куйбышевской дирекцией здравоохранения - в течение 2 (двух) дней с момента получения согласия, принимает решение о победителе запроса котировок. По результатам работы комиссии оформляется протокол.</w:t>
      </w:r>
    </w:p>
    <w:p w14:paraId="40950596" w14:textId="77777777" w:rsidR="003962B2" w:rsidRPr="002D7711" w:rsidRDefault="003962B2" w:rsidP="003962B2">
      <w:pPr>
        <w:pStyle w:val="a3"/>
        <w:numPr>
          <w:ilvl w:val="1"/>
          <w:numId w:val="13"/>
        </w:numPr>
        <w:tabs>
          <w:tab w:val="left" w:pos="1134"/>
        </w:tabs>
        <w:spacing w:before="0"/>
        <w:ind w:left="0" w:firstLine="567"/>
        <w:jc w:val="both"/>
        <w:rPr>
          <w:sz w:val="20"/>
        </w:rPr>
      </w:pPr>
      <w:r w:rsidRPr="002D7711">
        <w:rPr>
          <w:sz w:val="20"/>
        </w:rPr>
        <w:t>В иных случаях комиссия составляет протокол подведения итогов запроса котировок не позднее 2 дней с момента опубликования на официальном сайте протокола рассмотрения и оценки котировочных заявок.</w:t>
      </w:r>
    </w:p>
    <w:p w14:paraId="300413A6" w14:textId="77777777" w:rsidR="003962B2" w:rsidRPr="002D7711" w:rsidRDefault="003962B2" w:rsidP="003962B2">
      <w:pPr>
        <w:pStyle w:val="a3"/>
        <w:numPr>
          <w:ilvl w:val="1"/>
          <w:numId w:val="13"/>
        </w:numPr>
        <w:tabs>
          <w:tab w:val="left" w:pos="1134"/>
        </w:tabs>
        <w:spacing w:before="0"/>
        <w:ind w:left="0" w:firstLine="567"/>
        <w:jc w:val="both"/>
        <w:rPr>
          <w:sz w:val="20"/>
        </w:rPr>
      </w:pPr>
      <w:r w:rsidRPr="002D7711">
        <w:rPr>
          <w:sz w:val="20"/>
        </w:rPr>
        <w:t>Протокол комиссии размещается на сайтах не позднее 2 (двух) дней с даты подписания протокола.</w:t>
      </w:r>
    </w:p>
    <w:p w14:paraId="27729E13" w14:textId="77777777" w:rsidR="003962B2" w:rsidRPr="002D7711" w:rsidRDefault="003962B2" w:rsidP="003962B2">
      <w:pPr>
        <w:pStyle w:val="a3"/>
        <w:numPr>
          <w:ilvl w:val="1"/>
          <w:numId w:val="13"/>
        </w:numPr>
        <w:tabs>
          <w:tab w:val="left" w:pos="1134"/>
        </w:tabs>
        <w:spacing w:before="0"/>
        <w:ind w:left="0" w:firstLine="567"/>
        <w:jc w:val="both"/>
        <w:rPr>
          <w:sz w:val="20"/>
        </w:rPr>
      </w:pPr>
      <w:r w:rsidRPr="002D7711">
        <w:rPr>
          <w:sz w:val="20"/>
        </w:rPr>
        <w:t>В протоколе комиссии излагается решение комиссии об итогах запроса котировок.</w:t>
      </w:r>
    </w:p>
    <w:p w14:paraId="7326FF6A" w14:textId="77777777" w:rsidR="003962B2" w:rsidRPr="002D7711" w:rsidRDefault="003962B2" w:rsidP="003962B2">
      <w:pPr>
        <w:pStyle w:val="a3"/>
        <w:numPr>
          <w:ilvl w:val="1"/>
          <w:numId w:val="13"/>
        </w:numPr>
        <w:tabs>
          <w:tab w:val="left" w:pos="1134"/>
        </w:tabs>
        <w:spacing w:before="0"/>
        <w:ind w:left="0" w:firstLine="567"/>
        <w:jc w:val="both"/>
        <w:rPr>
          <w:sz w:val="20"/>
        </w:rPr>
      </w:pPr>
      <w:r w:rsidRPr="002D7711">
        <w:rPr>
          <w:sz w:val="20"/>
        </w:rPr>
        <w:t>В протоколе подведения итогов запроса котировок излагается решение комиссии об итогах процедуры закупки, в том числе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14:paraId="3A216E68" w14:textId="77777777" w:rsidR="003962B2" w:rsidRPr="002D7711" w:rsidRDefault="003962B2" w:rsidP="003962B2">
      <w:pPr>
        <w:pStyle w:val="a3"/>
        <w:numPr>
          <w:ilvl w:val="1"/>
          <w:numId w:val="13"/>
        </w:numPr>
        <w:tabs>
          <w:tab w:val="left" w:pos="1134"/>
        </w:tabs>
        <w:spacing w:before="0"/>
        <w:ind w:left="0" w:firstLine="567"/>
        <w:jc w:val="both"/>
        <w:rPr>
          <w:sz w:val="20"/>
        </w:rPr>
      </w:pPr>
      <w:r w:rsidRPr="002D7711">
        <w:rPr>
          <w:sz w:val="20"/>
        </w:rPr>
        <w:t>Участники или их представители не могут присутствовать на заседании комиссии.</w:t>
      </w:r>
    </w:p>
    <w:p w14:paraId="2F957103" w14:textId="77777777" w:rsidR="003962B2" w:rsidRPr="002D7711" w:rsidRDefault="003962B2" w:rsidP="003962B2">
      <w:pPr>
        <w:pStyle w:val="a3"/>
        <w:numPr>
          <w:ilvl w:val="1"/>
          <w:numId w:val="13"/>
        </w:numPr>
        <w:tabs>
          <w:tab w:val="left" w:pos="1134"/>
        </w:tabs>
        <w:spacing w:before="0"/>
        <w:ind w:left="0" w:firstLine="567"/>
        <w:jc w:val="both"/>
        <w:rPr>
          <w:sz w:val="20"/>
        </w:rPr>
      </w:pPr>
      <w:r w:rsidRPr="002D7711">
        <w:rPr>
          <w:sz w:val="20"/>
        </w:rPr>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14:paraId="131D42C7" w14:textId="77777777" w:rsidR="003962B2" w:rsidRPr="002D7711" w:rsidRDefault="003962B2" w:rsidP="003962B2">
      <w:pPr>
        <w:pStyle w:val="a3"/>
        <w:numPr>
          <w:ilvl w:val="1"/>
          <w:numId w:val="13"/>
        </w:numPr>
        <w:tabs>
          <w:tab w:val="left" w:pos="1134"/>
        </w:tabs>
        <w:spacing w:before="0"/>
        <w:ind w:left="0" w:firstLine="567"/>
        <w:jc w:val="both"/>
        <w:rPr>
          <w:sz w:val="20"/>
        </w:rPr>
      </w:pPr>
      <w:r w:rsidRPr="002D7711">
        <w:rPr>
          <w:sz w:val="20"/>
        </w:rPr>
        <w:t>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14:paraId="64979918" w14:textId="77777777" w:rsidR="003962B2" w:rsidRPr="002D7711" w:rsidRDefault="003962B2" w:rsidP="003962B2">
      <w:pPr>
        <w:pStyle w:val="a3"/>
        <w:numPr>
          <w:ilvl w:val="1"/>
          <w:numId w:val="13"/>
        </w:numPr>
        <w:tabs>
          <w:tab w:val="left" w:pos="1134"/>
        </w:tabs>
        <w:spacing w:before="0"/>
        <w:ind w:left="0" w:firstLine="567"/>
        <w:jc w:val="both"/>
        <w:rPr>
          <w:sz w:val="20"/>
        </w:rPr>
      </w:pPr>
      <w:r w:rsidRPr="002D7711">
        <w:rPr>
          <w:sz w:val="20"/>
        </w:rPr>
        <w:t>При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p>
    <w:p w14:paraId="26D90E87" w14:textId="77777777" w:rsidR="003962B2" w:rsidRPr="002D7711" w:rsidRDefault="003962B2" w:rsidP="003962B2">
      <w:pPr>
        <w:pStyle w:val="aff2"/>
        <w:numPr>
          <w:ilvl w:val="0"/>
          <w:numId w:val="5"/>
        </w:numPr>
        <w:tabs>
          <w:tab w:val="left" w:pos="1134"/>
        </w:tabs>
        <w:ind w:left="0" w:firstLine="567"/>
        <w:jc w:val="both"/>
        <w:rPr>
          <w:b/>
          <w:sz w:val="20"/>
          <w:szCs w:val="20"/>
        </w:rPr>
      </w:pPr>
      <w:bookmarkStart w:id="3" w:name="_Ref522097159"/>
      <w:r w:rsidRPr="002D7711">
        <w:rPr>
          <w:b/>
          <w:sz w:val="20"/>
          <w:szCs w:val="20"/>
        </w:rPr>
        <w:t>Признание запроса котировок несостоявшимся</w:t>
      </w:r>
      <w:bookmarkEnd w:id="3"/>
    </w:p>
    <w:p w14:paraId="700F1E97" w14:textId="77777777" w:rsidR="003962B2" w:rsidRPr="002D7711" w:rsidRDefault="003962B2" w:rsidP="003962B2">
      <w:pPr>
        <w:pStyle w:val="a3"/>
        <w:numPr>
          <w:ilvl w:val="1"/>
          <w:numId w:val="14"/>
        </w:numPr>
        <w:tabs>
          <w:tab w:val="left" w:pos="1134"/>
          <w:tab w:val="left" w:pos="1276"/>
        </w:tabs>
        <w:spacing w:before="0"/>
        <w:ind w:left="0" w:firstLine="567"/>
        <w:jc w:val="both"/>
        <w:rPr>
          <w:sz w:val="20"/>
        </w:rPr>
      </w:pPr>
      <w:r w:rsidRPr="002D7711">
        <w:rPr>
          <w:sz w:val="20"/>
        </w:rPr>
        <w:t>Запрос котировок (в том числе в части отдельных лотов) признается несостоявшимся, если:</w:t>
      </w:r>
    </w:p>
    <w:p w14:paraId="0F1586FC" w14:textId="77777777" w:rsidR="003962B2" w:rsidRPr="002D7711" w:rsidRDefault="003962B2" w:rsidP="003962B2">
      <w:pPr>
        <w:pStyle w:val="a3"/>
        <w:numPr>
          <w:ilvl w:val="0"/>
          <w:numId w:val="7"/>
        </w:numPr>
        <w:tabs>
          <w:tab w:val="left" w:pos="851"/>
        </w:tabs>
        <w:suppressAutoHyphens/>
        <w:spacing w:before="0"/>
        <w:ind w:left="0" w:firstLine="567"/>
        <w:jc w:val="left"/>
        <w:rPr>
          <w:sz w:val="20"/>
        </w:rPr>
      </w:pPr>
      <w:r w:rsidRPr="002D7711">
        <w:rPr>
          <w:sz w:val="20"/>
        </w:rPr>
        <w:t>на участие в запросе котировок (в том числе в части отдельных лотов) подано менее 2 (двух) котировочных заявок;</w:t>
      </w:r>
    </w:p>
    <w:p w14:paraId="47E83C66" w14:textId="77777777" w:rsidR="003962B2" w:rsidRPr="002D7711" w:rsidRDefault="003962B2" w:rsidP="003962B2">
      <w:pPr>
        <w:pStyle w:val="a3"/>
        <w:numPr>
          <w:ilvl w:val="0"/>
          <w:numId w:val="7"/>
        </w:numPr>
        <w:tabs>
          <w:tab w:val="left" w:pos="851"/>
        </w:tabs>
        <w:suppressAutoHyphens/>
        <w:spacing w:before="0"/>
        <w:ind w:left="0" w:firstLine="567"/>
        <w:jc w:val="left"/>
        <w:rPr>
          <w:sz w:val="20"/>
        </w:rPr>
      </w:pPr>
      <w:r w:rsidRPr="002D7711">
        <w:rPr>
          <w:sz w:val="20"/>
        </w:rPr>
        <w:t>по итогам рассмотрения котировочных заявок только одна котировочная заявка признана соответствующей котировочной документации;</w:t>
      </w:r>
    </w:p>
    <w:p w14:paraId="33620081" w14:textId="77777777" w:rsidR="003962B2" w:rsidRPr="002D7711" w:rsidRDefault="003962B2" w:rsidP="003962B2">
      <w:pPr>
        <w:pStyle w:val="aff2"/>
        <w:numPr>
          <w:ilvl w:val="0"/>
          <w:numId w:val="7"/>
        </w:numPr>
        <w:tabs>
          <w:tab w:val="left" w:pos="851"/>
        </w:tabs>
        <w:autoSpaceDE w:val="0"/>
        <w:autoSpaceDN w:val="0"/>
        <w:adjustRightInd w:val="0"/>
        <w:ind w:left="0" w:firstLine="567"/>
        <w:jc w:val="both"/>
        <w:rPr>
          <w:sz w:val="20"/>
          <w:szCs w:val="20"/>
        </w:rPr>
      </w:pPr>
      <w:r w:rsidRPr="002D7711">
        <w:rPr>
          <w:sz w:val="20"/>
          <w:szCs w:val="20"/>
        </w:rPr>
        <w:t>все котировочные заявки признаны несоответствующими котировочной документации;</w:t>
      </w:r>
    </w:p>
    <w:p w14:paraId="51BA1A79" w14:textId="77777777" w:rsidR="003962B2" w:rsidRPr="002D7711" w:rsidRDefault="003962B2" w:rsidP="003962B2">
      <w:pPr>
        <w:pStyle w:val="a3"/>
        <w:numPr>
          <w:ilvl w:val="0"/>
          <w:numId w:val="7"/>
        </w:numPr>
        <w:tabs>
          <w:tab w:val="left" w:pos="851"/>
        </w:tabs>
        <w:spacing w:before="0"/>
        <w:ind w:left="0" w:firstLine="567"/>
        <w:jc w:val="both"/>
        <w:rPr>
          <w:sz w:val="20"/>
        </w:rPr>
      </w:pPr>
      <w:r w:rsidRPr="002D7711">
        <w:rPr>
          <w:sz w:val="20"/>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14:paraId="6B9663FA" w14:textId="77777777" w:rsidR="003962B2" w:rsidRPr="002D7711" w:rsidRDefault="003962B2" w:rsidP="003962B2">
      <w:pPr>
        <w:pStyle w:val="a3"/>
        <w:numPr>
          <w:ilvl w:val="1"/>
          <w:numId w:val="14"/>
        </w:numPr>
        <w:tabs>
          <w:tab w:val="left" w:pos="1134"/>
        </w:tabs>
        <w:spacing w:before="0"/>
        <w:ind w:left="0" w:firstLine="567"/>
        <w:jc w:val="both"/>
        <w:rPr>
          <w:sz w:val="20"/>
        </w:rPr>
      </w:pPr>
      <w:r w:rsidRPr="002D7711">
        <w:rPr>
          <w:sz w:val="20"/>
        </w:rPr>
        <w:t xml:space="preserve">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w:t>
      </w:r>
      <w:proofErr w:type="gramStart"/>
      <w:r w:rsidRPr="002D7711">
        <w:rPr>
          <w:sz w:val="20"/>
        </w:rPr>
        <w:t>заявка  и</w:t>
      </w:r>
      <w:proofErr w:type="gramEnd"/>
      <w:r w:rsidRPr="002D7711">
        <w:rPr>
          <w:sz w:val="20"/>
        </w:rPr>
        <w:t xml:space="preserve">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w:t>
      </w:r>
    </w:p>
    <w:p w14:paraId="03866DBA" w14:textId="77777777" w:rsidR="003962B2" w:rsidRPr="002D7711" w:rsidRDefault="003962B2" w:rsidP="003962B2">
      <w:pPr>
        <w:pStyle w:val="a3"/>
        <w:numPr>
          <w:ilvl w:val="1"/>
          <w:numId w:val="14"/>
        </w:numPr>
        <w:tabs>
          <w:tab w:val="left" w:pos="1134"/>
        </w:tabs>
        <w:spacing w:before="0"/>
        <w:ind w:left="0" w:firstLine="567"/>
        <w:jc w:val="both"/>
        <w:rPr>
          <w:sz w:val="20"/>
        </w:rPr>
      </w:pPr>
      <w:r w:rsidRPr="002D7711">
        <w:rPr>
          <w:sz w:val="20"/>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14:paraId="572C2E71" w14:textId="77777777" w:rsidR="003962B2" w:rsidRPr="002D7711" w:rsidRDefault="003962B2" w:rsidP="003962B2">
      <w:pPr>
        <w:pStyle w:val="a3"/>
        <w:numPr>
          <w:ilvl w:val="1"/>
          <w:numId w:val="14"/>
        </w:numPr>
        <w:tabs>
          <w:tab w:val="left" w:pos="1134"/>
        </w:tabs>
        <w:spacing w:before="0"/>
        <w:ind w:left="0" w:firstLine="567"/>
        <w:jc w:val="both"/>
        <w:rPr>
          <w:sz w:val="20"/>
        </w:rPr>
      </w:pPr>
      <w:r w:rsidRPr="002D7711">
        <w:rPr>
          <w:sz w:val="20"/>
        </w:rPr>
        <w:t>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w:t>
      </w:r>
    </w:p>
    <w:p w14:paraId="54FE95E4" w14:textId="77777777" w:rsidR="003962B2" w:rsidRPr="002D7711" w:rsidRDefault="003962B2" w:rsidP="003962B2">
      <w:pPr>
        <w:pStyle w:val="a3"/>
        <w:tabs>
          <w:tab w:val="left" w:pos="1134"/>
        </w:tabs>
        <w:spacing w:before="0"/>
        <w:ind w:left="567"/>
        <w:jc w:val="both"/>
        <w:rPr>
          <w:sz w:val="20"/>
        </w:rPr>
      </w:pPr>
    </w:p>
    <w:p w14:paraId="45C93ACC" w14:textId="77777777" w:rsidR="003962B2" w:rsidRPr="002D7711" w:rsidRDefault="003962B2" w:rsidP="003962B2">
      <w:pPr>
        <w:pStyle w:val="aff2"/>
        <w:numPr>
          <w:ilvl w:val="0"/>
          <w:numId w:val="5"/>
        </w:numPr>
        <w:tabs>
          <w:tab w:val="left" w:pos="1134"/>
        </w:tabs>
        <w:ind w:left="0" w:firstLine="567"/>
        <w:jc w:val="both"/>
        <w:rPr>
          <w:b/>
          <w:sz w:val="20"/>
          <w:szCs w:val="20"/>
        </w:rPr>
      </w:pPr>
      <w:r w:rsidRPr="002D7711">
        <w:rPr>
          <w:sz w:val="20"/>
          <w:szCs w:val="20"/>
        </w:rPr>
        <w:t xml:space="preserve"> </w:t>
      </w:r>
      <w:r w:rsidRPr="002D7711">
        <w:rPr>
          <w:b/>
          <w:sz w:val="20"/>
          <w:szCs w:val="20"/>
        </w:rPr>
        <w:t>Проведение переторжки</w:t>
      </w:r>
    </w:p>
    <w:p w14:paraId="53E17E52" w14:textId="77777777" w:rsidR="003962B2" w:rsidRPr="002D7711" w:rsidRDefault="003962B2" w:rsidP="003962B2">
      <w:pPr>
        <w:pStyle w:val="a3"/>
        <w:numPr>
          <w:ilvl w:val="1"/>
          <w:numId w:val="15"/>
        </w:numPr>
        <w:tabs>
          <w:tab w:val="left" w:pos="1134"/>
        </w:tabs>
        <w:spacing w:before="0"/>
        <w:ind w:left="0" w:firstLine="567"/>
        <w:jc w:val="both"/>
        <w:rPr>
          <w:sz w:val="20"/>
        </w:rPr>
      </w:pPr>
      <w:r w:rsidRPr="002D7711">
        <w:rPr>
          <w:sz w:val="20"/>
        </w:rPr>
        <w:t>Переторжка является дополнительным элементом запроса котировок и заключается в добровольном повышении предпочтительности заявок участников запроса котировок в рамках специально организованной для этого процедуры путем снижения участниками запроса котировок цены своих первоначально поданных заявок.</w:t>
      </w:r>
    </w:p>
    <w:p w14:paraId="0CB8044E" w14:textId="77777777" w:rsidR="003962B2" w:rsidRPr="002D7711" w:rsidRDefault="003962B2" w:rsidP="003962B2">
      <w:pPr>
        <w:pStyle w:val="a3"/>
        <w:numPr>
          <w:ilvl w:val="1"/>
          <w:numId w:val="15"/>
        </w:numPr>
        <w:tabs>
          <w:tab w:val="left" w:pos="1134"/>
        </w:tabs>
        <w:spacing w:before="0"/>
        <w:ind w:left="0" w:firstLine="567"/>
        <w:jc w:val="both"/>
        <w:rPr>
          <w:sz w:val="20"/>
        </w:rPr>
      </w:pPr>
      <w:r w:rsidRPr="002D7711">
        <w:rPr>
          <w:sz w:val="20"/>
        </w:rPr>
        <w:t>Переторжка проводится по решению заказчика неограниченное количество раз в рамках одного запроса котировок.</w:t>
      </w:r>
    </w:p>
    <w:p w14:paraId="0A89E920" w14:textId="77777777" w:rsidR="003962B2" w:rsidRPr="002D7711" w:rsidRDefault="003962B2" w:rsidP="003962B2">
      <w:pPr>
        <w:pStyle w:val="a3"/>
        <w:numPr>
          <w:ilvl w:val="1"/>
          <w:numId w:val="15"/>
        </w:numPr>
        <w:tabs>
          <w:tab w:val="left" w:pos="1134"/>
        </w:tabs>
        <w:spacing w:before="0"/>
        <w:ind w:left="0" w:firstLine="567"/>
        <w:jc w:val="both"/>
        <w:rPr>
          <w:sz w:val="20"/>
        </w:rPr>
      </w:pPr>
      <w:r w:rsidRPr="002D7711">
        <w:rPr>
          <w:sz w:val="20"/>
        </w:rPr>
        <w:t>Переторжка может быть отменена в любое время до ее окончания. Переторжка в режиме реального времени может быть отменена до ее начала.</w:t>
      </w:r>
    </w:p>
    <w:p w14:paraId="67C11A5C" w14:textId="77777777" w:rsidR="003962B2" w:rsidRPr="002D7711" w:rsidRDefault="003962B2" w:rsidP="003962B2">
      <w:pPr>
        <w:pStyle w:val="a3"/>
        <w:numPr>
          <w:ilvl w:val="1"/>
          <w:numId w:val="15"/>
        </w:numPr>
        <w:tabs>
          <w:tab w:val="left" w:pos="1134"/>
        </w:tabs>
        <w:spacing w:before="0"/>
        <w:ind w:left="0" w:firstLine="567"/>
        <w:jc w:val="both"/>
        <w:rPr>
          <w:sz w:val="20"/>
        </w:rPr>
      </w:pPr>
      <w:r w:rsidRPr="002D7711">
        <w:rPr>
          <w:sz w:val="20"/>
        </w:rPr>
        <w:t xml:space="preserve">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открытия доступа к документам с измененными условиями (при проведении переторжки в заочной форме), дате и времени рассмотрения предложений и переносе срока подведения итогов. Заказчик также размещает приглашение на сайтах. В приглашении указывается перечень документов, которые </w:t>
      </w:r>
      <w:r w:rsidRPr="002D7711">
        <w:rPr>
          <w:sz w:val="20"/>
        </w:rPr>
        <w:lastRenderedPageBreak/>
        <w:t>должны быть представлены в составе предложения. Документы должны быть оформлены в порядке, установленном котировочной документацией.</w:t>
      </w:r>
    </w:p>
    <w:p w14:paraId="761D1BED" w14:textId="77777777" w:rsidR="003962B2" w:rsidRPr="002D7711" w:rsidRDefault="003962B2" w:rsidP="003962B2">
      <w:pPr>
        <w:pStyle w:val="a3"/>
        <w:numPr>
          <w:ilvl w:val="1"/>
          <w:numId w:val="15"/>
        </w:numPr>
        <w:tabs>
          <w:tab w:val="left" w:pos="1134"/>
        </w:tabs>
        <w:spacing w:before="0"/>
        <w:ind w:left="0" w:firstLine="567"/>
        <w:jc w:val="both"/>
        <w:rPr>
          <w:sz w:val="20"/>
        </w:rPr>
      </w:pPr>
      <w:r w:rsidRPr="002D7711">
        <w:rPr>
          <w:sz w:val="20"/>
        </w:rPr>
        <w:t>При проведении закупки в электронной форме переторжка может проводиться в режиме реального времени или в заочной форме, а при проведении закупки не в электронной форме переторжка проводится только в заочной форме.</w:t>
      </w:r>
    </w:p>
    <w:p w14:paraId="55C55180" w14:textId="77777777" w:rsidR="003962B2" w:rsidRPr="002D7711" w:rsidRDefault="003962B2" w:rsidP="003962B2">
      <w:pPr>
        <w:pStyle w:val="a3"/>
        <w:numPr>
          <w:ilvl w:val="1"/>
          <w:numId w:val="15"/>
        </w:numPr>
        <w:tabs>
          <w:tab w:val="left" w:pos="1134"/>
        </w:tabs>
        <w:spacing w:before="0"/>
        <w:ind w:left="0" w:firstLine="567"/>
        <w:jc w:val="both"/>
        <w:rPr>
          <w:sz w:val="20"/>
        </w:rPr>
      </w:pPr>
      <w:r w:rsidRPr="002D7711">
        <w:rPr>
          <w:sz w:val="20"/>
        </w:rPr>
        <w:t>При проведении переторжки в режиме реального времени на ЭТП изменению подлежит только цена предложения.</w:t>
      </w:r>
    </w:p>
    <w:p w14:paraId="0DD485D4" w14:textId="77777777" w:rsidR="003962B2" w:rsidRPr="002D7711" w:rsidRDefault="003962B2" w:rsidP="003962B2">
      <w:pPr>
        <w:pStyle w:val="a3"/>
        <w:numPr>
          <w:ilvl w:val="1"/>
          <w:numId w:val="15"/>
        </w:numPr>
        <w:tabs>
          <w:tab w:val="left" w:pos="1134"/>
        </w:tabs>
        <w:spacing w:before="0"/>
        <w:ind w:left="0" w:firstLine="567"/>
        <w:jc w:val="both"/>
        <w:rPr>
          <w:sz w:val="20"/>
        </w:rPr>
      </w:pPr>
      <w:r w:rsidRPr="002D7711">
        <w:rPr>
          <w:sz w:val="20"/>
        </w:rPr>
        <w:t>При проведении переторжки в заочной форме участникам закупки может быть предоставлена возможность добровольно повысить предпочтительность их заявок путем изменения следующих условий договора (без изменения остальных условий заявки), если они являются критериями оценки и предусмотрены документацией о закупке:</w:t>
      </w:r>
    </w:p>
    <w:p w14:paraId="2D1EBFD4" w14:textId="77777777" w:rsidR="003962B2" w:rsidRPr="002D7711" w:rsidRDefault="003962B2" w:rsidP="000439AC">
      <w:pPr>
        <w:pStyle w:val="aff2"/>
        <w:numPr>
          <w:ilvl w:val="1"/>
          <w:numId w:val="19"/>
        </w:numPr>
        <w:tabs>
          <w:tab w:val="left" w:pos="851"/>
        </w:tabs>
        <w:autoSpaceDE w:val="0"/>
        <w:autoSpaceDN w:val="0"/>
        <w:adjustRightInd w:val="0"/>
        <w:ind w:left="0" w:firstLine="567"/>
        <w:jc w:val="both"/>
        <w:rPr>
          <w:sz w:val="20"/>
          <w:szCs w:val="20"/>
        </w:rPr>
      </w:pPr>
      <w:r w:rsidRPr="002D7711">
        <w:rPr>
          <w:sz w:val="20"/>
          <w:szCs w:val="20"/>
        </w:rPr>
        <w:t>снижение цены;</w:t>
      </w:r>
    </w:p>
    <w:p w14:paraId="0FB1E922" w14:textId="77777777" w:rsidR="003962B2" w:rsidRPr="002D7711" w:rsidRDefault="003962B2" w:rsidP="000439AC">
      <w:pPr>
        <w:pStyle w:val="aff2"/>
        <w:numPr>
          <w:ilvl w:val="1"/>
          <w:numId w:val="19"/>
        </w:numPr>
        <w:tabs>
          <w:tab w:val="left" w:pos="851"/>
        </w:tabs>
        <w:autoSpaceDE w:val="0"/>
        <w:autoSpaceDN w:val="0"/>
        <w:adjustRightInd w:val="0"/>
        <w:ind w:left="0" w:firstLine="567"/>
        <w:jc w:val="both"/>
        <w:rPr>
          <w:sz w:val="20"/>
          <w:szCs w:val="20"/>
        </w:rPr>
      </w:pPr>
      <w:r w:rsidRPr="002D7711">
        <w:rPr>
          <w:sz w:val="20"/>
          <w:szCs w:val="20"/>
        </w:rPr>
        <w:t>уменьшение сроков поставки продукции;</w:t>
      </w:r>
    </w:p>
    <w:p w14:paraId="37496AE9" w14:textId="77777777" w:rsidR="003962B2" w:rsidRPr="002D7711" w:rsidRDefault="003962B2" w:rsidP="000439AC">
      <w:pPr>
        <w:pStyle w:val="aff2"/>
        <w:numPr>
          <w:ilvl w:val="1"/>
          <w:numId w:val="19"/>
        </w:numPr>
        <w:tabs>
          <w:tab w:val="left" w:pos="851"/>
        </w:tabs>
        <w:autoSpaceDE w:val="0"/>
        <w:autoSpaceDN w:val="0"/>
        <w:adjustRightInd w:val="0"/>
        <w:ind w:left="0" w:firstLine="567"/>
        <w:jc w:val="both"/>
        <w:rPr>
          <w:sz w:val="20"/>
          <w:szCs w:val="20"/>
        </w:rPr>
      </w:pPr>
      <w:r w:rsidRPr="002D7711">
        <w:rPr>
          <w:sz w:val="20"/>
          <w:szCs w:val="20"/>
        </w:rPr>
        <w:t>снижение авансовых платежей;</w:t>
      </w:r>
    </w:p>
    <w:p w14:paraId="169730E8" w14:textId="77777777" w:rsidR="003962B2" w:rsidRPr="002D7711" w:rsidRDefault="003962B2" w:rsidP="000439AC">
      <w:pPr>
        <w:pStyle w:val="aff2"/>
        <w:numPr>
          <w:ilvl w:val="1"/>
          <w:numId w:val="19"/>
        </w:numPr>
        <w:tabs>
          <w:tab w:val="left" w:pos="851"/>
        </w:tabs>
        <w:autoSpaceDE w:val="0"/>
        <w:autoSpaceDN w:val="0"/>
        <w:adjustRightInd w:val="0"/>
        <w:ind w:left="0" w:firstLine="567"/>
        <w:jc w:val="both"/>
        <w:rPr>
          <w:sz w:val="20"/>
          <w:szCs w:val="20"/>
        </w:rPr>
      </w:pPr>
      <w:r w:rsidRPr="002D7711">
        <w:rPr>
          <w:sz w:val="20"/>
          <w:szCs w:val="20"/>
        </w:rPr>
        <w:t>другие условия.</w:t>
      </w:r>
    </w:p>
    <w:p w14:paraId="413BF9F7" w14:textId="77777777" w:rsidR="003962B2" w:rsidRPr="002D7711" w:rsidRDefault="003962B2" w:rsidP="003962B2">
      <w:pPr>
        <w:pStyle w:val="a3"/>
        <w:numPr>
          <w:ilvl w:val="1"/>
          <w:numId w:val="15"/>
        </w:numPr>
        <w:tabs>
          <w:tab w:val="left" w:pos="1134"/>
        </w:tabs>
        <w:spacing w:before="0"/>
        <w:ind w:left="0" w:firstLine="567"/>
        <w:jc w:val="both"/>
        <w:rPr>
          <w:sz w:val="20"/>
        </w:rPr>
      </w:pPr>
      <w:r w:rsidRPr="002D7711">
        <w:rPr>
          <w:sz w:val="20"/>
        </w:rPr>
        <w:t>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(цены лота) может производиться участником закупки поэтапно до окончания переторжки неограниченное количество раз. Представители участников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w:t>
      </w:r>
    </w:p>
    <w:p w14:paraId="34F14FB9" w14:textId="77777777" w:rsidR="003962B2" w:rsidRPr="002D7711" w:rsidRDefault="003962B2" w:rsidP="003962B2">
      <w:pPr>
        <w:pStyle w:val="a3"/>
        <w:numPr>
          <w:ilvl w:val="1"/>
          <w:numId w:val="15"/>
        </w:numPr>
        <w:tabs>
          <w:tab w:val="left" w:pos="1134"/>
        </w:tabs>
        <w:spacing w:before="0"/>
        <w:ind w:left="0" w:firstLine="567"/>
        <w:jc w:val="both"/>
        <w:rPr>
          <w:sz w:val="20"/>
        </w:rPr>
      </w:pPr>
      <w:r w:rsidRPr="002D7711">
        <w:rPr>
          <w:sz w:val="20"/>
        </w:rPr>
        <w:t>При проведении переторжки в режиме реального времени на ЭТП устанавливается минимальное время приема предложений участников закупки о цене договора (цене лота), составляющее один час.</w:t>
      </w:r>
    </w:p>
    <w:p w14:paraId="288C41A1" w14:textId="77777777" w:rsidR="003962B2" w:rsidRPr="002D7711" w:rsidRDefault="003962B2" w:rsidP="003962B2">
      <w:pPr>
        <w:pStyle w:val="a3"/>
        <w:numPr>
          <w:ilvl w:val="1"/>
          <w:numId w:val="15"/>
        </w:numPr>
        <w:tabs>
          <w:tab w:val="left" w:pos="1134"/>
        </w:tabs>
        <w:spacing w:before="0"/>
        <w:ind w:left="0" w:firstLine="567"/>
        <w:jc w:val="both"/>
        <w:rPr>
          <w:sz w:val="20"/>
        </w:rPr>
      </w:pPr>
      <w:r w:rsidRPr="002D7711">
        <w:rPr>
          <w:sz w:val="20"/>
        </w:rPr>
        <w:t>Если до окончания переторжки остается менее 10 минут и в этот период поступает ценовое предложение, то переторжка продлевается на 10 минут с момента подачи такого предложения. Указанная процедура повторяется неограниченное количество раз, но длится не более 4 часов.</w:t>
      </w:r>
    </w:p>
    <w:p w14:paraId="27BE73AA" w14:textId="77777777" w:rsidR="003962B2" w:rsidRPr="002D7711" w:rsidRDefault="003962B2" w:rsidP="003962B2">
      <w:pPr>
        <w:pStyle w:val="a3"/>
        <w:numPr>
          <w:ilvl w:val="1"/>
          <w:numId w:val="15"/>
        </w:numPr>
        <w:tabs>
          <w:tab w:val="left" w:pos="1134"/>
        </w:tabs>
        <w:spacing w:before="0"/>
        <w:ind w:left="0" w:firstLine="567"/>
        <w:jc w:val="both"/>
        <w:rPr>
          <w:sz w:val="20"/>
        </w:rPr>
      </w:pPr>
      <w:r w:rsidRPr="002D7711">
        <w:rPr>
          <w:sz w:val="20"/>
        </w:rPr>
        <w:t>Если в течение 10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ЭТП, обеспечивающих ее проведение.</w:t>
      </w:r>
    </w:p>
    <w:p w14:paraId="506800BF" w14:textId="77777777" w:rsidR="003962B2" w:rsidRPr="002D7711" w:rsidRDefault="003962B2" w:rsidP="003962B2">
      <w:pPr>
        <w:pStyle w:val="a3"/>
        <w:numPr>
          <w:ilvl w:val="1"/>
          <w:numId w:val="15"/>
        </w:numPr>
        <w:tabs>
          <w:tab w:val="left" w:pos="1134"/>
        </w:tabs>
        <w:spacing w:before="0"/>
        <w:ind w:left="0" w:firstLine="567"/>
        <w:jc w:val="both"/>
        <w:rPr>
          <w:sz w:val="20"/>
        </w:rPr>
      </w:pPr>
      <w:r w:rsidRPr="002D7711">
        <w:rPr>
          <w:sz w:val="20"/>
        </w:rPr>
        <w:t>При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14:paraId="40F17DDF" w14:textId="77777777" w:rsidR="003962B2" w:rsidRPr="002D7711" w:rsidRDefault="003962B2" w:rsidP="003962B2">
      <w:pPr>
        <w:pStyle w:val="a3"/>
        <w:numPr>
          <w:ilvl w:val="1"/>
          <w:numId w:val="15"/>
        </w:numPr>
        <w:tabs>
          <w:tab w:val="left" w:pos="1134"/>
        </w:tabs>
        <w:spacing w:before="0"/>
        <w:ind w:left="0" w:firstLine="567"/>
        <w:jc w:val="both"/>
        <w:rPr>
          <w:sz w:val="20"/>
        </w:rPr>
      </w:pPr>
      <w:r w:rsidRPr="002D7711">
        <w:rPr>
          <w:sz w:val="20"/>
        </w:rPr>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14:paraId="0B76AFBA" w14:textId="77777777" w:rsidR="003962B2" w:rsidRPr="002D7711" w:rsidRDefault="003962B2" w:rsidP="003962B2">
      <w:pPr>
        <w:pStyle w:val="a3"/>
        <w:numPr>
          <w:ilvl w:val="1"/>
          <w:numId w:val="15"/>
        </w:numPr>
        <w:tabs>
          <w:tab w:val="left" w:pos="1134"/>
        </w:tabs>
        <w:spacing w:before="0"/>
        <w:ind w:left="0" w:firstLine="567"/>
        <w:jc w:val="both"/>
        <w:rPr>
          <w:sz w:val="20"/>
        </w:rPr>
      </w:pPr>
      <w:r w:rsidRPr="002D7711">
        <w:rPr>
          <w:sz w:val="20"/>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14:paraId="634032A2" w14:textId="77777777" w:rsidR="003962B2" w:rsidRPr="002D7711" w:rsidRDefault="003962B2" w:rsidP="003962B2">
      <w:pPr>
        <w:pStyle w:val="a3"/>
        <w:numPr>
          <w:ilvl w:val="1"/>
          <w:numId w:val="15"/>
        </w:numPr>
        <w:tabs>
          <w:tab w:val="left" w:pos="1134"/>
        </w:tabs>
        <w:spacing w:before="0"/>
        <w:ind w:left="0" w:firstLine="567"/>
        <w:jc w:val="both"/>
        <w:rPr>
          <w:sz w:val="20"/>
        </w:rPr>
      </w:pPr>
      <w:r w:rsidRPr="002D7711">
        <w:rPr>
          <w:sz w:val="20"/>
        </w:rPr>
        <w:t>Предложения участника по ухудшению первоначальных условий (последних предложенных условий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14:paraId="30E3564E" w14:textId="77777777" w:rsidR="003962B2" w:rsidRPr="002D7711" w:rsidRDefault="003962B2" w:rsidP="003962B2">
      <w:pPr>
        <w:pStyle w:val="a3"/>
        <w:numPr>
          <w:ilvl w:val="1"/>
          <w:numId w:val="15"/>
        </w:numPr>
        <w:tabs>
          <w:tab w:val="left" w:pos="1134"/>
        </w:tabs>
        <w:spacing w:before="0"/>
        <w:ind w:left="0" w:firstLine="567"/>
        <w:jc w:val="both"/>
        <w:rPr>
          <w:sz w:val="20"/>
        </w:rPr>
      </w:pPr>
      <w:r w:rsidRPr="002D7711">
        <w:rPr>
          <w:sz w:val="20"/>
        </w:rPr>
        <w:t>Участник вправе отозвать поданное предложение с новыми условиями в любое время до открытия доступа к документам с измененными условиями на участие в запросе котировок.</w:t>
      </w:r>
    </w:p>
    <w:p w14:paraId="1C72C5EE" w14:textId="769D9A36" w:rsidR="003962B2" w:rsidRPr="002D7711" w:rsidRDefault="003962B2" w:rsidP="003962B2">
      <w:pPr>
        <w:pStyle w:val="a3"/>
        <w:numPr>
          <w:ilvl w:val="1"/>
          <w:numId w:val="15"/>
        </w:numPr>
        <w:tabs>
          <w:tab w:val="left" w:pos="1134"/>
        </w:tabs>
        <w:spacing w:before="0"/>
        <w:ind w:left="0" w:firstLine="567"/>
        <w:jc w:val="both"/>
        <w:rPr>
          <w:sz w:val="20"/>
        </w:rPr>
      </w:pPr>
      <w:r w:rsidRPr="002D7711">
        <w:rPr>
          <w:sz w:val="20"/>
        </w:rPr>
        <w:t xml:space="preserve">После проведения переторжки победитель определяется в порядке, предусмотренном пунктами </w:t>
      </w:r>
      <w:r w:rsidRPr="002D7711">
        <w:rPr>
          <w:sz w:val="20"/>
        </w:rPr>
        <w:fldChar w:fldCharType="begin"/>
      </w:r>
      <w:r w:rsidRPr="002D7711">
        <w:rPr>
          <w:sz w:val="20"/>
        </w:rPr>
        <w:instrText xml:space="preserve"> REF _Ref522097142 \r \h  \* MERGEFORMAT </w:instrText>
      </w:r>
      <w:r w:rsidRPr="002D7711">
        <w:rPr>
          <w:sz w:val="20"/>
        </w:rPr>
      </w:r>
      <w:r w:rsidRPr="002D7711">
        <w:rPr>
          <w:sz w:val="20"/>
        </w:rPr>
        <w:fldChar w:fldCharType="separate"/>
      </w:r>
      <w:r w:rsidR="00B42D32">
        <w:rPr>
          <w:sz w:val="20"/>
        </w:rPr>
        <w:t>19</w:t>
      </w:r>
      <w:r w:rsidRPr="002D7711">
        <w:rPr>
          <w:sz w:val="20"/>
        </w:rPr>
        <w:fldChar w:fldCharType="end"/>
      </w:r>
      <w:r w:rsidRPr="002D7711">
        <w:rPr>
          <w:sz w:val="20"/>
        </w:rPr>
        <w:t>-</w:t>
      </w:r>
      <w:r w:rsidRPr="002D7711">
        <w:rPr>
          <w:sz w:val="20"/>
        </w:rPr>
        <w:fldChar w:fldCharType="begin"/>
      </w:r>
      <w:r w:rsidRPr="002D7711">
        <w:rPr>
          <w:sz w:val="20"/>
        </w:rPr>
        <w:instrText xml:space="preserve"> REF _Ref522097159 \r \h  \* MERGEFORMAT </w:instrText>
      </w:r>
      <w:r w:rsidRPr="002D7711">
        <w:rPr>
          <w:sz w:val="20"/>
        </w:rPr>
      </w:r>
      <w:r w:rsidRPr="002D7711">
        <w:rPr>
          <w:sz w:val="20"/>
        </w:rPr>
        <w:fldChar w:fldCharType="separate"/>
      </w:r>
      <w:r w:rsidR="00B42D32">
        <w:rPr>
          <w:sz w:val="20"/>
        </w:rPr>
        <w:t>22</w:t>
      </w:r>
      <w:r w:rsidRPr="002D7711">
        <w:rPr>
          <w:sz w:val="20"/>
        </w:rPr>
        <w:fldChar w:fldCharType="end"/>
      </w:r>
      <w:r w:rsidRPr="002D7711">
        <w:rPr>
          <w:sz w:val="20"/>
        </w:rPr>
        <w:t xml:space="preserve"> котировочной документации.</w:t>
      </w:r>
    </w:p>
    <w:p w14:paraId="7A1FFBE5" w14:textId="77777777" w:rsidR="003962B2" w:rsidRPr="002D7711" w:rsidRDefault="003962B2" w:rsidP="003962B2">
      <w:pPr>
        <w:pStyle w:val="a3"/>
        <w:numPr>
          <w:ilvl w:val="1"/>
          <w:numId w:val="15"/>
        </w:numPr>
        <w:tabs>
          <w:tab w:val="left" w:pos="1134"/>
        </w:tabs>
        <w:spacing w:before="0"/>
        <w:ind w:left="0" w:firstLine="567"/>
        <w:jc w:val="both"/>
        <w:rPr>
          <w:sz w:val="20"/>
        </w:rPr>
      </w:pPr>
      <w:r w:rsidRPr="002D7711">
        <w:rPr>
          <w:sz w:val="20"/>
        </w:rPr>
        <w:t>Протокол переторжки с помощью программных и технических средств ЭТП размещается на ЭТП на следующий рабочий день после окончания переторжки.</w:t>
      </w:r>
    </w:p>
    <w:p w14:paraId="380F887D" w14:textId="77777777" w:rsidR="003962B2" w:rsidRPr="002D7711" w:rsidRDefault="003962B2" w:rsidP="003962B2">
      <w:pPr>
        <w:pStyle w:val="a3"/>
        <w:numPr>
          <w:ilvl w:val="1"/>
          <w:numId w:val="15"/>
        </w:numPr>
        <w:tabs>
          <w:tab w:val="left" w:pos="1134"/>
        </w:tabs>
        <w:spacing w:before="0"/>
        <w:ind w:left="0" w:firstLine="567"/>
        <w:jc w:val="both"/>
        <w:rPr>
          <w:sz w:val="20"/>
        </w:rPr>
      </w:pPr>
      <w:r w:rsidRPr="002D7711">
        <w:rPr>
          <w:sz w:val="20"/>
        </w:rPr>
        <w:t>Участники закупки, участвовавшие в переторжке в режиме реального времени на ЭТП и снизившие первоначальную цену, обязаны дополнительно представить откорректированные с учетом новой цены документы, определяющие коммерческое предложение, оформленные в порядке, предусмотренном для подачи заявки на участие в закупке. Порядок представления документов определяется условиями закупки.</w:t>
      </w:r>
    </w:p>
    <w:p w14:paraId="46F3E679" w14:textId="77777777" w:rsidR="003962B2" w:rsidRPr="002D7711" w:rsidRDefault="003962B2" w:rsidP="003962B2">
      <w:pPr>
        <w:pStyle w:val="a3"/>
        <w:tabs>
          <w:tab w:val="left" w:pos="1134"/>
        </w:tabs>
        <w:spacing w:before="0"/>
        <w:ind w:firstLine="567"/>
        <w:jc w:val="both"/>
        <w:rPr>
          <w:sz w:val="20"/>
        </w:rPr>
      </w:pPr>
    </w:p>
    <w:p w14:paraId="15DD793D" w14:textId="77777777" w:rsidR="003962B2" w:rsidRPr="002D7711" w:rsidRDefault="003962B2" w:rsidP="003962B2">
      <w:pPr>
        <w:pStyle w:val="aff2"/>
        <w:numPr>
          <w:ilvl w:val="0"/>
          <w:numId w:val="5"/>
        </w:numPr>
        <w:tabs>
          <w:tab w:val="left" w:pos="1134"/>
        </w:tabs>
        <w:ind w:left="0" w:firstLine="567"/>
        <w:jc w:val="both"/>
        <w:rPr>
          <w:b/>
          <w:sz w:val="20"/>
          <w:szCs w:val="20"/>
        </w:rPr>
      </w:pPr>
      <w:r w:rsidRPr="002D7711">
        <w:rPr>
          <w:b/>
          <w:sz w:val="20"/>
          <w:szCs w:val="20"/>
        </w:rPr>
        <w:t>Котировочная заявка</w:t>
      </w:r>
    </w:p>
    <w:p w14:paraId="6C80E55C" w14:textId="77777777" w:rsidR="003962B2" w:rsidRPr="002D7711" w:rsidRDefault="003962B2" w:rsidP="003962B2">
      <w:pPr>
        <w:pStyle w:val="a3"/>
        <w:numPr>
          <w:ilvl w:val="1"/>
          <w:numId w:val="16"/>
        </w:numPr>
        <w:tabs>
          <w:tab w:val="left" w:pos="1134"/>
        </w:tabs>
        <w:spacing w:before="0"/>
        <w:ind w:left="0" w:firstLine="567"/>
        <w:jc w:val="both"/>
        <w:rPr>
          <w:sz w:val="20"/>
        </w:rPr>
      </w:pPr>
      <w:r w:rsidRPr="002D7711">
        <w:rPr>
          <w:sz w:val="20"/>
        </w:rPr>
        <w:t>Котировочная заявка должна содержать всю указанную в  котировочной документации информацию и документы.</w:t>
      </w:r>
    </w:p>
    <w:p w14:paraId="27EBF036" w14:textId="77777777" w:rsidR="003962B2" w:rsidRPr="002D7711" w:rsidRDefault="003962B2" w:rsidP="003962B2">
      <w:pPr>
        <w:pStyle w:val="a3"/>
        <w:numPr>
          <w:ilvl w:val="1"/>
          <w:numId w:val="16"/>
        </w:numPr>
        <w:tabs>
          <w:tab w:val="left" w:pos="1134"/>
        </w:tabs>
        <w:spacing w:before="0"/>
        <w:ind w:left="0" w:firstLine="567"/>
        <w:jc w:val="both"/>
        <w:rPr>
          <w:sz w:val="20"/>
        </w:rPr>
      </w:pPr>
      <w:r w:rsidRPr="002D7711">
        <w:rPr>
          <w:sz w:val="20"/>
        </w:rPr>
        <w:t xml:space="preserve">Котировочная заявка оформляется в соответствии с требованиями котировочной документации. </w:t>
      </w:r>
    </w:p>
    <w:p w14:paraId="216B0FC6" w14:textId="77777777" w:rsidR="003962B2" w:rsidRPr="002D7711" w:rsidRDefault="003962B2" w:rsidP="003962B2">
      <w:pPr>
        <w:pStyle w:val="a3"/>
        <w:numPr>
          <w:ilvl w:val="1"/>
          <w:numId w:val="16"/>
        </w:numPr>
        <w:tabs>
          <w:tab w:val="left" w:pos="1134"/>
        </w:tabs>
        <w:spacing w:before="0"/>
        <w:ind w:left="0" w:firstLine="567"/>
        <w:jc w:val="both"/>
        <w:rPr>
          <w:sz w:val="20"/>
        </w:rPr>
      </w:pPr>
      <w:r w:rsidRPr="002D7711">
        <w:rPr>
          <w:sz w:val="20"/>
        </w:rPr>
        <w:t>Котировочная заявка участника, не соответствующая требованиям котировочной документации, отклоняется.</w:t>
      </w:r>
    </w:p>
    <w:p w14:paraId="2348F5B3" w14:textId="77777777" w:rsidR="003962B2" w:rsidRPr="002D7711" w:rsidRDefault="003962B2" w:rsidP="003962B2">
      <w:pPr>
        <w:pStyle w:val="a3"/>
        <w:numPr>
          <w:ilvl w:val="1"/>
          <w:numId w:val="16"/>
        </w:numPr>
        <w:tabs>
          <w:tab w:val="left" w:pos="1134"/>
        </w:tabs>
        <w:spacing w:before="0"/>
        <w:ind w:left="0" w:firstLine="567"/>
        <w:jc w:val="both"/>
        <w:rPr>
          <w:sz w:val="20"/>
        </w:rPr>
      </w:pPr>
      <w:r w:rsidRPr="002D7711">
        <w:rPr>
          <w:sz w:val="20"/>
        </w:rPr>
        <w:t>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w:t>
      </w:r>
    </w:p>
    <w:p w14:paraId="4106948A" w14:textId="77777777" w:rsidR="003962B2" w:rsidRPr="002D7711" w:rsidRDefault="003962B2" w:rsidP="003962B2">
      <w:pPr>
        <w:pStyle w:val="a3"/>
        <w:numPr>
          <w:ilvl w:val="1"/>
          <w:numId w:val="16"/>
        </w:numPr>
        <w:tabs>
          <w:tab w:val="left" w:pos="1134"/>
        </w:tabs>
        <w:spacing w:before="0"/>
        <w:ind w:left="0" w:firstLine="567"/>
        <w:jc w:val="both"/>
        <w:rPr>
          <w:sz w:val="20"/>
        </w:rPr>
      </w:pPr>
      <w:r w:rsidRPr="002D7711">
        <w:rPr>
          <w:sz w:val="20"/>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14:paraId="347D5B09" w14:textId="77777777" w:rsidR="003962B2" w:rsidRPr="002D7711" w:rsidRDefault="003962B2" w:rsidP="003962B2">
      <w:pPr>
        <w:pStyle w:val="a3"/>
        <w:numPr>
          <w:ilvl w:val="1"/>
          <w:numId w:val="16"/>
        </w:numPr>
        <w:tabs>
          <w:tab w:val="left" w:pos="1134"/>
        </w:tabs>
        <w:spacing w:before="0"/>
        <w:ind w:left="0" w:firstLine="567"/>
        <w:jc w:val="both"/>
        <w:rPr>
          <w:sz w:val="20"/>
        </w:rPr>
      </w:pPr>
      <w:r w:rsidRPr="002D7711">
        <w:rPr>
          <w:sz w:val="20"/>
        </w:rPr>
        <w:t>Если документацией о закупке не предусмотрено иное, участник закупки вправе изменить или отозвать свою заявку в любой момент до истечения срока подачи заявок, не утрачивая права на обеспечение заявки.</w:t>
      </w:r>
    </w:p>
    <w:p w14:paraId="481A2722" w14:textId="77777777" w:rsidR="003962B2" w:rsidRPr="003962B2" w:rsidRDefault="003962B2" w:rsidP="003962B2">
      <w:pPr>
        <w:pStyle w:val="a3"/>
        <w:numPr>
          <w:ilvl w:val="1"/>
          <w:numId w:val="16"/>
        </w:numPr>
        <w:tabs>
          <w:tab w:val="left" w:pos="1134"/>
        </w:tabs>
        <w:spacing w:before="0"/>
        <w:ind w:left="0" w:firstLine="567"/>
        <w:jc w:val="both"/>
        <w:rPr>
          <w:sz w:val="20"/>
          <w:highlight w:val="lightGray"/>
        </w:rPr>
      </w:pPr>
      <w:r w:rsidRPr="003962B2">
        <w:rPr>
          <w:sz w:val="20"/>
          <w:highlight w:val="lightGray"/>
        </w:rPr>
        <w:t>В котировочной заявке должны быть представлены:</w:t>
      </w:r>
    </w:p>
    <w:p w14:paraId="2E5C2C67" w14:textId="77777777" w:rsidR="003962B2" w:rsidRPr="003962B2" w:rsidRDefault="003962B2" w:rsidP="003962B2">
      <w:pPr>
        <w:pStyle w:val="a3"/>
        <w:numPr>
          <w:ilvl w:val="0"/>
          <w:numId w:val="8"/>
        </w:numPr>
        <w:spacing w:before="0"/>
        <w:ind w:left="851" w:hanging="284"/>
        <w:jc w:val="both"/>
        <w:rPr>
          <w:sz w:val="20"/>
          <w:highlight w:val="lightGray"/>
        </w:rPr>
      </w:pPr>
      <w:r w:rsidRPr="003962B2">
        <w:rPr>
          <w:sz w:val="20"/>
          <w:highlight w:val="lightGray"/>
        </w:rPr>
        <w:t xml:space="preserve">опись представленных документов, заверенная подписью и печатью (при ее наличии) участника. Документ </w:t>
      </w:r>
      <w:r w:rsidRPr="003962B2">
        <w:rPr>
          <w:sz w:val="20"/>
          <w:highlight w:val="lightGray"/>
        </w:rPr>
        <w:lastRenderedPageBreak/>
        <w:t>должен быть сканирован с оригинала;</w:t>
      </w:r>
    </w:p>
    <w:p w14:paraId="21203839" w14:textId="77777777" w:rsidR="003962B2" w:rsidRPr="003962B2" w:rsidRDefault="003962B2" w:rsidP="003962B2">
      <w:pPr>
        <w:pStyle w:val="a3"/>
        <w:numPr>
          <w:ilvl w:val="0"/>
          <w:numId w:val="8"/>
        </w:numPr>
        <w:spacing w:before="0"/>
        <w:ind w:left="851" w:hanging="284"/>
        <w:jc w:val="both"/>
        <w:rPr>
          <w:sz w:val="20"/>
          <w:highlight w:val="lightGray"/>
        </w:rPr>
      </w:pPr>
      <w:r w:rsidRPr="003962B2">
        <w:rPr>
          <w:sz w:val="20"/>
          <w:highlight w:val="lightGray"/>
        </w:rPr>
        <w:t>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Документы должны быть сканированы с оригинала;</w:t>
      </w:r>
    </w:p>
    <w:p w14:paraId="6C199D26" w14:textId="77777777" w:rsidR="003962B2" w:rsidRPr="003962B2" w:rsidRDefault="003962B2" w:rsidP="003962B2">
      <w:pPr>
        <w:pStyle w:val="a3"/>
        <w:numPr>
          <w:ilvl w:val="0"/>
          <w:numId w:val="8"/>
        </w:numPr>
        <w:spacing w:before="0"/>
        <w:ind w:left="851" w:hanging="284"/>
        <w:jc w:val="both"/>
        <w:rPr>
          <w:sz w:val="20"/>
          <w:highlight w:val="lightGray"/>
        </w:rPr>
      </w:pPr>
      <w:r w:rsidRPr="003962B2">
        <w:rPr>
          <w:sz w:val="20"/>
          <w:highlight w:val="lightGray"/>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14:paraId="2DAEAEB8" w14:textId="77777777" w:rsidR="003962B2" w:rsidRPr="003962B2" w:rsidRDefault="003962B2" w:rsidP="003962B2">
      <w:pPr>
        <w:pStyle w:val="a3"/>
        <w:numPr>
          <w:ilvl w:val="0"/>
          <w:numId w:val="8"/>
        </w:numPr>
        <w:spacing w:before="0"/>
        <w:ind w:left="851" w:hanging="284"/>
        <w:jc w:val="both"/>
        <w:rPr>
          <w:sz w:val="20"/>
          <w:highlight w:val="lightGray"/>
        </w:rPr>
      </w:pPr>
      <w:r w:rsidRPr="003962B2">
        <w:rPr>
          <w:sz w:val="20"/>
          <w:highlight w:val="lightGray"/>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14:paraId="2171A2AF" w14:textId="77777777" w:rsidR="003962B2" w:rsidRPr="003962B2" w:rsidRDefault="003962B2" w:rsidP="003962B2">
      <w:pPr>
        <w:pStyle w:val="a3"/>
        <w:numPr>
          <w:ilvl w:val="0"/>
          <w:numId w:val="8"/>
        </w:numPr>
        <w:spacing w:before="0"/>
        <w:ind w:left="851" w:hanging="284"/>
        <w:jc w:val="both"/>
        <w:rPr>
          <w:sz w:val="20"/>
          <w:highlight w:val="lightGray"/>
        </w:rPr>
      </w:pPr>
      <w:r w:rsidRPr="003962B2">
        <w:rPr>
          <w:sz w:val="20"/>
          <w:highlight w:val="lightGray"/>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14:paraId="1F7AE540" w14:textId="77777777" w:rsidR="003962B2" w:rsidRPr="003962B2" w:rsidRDefault="003962B2" w:rsidP="003962B2">
      <w:pPr>
        <w:pStyle w:val="a3"/>
        <w:numPr>
          <w:ilvl w:val="0"/>
          <w:numId w:val="8"/>
        </w:numPr>
        <w:spacing w:before="0"/>
        <w:ind w:left="851" w:hanging="284"/>
        <w:jc w:val="both"/>
        <w:rPr>
          <w:sz w:val="20"/>
          <w:highlight w:val="lightGray"/>
        </w:rPr>
      </w:pPr>
      <w:r w:rsidRPr="003962B2">
        <w:rPr>
          <w:sz w:val="20"/>
          <w:highlight w:val="lightGray"/>
        </w:rPr>
        <w:t>идентификационный номер налогоплательщика (при его наличии);</w:t>
      </w:r>
    </w:p>
    <w:p w14:paraId="48B97B47" w14:textId="77777777" w:rsidR="003962B2" w:rsidRPr="003962B2" w:rsidRDefault="003962B2" w:rsidP="003962B2">
      <w:pPr>
        <w:pStyle w:val="a3"/>
        <w:numPr>
          <w:ilvl w:val="0"/>
          <w:numId w:val="8"/>
        </w:numPr>
        <w:spacing w:before="0"/>
        <w:ind w:left="851" w:hanging="284"/>
        <w:jc w:val="both"/>
        <w:rPr>
          <w:sz w:val="20"/>
          <w:highlight w:val="lightGray"/>
        </w:rPr>
      </w:pPr>
      <w:r w:rsidRPr="003962B2">
        <w:rPr>
          <w:sz w:val="20"/>
          <w:highlight w:val="lightGray"/>
        </w:rPr>
        <w:t>согласие участника закупки с условиями договора, указанными в запросе котировок;</w:t>
      </w:r>
    </w:p>
    <w:p w14:paraId="0EBB2105" w14:textId="77777777" w:rsidR="003962B2" w:rsidRPr="003962B2" w:rsidRDefault="003962B2" w:rsidP="003962B2">
      <w:pPr>
        <w:pStyle w:val="a3"/>
        <w:numPr>
          <w:ilvl w:val="0"/>
          <w:numId w:val="8"/>
        </w:numPr>
        <w:spacing w:before="0"/>
        <w:ind w:left="851" w:hanging="284"/>
        <w:jc w:val="both"/>
        <w:rPr>
          <w:sz w:val="20"/>
          <w:highlight w:val="lightGray"/>
        </w:rPr>
      </w:pPr>
      <w:r w:rsidRPr="003962B2">
        <w:rPr>
          <w:sz w:val="20"/>
          <w:highlight w:val="lightGray"/>
        </w:rPr>
        <w:t>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14:paraId="3BEE8892" w14:textId="77777777" w:rsidR="003962B2" w:rsidRPr="003962B2" w:rsidRDefault="003962B2" w:rsidP="003962B2">
      <w:pPr>
        <w:pStyle w:val="a3"/>
        <w:numPr>
          <w:ilvl w:val="0"/>
          <w:numId w:val="8"/>
        </w:numPr>
        <w:spacing w:before="0"/>
        <w:ind w:left="851" w:hanging="284"/>
        <w:jc w:val="both"/>
        <w:rPr>
          <w:sz w:val="20"/>
          <w:highlight w:val="lightGray"/>
        </w:rPr>
      </w:pPr>
      <w:r w:rsidRPr="003962B2">
        <w:rPr>
          <w:sz w:val="20"/>
          <w:highlight w:val="lightGray"/>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p>
    <w:p w14:paraId="48FA1504" w14:textId="77777777" w:rsidR="003962B2" w:rsidRPr="003962B2" w:rsidRDefault="003962B2" w:rsidP="003962B2">
      <w:pPr>
        <w:pStyle w:val="a3"/>
        <w:numPr>
          <w:ilvl w:val="0"/>
          <w:numId w:val="8"/>
        </w:numPr>
        <w:spacing w:before="0"/>
        <w:ind w:left="851" w:hanging="284"/>
        <w:jc w:val="both"/>
        <w:rPr>
          <w:sz w:val="20"/>
          <w:highlight w:val="lightGray"/>
        </w:rPr>
      </w:pPr>
      <w:r w:rsidRPr="003962B2">
        <w:rPr>
          <w:sz w:val="20"/>
          <w:highlight w:val="lightGray"/>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Документы должны быть сканированы с оригинала или копии, заверенной участником;</w:t>
      </w:r>
    </w:p>
    <w:p w14:paraId="3D051B56" w14:textId="77777777" w:rsidR="003962B2" w:rsidRPr="003962B2" w:rsidRDefault="003962B2" w:rsidP="003962B2">
      <w:pPr>
        <w:pStyle w:val="a3"/>
        <w:numPr>
          <w:ilvl w:val="0"/>
          <w:numId w:val="8"/>
        </w:numPr>
        <w:spacing w:before="0"/>
        <w:ind w:left="851" w:hanging="284"/>
        <w:jc w:val="both"/>
        <w:rPr>
          <w:sz w:val="20"/>
          <w:highlight w:val="lightGray"/>
        </w:rPr>
      </w:pPr>
      <w:r w:rsidRPr="003962B2">
        <w:rPr>
          <w:sz w:val="20"/>
          <w:highlight w:val="lightGray"/>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При предоставлении заявки документ должен быть сканирован с оригинала, копии, заверенной участником;</w:t>
      </w:r>
    </w:p>
    <w:p w14:paraId="07F686C4" w14:textId="77777777" w:rsidR="003962B2" w:rsidRPr="003962B2" w:rsidRDefault="003962B2" w:rsidP="003962B2">
      <w:pPr>
        <w:pStyle w:val="a3"/>
        <w:numPr>
          <w:ilvl w:val="0"/>
          <w:numId w:val="8"/>
        </w:numPr>
        <w:spacing w:before="0"/>
        <w:ind w:left="851" w:hanging="284"/>
        <w:jc w:val="both"/>
        <w:rPr>
          <w:sz w:val="20"/>
          <w:highlight w:val="lightGray"/>
        </w:rPr>
      </w:pPr>
      <w:r w:rsidRPr="003962B2">
        <w:rPr>
          <w:sz w:val="20"/>
          <w:highlight w:val="lightGray"/>
        </w:rPr>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14:paraId="179CBC7C" w14:textId="77777777" w:rsidR="003962B2" w:rsidRPr="003962B2" w:rsidRDefault="003962B2" w:rsidP="003962B2">
      <w:pPr>
        <w:pStyle w:val="a3"/>
        <w:numPr>
          <w:ilvl w:val="0"/>
          <w:numId w:val="8"/>
        </w:numPr>
        <w:spacing w:before="0"/>
        <w:ind w:left="851" w:hanging="284"/>
        <w:jc w:val="both"/>
        <w:rPr>
          <w:sz w:val="20"/>
          <w:highlight w:val="lightGray"/>
        </w:rPr>
      </w:pPr>
      <w:r w:rsidRPr="003962B2">
        <w:rPr>
          <w:sz w:val="20"/>
          <w:highlight w:val="lightGray"/>
        </w:rPr>
        <w:t>выписка из единого государственного реестра юридических лиц, выданная регистрирующим органом не ранее чем за один месяц до направления котировочной заявки;</w:t>
      </w:r>
    </w:p>
    <w:p w14:paraId="72F7AC1F" w14:textId="77777777" w:rsidR="003962B2" w:rsidRPr="003962B2" w:rsidRDefault="003962B2" w:rsidP="003962B2">
      <w:pPr>
        <w:pStyle w:val="a3"/>
        <w:numPr>
          <w:ilvl w:val="0"/>
          <w:numId w:val="8"/>
        </w:numPr>
        <w:spacing w:before="0"/>
        <w:ind w:left="851" w:hanging="284"/>
        <w:jc w:val="both"/>
        <w:rPr>
          <w:sz w:val="20"/>
          <w:highlight w:val="lightGray"/>
        </w:rPr>
      </w:pPr>
      <w:r w:rsidRPr="003962B2">
        <w:rPr>
          <w:sz w:val="20"/>
          <w:highlight w:val="lightGray"/>
        </w:rPr>
        <w:t>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p>
    <w:p w14:paraId="2293219E" w14:textId="77777777" w:rsidR="003962B2" w:rsidRPr="002D7711" w:rsidRDefault="003962B2" w:rsidP="003962B2">
      <w:pPr>
        <w:pStyle w:val="a3"/>
        <w:numPr>
          <w:ilvl w:val="0"/>
          <w:numId w:val="8"/>
        </w:numPr>
        <w:spacing w:before="0"/>
        <w:ind w:left="851" w:hanging="284"/>
        <w:jc w:val="both"/>
        <w:rPr>
          <w:sz w:val="20"/>
        </w:rPr>
      </w:pPr>
      <w:r w:rsidRPr="003962B2">
        <w:rPr>
          <w:sz w:val="20"/>
          <w:highlight w:val="lightGray"/>
        </w:rPr>
        <w:t xml:space="preserve"> копия банковской карточки с образцами подписей и оттиском печати контрагента</w:t>
      </w:r>
      <w:r w:rsidRPr="002D7711">
        <w:rPr>
          <w:sz w:val="20"/>
        </w:rPr>
        <w:t>.</w:t>
      </w:r>
    </w:p>
    <w:p w14:paraId="017D63B9" w14:textId="77777777" w:rsidR="003962B2" w:rsidRPr="003962B2" w:rsidRDefault="003962B2" w:rsidP="003962B2">
      <w:pPr>
        <w:pStyle w:val="a3"/>
        <w:tabs>
          <w:tab w:val="left" w:pos="1200"/>
        </w:tabs>
        <w:ind w:firstLine="283"/>
        <w:jc w:val="both"/>
        <w:rPr>
          <w:sz w:val="20"/>
          <w:highlight w:val="lightGray"/>
        </w:rPr>
      </w:pPr>
      <w:r w:rsidRPr="003962B2">
        <w:rPr>
          <w:sz w:val="20"/>
          <w:highlight w:val="lightGray"/>
        </w:rPr>
        <w:t>Все предоставляемые копии документов заверяются организацией/индивидуальным предпринимателем и содержат:</w:t>
      </w:r>
    </w:p>
    <w:p w14:paraId="426761F6" w14:textId="77777777" w:rsidR="003962B2" w:rsidRPr="003962B2" w:rsidRDefault="003962B2" w:rsidP="000439AC">
      <w:pPr>
        <w:pStyle w:val="a3"/>
        <w:numPr>
          <w:ilvl w:val="0"/>
          <w:numId w:val="22"/>
        </w:numPr>
        <w:tabs>
          <w:tab w:val="clear" w:pos="709"/>
          <w:tab w:val="left" w:pos="720"/>
          <w:tab w:val="left" w:pos="1200"/>
        </w:tabs>
        <w:suppressAutoHyphens/>
        <w:spacing w:before="0"/>
        <w:ind w:firstLine="283"/>
        <w:jc w:val="both"/>
        <w:rPr>
          <w:sz w:val="20"/>
          <w:highlight w:val="lightGray"/>
        </w:rPr>
      </w:pPr>
      <w:r w:rsidRPr="003962B2">
        <w:rPr>
          <w:sz w:val="20"/>
          <w:highlight w:val="lightGray"/>
        </w:rPr>
        <w:t>ФИО лица (руководителя организации), заверившего копии документов;</w:t>
      </w:r>
    </w:p>
    <w:p w14:paraId="1325E53A" w14:textId="77777777" w:rsidR="003962B2" w:rsidRPr="003962B2" w:rsidRDefault="003962B2" w:rsidP="000439AC">
      <w:pPr>
        <w:pStyle w:val="a3"/>
        <w:numPr>
          <w:ilvl w:val="0"/>
          <w:numId w:val="22"/>
        </w:numPr>
        <w:tabs>
          <w:tab w:val="clear" w:pos="709"/>
          <w:tab w:val="left" w:pos="720"/>
          <w:tab w:val="left" w:pos="1200"/>
        </w:tabs>
        <w:suppressAutoHyphens/>
        <w:spacing w:before="0"/>
        <w:ind w:firstLine="283"/>
        <w:jc w:val="both"/>
        <w:rPr>
          <w:sz w:val="20"/>
          <w:highlight w:val="lightGray"/>
        </w:rPr>
      </w:pPr>
      <w:r w:rsidRPr="003962B2">
        <w:rPr>
          <w:sz w:val="20"/>
          <w:highlight w:val="lightGray"/>
        </w:rPr>
        <w:t>Наименование должности  лица (руководителя организации), заверившего копии документов;</w:t>
      </w:r>
    </w:p>
    <w:p w14:paraId="2FD78C42" w14:textId="77777777" w:rsidR="003962B2" w:rsidRPr="003962B2" w:rsidRDefault="003962B2" w:rsidP="000439AC">
      <w:pPr>
        <w:pStyle w:val="a3"/>
        <w:numPr>
          <w:ilvl w:val="0"/>
          <w:numId w:val="22"/>
        </w:numPr>
        <w:tabs>
          <w:tab w:val="clear" w:pos="709"/>
          <w:tab w:val="left" w:pos="720"/>
          <w:tab w:val="left" w:pos="1200"/>
        </w:tabs>
        <w:suppressAutoHyphens/>
        <w:spacing w:before="0"/>
        <w:ind w:firstLine="283"/>
        <w:jc w:val="both"/>
        <w:rPr>
          <w:sz w:val="20"/>
          <w:highlight w:val="lightGray"/>
        </w:rPr>
      </w:pPr>
      <w:r w:rsidRPr="003962B2">
        <w:rPr>
          <w:sz w:val="20"/>
          <w:highlight w:val="lightGray"/>
        </w:rPr>
        <w:t>Его собственноручную подпись (не факсимиле);</w:t>
      </w:r>
    </w:p>
    <w:p w14:paraId="7B2C7D90" w14:textId="77777777" w:rsidR="003962B2" w:rsidRPr="003962B2" w:rsidRDefault="003962B2" w:rsidP="000439AC">
      <w:pPr>
        <w:pStyle w:val="a3"/>
        <w:numPr>
          <w:ilvl w:val="0"/>
          <w:numId w:val="22"/>
        </w:numPr>
        <w:tabs>
          <w:tab w:val="clear" w:pos="709"/>
          <w:tab w:val="left" w:pos="720"/>
          <w:tab w:val="left" w:pos="1200"/>
        </w:tabs>
        <w:suppressAutoHyphens/>
        <w:spacing w:before="0"/>
        <w:ind w:firstLine="283"/>
        <w:jc w:val="both"/>
        <w:rPr>
          <w:sz w:val="20"/>
          <w:highlight w:val="lightGray"/>
        </w:rPr>
      </w:pPr>
      <w:r w:rsidRPr="003962B2">
        <w:rPr>
          <w:sz w:val="20"/>
          <w:highlight w:val="lightGray"/>
        </w:rPr>
        <w:t>Оттиск оригинальной печати организации (не «ДЛЯ ДОКУМЕНТОВ»).</w:t>
      </w:r>
    </w:p>
    <w:p w14:paraId="74DA095A" w14:textId="77777777" w:rsidR="003962B2" w:rsidRPr="002D7711" w:rsidRDefault="003962B2" w:rsidP="003962B2">
      <w:pPr>
        <w:ind w:firstLine="283"/>
        <w:jc w:val="both"/>
        <w:rPr>
          <w:sz w:val="20"/>
          <w:szCs w:val="20"/>
        </w:rPr>
      </w:pPr>
      <w:r w:rsidRPr="003962B2">
        <w:rPr>
          <w:sz w:val="20"/>
          <w:szCs w:val="20"/>
          <w:highlight w:val="lightGray"/>
        </w:rPr>
        <w:t>Оригиналы документов или их копии, состоящие из нескольких листов, должны быть сшиты и заверены способом, изложенным выше, с указанием на оборотной стороне последнего листа сшива текста следующего содержания: «Пронумеровано, прошито и скреплено печатью ____ (_____) листов».</w:t>
      </w:r>
    </w:p>
    <w:p w14:paraId="6BA5AE44" w14:textId="77777777" w:rsidR="003962B2" w:rsidRPr="002D7711" w:rsidRDefault="003962B2" w:rsidP="003962B2">
      <w:pPr>
        <w:pStyle w:val="a3"/>
        <w:spacing w:before="0"/>
        <w:ind w:left="851"/>
        <w:jc w:val="both"/>
        <w:rPr>
          <w:sz w:val="20"/>
        </w:rPr>
      </w:pPr>
    </w:p>
    <w:p w14:paraId="4E1B482F" w14:textId="77777777" w:rsidR="003962B2" w:rsidRPr="002D7711" w:rsidRDefault="003962B2" w:rsidP="003962B2">
      <w:pPr>
        <w:pStyle w:val="aff2"/>
        <w:numPr>
          <w:ilvl w:val="0"/>
          <w:numId w:val="5"/>
        </w:numPr>
        <w:tabs>
          <w:tab w:val="left" w:pos="851"/>
          <w:tab w:val="left" w:pos="993"/>
        </w:tabs>
        <w:ind w:left="0" w:firstLine="567"/>
        <w:jc w:val="both"/>
        <w:rPr>
          <w:b/>
          <w:bCs/>
          <w:sz w:val="20"/>
          <w:szCs w:val="20"/>
        </w:rPr>
      </w:pPr>
      <w:r w:rsidRPr="002D7711">
        <w:rPr>
          <w:b/>
          <w:bCs/>
          <w:sz w:val="20"/>
          <w:szCs w:val="20"/>
        </w:rPr>
        <w:t>Взаимозаменяемость:</w:t>
      </w:r>
      <w:r w:rsidRPr="002D7711">
        <w:rPr>
          <w:sz w:val="20"/>
          <w:szCs w:val="20"/>
        </w:rPr>
        <w:t xml:space="preserve"> Взаимозаменяемость (эквивалентность) товаров, работ, услуг, предлагаемых участниками, закупаемыми товарами, работами, услугами определяется заказчиком исходя из основных принципов осуществления закупок и требований технического задания.</w:t>
      </w:r>
    </w:p>
    <w:p w14:paraId="07AD190E" w14:textId="77777777" w:rsidR="003962B2" w:rsidRPr="002D7711" w:rsidRDefault="003962B2" w:rsidP="003962B2">
      <w:pPr>
        <w:pStyle w:val="a3"/>
        <w:spacing w:before="0"/>
        <w:ind w:left="720"/>
        <w:jc w:val="both"/>
        <w:rPr>
          <w:sz w:val="20"/>
        </w:rPr>
      </w:pPr>
    </w:p>
    <w:p w14:paraId="16A6E9BB" w14:textId="77777777" w:rsidR="003962B2" w:rsidRPr="002D7711" w:rsidRDefault="003962B2" w:rsidP="003962B2">
      <w:pPr>
        <w:pStyle w:val="aff2"/>
        <w:numPr>
          <w:ilvl w:val="0"/>
          <w:numId w:val="5"/>
        </w:numPr>
        <w:tabs>
          <w:tab w:val="left" w:pos="1134"/>
        </w:tabs>
        <w:ind w:left="0" w:firstLine="567"/>
        <w:jc w:val="both"/>
        <w:rPr>
          <w:sz w:val="20"/>
          <w:szCs w:val="20"/>
        </w:rPr>
      </w:pPr>
      <w:r w:rsidRPr="002D7711">
        <w:rPr>
          <w:b/>
          <w:bCs/>
          <w:sz w:val="20"/>
          <w:szCs w:val="20"/>
        </w:rPr>
        <w:t>Обязательные требования к участникам запроса котировок цен</w:t>
      </w:r>
    </w:p>
    <w:p w14:paraId="1C6174E4" w14:textId="77777777" w:rsidR="003962B2" w:rsidRPr="002D7711" w:rsidRDefault="003962B2" w:rsidP="003962B2">
      <w:pPr>
        <w:pStyle w:val="a3"/>
        <w:numPr>
          <w:ilvl w:val="1"/>
          <w:numId w:val="17"/>
        </w:numPr>
        <w:tabs>
          <w:tab w:val="left" w:pos="1134"/>
        </w:tabs>
        <w:spacing w:before="0"/>
        <w:ind w:left="0" w:firstLine="567"/>
        <w:jc w:val="both"/>
        <w:rPr>
          <w:sz w:val="20"/>
        </w:rPr>
      </w:pPr>
      <w:r w:rsidRPr="002D7711">
        <w:rPr>
          <w:sz w:val="20"/>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14:paraId="61CE0D04" w14:textId="77777777" w:rsidR="003962B2" w:rsidRPr="002D7711" w:rsidRDefault="003962B2" w:rsidP="003962B2">
      <w:pPr>
        <w:pStyle w:val="a3"/>
        <w:numPr>
          <w:ilvl w:val="1"/>
          <w:numId w:val="17"/>
        </w:numPr>
        <w:tabs>
          <w:tab w:val="left" w:pos="1134"/>
        </w:tabs>
        <w:spacing w:before="0"/>
        <w:ind w:left="0" w:firstLine="567"/>
        <w:jc w:val="both"/>
        <w:rPr>
          <w:sz w:val="20"/>
        </w:rPr>
      </w:pPr>
      <w:r w:rsidRPr="002D7711">
        <w:rPr>
          <w:sz w:val="2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38D64984" w14:textId="77777777" w:rsidR="003962B2" w:rsidRPr="002D7711" w:rsidRDefault="003962B2" w:rsidP="003962B2">
      <w:pPr>
        <w:pStyle w:val="a3"/>
        <w:numPr>
          <w:ilvl w:val="1"/>
          <w:numId w:val="17"/>
        </w:numPr>
        <w:tabs>
          <w:tab w:val="left" w:pos="1134"/>
        </w:tabs>
        <w:spacing w:before="0"/>
        <w:ind w:left="0" w:firstLine="567"/>
        <w:jc w:val="both"/>
        <w:rPr>
          <w:sz w:val="20"/>
        </w:rPr>
      </w:pPr>
      <w:proofErr w:type="spellStart"/>
      <w:r w:rsidRPr="002D7711">
        <w:rPr>
          <w:sz w:val="20"/>
        </w:rPr>
        <w:t>неприостановление</w:t>
      </w:r>
      <w:proofErr w:type="spellEnd"/>
      <w:r w:rsidRPr="002D7711">
        <w:rPr>
          <w:sz w:val="20"/>
        </w:rPr>
        <w:t xml:space="preserve"> деятельности участника закупки в порядке, установленном </w:t>
      </w:r>
      <w:hyperlink r:id="rId13" w:history="1">
        <w:r w:rsidRPr="002D7711">
          <w:rPr>
            <w:sz w:val="20"/>
          </w:rPr>
          <w:t>Кодексом</w:t>
        </w:r>
      </w:hyperlink>
      <w:r w:rsidRPr="002D7711">
        <w:rPr>
          <w:sz w:val="20"/>
        </w:rPr>
        <w:t xml:space="preserve"> Российской Федерации об административных правонарушениях, на дату подачи заявки на участие в закупке;</w:t>
      </w:r>
    </w:p>
    <w:p w14:paraId="0FCF187C" w14:textId="77777777" w:rsidR="003962B2" w:rsidRPr="002D7711" w:rsidRDefault="003962B2" w:rsidP="003962B2">
      <w:pPr>
        <w:pStyle w:val="a3"/>
        <w:numPr>
          <w:ilvl w:val="1"/>
          <w:numId w:val="17"/>
        </w:numPr>
        <w:tabs>
          <w:tab w:val="left" w:pos="1134"/>
        </w:tabs>
        <w:spacing w:before="0"/>
        <w:ind w:left="0" w:firstLine="567"/>
        <w:jc w:val="both"/>
        <w:rPr>
          <w:sz w:val="20"/>
        </w:rPr>
      </w:pPr>
      <w:r w:rsidRPr="002D7711">
        <w:rPr>
          <w:sz w:val="20"/>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w:t>
      </w:r>
      <w:r w:rsidRPr="002D7711">
        <w:rPr>
          <w:sz w:val="20"/>
        </w:rPr>
        <w:lastRenderedPageBreak/>
        <w:t>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6EB041F" w14:textId="77777777" w:rsidR="003962B2" w:rsidRPr="002D7711" w:rsidRDefault="003962B2" w:rsidP="003962B2">
      <w:pPr>
        <w:pStyle w:val="a3"/>
        <w:numPr>
          <w:ilvl w:val="1"/>
          <w:numId w:val="17"/>
        </w:numPr>
        <w:tabs>
          <w:tab w:val="left" w:pos="1134"/>
        </w:tabs>
        <w:spacing w:before="0"/>
        <w:ind w:left="0" w:firstLine="567"/>
        <w:jc w:val="both"/>
        <w:rPr>
          <w:sz w:val="20"/>
        </w:rPr>
      </w:pPr>
      <w:r w:rsidRPr="002D7711">
        <w:rPr>
          <w:sz w:val="20"/>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5109E025" w14:textId="77777777" w:rsidR="003962B2" w:rsidRPr="002D7711" w:rsidRDefault="003962B2" w:rsidP="003962B2">
      <w:pPr>
        <w:pStyle w:val="a3"/>
        <w:numPr>
          <w:ilvl w:val="1"/>
          <w:numId w:val="17"/>
        </w:numPr>
        <w:tabs>
          <w:tab w:val="left" w:pos="1134"/>
        </w:tabs>
        <w:spacing w:before="0"/>
        <w:ind w:left="0" w:firstLine="567"/>
        <w:jc w:val="both"/>
        <w:rPr>
          <w:sz w:val="20"/>
        </w:rPr>
      </w:pPr>
      <w:r w:rsidRPr="002D7711">
        <w:rPr>
          <w:sz w:val="20"/>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02E8BED7" w14:textId="77777777" w:rsidR="003962B2" w:rsidRPr="002D7711" w:rsidRDefault="003962B2" w:rsidP="003962B2">
      <w:pPr>
        <w:pStyle w:val="a3"/>
        <w:numPr>
          <w:ilvl w:val="1"/>
          <w:numId w:val="17"/>
        </w:numPr>
        <w:tabs>
          <w:tab w:val="left" w:pos="1134"/>
        </w:tabs>
        <w:spacing w:before="0"/>
        <w:ind w:left="0" w:firstLine="567"/>
        <w:jc w:val="both"/>
        <w:rPr>
          <w:sz w:val="20"/>
        </w:rPr>
      </w:pPr>
      <w:r w:rsidRPr="002D7711">
        <w:rPr>
          <w:sz w:val="20"/>
        </w:rPr>
        <w:t>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5EDF7F3" w14:textId="77777777" w:rsidR="003962B2" w:rsidRPr="002D7711" w:rsidRDefault="003962B2" w:rsidP="003962B2">
      <w:pPr>
        <w:pStyle w:val="a3"/>
        <w:numPr>
          <w:ilvl w:val="1"/>
          <w:numId w:val="17"/>
        </w:numPr>
        <w:tabs>
          <w:tab w:val="left" w:pos="1134"/>
        </w:tabs>
        <w:spacing w:before="0"/>
        <w:ind w:left="0" w:firstLine="567"/>
        <w:jc w:val="both"/>
        <w:rPr>
          <w:sz w:val="20"/>
        </w:rPr>
      </w:pPr>
      <w:r w:rsidRPr="002D7711">
        <w:rPr>
          <w:sz w:val="20"/>
        </w:rPr>
        <w:t>Иные единые требования к участникам закупки, в том числе квалификационные требования, установленные в документации о закупке в зависимости от технических, технологических, функциональных (потребительских) 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законодательством Российской Федерации, нормативными документами ЧУЗ ОАО «РЖД» к поставщикам, исполнителям, подрядчикам</w:t>
      </w:r>
    </w:p>
    <w:p w14:paraId="054E07D0" w14:textId="77777777" w:rsidR="003962B2" w:rsidRPr="002D7711" w:rsidRDefault="003962B2" w:rsidP="003962B2">
      <w:pPr>
        <w:pStyle w:val="a3"/>
        <w:spacing w:before="0"/>
        <w:ind w:left="720"/>
        <w:jc w:val="both"/>
        <w:rPr>
          <w:sz w:val="20"/>
        </w:rPr>
      </w:pPr>
    </w:p>
    <w:p w14:paraId="1D8E7B93" w14:textId="77777777" w:rsidR="003962B2" w:rsidRPr="002D7711" w:rsidRDefault="003962B2" w:rsidP="003962B2">
      <w:pPr>
        <w:pStyle w:val="aff2"/>
        <w:numPr>
          <w:ilvl w:val="0"/>
          <w:numId w:val="5"/>
        </w:numPr>
        <w:tabs>
          <w:tab w:val="left" w:pos="993"/>
          <w:tab w:val="left" w:pos="1134"/>
        </w:tabs>
        <w:ind w:left="0" w:firstLine="567"/>
        <w:jc w:val="both"/>
        <w:rPr>
          <w:b/>
          <w:sz w:val="20"/>
          <w:szCs w:val="20"/>
        </w:rPr>
      </w:pPr>
      <w:r w:rsidRPr="002D7711">
        <w:rPr>
          <w:b/>
          <w:sz w:val="20"/>
          <w:szCs w:val="20"/>
        </w:rPr>
        <w:t>Заключение договора</w:t>
      </w:r>
    </w:p>
    <w:p w14:paraId="7E27750A" w14:textId="77777777" w:rsidR="003962B2" w:rsidRPr="002D7711" w:rsidRDefault="003962B2" w:rsidP="003962B2">
      <w:pPr>
        <w:pStyle w:val="a3"/>
        <w:numPr>
          <w:ilvl w:val="1"/>
          <w:numId w:val="18"/>
        </w:numPr>
        <w:tabs>
          <w:tab w:val="left" w:pos="993"/>
          <w:tab w:val="left" w:pos="1134"/>
        </w:tabs>
        <w:spacing w:before="0"/>
        <w:ind w:left="0" w:firstLine="567"/>
        <w:jc w:val="both"/>
        <w:rPr>
          <w:sz w:val="20"/>
        </w:rPr>
      </w:pPr>
      <w:r w:rsidRPr="002D7711">
        <w:rPr>
          <w:sz w:val="20"/>
        </w:rPr>
        <w:t>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14:paraId="4AC1FB24" w14:textId="77777777" w:rsidR="003962B2" w:rsidRPr="002D7711" w:rsidRDefault="003962B2" w:rsidP="003962B2">
      <w:pPr>
        <w:pStyle w:val="a3"/>
        <w:numPr>
          <w:ilvl w:val="1"/>
          <w:numId w:val="18"/>
        </w:numPr>
        <w:tabs>
          <w:tab w:val="left" w:pos="993"/>
          <w:tab w:val="left" w:pos="1134"/>
        </w:tabs>
        <w:spacing w:before="0"/>
        <w:ind w:left="0" w:firstLine="567"/>
        <w:jc w:val="both"/>
        <w:rPr>
          <w:sz w:val="20"/>
        </w:rPr>
      </w:pPr>
      <w:r w:rsidRPr="002D7711">
        <w:rPr>
          <w:sz w:val="20"/>
        </w:rPr>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изменения остальных условий договора.</w:t>
      </w:r>
    </w:p>
    <w:p w14:paraId="0ECC6D52" w14:textId="77777777" w:rsidR="003962B2" w:rsidRPr="002D7711" w:rsidRDefault="003962B2" w:rsidP="003962B2">
      <w:pPr>
        <w:pStyle w:val="a3"/>
        <w:numPr>
          <w:ilvl w:val="1"/>
          <w:numId w:val="18"/>
        </w:numPr>
        <w:tabs>
          <w:tab w:val="left" w:pos="993"/>
          <w:tab w:val="left" w:pos="1134"/>
        </w:tabs>
        <w:spacing w:before="0"/>
        <w:ind w:left="0" w:firstLine="567"/>
        <w:jc w:val="both"/>
        <w:rPr>
          <w:sz w:val="20"/>
        </w:rPr>
      </w:pPr>
      <w:r w:rsidRPr="002D7711">
        <w:rPr>
          <w:sz w:val="20"/>
        </w:rPr>
        <w:t>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14:paraId="538AA314" w14:textId="77777777" w:rsidR="003962B2" w:rsidRPr="002D7711" w:rsidRDefault="003962B2" w:rsidP="003962B2">
      <w:pPr>
        <w:pStyle w:val="a3"/>
        <w:numPr>
          <w:ilvl w:val="1"/>
          <w:numId w:val="18"/>
        </w:numPr>
        <w:tabs>
          <w:tab w:val="left" w:pos="993"/>
          <w:tab w:val="left" w:pos="1134"/>
        </w:tabs>
        <w:spacing w:before="0"/>
        <w:ind w:left="0" w:firstLine="567"/>
        <w:jc w:val="both"/>
        <w:rPr>
          <w:sz w:val="20"/>
        </w:rPr>
      </w:pPr>
      <w:r w:rsidRPr="002D7711">
        <w:rPr>
          <w:sz w:val="20"/>
        </w:rPr>
        <w:t xml:space="preserve">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w:t>
      </w:r>
      <w:proofErr w:type="gramStart"/>
      <w:r w:rsidRPr="002D7711">
        <w:rPr>
          <w:sz w:val="20"/>
        </w:rPr>
        <w:t>условий,  с</w:t>
      </w:r>
      <w:proofErr w:type="gramEnd"/>
      <w:r w:rsidRPr="002D7711">
        <w:rPr>
          <w:sz w:val="20"/>
        </w:rPr>
        <w:t xml:space="preserve"> учетом требований данного пункта.</w:t>
      </w:r>
    </w:p>
    <w:p w14:paraId="089F0A44" w14:textId="77777777" w:rsidR="003962B2" w:rsidRPr="002D7711" w:rsidRDefault="003962B2" w:rsidP="003962B2">
      <w:pPr>
        <w:pStyle w:val="a3"/>
        <w:numPr>
          <w:ilvl w:val="1"/>
          <w:numId w:val="18"/>
        </w:numPr>
        <w:tabs>
          <w:tab w:val="left" w:pos="993"/>
          <w:tab w:val="left" w:pos="1134"/>
        </w:tabs>
        <w:spacing w:before="0"/>
        <w:ind w:left="0" w:firstLine="567"/>
        <w:jc w:val="both"/>
        <w:rPr>
          <w:sz w:val="20"/>
        </w:rPr>
      </w:pPr>
      <w:r w:rsidRPr="002D7711">
        <w:rPr>
          <w:sz w:val="20"/>
        </w:rPr>
        <w:t>Заказчик направляет участнику запроса котировок, с которым заключается договор проект договора в течение 5 (пяти) рабочих дней с даты опубликования итогов запроса котировок на сайтах.</w:t>
      </w:r>
    </w:p>
    <w:p w14:paraId="58597791" w14:textId="77777777" w:rsidR="003962B2" w:rsidRPr="009F11B4" w:rsidRDefault="003962B2" w:rsidP="003962B2">
      <w:pPr>
        <w:pStyle w:val="a3"/>
        <w:numPr>
          <w:ilvl w:val="1"/>
          <w:numId w:val="18"/>
        </w:numPr>
        <w:tabs>
          <w:tab w:val="left" w:pos="993"/>
          <w:tab w:val="left" w:pos="1134"/>
        </w:tabs>
        <w:spacing w:before="0"/>
        <w:ind w:left="0" w:firstLine="567"/>
        <w:jc w:val="both"/>
        <w:rPr>
          <w:sz w:val="20"/>
        </w:rPr>
      </w:pPr>
      <w:r>
        <w:rPr>
          <w:sz w:val="20"/>
        </w:rPr>
        <w:t xml:space="preserve"> </w:t>
      </w:r>
      <w:r w:rsidRPr="009F11B4">
        <w:rPr>
          <w:sz w:val="20"/>
        </w:rPr>
        <w:t>До заключения договора лицо, с которым заключается договор по итогам котировок, предоставляет сведения о своих владельцах, включая конечных бенефициаров. В случае непредставления указанных сведений и документов победитель, иной участник, с которым заключается договор, считается уклонившимся от заключения договора.</w:t>
      </w:r>
    </w:p>
    <w:p w14:paraId="7B4CDD99" w14:textId="77777777" w:rsidR="003962B2" w:rsidRPr="002D7711" w:rsidRDefault="003962B2" w:rsidP="003962B2">
      <w:pPr>
        <w:pStyle w:val="a3"/>
        <w:numPr>
          <w:ilvl w:val="1"/>
          <w:numId w:val="18"/>
        </w:numPr>
        <w:tabs>
          <w:tab w:val="left" w:pos="993"/>
          <w:tab w:val="left" w:pos="1134"/>
        </w:tabs>
        <w:spacing w:before="0"/>
        <w:ind w:left="0" w:firstLine="567"/>
        <w:jc w:val="both"/>
        <w:rPr>
          <w:sz w:val="20"/>
        </w:rPr>
      </w:pPr>
      <w:r w:rsidRPr="002D7711">
        <w:rPr>
          <w:sz w:val="20"/>
        </w:rPr>
        <w:t>Договор заключается в течение 30 (тридцати) дней с даты подведения итогов. В случаях, когда в соответствии с внутренними нормативными документами для заключения договора требуется согласование с Центральной дирекцией здравоохранения – филиалом ОАО «РЖД», срок заключения договора начинает исчисляться со дня получения такого согласования.</w:t>
      </w:r>
    </w:p>
    <w:p w14:paraId="4EDE3450" w14:textId="77777777" w:rsidR="003962B2" w:rsidRPr="002D7711" w:rsidRDefault="003962B2" w:rsidP="003962B2">
      <w:pPr>
        <w:pStyle w:val="a3"/>
        <w:numPr>
          <w:ilvl w:val="1"/>
          <w:numId w:val="18"/>
        </w:numPr>
        <w:tabs>
          <w:tab w:val="left" w:pos="993"/>
          <w:tab w:val="left" w:pos="1134"/>
        </w:tabs>
        <w:spacing w:before="0"/>
        <w:ind w:left="0" w:firstLine="567"/>
        <w:jc w:val="both"/>
        <w:rPr>
          <w:sz w:val="20"/>
        </w:rPr>
      </w:pPr>
      <w:r w:rsidRPr="002D7711">
        <w:rPr>
          <w:sz w:val="20"/>
        </w:rPr>
        <w:t>Договор заключается на срок не более одного года действия. Пролонгация договора после истечения его срока действия возможно исключительно с предварительного согласования с региональной дирекцией здравоохранения и Центральной дирекцией здравоохранения.</w:t>
      </w:r>
    </w:p>
    <w:p w14:paraId="3D89B31C" w14:textId="77777777" w:rsidR="003962B2" w:rsidRPr="002D7711" w:rsidRDefault="003962B2" w:rsidP="003962B2">
      <w:pPr>
        <w:pStyle w:val="a3"/>
        <w:numPr>
          <w:ilvl w:val="1"/>
          <w:numId w:val="18"/>
        </w:numPr>
        <w:tabs>
          <w:tab w:val="left" w:pos="993"/>
          <w:tab w:val="left" w:pos="1134"/>
        </w:tabs>
        <w:spacing w:before="0"/>
        <w:ind w:left="0" w:firstLine="567"/>
        <w:jc w:val="both"/>
        <w:rPr>
          <w:sz w:val="20"/>
        </w:rPr>
      </w:pPr>
      <w:r w:rsidRPr="002D7711">
        <w:rPr>
          <w:sz w:val="20"/>
        </w:rPr>
        <w:t>Заключение договора с автоматической пролонгацией («по умолчанию») не допускается.</w:t>
      </w:r>
    </w:p>
    <w:p w14:paraId="66A90F0A" w14:textId="77777777" w:rsidR="003962B2" w:rsidRPr="002D7711" w:rsidRDefault="003962B2" w:rsidP="003962B2">
      <w:pPr>
        <w:pStyle w:val="a3"/>
        <w:tabs>
          <w:tab w:val="left" w:pos="993"/>
          <w:tab w:val="left" w:pos="1134"/>
        </w:tabs>
        <w:spacing w:before="0"/>
        <w:ind w:left="567"/>
        <w:jc w:val="both"/>
        <w:rPr>
          <w:sz w:val="20"/>
        </w:rPr>
      </w:pPr>
    </w:p>
    <w:p w14:paraId="7EB2D29D" w14:textId="77777777" w:rsidR="003962B2" w:rsidRPr="002D7711" w:rsidRDefault="003962B2" w:rsidP="003962B2">
      <w:pPr>
        <w:pStyle w:val="aff2"/>
        <w:numPr>
          <w:ilvl w:val="0"/>
          <w:numId w:val="5"/>
        </w:numPr>
        <w:tabs>
          <w:tab w:val="left" w:pos="851"/>
          <w:tab w:val="left" w:pos="1134"/>
        </w:tabs>
        <w:ind w:left="0" w:firstLine="567"/>
        <w:jc w:val="both"/>
        <w:rPr>
          <w:b/>
          <w:sz w:val="20"/>
          <w:szCs w:val="20"/>
        </w:rPr>
      </w:pPr>
      <w:r w:rsidRPr="002D7711">
        <w:rPr>
          <w:b/>
          <w:sz w:val="20"/>
          <w:szCs w:val="20"/>
        </w:rPr>
        <w:t>Исполнение, изменение, расторжение договора</w:t>
      </w:r>
    </w:p>
    <w:p w14:paraId="2D46C507" w14:textId="77777777" w:rsidR="003962B2" w:rsidRPr="002D7711" w:rsidRDefault="003962B2" w:rsidP="000439AC">
      <w:pPr>
        <w:pStyle w:val="a3"/>
        <w:numPr>
          <w:ilvl w:val="1"/>
          <w:numId w:val="21"/>
        </w:numPr>
        <w:tabs>
          <w:tab w:val="left" w:pos="851"/>
          <w:tab w:val="left" w:pos="1134"/>
        </w:tabs>
        <w:spacing w:before="0"/>
        <w:ind w:left="0" w:firstLine="567"/>
        <w:jc w:val="both"/>
        <w:rPr>
          <w:sz w:val="20"/>
        </w:rPr>
      </w:pPr>
      <w:r w:rsidRPr="002D7711">
        <w:rPr>
          <w:sz w:val="20"/>
        </w:rPr>
        <w:lastRenderedPageBreak/>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14:paraId="0F0157EA" w14:textId="77777777" w:rsidR="003962B2" w:rsidRPr="002D7711" w:rsidRDefault="003962B2" w:rsidP="000439AC">
      <w:pPr>
        <w:pStyle w:val="a3"/>
        <w:numPr>
          <w:ilvl w:val="1"/>
          <w:numId w:val="21"/>
        </w:numPr>
        <w:tabs>
          <w:tab w:val="left" w:pos="851"/>
          <w:tab w:val="left" w:pos="1134"/>
        </w:tabs>
        <w:spacing w:before="0"/>
        <w:ind w:left="0" w:firstLine="567"/>
        <w:jc w:val="both"/>
        <w:rPr>
          <w:sz w:val="20"/>
        </w:rPr>
      </w:pPr>
      <w:r w:rsidRPr="002D7711">
        <w:rPr>
          <w:sz w:val="20"/>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14:paraId="41967297" w14:textId="77777777" w:rsidR="003962B2" w:rsidRPr="002D7711" w:rsidRDefault="003962B2" w:rsidP="000439AC">
      <w:pPr>
        <w:pStyle w:val="a3"/>
        <w:numPr>
          <w:ilvl w:val="1"/>
          <w:numId w:val="21"/>
        </w:numPr>
        <w:tabs>
          <w:tab w:val="left" w:pos="851"/>
          <w:tab w:val="left" w:pos="1134"/>
        </w:tabs>
        <w:spacing w:before="0"/>
        <w:ind w:left="0" w:firstLine="567"/>
        <w:jc w:val="both"/>
        <w:rPr>
          <w:sz w:val="20"/>
        </w:rPr>
      </w:pPr>
      <w:r w:rsidRPr="002D7711">
        <w:rPr>
          <w:sz w:val="20"/>
        </w:rPr>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14:paraId="43B6E8BE" w14:textId="77777777" w:rsidR="003962B2" w:rsidRPr="002D7711" w:rsidRDefault="003962B2" w:rsidP="000439AC">
      <w:pPr>
        <w:pStyle w:val="a3"/>
        <w:numPr>
          <w:ilvl w:val="1"/>
          <w:numId w:val="21"/>
        </w:numPr>
        <w:tabs>
          <w:tab w:val="left" w:pos="851"/>
          <w:tab w:val="left" w:pos="1134"/>
        </w:tabs>
        <w:spacing w:before="0"/>
        <w:ind w:left="0" w:firstLine="567"/>
        <w:jc w:val="both"/>
        <w:rPr>
          <w:sz w:val="20"/>
        </w:rPr>
      </w:pPr>
      <w:r w:rsidRPr="002D7711">
        <w:rPr>
          <w:sz w:val="20"/>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 меняет цену договора указанным образом.</w:t>
      </w:r>
    </w:p>
    <w:p w14:paraId="5B0B8B5A" w14:textId="77777777" w:rsidR="003962B2" w:rsidRPr="002D7711" w:rsidRDefault="003962B2" w:rsidP="000439AC">
      <w:pPr>
        <w:pStyle w:val="a3"/>
        <w:numPr>
          <w:ilvl w:val="1"/>
          <w:numId w:val="21"/>
        </w:numPr>
        <w:tabs>
          <w:tab w:val="left" w:pos="851"/>
          <w:tab w:val="left" w:pos="1134"/>
        </w:tabs>
        <w:spacing w:before="0"/>
        <w:ind w:left="0" w:firstLine="567"/>
        <w:jc w:val="both"/>
        <w:rPr>
          <w:sz w:val="20"/>
        </w:rPr>
      </w:pPr>
      <w:r w:rsidRPr="002D7711">
        <w:rPr>
          <w:sz w:val="20"/>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14:paraId="64EDDCBA" w14:textId="77777777" w:rsidR="003962B2" w:rsidRPr="002D7711" w:rsidRDefault="003962B2" w:rsidP="000439AC">
      <w:pPr>
        <w:pStyle w:val="a3"/>
        <w:numPr>
          <w:ilvl w:val="1"/>
          <w:numId w:val="21"/>
        </w:numPr>
        <w:tabs>
          <w:tab w:val="left" w:pos="851"/>
          <w:tab w:val="left" w:pos="1134"/>
        </w:tabs>
        <w:spacing w:before="0"/>
        <w:ind w:left="0" w:firstLine="567"/>
        <w:jc w:val="both"/>
        <w:rPr>
          <w:sz w:val="20"/>
        </w:rPr>
      </w:pPr>
      <w:r w:rsidRPr="002D7711">
        <w:rPr>
          <w:sz w:val="20"/>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14:paraId="1439AE07" w14:textId="77777777" w:rsidR="003962B2" w:rsidRPr="002D7711" w:rsidRDefault="003962B2" w:rsidP="000439AC">
      <w:pPr>
        <w:pStyle w:val="a3"/>
        <w:numPr>
          <w:ilvl w:val="1"/>
          <w:numId w:val="21"/>
        </w:numPr>
        <w:tabs>
          <w:tab w:val="left" w:pos="851"/>
          <w:tab w:val="left" w:pos="1134"/>
        </w:tabs>
        <w:spacing w:before="0"/>
        <w:ind w:left="0" w:firstLine="567"/>
        <w:jc w:val="both"/>
        <w:rPr>
          <w:sz w:val="20"/>
        </w:rPr>
      </w:pPr>
      <w:r w:rsidRPr="002D7711">
        <w:rPr>
          <w:sz w:val="20"/>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14:paraId="03D60FF3" w14:textId="77777777" w:rsidR="003962B2" w:rsidRPr="002D7711" w:rsidRDefault="003962B2" w:rsidP="003962B2">
      <w:pPr>
        <w:pStyle w:val="a3"/>
        <w:ind w:firstLine="720"/>
        <w:jc w:val="both"/>
        <w:rPr>
          <w:sz w:val="20"/>
        </w:rPr>
      </w:pPr>
      <w:r w:rsidRPr="002D7711">
        <w:rPr>
          <w:b/>
          <w:bCs/>
          <w:sz w:val="20"/>
        </w:rPr>
        <w:t>Форма котировочной заявки:</w:t>
      </w:r>
      <w:r w:rsidRPr="002D7711">
        <w:rPr>
          <w:sz w:val="20"/>
        </w:rPr>
        <w:t xml:space="preserve"> прилагается к настоящей котировочной документации  о проведении запроса котировок.</w:t>
      </w:r>
    </w:p>
    <w:p w14:paraId="462E82BE" w14:textId="77777777" w:rsidR="003962B2" w:rsidRPr="00114FBB" w:rsidRDefault="003962B2" w:rsidP="003962B2">
      <w:pPr>
        <w:ind w:firstLine="720"/>
      </w:pPr>
    </w:p>
    <w:p w14:paraId="015A85F9" w14:textId="77777777" w:rsidR="003962B2" w:rsidRPr="00114FBB" w:rsidRDefault="003962B2" w:rsidP="003962B2">
      <w:pPr>
        <w:pStyle w:val="22"/>
        <w:autoSpaceDE w:val="0"/>
        <w:autoSpaceDN w:val="0"/>
        <w:ind w:firstLine="720"/>
        <w:jc w:val="both"/>
        <w:rPr>
          <w:sz w:val="24"/>
          <w:szCs w:val="24"/>
        </w:rPr>
      </w:pPr>
      <w:r w:rsidRPr="00114FBB">
        <w:rPr>
          <w:b w:val="0"/>
          <w:bCs/>
          <w:sz w:val="24"/>
          <w:szCs w:val="24"/>
        </w:rPr>
        <w:t>Приложения</w:t>
      </w:r>
      <w:r w:rsidRPr="00114FBB">
        <w:rPr>
          <w:sz w:val="24"/>
          <w:szCs w:val="24"/>
        </w:rPr>
        <w:t xml:space="preserve">: </w:t>
      </w:r>
    </w:p>
    <w:p w14:paraId="08D257DC" w14:textId="77777777" w:rsidR="003962B2" w:rsidRPr="00114FBB" w:rsidRDefault="003962B2" w:rsidP="003962B2">
      <w:pPr>
        <w:pStyle w:val="22"/>
        <w:autoSpaceDE w:val="0"/>
        <w:autoSpaceDN w:val="0"/>
        <w:ind w:firstLine="720"/>
        <w:jc w:val="both"/>
        <w:rPr>
          <w:sz w:val="24"/>
          <w:szCs w:val="24"/>
        </w:rPr>
      </w:pPr>
      <w:r w:rsidRPr="00114FBB">
        <w:rPr>
          <w:sz w:val="24"/>
          <w:szCs w:val="24"/>
        </w:rPr>
        <w:t>1. Образец котировочной заявки</w:t>
      </w:r>
      <w:r>
        <w:rPr>
          <w:sz w:val="24"/>
          <w:szCs w:val="24"/>
        </w:rPr>
        <w:t>;</w:t>
      </w:r>
    </w:p>
    <w:p w14:paraId="08814175" w14:textId="77777777" w:rsidR="003962B2" w:rsidRPr="00114FBB" w:rsidRDefault="003962B2" w:rsidP="003962B2">
      <w:pPr>
        <w:pStyle w:val="22"/>
        <w:autoSpaceDE w:val="0"/>
        <w:autoSpaceDN w:val="0"/>
        <w:ind w:firstLine="720"/>
        <w:jc w:val="both"/>
        <w:rPr>
          <w:sz w:val="24"/>
          <w:szCs w:val="24"/>
        </w:rPr>
      </w:pPr>
      <w:r w:rsidRPr="00114FBB">
        <w:rPr>
          <w:sz w:val="24"/>
          <w:szCs w:val="24"/>
        </w:rPr>
        <w:t>1.1.Техническое задание;</w:t>
      </w:r>
    </w:p>
    <w:p w14:paraId="61B8DCC3" w14:textId="77777777" w:rsidR="003962B2" w:rsidRPr="00114FBB" w:rsidRDefault="003962B2" w:rsidP="003962B2">
      <w:pPr>
        <w:pStyle w:val="22"/>
        <w:autoSpaceDE w:val="0"/>
        <w:autoSpaceDN w:val="0"/>
        <w:ind w:left="360"/>
        <w:jc w:val="both"/>
        <w:rPr>
          <w:sz w:val="24"/>
          <w:szCs w:val="24"/>
        </w:rPr>
      </w:pPr>
      <w:r w:rsidRPr="00114FBB">
        <w:rPr>
          <w:sz w:val="24"/>
          <w:szCs w:val="24"/>
        </w:rPr>
        <w:t xml:space="preserve">      2. Образец сведений о бенефициарах;</w:t>
      </w:r>
    </w:p>
    <w:p w14:paraId="0BFA1054" w14:textId="77777777" w:rsidR="003962B2" w:rsidRPr="00114FBB" w:rsidRDefault="003962B2" w:rsidP="003962B2">
      <w:pPr>
        <w:pStyle w:val="22"/>
        <w:autoSpaceDE w:val="0"/>
        <w:autoSpaceDN w:val="0"/>
        <w:ind w:left="360"/>
        <w:jc w:val="both"/>
        <w:rPr>
          <w:sz w:val="24"/>
          <w:szCs w:val="24"/>
        </w:rPr>
      </w:pPr>
      <w:r w:rsidRPr="00114FBB">
        <w:rPr>
          <w:sz w:val="24"/>
          <w:szCs w:val="24"/>
        </w:rPr>
        <w:t xml:space="preserve">      3. Согласие на обработку персональных данных;</w:t>
      </w:r>
    </w:p>
    <w:p w14:paraId="13511C78" w14:textId="77777777" w:rsidR="003962B2" w:rsidRPr="00114FBB" w:rsidRDefault="003962B2" w:rsidP="003962B2">
      <w:pPr>
        <w:pStyle w:val="22"/>
        <w:autoSpaceDE w:val="0"/>
        <w:autoSpaceDN w:val="0"/>
        <w:ind w:left="360"/>
        <w:jc w:val="both"/>
        <w:rPr>
          <w:sz w:val="24"/>
          <w:szCs w:val="24"/>
        </w:rPr>
      </w:pPr>
      <w:r w:rsidRPr="00114FBB">
        <w:rPr>
          <w:sz w:val="24"/>
          <w:szCs w:val="24"/>
        </w:rPr>
        <w:t xml:space="preserve">      4. Проект договора</w:t>
      </w:r>
      <w:r>
        <w:rPr>
          <w:sz w:val="24"/>
          <w:szCs w:val="24"/>
        </w:rPr>
        <w:t>.</w:t>
      </w:r>
    </w:p>
    <w:p w14:paraId="29BDD2AE" w14:textId="77777777" w:rsidR="003962B2" w:rsidRPr="00114FBB" w:rsidRDefault="003962B2" w:rsidP="003962B2">
      <w:pPr>
        <w:pStyle w:val="22"/>
        <w:autoSpaceDE w:val="0"/>
        <w:autoSpaceDN w:val="0"/>
        <w:ind w:left="720"/>
        <w:jc w:val="both"/>
        <w:rPr>
          <w:sz w:val="24"/>
          <w:szCs w:val="24"/>
        </w:rPr>
      </w:pPr>
    </w:p>
    <w:p w14:paraId="724821B1" w14:textId="77777777" w:rsidR="003962B2" w:rsidRPr="00114FBB" w:rsidRDefault="003962B2" w:rsidP="003962B2">
      <w:pPr>
        <w:pStyle w:val="22"/>
        <w:autoSpaceDE w:val="0"/>
        <w:autoSpaceDN w:val="0"/>
        <w:ind w:left="720"/>
        <w:jc w:val="both"/>
        <w:rPr>
          <w:sz w:val="24"/>
          <w:szCs w:val="24"/>
        </w:rPr>
      </w:pPr>
    </w:p>
    <w:p w14:paraId="54418440" w14:textId="77777777" w:rsidR="003962B2" w:rsidRPr="00114FBB" w:rsidRDefault="003962B2" w:rsidP="003962B2">
      <w:r w:rsidRPr="00114FBB">
        <w:t xml:space="preserve">                Председатель  комиссии по закупкам</w:t>
      </w:r>
      <w:r w:rsidRPr="00114FBB">
        <w:tab/>
      </w:r>
      <w:r w:rsidRPr="00114FBB">
        <w:tab/>
      </w:r>
      <w:r w:rsidRPr="00114FBB">
        <w:tab/>
      </w:r>
      <w:r w:rsidRPr="00114FBB">
        <w:tab/>
      </w:r>
      <w:r>
        <w:t>Н.Н. Прохорова</w:t>
      </w:r>
    </w:p>
    <w:p w14:paraId="4B6F5131" w14:textId="77777777" w:rsidR="00313DC0" w:rsidRDefault="00313DC0" w:rsidP="00E16920">
      <w:pPr>
        <w:ind w:firstLine="708"/>
        <w:contextualSpacing/>
        <w:rPr>
          <w:sz w:val="22"/>
          <w:szCs w:val="22"/>
        </w:rPr>
        <w:sectPr w:rsidR="00313DC0" w:rsidSect="009C4349">
          <w:footerReference w:type="even" r:id="rId14"/>
          <w:footerReference w:type="default" r:id="rId15"/>
          <w:pgSz w:w="11906" w:h="16838"/>
          <w:pgMar w:top="426" w:right="851" w:bottom="709" w:left="567" w:header="709" w:footer="709" w:gutter="0"/>
          <w:cols w:space="708"/>
          <w:titlePg/>
          <w:docGrid w:linePitch="360"/>
        </w:sectPr>
      </w:pPr>
    </w:p>
    <w:p w14:paraId="088AB3C6" w14:textId="77777777" w:rsidR="00313DC0" w:rsidRPr="008D5A7D" w:rsidRDefault="00313DC0" w:rsidP="00313DC0">
      <w:pPr>
        <w:pStyle w:val="4"/>
        <w:jc w:val="right"/>
      </w:pPr>
      <w:r w:rsidRPr="008D5A7D">
        <w:lastRenderedPageBreak/>
        <w:t xml:space="preserve">Приложение </w:t>
      </w:r>
      <w:r>
        <w:t>1</w:t>
      </w:r>
    </w:p>
    <w:p w14:paraId="4C1F66C8" w14:textId="77777777" w:rsidR="00313DC0" w:rsidRDefault="00313DC0" w:rsidP="00313DC0">
      <w:pPr>
        <w:rPr>
          <w:sz w:val="20"/>
          <w:szCs w:val="20"/>
        </w:rPr>
      </w:pPr>
    </w:p>
    <w:p w14:paraId="6BB6D4CE" w14:textId="77777777" w:rsidR="00313DC0" w:rsidRPr="004A7484" w:rsidRDefault="00313DC0" w:rsidP="00313DC0">
      <w:pPr>
        <w:rPr>
          <w:sz w:val="20"/>
          <w:szCs w:val="20"/>
        </w:rPr>
      </w:pPr>
    </w:p>
    <w:p w14:paraId="600ECDFB" w14:textId="3387C3A2" w:rsidR="00313DC0" w:rsidRPr="004A7484" w:rsidRDefault="00313DC0" w:rsidP="00313DC0">
      <w:pPr>
        <w:rPr>
          <w:sz w:val="22"/>
          <w:szCs w:val="22"/>
        </w:rPr>
      </w:pPr>
      <w:r>
        <w:rPr>
          <w:sz w:val="22"/>
          <w:szCs w:val="22"/>
        </w:rPr>
        <w:t>от «______» ____________202</w:t>
      </w:r>
      <w:r w:rsidR="002075FC">
        <w:rPr>
          <w:sz w:val="22"/>
          <w:szCs w:val="22"/>
        </w:rPr>
        <w:t>2</w:t>
      </w:r>
      <w:r w:rsidRPr="004A7484">
        <w:rPr>
          <w:sz w:val="22"/>
          <w:szCs w:val="22"/>
        </w:rPr>
        <w:t>г.  № _________</w:t>
      </w:r>
    </w:p>
    <w:p w14:paraId="33010CCC" w14:textId="77777777" w:rsidR="00313DC0" w:rsidRPr="004A7484" w:rsidRDefault="00313DC0" w:rsidP="00313DC0">
      <w:pPr>
        <w:rPr>
          <w:sz w:val="22"/>
          <w:szCs w:val="22"/>
        </w:rPr>
      </w:pPr>
    </w:p>
    <w:p w14:paraId="4A54B631" w14:textId="77777777" w:rsidR="00313DC0" w:rsidRPr="004A7484" w:rsidRDefault="00313DC0" w:rsidP="00313DC0">
      <w:pPr>
        <w:rPr>
          <w:b/>
          <w:bCs/>
          <w:sz w:val="22"/>
          <w:szCs w:val="22"/>
        </w:rPr>
      </w:pPr>
    </w:p>
    <w:p w14:paraId="2EDE459A" w14:textId="77777777" w:rsidR="00313DC0" w:rsidRPr="004A7484" w:rsidRDefault="00313DC0" w:rsidP="00313DC0">
      <w:pPr>
        <w:jc w:val="center"/>
        <w:rPr>
          <w:b/>
          <w:bCs/>
          <w:sz w:val="22"/>
          <w:szCs w:val="22"/>
        </w:rPr>
      </w:pPr>
      <w:r w:rsidRPr="004A7484">
        <w:rPr>
          <w:b/>
          <w:bCs/>
          <w:sz w:val="22"/>
          <w:szCs w:val="22"/>
        </w:rPr>
        <w:t>КОТИРОВОЧНАЯ    ЗАЯВКА</w:t>
      </w:r>
    </w:p>
    <w:p w14:paraId="2020E995" w14:textId="77777777" w:rsidR="00313DC0" w:rsidRPr="004A7484" w:rsidRDefault="00313DC0" w:rsidP="00313DC0">
      <w:pPr>
        <w:pStyle w:val="22"/>
        <w:rPr>
          <w:b w:val="0"/>
          <w:bCs/>
          <w:i/>
          <w:iCs/>
          <w:sz w:val="22"/>
          <w:szCs w:val="22"/>
          <w:u w:val="single"/>
        </w:rPr>
      </w:pPr>
      <w:r w:rsidRPr="004A7484">
        <w:rPr>
          <w:b w:val="0"/>
          <w:bCs/>
          <w:sz w:val="22"/>
          <w:szCs w:val="22"/>
          <w:u w:val="single"/>
        </w:rPr>
        <w:t xml:space="preserve">на______________________________________________  </w:t>
      </w:r>
    </w:p>
    <w:p w14:paraId="29ADBB4B" w14:textId="77777777" w:rsidR="00313DC0" w:rsidRPr="004A7484" w:rsidRDefault="00313DC0" w:rsidP="00313DC0">
      <w:pPr>
        <w:jc w:val="center"/>
        <w:rPr>
          <w:b/>
          <w:bCs/>
          <w:sz w:val="22"/>
          <w:szCs w:val="22"/>
        </w:rPr>
      </w:pPr>
    </w:p>
    <w:p w14:paraId="08F6EEA3" w14:textId="77777777" w:rsidR="001544B1" w:rsidRPr="001544B1" w:rsidRDefault="001544B1" w:rsidP="001544B1">
      <w:pPr>
        <w:widowControl w:val="0"/>
        <w:suppressAutoHyphens/>
        <w:jc w:val="both"/>
        <w:rPr>
          <w:rFonts w:eastAsia="Andale Sans UI"/>
          <w:kern w:val="1"/>
          <w:lang w:eastAsia="zh-CN"/>
        </w:rPr>
      </w:pPr>
      <w:r w:rsidRPr="001544B1">
        <w:rPr>
          <w:rFonts w:eastAsia="Andale Sans UI"/>
          <w:color w:val="000000"/>
          <w:kern w:val="1"/>
          <w:sz w:val="22"/>
          <w:lang w:eastAsia="zh-CN"/>
        </w:rPr>
        <w:t xml:space="preserve">Кому: </w:t>
      </w:r>
      <w:r w:rsidRPr="001544B1">
        <w:rPr>
          <w:rFonts w:eastAsia="Andale Sans UI"/>
          <w:color w:val="000000"/>
          <w:kern w:val="1"/>
          <w:highlight w:val="white"/>
          <w:lang w:eastAsia="zh-CN"/>
        </w:rPr>
        <w:t>Частное учреждение здравоохранения «Больница «РЖД-Медицина» города Рузаевка»</w:t>
      </w:r>
      <w:r w:rsidRPr="001544B1">
        <w:rPr>
          <w:rFonts w:eastAsia="Andale Sans UI"/>
          <w:color w:val="000000"/>
          <w:kern w:val="1"/>
          <w:sz w:val="22"/>
          <w:lang w:eastAsia="zh-CN"/>
        </w:rPr>
        <w:t>;</w:t>
      </w:r>
    </w:p>
    <w:p w14:paraId="042D9426" w14:textId="77777777" w:rsidR="001544B1" w:rsidRPr="001544B1" w:rsidRDefault="001544B1" w:rsidP="001544B1">
      <w:pPr>
        <w:widowControl w:val="0"/>
        <w:suppressAutoHyphens/>
        <w:jc w:val="both"/>
        <w:rPr>
          <w:rFonts w:eastAsia="Andale Sans UI"/>
          <w:kern w:val="1"/>
          <w:lang w:eastAsia="zh-CN"/>
        </w:rPr>
      </w:pPr>
      <w:r w:rsidRPr="001544B1">
        <w:rPr>
          <w:rFonts w:eastAsia="Andale Sans UI"/>
          <w:color w:val="000000"/>
          <w:kern w:val="1"/>
          <w:sz w:val="22"/>
          <w:lang w:eastAsia="zh-CN"/>
        </w:rPr>
        <w:t>Адрес: 431440, Россия, Республика Мордовия, г. Рузаевка, ул. Бедно-</w:t>
      </w:r>
      <w:proofErr w:type="spellStart"/>
      <w:r w:rsidRPr="001544B1">
        <w:rPr>
          <w:rFonts w:eastAsia="Andale Sans UI"/>
          <w:color w:val="000000"/>
          <w:kern w:val="1"/>
          <w:sz w:val="22"/>
          <w:lang w:eastAsia="zh-CN"/>
        </w:rPr>
        <w:t>Демьяновская</w:t>
      </w:r>
      <w:proofErr w:type="spellEnd"/>
      <w:r w:rsidRPr="001544B1">
        <w:rPr>
          <w:rFonts w:eastAsia="Andale Sans UI"/>
          <w:color w:val="000000"/>
          <w:kern w:val="1"/>
          <w:sz w:val="22"/>
          <w:lang w:eastAsia="zh-CN"/>
        </w:rPr>
        <w:t>, д.15.</w:t>
      </w:r>
    </w:p>
    <w:p w14:paraId="63991A5E" w14:textId="77777777" w:rsidR="001544B1" w:rsidRPr="001544B1" w:rsidRDefault="001544B1" w:rsidP="001544B1">
      <w:pPr>
        <w:widowControl w:val="0"/>
        <w:suppressAutoHyphens/>
        <w:jc w:val="both"/>
        <w:rPr>
          <w:rFonts w:eastAsia="Andale Sans UI"/>
          <w:kern w:val="1"/>
          <w:lang w:eastAsia="zh-CN"/>
        </w:rPr>
      </w:pPr>
      <w:r w:rsidRPr="001544B1">
        <w:rPr>
          <w:rFonts w:eastAsia="Andale Sans UI"/>
          <w:color w:val="000000"/>
          <w:kern w:val="1"/>
          <w:sz w:val="22"/>
          <w:lang w:eastAsia="zh-CN"/>
        </w:rPr>
        <w:t>E-</w:t>
      </w:r>
      <w:proofErr w:type="spellStart"/>
      <w:r w:rsidRPr="001544B1">
        <w:rPr>
          <w:rFonts w:eastAsia="Andale Sans UI"/>
          <w:color w:val="000000"/>
          <w:kern w:val="1"/>
          <w:sz w:val="22"/>
          <w:lang w:eastAsia="zh-CN"/>
        </w:rPr>
        <w:t>mail</w:t>
      </w:r>
      <w:proofErr w:type="spellEnd"/>
      <w:r w:rsidRPr="001544B1">
        <w:rPr>
          <w:rFonts w:eastAsia="Andale Sans UI"/>
          <w:color w:val="000000"/>
          <w:kern w:val="1"/>
          <w:sz w:val="22"/>
          <w:lang w:eastAsia="zh-CN"/>
        </w:rPr>
        <w:t xml:space="preserve">: </w:t>
      </w:r>
      <w:hyperlink r:id="rId16" w:history="1">
        <w:r w:rsidRPr="00732A93">
          <w:rPr>
            <w:rStyle w:val="a7"/>
            <w:rFonts w:eastAsia="Andale Sans UI"/>
            <w:kern w:val="1"/>
            <w:sz w:val="22"/>
            <w:lang w:eastAsia="zh-CN"/>
          </w:rPr>
          <w:t>guzubr@gmail.com</w:t>
        </w:r>
      </w:hyperlink>
      <w:r>
        <w:rPr>
          <w:rFonts w:eastAsia="Andale Sans UI"/>
          <w:color w:val="0000FF"/>
          <w:kern w:val="1"/>
          <w:sz w:val="22"/>
          <w:lang w:eastAsia="zh-CN"/>
        </w:rPr>
        <w:t xml:space="preserve"> </w:t>
      </w:r>
      <w:r w:rsidRPr="001544B1">
        <w:rPr>
          <w:rFonts w:eastAsia="Andale Sans UI"/>
          <w:color w:val="000000"/>
          <w:kern w:val="1"/>
          <w:sz w:val="22"/>
          <w:lang w:eastAsia="zh-CN"/>
        </w:rPr>
        <w:t>Тел: 8 (83451) 4-01-86, факс: 6-23-09</w:t>
      </w:r>
    </w:p>
    <w:p w14:paraId="03957A91" w14:textId="77777777" w:rsidR="00313DC0" w:rsidRDefault="00313DC0" w:rsidP="001544B1">
      <w:pPr>
        <w:rPr>
          <w:sz w:val="22"/>
          <w:szCs w:val="22"/>
        </w:rPr>
      </w:pPr>
    </w:p>
    <w:tbl>
      <w:tblPr>
        <w:tblStyle w:val="af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6484"/>
      </w:tblGrid>
      <w:tr w:rsidR="00622861" w:rsidRPr="005756CD" w14:paraId="75F3900C" w14:textId="77777777" w:rsidTr="00622861">
        <w:tc>
          <w:tcPr>
            <w:tcW w:w="4077" w:type="dxa"/>
          </w:tcPr>
          <w:p w14:paraId="188BCE2A" w14:textId="77777777" w:rsidR="00622861" w:rsidRPr="005756CD" w:rsidRDefault="00622861" w:rsidP="00313DC0">
            <w:pPr>
              <w:rPr>
                <w:sz w:val="22"/>
                <w:szCs w:val="22"/>
              </w:rPr>
            </w:pPr>
            <w:r w:rsidRPr="005756CD">
              <w:rPr>
                <w:sz w:val="22"/>
                <w:szCs w:val="22"/>
              </w:rPr>
              <w:t>Наименование организации/ФИО ИП:</w:t>
            </w:r>
          </w:p>
        </w:tc>
        <w:tc>
          <w:tcPr>
            <w:tcW w:w="6484" w:type="dxa"/>
            <w:shd w:val="clear" w:color="auto" w:fill="FFFF00"/>
          </w:tcPr>
          <w:p w14:paraId="4670F1A8" w14:textId="77777777" w:rsidR="00622861" w:rsidRPr="005756CD" w:rsidRDefault="00622861" w:rsidP="00313DC0">
            <w:pPr>
              <w:rPr>
                <w:sz w:val="22"/>
                <w:szCs w:val="22"/>
              </w:rPr>
            </w:pPr>
          </w:p>
        </w:tc>
      </w:tr>
      <w:tr w:rsidR="00622861" w:rsidRPr="005756CD" w14:paraId="1C113C7D" w14:textId="77777777" w:rsidTr="00622861">
        <w:tc>
          <w:tcPr>
            <w:tcW w:w="4077" w:type="dxa"/>
          </w:tcPr>
          <w:p w14:paraId="1BEA0A48" w14:textId="77777777" w:rsidR="00622861" w:rsidRPr="005756CD" w:rsidRDefault="00622861" w:rsidP="00313DC0">
            <w:pPr>
              <w:rPr>
                <w:sz w:val="22"/>
                <w:szCs w:val="22"/>
              </w:rPr>
            </w:pPr>
            <w:r w:rsidRPr="005756CD">
              <w:rPr>
                <w:sz w:val="22"/>
                <w:szCs w:val="22"/>
              </w:rPr>
              <w:t>ИНН</w:t>
            </w:r>
          </w:p>
        </w:tc>
        <w:tc>
          <w:tcPr>
            <w:tcW w:w="6484" w:type="dxa"/>
            <w:shd w:val="clear" w:color="auto" w:fill="FFFF00"/>
          </w:tcPr>
          <w:p w14:paraId="7C99319D" w14:textId="77777777" w:rsidR="00622861" w:rsidRPr="005756CD" w:rsidRDefault="00622861" w:rsidP="00313DC0">
            <w:pPr>
              <w:rPr>
                <w:sz w:val="22"/>
                <w:szCs w:val="22"/>
              </w:rPr>
            </w:pPr>
          </w:p>
        </w:tc>
      </w:tr>
      <w:tr w:rsidR="00622861" w:rsidRPr="005756CD" w14:paraId="7DA80C4B" w14:textId="77777777" w:rsidTr="00622861">
        <w:tc>
          <w:tcPr>
            <w:tcW w:w="4077" w:type="dxa"/>
          </w:tcPr>
          <w:p w14:paraId="5C4A42FA" w14:textId="77777777" w:rsidR="00622861" w:rsidRPr="005756CD" w:rsidRDefault="00622861" w:rsidP="00313DC0">
            <w:pPr>
              <w:rPr>
                <w:sz w:val="22"/>
                <w:szCs w:val="22"/>
              </w:rPr>
            </w:pPr>
            <w:r w:rsidRPr="005756CD">
              <w:rPr>
                <w:sz w:val="22"/>
                <w:szCs w:val="22"/>
              </w:rPr>
              <w:t>Место нахождения:</w:t>
            </w:r>
          </w:p>
        </w:tc>
        <w:tc>
          <w:tcPr>
            <w:tcW w:w="6484" w:type="dxa"/>
            <w:shd w:val="clear" w:color="auto" w:fill="FFFF00"/>
          </w:tcPr>
          <w:p w14:paraId="27F85A2C" w14:textId="77777777" w:rsidR="00622861" w:rsidRPr="005756CD" w:rsidRDefault="00622861" w:rsidP="00313DC0">
            <w:pPr>
              <w:rPr>
                <w:sz w:val="22"/>
                <w:szCs w:val="22"/>
              </w:rPr>
            </w:pPr>
          </w:p>
        </w:tc>
      </w:tr>
      <w:tr w:rsidR="00622861" w:rsidRPr="005756CD" w14:paraId="05C1670E" w14:textId="77777777" w:rsidTr="00622861">
        <w:tc>
          <w:tcPr>
            <w:tcW w:w="4077" w:type="dxa"/>
          </w:tcPr>
          <w:p w14:paraId="32EC8FEF" w14:textId="77777777" w:rsidR="00622861" w:rsidRPr="005756CD" w:rsidRDefault="00622861" w:rsidP="00E155F2">
            <w:pPr>
              <w:rPr>
                <w:sz w:val="22"/>
                <w:szCs w:val="22"/>
              </w:rPr>
            </w:pPr>
            <w:r w:rsidRPr="005756CD">
              <w:rPr>
                <w:sz w:val="22"/>
                <w:szCs w:val="22"/>
              </w:rPr>
              <w:t>Почтовый адрес:</w:t>
            </w:r>
          </w:p>
        </w:tc>
        <w:tc>
          <w:tcPr>
            <w:tcW w:w="6484" w:type="dxa"/>
            <w:shd w:val="clear" w:color="auto" w:fill="FFFF00"/>
          </w:tcPr>
          <w:p w14:paraId="385A92E0" w14:textId="77777777" w:rsidR="00622861" w:rsidRPr="005756CD" w:rsidRDefault="00622861" w:rsidP="00313DC0">
            <w:pPr>
              <w:rPr>
                <w:sz w:val="22"/>
                <w:szCs w:val="22"/>
              </w:rPr>
            </w:pPr>
          </w:p>
        </w:tc>
      </w:tr>
      <w:tr w:rsidR="00622861" w:rsidRPr="005756CD" w14:paraId="5785475A" w14:textId="77777777" w:rsidTr="00622861">
        <w:tc>
          <w:tcPr>
            <w:tcW w:w="4077" w:type="dxa"/>
          </w:tcPr>
          <w:p w14:paraId="679B4918" w14:textId="77777777" w:rsidR="00622861" w:rsidRPr="005756CD" w:rsidRDefault="00622861" w:rsidP="00313DC0">
            <w:pPr>
              <w:rPr>
                <w:sz w:val="22"/>
                <w:szCs w:val="22"/>
              </w:rPr>
            </w:pPr>
            <w:r w:rsidRPr="005756CD">
              <w:rPr>
                <w:sz w:val="22"/>
                <w:szCs w:val="22"/>
                <w:lang w:val="en-US"/>
              </w:rPr>
              <w:t>E</w:t>
            </w:r>
            <w:r w:rsidRPr="005756CD">
              <w:rPr>
                <w:sz w:val="22"/>
                <w:szCs w:val="22"/>
              </w:rPr>
              <w:t>-</w:t>
            </w:r>
            <w:r w:rsidRPr="005756CD">
              <w:rPr>
                <w:sz w:val="22"/>
                <w:szCs w:val="22"/>
                <w:lang w:val="en-US"/>
              </w:rPr>
              <w:t>mail</w:t>
            </w:r>
            <w:r w:rsidRPr="005756CD">
              <w:rPr>
                <w:sz w:val="22"/>
                <w:szCs w:val="22"/>
              </w:rPr>
              <w:t>:</w:t>
            </w:r>
          </w:p>
        </w:tc>
        <w:tc>
          <w:tcPr>
            <w:tcW w:w="6484" w:type="dxa"/>
            <w:shd w:val="clear" w:color="auto" w:fill="FFFF00"/>
          </w:tcPr>
          <w:p w14:paraId="4B5002B9" w14:textId="77777777" w:rsidR="00622861" w:rsidRPr="005756CD" w:rsidRDefault="00622861" w:rsidP="00313DC0">
            <w:pPr>
              <w:rPr>
                <w:sz w:val="22"/>
                <w:szCs w:val="22"/>
              </w:rPr>
            </w:pPr>
          </w:p>
        </w:tc>
      </w:tr>
      <w:tr w:rsidR="00622861" w:rsidRPr="005756CD" w14:paraId="46354D6D" w14:textId="77777777" w:rsidTr="00622861">
        <w:tc>
          <w:tcPr>
            <w:tcW w:w="4077" w:type="dxa"/>
          </w:tcPr>
          <w:p w14:paraId="2F0F20DD" w14:textId="77777777" w:rsidR="00622861" w:rsidRPr="005756CD" w:rsidRDefault="00622861" w:rsidP="00313DC0">
            <w:pPr>
              <w:rPr>
                <w:sz w:val="22"/>
                <w:szCs w:val="22"/>
                <w:lang w:val="en-US"/>
              </w:rPr>
            </w:pPr>
            <w:r w:rsidRPr="005756CD">
              <w:rPr>
                <w:snapToGrid w:val="0"/>
                <w:color w:val="000000"/>
                <w:sz w:val="22"/>
                <w:szCs w:val="22"/>
              </w:rPr>
              <w:t>Тел:</w:t>
            </w:r>
          </w:p>
        </w:tc>
        <w:tc>
          <w:tcPr>
            <w:tcW w:w="6484" w:type="dxa"/>
            <w:shd w:val="clear" w:color="auto" w:fill="FFFF00"/>
          </w:tcPr>
          <w:p w14:paraId="726C779A" w14:textId="77777777" w:rsidR="00622861" w:rsidRPr="005756CD" w:rsidRDefault="00622861" w:rsidP="00313DC0">
            <w:pPr>
              <w:rPr>
                <w:sz w:val="22"/>
                <w:szCs w:val="22"/>
              </w:rPr>
            </w:pPr>
          </w:p>
        </w:tc>
      </w:tr>
      <w:tr w:rsidR="00622861" w:rsidRPr="005756CD" w14:paraId="138442AF" w14:textId="77777777" w:rsidTr="00622861">
        <w:tc>
          <w:tcPr>
            <w:tcW w:w="4077" w:type="dxa"/>
          </w:tcPr>
          <w:p w14:paraId="05E81974" w14:textId="77777777" w:rsidR="00622861" w:rsidRPr="005756CD" w:rsidRDefault="00622861" w:rsidP="00313DC0">
            <w:pPr>
              <w:rPr>
                <w:snapToGrid w:val="0"/>
                <w:color w:val="000000"/>
                <w:sz w:val="22"/>
                <w:szCs w:val="22"/>
              </w:rPr>
            </w:pPr>
          </w:p>
        </w:tc>
        <w:tc>
          <w:tcPr>
            <w:tcW w:w="6484" w:type="dxa"/>
            <w:shd w:val="clear" w:color="auto" w:fill="FFFF00"/>
          </w:tcPr>
          <w:p w14:paraId="34253C3A" w14:textId="77777777" w:rsidR="00622861" w:rsidRPr="005756CD" w:rsidRDefault="00622861" w:rsidP="00313DC0">
            <w:pPr>
              <w:rPr>
                <w:sz w:val="22"/>
                <w:szCs w:val="22"/>
              </w:rPr>
            </w:pPr>
          </w:p>
        </w:tc>
      </w:tr>
      <w:tr w:rsidR="00622861" w:rsidRPr="005756CD" w14:paraId="2F375F68" w14:textId="77777777" w:rsidTr="00622861">
        <w:tc>
          <w:tcPr>
            <w:tcW w:w="4077" w:type="dxa"/>
          </w:tcPr>
          <w:p w14:paraId="53FEDD3C" w14:textId="77777777" w:rsidR="00622861" w:rsidRPr="005756CD" w:rsidRDefault="00622861" w:rsidP="00313DC0">
            <w:pPr>
              <w:rPr>
                <w:snapToGrid w:val="0"/>
                <w:color w:val="000000"/>
                <w:sz w:val="22"/>
                <w:szCs w:val="22"/>
              </w:rPr>
            </w:pPr>
            <w:r w:rsidRPr="005756CD">
              <w:rPr>
                <w:snapToGrid w:val="0"/>
                <w:color w:val="000000"/>
                <w:sz w:val="22"/>
                <w:szCs w:val="22"/>
              </w:rPr>
              <w:t>Банковские реквизиты:</w:t>
            </w:r>
          </w:p>
        </w:tc>
        <w:tc>
          <w:tcPr>
            <w:tcW w:w="6484" w:type="dxa"/>
            <w:shd w:val="clear" w:color="auto" w:fill="FFFF00"/>
          </w:tcPr>
          <w:p w14:paraId="737A2055" w14:textId="77777777" w:rsidR="00622861" w:rsidRPr="005756CD" w:rsidRDefault="00622861" w:rsidP="00313DC0">
            <w:pPr>
              <w:rPr>
                <w:sz w:val="22"/>
                <w:szCs w:val="22"/>
              </w:rPr>
            </w:pPr>
          </w:p>
        </w:tc>
      </w:tr>
      <w:tr w:rsidR="00622861" w:rsidRPr="005756CD" w14:paraId="7A13FF39" w14:textId="77777777" w:rsidTr="00622861">
        <w:tc>
          <w:tcPr>
            <w:tcW w:w="4077" w:type="dxa"/>
          </w:tcPr>
          <w:p w14:paraId="7A53DC70" w14:textId="77777777" w:rsidR="00622861" w:rsidRPr="005756CD" w:rsidRDefault="00622861" w:rsidP="00313DC0">
            <w:pPr>
              <w:rPr>
                <w:snapToGrid w:val="0"/>
                <w:color w:val="000000"/>
                <w:sz w:val="22"/>
                <w:szCs w:val="22"/>
              </w:rPr>
            </w:pPr>
            <w:r w:rsidRPr="005756CD">
              <w:rPr>
                <w:snapToGrid w:val="0"/>
                <w:color w:val="000000"/>
                <w:sz w:val="22"/>
                <w:szCs w:val="22"/>
              </w:rPr>
              <w:t>Банк</w:t>
            </w:r>
          </w:p>
        </w:tc>
        <w:tc>
          <w:tcPr>
            <w:tcW w:w="6484" w:type="dxa"/>
            <w:shd w:val="clear" w:color="auto" w:fill="FFFF00"/>
          </w:tcPr>
          <w:p w14:paraId="7E3CB5B6" w14:textId="77777777" w:rsidR="00622861" w:rsidRPr="005756CD" w:rsidRDefault="00622861" w:rsidP="00313DC0">
            <w:pPr>
              <w:rPr>
                <w:sz w:val="22"/>
                <w:szCs w:val="22"/>
              </w:rPr>
            </w:pPr>
          </w:p>
        </w:tc>
      </w:tr>
      <w:tr w:rsidR="00622861" w:rsidRPr="005756CD" w14:paraId="48F6E424" w14:textId="77777777" w:rsidTr="00622861">
        <w:tc>
          <w:tcPr>
            <w:tcW w:w="4077" w:type="dxa"/>
          </w:tcPr>
          <w:p w14:paraId="6C333480" w14:textId="77777777" w:rsidR="00622861" w:rsidRPr="005756CD" w:rsidRDefault="00622861" w:rsidP="00313DC0">
            <w:pPr>
              <w:rPr>
                <w:snapToGrid w:val="0"/>
                <w:color w:val="000000"/>
                <w:sz w:val="22"/>
                <w:szCs w:val="22"/>
              </w:rPr>
            </w:pPr>
            <w:r w:rsidRPr="005756CD">
              <w:rPr>
                <w:snapToGrid w:val="0"/>
                <w:color w:val="000000"/>
                <w:sz w:val="22"/>
                <w:szCs w:val="22"/>
              </w:rPr>
              <w:t>БИК</w:t>
            </w:r>
          </w:p>
        </w:tc>
        <w:tc>
          <w:tcPr>
            <w:tcW w:w="6484" w:type="dxa"/>
            <w:shd w:val="clear" w:color="auto" w:fill="FFFF00"/>
          </w:tcPr>
          <w:p w14:paraId="03720A04" w14:textId="77777777" w:rsidR="00622861" w:rsidRPr="005756CD" w:rsidRDefault="00622861" w:rsidP="00313DC0">
            <w:pPr>
              <w:rPr>
                <w:sz w:val="22"/>
                <w:szCs w:val="22"/>
              </w:rPr>
            </w:pPr>
          </w:p>
        </w:tc>
      </w:tr>
      <w:tr w:rsidR="00622861" w:rsidRPr="005756CD" w14:paraId="68E6B90C" w14:textId="77777777" w:rsidTr="00622861">
        <w:tc>
          <w:tcPr>
            <w:tcW w:w="4077" w:type="dxa"/>
          </w:tcPr>
          <w:p w14:paraId="429B04C2" w14:textId="77777777" w:rsidR="00622861" w:rsidRPr="005756CD" w:rsidRDefault="00622861" w:rsidP="00313DC0">
            <w:pPr>
              <w:rPr>
                <w:snapToGrid w:val="0"/>
                <w:color w:val="000000"/>
                <w:sz w:val="22"/>
                <w:szCs w:val="22"/>
              </w:rPr>
            </w:pPr>
            <w:r w:rsidRPr="005756CD">
              <w:rPr>
                <w:snapToGrid w:val="0"/>
                <w:color w:val="000000"/>
                <w:sz w:val="22"/>
                <w:szCs w:val="22"/>
              </w:rPr>
              <w:t>к\с</w:t>
            </w:r>
          </w:p>
        </w:tc>
        <w:tc>
          <w:tcPr>
            <w:tcW w:w="6484" w:type="dxa"/>
            <w:shd w:val="clear" w:color="auto" w:fill="FFFF00"/>
          </w:tcPr>
          <w:p w14:paraId="50124B7C" w14:textId="77777777" w:rsidR="00622861" w:rsidRPr="005756CD" w:rsidRDefault="00622861" w:rsidP="00313DC0">
            <w:pPr>
              <w:rPr>
                <w:sz w:val="22"/>
                <w:szCs w:val="22"/>
              </w:rPr>
            </w:pPr>
          </w:p>
        </w:tc>
      </w:tr>
      <w:tr w:rsidR="00622861" w14:paraId="7C0BA764" w14:textId="77777777" w:rsidTr="00622861">
        <w:tc>
          <w:tcPr>
            <w:tcW w:w="4077" w:type="dxa"/>
          </w:tcPr>
          <w:p w14:paraId="7655FBDD" w14:textId="77777777" w:rsidR="00622861" w:rsidRDefault="00622861" w:rsidP="00313DC0">
            <w:pPr>
              <w:rPr>
                <w:snapToGrid w:val="0"/>
                <w:color w:val="000000"/>
                <w:sz w:val="22"/>
                <w:szCs w:val="22"/>
              </w:rPr>
            </w:pPr>
            <w:r w:rsidRPr="005756CD">
              <w:rPr>
                <w:snapToGrid w:val="0"/>
                <w:color w:val="000000"/>
                <w:sz w:val="22"/>
                <w:szCs w:val="22"/>
              </w:rPr>
              <w:t>р\с</w:t>
            </w:r>
          </w:p>
        </w:tc>
        <w:tc>
          <w:tcPr>
            <w:tcW w:w="6484" w:type="dxa"/>
            <w:shd w:val="clear" w:color="auto" w:fill="FFFF00"/>
          </w:tcPr>
          <w:p w14:paraId="5BAC4CD0" w14:textId="77777777" w:rsidR="00622861" w:rsidRPr="005756CD" w:rsidRDefault="00622861" w:rsidP="00313DC0">
            <w:pPr>
              <w:rPr>
                <w:sz w:val="22"/>
                <w:szCs w:val="22"/>
              </w:rPr>
            </w:pPr>
          </w:p>
        </w:tc>
      </w:tr>
    </w:tbl>
    <w:p w14:paraId="6621B3BE" w14:textId="77777777" w:rsidR="00E155F2" w:rsidRDefault="00E155F2" w:rsidP="00313DC0">
      <w:pPr>
        <w:ind w:firstLine="900"/>
        <w:rPr>
          <w:sz w:val="22"/>
          <w:szCs w:val="22"/>
        </w:rPr>
      </w:pPr>
    </w:p>
    <w:p w14:paraId="35F96926" w14:textId="77777777" w:rsidR="00313DC0" w:rsidRPr="004A7484" w:rsidRDefault="00313DC0" w:rsidP="00313DC0">
      <w:pPr>
        <w:jc w:val="center"/>
        <w:rPr>
          <w:sz w:val="22"/>
          <w:szCs w:val="22"/>
        </w:rPr>
      </w:pPr>
      <w:r w:rsidRPr="004A7484">
        <w:rPr>
          <w:sz w:val="22"/>
          <w:szCs w:val="22"/>
        </w:rPr>
        <w:t>Уважаемые господа!</w:t>
      </w:r>
    </w:p>
    <w:p w14:paraId="3C43AA93" w14:textId="77777777" w:rsidR="00313DC0" w:rsidRPr="004A7484" w:rsidRDefault="00313DC0" w:rsidP="00E155F2">
      <w:pPr>
        <w:jc w:val="both"/>
        <w:rPr>
          <w:sz w:val="22"/>
          <w:szCs w:val="22"/>
          <w:u w:val="single"/>
        </w:rPr>
      </w:pPr>
      <w:r w:rsidRPr="004A7484">
        <w:rPr>
          <w:sz w:val="22"/>
          <w:szCs w:val="22"/>
        </w:rPr>
        <w:t xml:space="preserve">Мы,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00E155F2">
        <w:rPr>
          <w:sz w:val="22"/>
          <w:szCs w:val="22"/>
          <w:u w:val="single"/>
        </w:rPr>
        <w:t>___________________</w:t>
      </w:r>
      <w:r w:rsidRPr="004A7484">
        <w:rPr>
          <w:sz w:val="22"/>
          <w:szCs w:val="22"/>
          <w:u w:val="single"/>
        </w:rPr>
        <w:tab/>
        <w:t>_______________________________________________________________</w:t>
      </w:r>
      <w:r w:rsidR="00E155F2">
        <w:rPr>
          <w:sz w:val="22"/>
          <w:szCs w:val="22"/>
          <w:u w:val="single"/>
        </w:rPr>
        <w:t>_________________________</w:t>
      </w:r>
      <w:r w:rsidRPr="004A7484">
        <w:rPr>
          <w:sz w:val="22"/>
          <w:szCs w:val="22"/>
          <w:u w:val="single"/>
        </w:rPr>
        <w:t>__</w:t>
      </w:r>
    </w:p>
    <w:p w14:paraId="0AF3A618" w14:textId="77777777" w:rsidR="00313DC0" w:rsidRPr="004A7484" w:rsidRDefault="00E155F2" w:rsidP="00313DC0">
      <w:pPr>
        <w:jc w:val="center"/>
        <w:rPr>
          <w:i/>
          <w:iCs/>
          <w:sz w:val="20"/>
          <w:szCs w:val="20"/>
        </w:rPr>
      </w:pPr>
      <w:r>
        <w:rPr>
          <w:i/>
          <w:iCs/>
          <w:sz w:val="20"/>
          <w:szCs w:val="20"/>
        </w:rPr>
        <w:t>(наименование</w:t>
      </w:r>
      <w:r w:rsidR="00313DC0" w:rsidRPr="004A7484">
        <w:rPr>
          <w:i/>
          <w:iCs/>
          <w:sz w:val="20"/>
          <w:szCs w:val="20"/>
        </w:rPr>
        <w:t>)</w:t>
      </w:r>
    </w:p>
    <w:p w14:paraId="40378E48" w14:textId="77777777" w:rsidR="00313DC0" w:rsidRPr="004A7484" w:rsidRDefault="00313DC0" w:rsidP="00622861">
      <w:pPr>
        <w:rPr>
          <w:sz w:val="22"/>
          <w:szCs w:val="22"/>
        </w:rPr>
      </w:pPr>
      <w:r w:rsidRPr="004A7484">
        <w:rPr>
          <w:sz w:val="22"/>
          <w:szCs w:val="22"/>
        </w:rPr>
        <w:t>в лице _______________________________________________________________</w:t>
      </w:r>
    </w:p>
    <w:p w14:paraId="2E5A3666" w14:textId="77777777" w:rsidR="00313DC0" w:rsidRPr="004A7484" w:rsidRDefault="00313DC0" w:rsidP="00313DC0">
      <w:pPr>
        <w:suppressAutoHyphens/>
        <w:ind w:right="279"/>
        <w:jc w:val="center"/>
        <w:rPr>
          <w:i/>
          <w:iCs/>
          <w:sz w:val="18"/>
          <w:szCs w:val="18"/>
        </w:rPr>
      </w:pPr>
      <w:r w:rsidRPr="004A7484">
        <w:rPr>
          <w:i/>
          <w:iCs/>
          <w:sz w:val="18"/>
          <w:szCs w:val="18"/>
        </w:rPr>
        <w:t>(должность, Ф.И.О. - полностью)</w:t>
      </w:r>
    </w:p>
    <w:p w14:paraId="55E5C384" w14:textId="4154AE04" w:rsidR="00313DC0" w:rsidRPr="004A7484" w:rsidRDefault="00313DC0" w:rsidP="00313DC0">
      <w:pPr>
        <w:rPr>
          <w:i/>
          <w:iCs/>
          <w:sz w:val="22"/>
          <w:szCs w:val="22"/>
        </w:rPr>
      </w:pPr>
      <w:r w:rsidRPr="004A7484">
        <w:rPr>
          <w:sz w:val="22"/>
          <w:szCs w:val="22"/>
        </w:rPr>
        <w:t>на основании Вашего извещения о проведении запроса котировок №</w:t>
      </w:r>
      <w:r w:rsidR="00C87383">
        <w:rPr>
          <w:sz w:val="22"/>
          <w:szCs w:val="22"/>
        </w:rPr>
        <w:t xml:space="preserve"> </w:t>
      </w:r>
      <w:r w:rsidR="001E645D">
        <w:rPr>
          <w:sz w:val="22"/>
          <w:szCs w:val="22"/>
        </w:rPr>
        <w:t>9</w:t>
      </w:r>
      <w:r w:rsidR="002075FC">
        <w:rPr>
          <w:sz w:val="22"/>
          <w:szCs w:val="22"/>
        </w:rPr>
        <w:t>8</w:t>
      </w:r>
      <w:r w:rsidR="00807641">
        <w:rPr>
          <w:sz w:val="22"/>
          <w:szCs w:val="22"/>
        </w:rPr>
        <w:t>/2</w:t>
      </w:r>
      <w:r w:rsidR="00126CB7">
        <w:rPr>
          <w:sz w:val="22"/>
          <w:szCs w:val="22"/>
        </w:rPr>
        <w:t>2</w:t>
      </w:r>
      <w:r w:rsidR="002075FC">
        <w:rPr>
          <w:sz w:val="22"/>
          <w:szCs w:val="22"/>
        </w:rPr>
        <w:t>140509058</w:t>
      </w:r>
      <w:r w:rsidR="00960B16">
        <w:rPr>
          <w:sz w:val="22"/>
          <w:szCs w:val="22"/>
        </w:rPr>
        <w:t xml:space="preserve"> </w:t>
      </w:r>
      <w:r w:rsidRPr="004A7484">
        <w:rPr>
          <w:sz w:val="22"/>
          <w:szCs w:val="22"/>
        </w:rPr>
        <w:t xml:space="preserve">предлагаем </w:t>
      </w:r>
      <w:r w:rsidRPr="004A7484">
        <w:rPr>
          <w:i/>
          <w:iCs/>
          <w:sz w:val="22"/>
          <w:szCs w:val="22"/>
        </w:rPr>
        <w:t>оказать следующие услуги / поставить товар:</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65"/>
        <w:gridCol w:w="1370"/>
        <w:gridCol w:w="1336"/>
        <w:gridCol w:w="1506"/>
        <w:gridCol w:w="2029"/>
        <w:gridCol w:w="726"/>
        <w:gridCol w:w="586"/>
        <w:gridCol w:w="1068"/>
        <w:gridCol w:w="1068"/>
        <w:gridCol w:w="691"/>
      </w:tblGrid>
      <w:tr w:rsidR="00313DC0" w:rsidRPr="004A7484" w14:paraId="7018DA86" w14:textId="77777777" w:rsidTr="00561678">
        <w:trPr>
          <w:trHeight w:val="835"/>
        </w:trPr>
        <w:tc>
          <w:tcPr>
            <w:tcW w:w="244" w:type="pct"/>
            <w:tcBorders>
              <w:top w:val="single" w:sz="4" w:space="0" w:color="auto"/>
              <w:bottom w:val="single" w:sz="4" w:space="0" w:color="auto"/>
              <w:right w:val="single" w:sz="4" w:space="0" w:color="auto"/>
            </w:tcBorders>
            <w:vAlign w:val="center"/>
          </w:tcPr>
          <w:p w14:paraId="6A8A7E56" w14:textId="77777777" w:rsidR="00313DC0" w:rsidRPr="004A7484" w:rsidRDefault="00313DC0" w:rsidP="00561678">
            <w:pPr>
              <w:jc w:val="center"/>
              <w:rPr>
                <w:sz w:val="20"/>
                <w:szCs w:val="20"/>
              </w:rPr>
            </w:pPr>
            <w:r w:rsidRPr="004A7484">
              <w:rPr>
                <w:sz w:val="20"/>
                <w:szCs w:val="20"/>
              </w:rPr>
              <w:t>№</w:t>
            </w:r>
          </w:p>
          <w:p w14:paraId="5E1D8BD9" w14:textId="77777777" w:rsidR="00313DC0" w:rsidRPr="004A7484" w:rsidRDefault="00313DC0" w:rsidP="00561678">
            <w:pPr>
              <w:jc w:val="center"/>
              <w:rPr>
                <w:sz w:val="20"/>
                <w:szCs w:val="20"/>
              </w:rPr>
            </w:pPr>
            <w:r w:rsidRPr="004A7484">
              <w:rPr>
                <w:sz w:val="20"/>
                <w:szCs w:val="20"/>
              </w:rPr>
              <w:t>п/п</w:t>
            </w:r>
          </w:p>
        </w:tc>
        <w:tc>
          <w:tcPr>
            <w:tcW w:w="851" w:type="pct"/>
            <w:tcBorders>
              <w:top w:val="single" w:sz="4" w:space="0" w:color="auto"/>
              <w:left w:val="single" w:sz="4" w:space="0" w:color="auto"/>
              <w:bottom w:val="single" w:sz="4" w:space="0" w:color="auto"/>
              <w:right w:val="single" w:sz="4" w:space="0" w:color="auto"/>
            </w:tcBorders>
            <w:vAlign w:val="center"/>
          </w:tcPr>
          <w:p w14:paraId="2E8ADF2C" w14:textId="77777777" w:rsidR="00313DC0" w:rsidRPr="004A7484" w:rsidRDefault="00313DC0" w:rsidP="00561678">
            <w:pPr>
              <w:jc w:val="center"/>
              <w:rPr>
                <w:sz w:val="20"/>
                <w:szCs w:val="20"/>
              </w:rPr>
            </w:pPr>
            <w:r w:rsidRPr="004A7484">
              <w:rPr>
                <w:sz w:val="20"/>
                <w:szCs w:val="20"/>
              </w:rPr>
              <w:t>Наименование заказчика</w:t>
            </w:r>
          </w:p>
        </w:tc>
        <w:tc>
          <w:tcPr>
            <w:tcW w:w="695" w:type="pct"/>
            <w:tcBorders>
              <w:top w:val="single" w:sz="4" w:space="0" w:color="auto"/>
              <w:left w:val="single" w:sz="4" w:space="0" w:color="auto"/>
              <w:bottom w:val="single" w:sz="4" w:space="0" w:color="auto"/>
              <w:right w:val="single" w:sz="4" w:space="0" w:color="auto"/>
            </w:tcBorders>
            <w:vAlign w:val="center"/>
          </w:tcPr>
          <w:p w14:paraId="20A05E92" w14:textId="77777777" w:rsidR="00313DC0" w:rsidRPr="004A7484" w:rsidRDefault="00313DC0" w:rsidP="00561678">
            <w:pPr>
              <w:jc w:val="center"/>
              <w:rPr>
                <w:sz w:val="20"/>
                <w:szCs w:val="20"/>
              </w:rPr>
            </w:pPr>
            <w:r w:rsidRPr="004A7484">
              <w:rPr>
                <w:sz w:val="20"/>
                <w:szCs w:val="20"/>
              </w:rPr>
              <w:t>Предлагаемое наименование</w:t>
            </w:r>
          </w:p>
        </w:tc>
        <w:tc>
          <w:tcPr>
            <w:tcW w:w="521" w:type="pct"/>
            <w:tcBorders>
              <w:top w:val="single" w:sz="4" w:space="0" w:color="auto"/>
              <w:left w:val="single" w:sz="4" w:space="0" w:color="auto"/>
              <w:bottom w:val="single" w:sz="4" w:space="0" w:color="auto"/>
              <w:right w:val="single" w:sz="4" w:space="0" w:color="auto"/>
            </w:tcBorders>
            <w:vAlign w:val="center"/>
          </w:tcPr>
          <w:p w14:paraId="4358DABC" w14:textId="77777777" w:rsidR="00313DC0" w:rsidRPr="004A7484" w:rsidRDefault="00313DC0" w:rsidP="00561678">
            <w:pPr>
              <w:jc w:val="center"/>
              <w:rPr>
                <w:sz w:val="20"/>
                <w:szCs w:val="20"/>
              </w:rPr>
            </w:pPr>
            <w:r w:rsidRPr="004A7484">
              <w:rPr>
                <w:sz w:val="20"/>
                <w:szCs w:val="20"/>
              </w:rPr>
              <w:t>Описание, характеристики, размеры, объемные показатели</w:t>
            </w:r>
          </w:p>
        </w:tc>
        <w:tc>
          <w:tcPr>
            <w:tcW w:w="426" w:type="pct"/>
            <w:tcBorders>
              <w:top w:val="single" w:sz="4" w:space="0" w:color="auto"/>
              <w:left w:val="single" w:sz="4" w:space="0" w:color="auto"/>
              <w:bottom w:val="single" w:sz="4" w:space="0" w:color="auto"/>
              <w:right w:val="single" w:sz="4" w:space="0" w:color="auto"/>
            </w:tcBorders>
            <w:vAlign w:val="center"/>
          </w:tcPr>
          <w:p w14:paraId="42CC3404" w14:textId="77777777" w:rsidR="00313DC0" w:rsidRPr="004A7484" w:rsidRDefault="00313DC0" w:rsidP="00561678">
            <w:pPr>
              <w:jc w:val="center"/>
              <w:rPr>
                <w:sz w:val="20"/>
                <w:szCs w:val="20"/>
              </w:rPr>
            </w:pPr>
            <w:r w:rsidRPr="004A7484">
              <w:rPr>
                <w:sz w:val="20"/>
                <w:szCs w:val="20"/>
              </w:rPr>
              <w:t>Производитель/Страна происхождения</w:t>
            </w:r>
          </w:p>
        </w:tc>
        <w:tc>
          <w:tcPr>
            <w:tcW w:w="541" w:type="pct"/>
            <w:tcBorders>
              <w:top w:val="single" w:sz="4" w:space="0" w:color="auto"/>
              <w:left w:val="single" w:sz="4" w:space="0" w:color="auto"/>
              <w:bottom w:val="single" w:sz="4" w:space="0" w:color="auto"/>
              <w:right w:val="single" w:sz="4" w:space="0" w:color="auto"/>
            </w:tcBorders>
            <w:vAlign w:val="center"/>
          </w:tcPr>
          <w:p w14:paraId="2EF44F80" w14:textId="77777777" w:rsidR="00313DC0" w:rsidRPr="004A7484" w:rsidRDefault="00313DC0" w:rsidP="00561678">
            <w:pPr>
              <w:jc w:val="center"/>
              <w:rPr>
                <w:sz w:val="20"/>
                <w:szCs w:val="20"/>
              </w:rPr>
            </w:pPr>
            <w:r w:rsidRPr="004A7484">
              <w:rPr>
                <w:sz w:val="20"/>
                <w:szCs w:val="20"/>
              </w:rPr>
              <w:t>Ед.</w:t>
            </w:r>
          </w:p>
          <w:p w14:paraId="6D9AB75E" w14:textId="77777777" w:rsidR="00313DC0" w:rsidRPr="004A7484" w:rsidRDefault="00313DC0" w:rsidP="00561678">
            <w:pPr>
              <w:jc w:val="center"/>
              <w:rPr>
                <w:sz w:val="20"/>
                <w:szCs w:val="20"/>
              </w:rPr>
            </w:pPr>
            <w:proofErr w:type="spellStart"/>
            <w:r w:rsidRPr="004A7484">
              <w:rPr>
                <w:sz w:val="20"/>
                <w:szCs w:val="20"/>
              </w:rPr>
              <w:t>измер</w:t>
            </w:r>
            <w:proofErr w:type="spellEnd"/>
            <w:r w:rsidRPr="004A7484">
              <w:rPr>
                <w:sz w:val="20"/>
                <w:szCs w:val="20"/>
              </w:rPr>
              <w:t>.</w:t>
            </w:r>
          </w:p>
        </w:tc>
        <w:tc>
          <w:tcPr>
            <w:tcW w:w="311" w:type="pct"/>
            <w:tcBorders>
              <w:top w:val="single" w:sz="4" w:space="0" w:color="auto"/>
              <w:left w:val="single" w:sz="4" w:space="0" w:color="auto"/>
              <w:bottom w:val="single" w:sz="4" w:space="0" w:color="auto"/>
              <w:right w:val="single" w:sz="4" w:space="0" w:color="auto"/>
            </w:tcBorders>
            <w:vAlign w:val="center"/>
          </w:tcPr>
          <w:p w14:paraId="63797121" w14:textId="77777777" w:rsidR="00313DC0" w:rsidRPr="004A7484" w:rsidRDefault="00313DC0" w:rsidP="00561678">
            <w:pPr>
              <w:jc w:val="center"/>
              <w:rPr>
                <w:sz w:val="20"/>
                <w:szCs w:val="20"/>
              </w:rPr>
            </w:pPr>
            <w:r w:rsidRPr="004A7484">
              <w:rPr>
                <w:sz w:val="20"/>
                <w:szCs w:val="20"/>
              </w:rPr>
              <w:t>Кол-во</w:t>
            </w:r>
          </w:p>
          <w:p w14:paraId="44F5F30D" w14:textId="77777777" w:rsidR="00313DC0" w:rsidRPr="004A7484" w:rsidRDefault="00313DC0" w:rsidP="00561678">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14:paraId="2A7A216D" w14:textId="77777777" w:rsidR="00313DC0" w:rsidRPr="004A7484" w:rsidRDefault="00313DC0" w:rsidP="00561678">
            <w:pPr>
              <w:jc w:val="center"/>
              <w:rPr>
                <w:sz w:val="20"/>
                <w:szCs w:val="20"/>
              </w:rPr>
            </w:pPr>
            <w:r w:rsidRPr="004A7484">
              <w:rPr>
                <w:sz w:val="20"/>
                <w:szCs w:val="20"/>
              </w:rPr>
              <w:t>Стоимость без НДС</w:t>
            </w:r>
          </w:p>
          <w:p w14:paraId="2A611510" w14:textId="77777777" w:rsidR="00313DC0" w:rsidRPr="004A7484" w:rsidRDefault="00313DC0" w:rsidP="00561678">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14:paraId="6971BEB5" w14:textId="77777777" w:rsidR="00313DC0" w:rsidRPr="004A7484" w:rsidRDefault="00313DC0" w:rsidP="00561678">
            <w:pPr>
              <w:jc w:val="center"/>
              <w:rPr>
                <w:sz w:val="20"/>
                <w:szCs w:val="20"/>
              </w:rPr>
            </w:pPr>
            <w:r w:rsidRPr="004A7484">
              <w:rPr>
                <w:sz w:val="20"/>
                <w:szCs w:val="20"/>
              </w:rPr>
              <w:t>Стоимость с НДС</w:t>
            </w:r>
          </w:p>
        </w:tc>
        <w:tc>
          <w:tcPr>
            <w:tcW w:w="471" w:type="pct"/>
            <w:tcBorders>
              <w:top w:val="single" w:sz="4" w:space="0" w:color="auto"/>
              <w:left w:val="single" w:sz="4" w:space="0" w:color="auto"/>
              <w:bottom w:val="single" w:sz="4" w:space="0" w:color="auto"/>
            </w:tcBorders>
            <w:vAlign w:val="center"/>
          </w:tcPr>
          <w:p w14:paraId="4BAE12ED" w14:textId="77777777" w:rsidR="00313DC0" w:rsidRPr="004A7484" w:rsidRDefault="00313DC0" w:rsidP="00561678">
            <w:pPr>
              <w:jc w:val="center"/>
              <w:rPr>
                <w:sz w:val="20"/>
                <w:szCs w:val="20"/>
              </w:rPr>
            </w:pPr>
            <w:r w:rsidRPr="004A7484">
              <w:rPr>
                <w:sz w:val="20"/>
                <w:szCs w:val="20"/>
              </w:rPr>
              <w:t>Итого</w:t>
            </w:r>
          </w:p>
        </w:tc>
      </w:tr>
      <w:tr w:rsidR="00313DC0" w:rsidRPr="004A7484" w14:paraId="05E1C39E" w14:textId="77777777" w:rsidTr="00561678">
        <w:trPr>
          <w:trHeight w:val="305"/>
        </w:trPr>
        <w:tc>
          <w:tcPr>
            <w:tcW w:w="244" w:type="pct"/>
            <w:tcBorders>
              <w:top w:val="single" w:sz="4" w:space="0" w:color="auto"/>
              <w:bottom w:val="single" w:sz="4" w:space="0" w:color="auto"/>
              <w:right w:val="single" w:sz="4" w:space="0" w:color="auto"/>
            </w:tcBorders>
          </w:tcPr>
          <w:p w14:paraId="04842B03"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vAlign w:val="center"/>
          </w:tcPr>
          <w:p w14:paraId="5D72CDF5" w14:textId="77777777" w:rsidR="00313DC0" w:rsidRPr="004A7484" w:rsidRDefault="00313DC0" w:rsidP="00561678">
            <w:pPr>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center"/>
          </w:tcPr>
          <w:p w14:paraId="18540EDE" w14:textId="77777777" w:rsidR="00313DC0" w:rsidRPr="004A7484" w:rsidRDefault="00313DC0" w:rsidP="00561678">
            <w:pPr>
              <w:jc w:val="center"/>
              <w:rPr>
                <w:sz w:val="20"/>
                <w:szCs w:val="20"/>
              </w:rPr>
            </w:pPr>
          </w:p>
        </w:tc>
        <w:tc>
          <w:tcPr>
            <w:tcW w:w="521" w:type="pct"/>
            <w:tcBorders>
              <w:top w:val="single" w:sz="4" w:space="0" w:color="auto"/>
              <w:left w:val="single" w:sz="4" w:space="0" w:color="auto"/>
              <w:bottom w:val="single" w:sz="4" w:space="0" w:color="auto"/>
              <w:right w:val="single" w:sz="4" w:space="0" w:color="auto"/>
            </w:tcBorders>
          </w:tcPr>
          <w:p w14:paraId="6BCB0C79"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67AA7624"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11832A68"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6FFE9DC3"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15F734B5"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47ADC8C3"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70FBC5D7" w14:textId="77777777" w:rsidR="00313DC0" w:rsidRPr="004A7484" w:rsidRDefault="00313DC0" w:rsidP="00561678">
            <w:pPr>
              <w:jc w:val="center"/>
              <w:rPr>
                <w:sz w:val="22"/>
                <w:szCs w:val="22"/>
              </w:rPr>
            </w:pPr>
          </w:p>
        </w:tc>
      </w:tr>
      <w:tr w:rsidR="00313DC0" w:rsidRPr="004A7484" w14:paraId="0A1F5DDE" w14:textId="77777777" w:rsidTr="00561678">
        <w:trPr>
          <w:trHeight w:val="180"/>
        </w:trPr>
        <w:tc>
          <w:tcPr>
            <w:tcW w:w="244" w:type="pct"/>
            <w:tcBorders>
              <w:top w:val="single" w:sz="4" w:space="0" w:color="auto"/>
              <w:bottom w:val="single" w:sz="4" w:space="0" w:color="auto"/>
              <w:right w:val="single" w:sz="4" w:space="0" w:color="auto"/>
            </w:tcBorders>
          </w:tcPr>
          <w:p w14:paraId="411A3746"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25C75F15"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6C977C9F"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0A94D15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0A3051A0"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7AB81820"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03827BE4"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3FD77B79"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48A899CA"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0720A324" w14:textId="77777777" w:rsidR="00313DC0" w:rsidRPr="004A7484" w:rsidRDefault="00313DC0" w:rsidP="00561678">
            <w:pPr>
              <w:jc w:val="center"/>
              <w:rPr>
                <w:sz w:val="22"/>
                <w:szCs w:val="22"/>
              </w:rPr>
            </w:pPr>
          </w:p>
        </w:tc>
      </w:tr>
      <w:tr w:rsidR="00313DC0" w:rsidRPr="004A7484" w14:paraId="4A61AB61" w14:textId="77777777" w:rsidTr="00561678">
        <w:trPr>
          <w:trHeight w:val="255"/>
        </w:trPr>
        <w:tc>
          <w:tcPr>
            <w:tcW w:w="244" w:type="pct"/>
            <w:tcBorders>
              <w:top w:val="single" w:sz="4" w:space="0" w:color="auto"/>
              <w:bottom w:val="single" w:sz="4" w:space="0" w:color="auto"/>
              <w:right w:val="single" w:sz="4" w:space="0" w:color="auto"/>
            </w:tcBorders>
          </w:tcPr>
          <w:p w14:paraId="7060D38E"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4DA0DA7B"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EEA901A"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77A7131A"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5F94CE98"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6AC68AB0"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5DC36A3C"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CCF7A02"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E885C05"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03EF59F" w14:textId="77777777" w:rsidR="00313DC0" w:rsidRPr="004A7484" w:rsidRDefault="00313DC0" w:rsidP="00561678">
            <w:pPr>
              <w:jc w:val="center"/>
              <w:rPr>
                <w:sz w:val="22"/>
                <w:szCs w:val="22"/>
              </w:rPr>
            </w:pPr>
          </w:p>
        </w:tc>
      </w:tr>
      <w:tr w:rsidR="00313DC0" w:rsidRPr="004A7484" w14:paraId="0E8174F8" w14:textId="77777777" w:rsidTr="00561678">
        <w:trPr>
          <w:trHeight w:val="360"/>
        </w:trPr>
        <w:tc>
          <w:tcPr>
            <w:tcW w:w="244" w:type="pct"/>
            <w:tcBorders>
              <w:top w:val="single" w:sz="4" w:space="0" w:color="auto"/>
              <w:bottom w:val="single" w:sz="4" w:space="0" w:color="auto"/>
              <w:right w:val="single" w:sz="4" w:space="0" w:color="auto"/>
            </w:tcBorders>
          </w:tcPr>
          <w:p w14:paraId="1FF8812E"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1B808C7E"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D9A7BE4"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A8FA38F"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1382749A"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0EBFEEA5"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7432FA58"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62BAE9F8"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37AEAD6E"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34022BD" w14:textId="77777777" w:rsidR="00313DC0" w:rsidRPr="004A7484" w:rsidRDefault="00313DC0" w:rsidP="00561678">
            <w:pPr>
              <w:jc w:val="center"/>
              <w:rPr>
                <w:sz w:val="22"/>
                <w:szCs w:val="22"/>
              </w:rPr>
            </w:pPr>
          </w:p>
        </w:tc>
      </w:tr>
      <w:tr w:rsidR="00313DC0" w:rsidRPr="004A7484" w14:paraId="3F3FEF9C" w14:textId="77777777" w:rsidTr="00561678">
        <w:trPr>
          <w:trHeight w:val="360"/>
        </w:trPr>
        <w:tc>
          <w:tcPr>
            <w:tcW w:w="244" w:type="pct"/>
            <w:tcBorders>
              <w:top w:val="single" w:sz="4" w:space="0" w:color="auto"/>
              <w:bottom w:val="single" w:sz="4" w:space="0" w:color="auto"/>
              <w:right w:val="single" w:sz="4" w:space="0" w:color="auto"/>
            </w:tcBorders>
          </w:tcPr>
          <w:p w14:paraId="17710C70"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66F6DCF5"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7878CA8"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62BC0D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27925166"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3349869B"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26BDA5E7"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54924E3B"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0BD019EF"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97F99E6" w14:textId="77777777" w:rsidR="00313DC0" w:rsidRPr="004A7484" w:rsidRDefault="00313DC0" w:rsidP="00561678">
            <w:pPr>
              <w:jc w:val="center"/>
              <w:rPr>
                <w:sz w:val="22"/>
                <w:szCs w:val="22"/>
              </w:rPr>
            </w:pPr>
          </w:p>
        </w:tc>
      </w:tr>
      <w:tr w:rsidR="00313DC0" w:rsidRPr="004A7484" w14:paraId="721920F8" w14:textId="77777777" w:rsidTr="00561678">
        <w:trPr>
          <w:trHeight w:val="360"/>
        </w:trPr>
        <w:tc>
          <w:tcPr>
            <w:tcW w:w="244" w:type="pct"/>
            <w:tcBorders>
              <w:top w:val="single" w:sz="4" w:space="0" w:color="auto"/>
              <w:bottom w:val="single" w:sz="4" w:space="0" w:color="auto"/>
              <w:right w:val="single" w:sz="4" w:space="0" w:color="auto"/>
            </w:tcBorders>
          </w:tcPr>
          <w:p w14:paraId="12D81276"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0648E3BB" w14:textId="77777777" w:rsidR="00313DC0" w:rsidRPr="004A7484" w:rsidRDefault="00313DC0" w:rsidP="00561678">
            <w:pPr>
              <w:rPr>
                <w:sz w:val="22"/>
                <w:szCs w:val="22"/>
              </w:rPr>
            </w:pPr>
            <w:r w:rsidRPr="004A7484">
              <w:rPr>
                <w:sz w:val="22"/>
                <w:szCs w:val="22"/>
              </w:rPr>
              <w:t>Итого:</w:t>
            </w:r>
          </w:p>
        </w:tc>
        <w:tc>
          <w:tcPr>
            <w:tcW w:w="695" w:type="pct"/>
            <w:tcBorders>
              <w:top w:val="single" w:sz="4" w:space="0" w:color="auto"/>
              <w:left w:val="single" w:sz="4" w:space="0" w:color="auto"/>
              <w:bottom w:val="single" w:sz="4" w:space="0" w:color="auto"/>
              <w:right w:val="single" w:sz="4" w:space="0" w:color="auto"/>
            </w:tcBorders>
          </w:tcPr>
          <w:p w14:paraId="35552C84"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F99848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5F7E9200"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15B3EB1C"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324F543C"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85F4B14"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6AD00A77"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A2E6D04" w14:textId="77777777" w:rsidR="00313DC0" w:rsidRPr="004A7484" w:rsidRDefault="00313DC0" w:rsidP="00561678">
            <w:pPr>
              <w:jc w:val="center"/>
              <w:rPr>
                <w:sz w:val="22"/>
                <w:szCs w:val="22"/>
              </w:rPr>
            </w:pPr>
          </w:p>
        </w:tc>
      </w:tr>
    </w:tbl>
    <w:p w14:paraId="4912C739" w14:textId="77777777" w:rsidR="00313DC0" w:rsidRPr="004A7484" w:rsidRDefault="00313DC0" w:rsidP="00313DC0">
      <w:pPr>
        <w:rPr>
          <w:b/>
          <w:bCs/>
          <w:sz w:val="22"/>
          <w:szCs w:val="22"/>
        </w:rPr>
      </w:pPr>
    </w:p>
    <w:p w14:paraId="7071BCBB" w14:textId="77777777" w:rsidR="00313DC0" w:rsidRPr="004A7484" w:rsidRDefault="00313DC0" w:rsidP="001544B1">
      <w:pPr>
        <w:pStyle w:val="afd"/>
        <w:widowControl w:val="0"/>
        <w:overflowPunct w:val="0"/>
        <w:autoSpaceDE w:val="0"/>
        <w:autoSpaceDN w:val="0"/>
        <w:adjustRightInd w:val="0"/>
        <w:spacing w:after="0"/>
        <w:textAlignment w:val="baseline"/>
        <w:rPr>
          <w:b/>
          <w:bCs/>
          <w:sz w:val="21"/>
          <w:szCs w:val="21"/>
        </w:rPr>
      </w:pPr>
      <w:r w:rsidRPr="004A7484">
        <w:rPr>
          <w:b/>
          <w:bCs/>
          <w:sz w:val="21"/>
          <w:szCs w:val="21"/>
        </w:rPr>
        <w:t>Условия исполнения договора:</w:t>
      </w:r>
    </w:p>
    <w:p w14:paraId="566248C5" w14:textId="77777777" w:rsidR="00313DC0" w:rsidRPr="004A7484" w:rsidRDefault="00313DC0" w:rsidP="001544B1">
      <w:pPr>
        <w:numPr>
          <w:ilvl w:val="0"/>
          <w:numId w:val="1"/>
        </w:numPr>
        <w:tabs>
          <w:tab w:val="clear" w:pos="1069"/>
          <w:tab w:val="num" w:pos="426"/>
        </w:tabs>
        <w:ind w:left="0" w:firstLine="0"/>
        <w:jc w:val="both"/>
        <w:rPr>
          <w:sz w:val="21"/>
          <w:szCs w:val="21"/>
        </w:rPr>
      </w:pPr>
      <w:r w:rsidRPr="004A7484">
        <w:rPr>
          <w:b/>
          <w:bCs/>
          <w:sz w:val="21"/>
          <w:szCs w:val="21"/>
        </w:rPr>
        <w:t>Требования качества</w:t>
      </w:r>
      <w:r w:rsidRPr="004A7484">
        <w:rPr>
          <w:sz w:val="21"/>
          <w:szCs w:val="21"/>
        </w:rPr>
        <w:t xml:space="preserve">: </w:t>
      </w:r>
    </w:p>
    <w:p w14:paraId="138E8AB5" w14:textId="77777777" w:rsidR="00313DC0" w:rsidRPr="004A7484" w:rsidRDefault="00313DC0" w:rsidP="00313DC0">
      <w:pPr>
        <w:rPr>
          <w:b/>
          <w:bCs/>
          <w:sz w:val="21"/>
          <w:szCs w:val="21"/>
        </w:rPr>
      </w:pPr>
      <w:r w:rsidRPr="004A7484">
        <w:rPr>
          <w:b/>
          <w:bCs/>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E6BECC3" w14:textId="77777777" w:rsidR="00313DC0" w:rsidRPr="004A7484" w:rsidRDefault="00622861" w:rsidP="001544B1">
      <w:pPr>
        <w:tabs>
          <w:tab w:val="left" w:pos="426"/>
        </w:tabs>
        <w:rPr>
          <w:sz w:val="22"/>
          <w:szCs w:val="22"/>
        </w:rPr>
      </w:pPr>
      <w:r w:rsidRPr="00622861">
        <w:rPr>
          <w:rFonts w:eastAsia="Andale Sans UI"/>
          <w:b/>
          <w:color w:val="000000"/>
          <w:kern w:val="1"/>
          <w:sz w:val="22"/>
          <w:lang w:eastAsia="zh-CN"/>
        </w:rPr>
        <w:t>Место доставки:</w:t>
      </w:r>
      <w:r w:rsidRPr="00622861">
        <w:rPr>
          <w:rFonts w:eastAsia="Andale Sans UI"/>
          <w:color w:val="000000"/>
          <w:kern w:val="1"/>
          <w:sz w:val="22"/>
          <w:lang w:eastAsia="zh-CN"/>
        </w:rPr>
        <w:t xml:space="preserve"> 431440, Россия, Республика Мордовия, г. Рузаевка, ул. Бедно-</w:t>
      </w:r>
      <w:proofErr w:type="spellStart"/>
      <w:r w:rsidRPr="00622861">
        <w:rPr>
          <w:rFonts w:eastAsia="Andale Sans UI"/>
          <w:color w:val="000000"/>
          <w:kern w:val="1"/>
          <w:sz w:val="22"/>
          <w:lang w:eastAsia="zh-CN"/>
        </w:rPr>
        <w:t>Демьяновская</w:t>
      </w:r>
      <w:proofErr w:type="spellEnd"/>
      <w:r w:rsidRPr="00622861">
        <w:rPr>
          <w:rFonts w:eastAsia="Andale Sans UI"/>
          <w:color w:val="000000"/>
          <w:kern w:val="1"/>
          <w:sz w:val="22"/>
          <w:lang w:eastAsia="zh-CN"/>
        </w:rPr>
        <w:t>, д.15</w:t>
      </w:r>
      <w:r w:rsidR="00313DC0">
        <w:rPr>
          <w:sz w:val="22"/>
          <w:szCs w:val="22"/>
        </w:rPr>
        <w:t>.</w:t>
      </w:r>
    </w:p>
    <w:p w14:paraId="6D66D8B8" w14:textId="77777777" w:rsidR="00313DC0" w:rsidRPr="004A7484" w:rsidRDefault="00313DC0" w:rsidP="001544B1">
      <w:pPr>
        <w:numPr>
          <w:ilvl w:val="0"/>
          <w:numId w:val="1"/>
        </w:numPr>
        <w:tabs>
          <w:tab w:val="left" w:pos="426"/>
        </w:tabs>
        <w:ind w:left="0" w:firstLine="0"/>
        <w:jc w:val="both"/>
        <w:rPr>
          <w:b/>
          <w:bCs/>
          <w:sz w:val="22"/>
          <w:szCs w:val="22"/>
        </w:rPr>
      </w:pPr>
      <w:r w:rsidRPr="004A7484">
        <w:rPr>
          <w:b/>
          <w:bCs/>
          <w:sz w:val="22"/>
          <w:szCs w:val="22"/>
        </w:rPr>
        <w:t xml:space="preserve">Сроки и условия </w:t>
      </w:r>
      <w:r w:rsidR="00622861">
        <w:rPr>
          <w:b/>
          <w:bCs/>
          <w:sz w:val="22"/>
          <w:szCs w:val="22"/>
        </w:rPr>
        <w:t>поставки товара</w:t>
      </w:r>
      <w:r w:rsidRPr="004A7484">
        <w:rPr>
          <w:b/>
          <w:bCs/>
          <w:sz w:val="22"/>
          <w:szCs w:val="22"/>
        </w:rPr>
        <w:t>:</w:t>
      </w:r>
      <w:r w:rsidRPr="004A7484">
        <w:rPr>
          <w:sz w:val="22"/>
          <w:szCs w:val="22"/>
        </w:rPr>
        <w:t xml:space="preserve"> ______________________</w:t>
      </w:r>
    </w:p>
    <w:p w14:paraId="1D94E98E" w14:textId="77777777" w:rsidR="00313DC0" w:rsidRPr="004A7484" w:rsidRDefault="00313DC0" w:rsidP="001544B1">
      <w:pPr>
        <w:numPr>
          <w:ilvl w:val="0"/>
          <w:numId w:val="1"/>
        </w:numPr>
        <w:tabs>
          <w:tab w:val="left" w:pos="426"/>
        </w:tabs>
        <w:ind w:left="0" w:firstLine="0"/>
        <w:jc w:val="both"/>
        <w:rPr>
          <w:sz w:val="22"/>
          <w:szCs w:val="22"/>
        </w:rPr>
      </w:pPr>
      <w:r w:rsidRPr="004A7484">
        <w:rPr>
          <w:b/>
          <w:bCs/>
          <w:sz w:val="22"/>
          <w:szCs w:val="22"/>
        </w:rPr>
        <w:t>Стоимость поставк</w:t>
      </w:r>
      <w:r w:rsidR="00622861">
        <w:rPr>
          <w:b/>
          <w:bCs/>
          <w:sz w:val="22"/>
          <w:szCs w:val="22"/>
        </w:rPr>
        <w:t>и</w:t>
      </w:r>
      <w:r w:rsidRPr="004A7484">
        <w:rPr>
          <w:b/>
          <w:bCs/>
          <w:sz w:val="22"/>
          <w:szCs w:val="22"/>
        </w:rPr>
        <w:t xml:space="preserve"> товара включает</w:t>
      </w:r>
      <w:r w:rsidRPr="004A7484">
        <w:rPr>
          <w:sz w:val="22"/>
          <w:szCs w:val="22"/>
        </w:rPr>
        <w:t>: ______________________________________</w:t>
      </w:r>
    </w:p>
    <w:p w14:paraId="74D0B6D6" w14:textId="77777777" w:rsidR="001544B1" w:rsidRPr="001544B1" w:rsidRDefault="00622861" w:rsidP="001544B1">
      <w:pPr>
        <w:numPr>
          <w:ilvl w:val="0"/>
          <w:numId w:val="1"/>
        </w:numPr>
        <w:tabs>
          <w:tab w:val="left" w:pos="426"/>
        </w:tabs>
        <w:ind w:left="0" w:firstLine="0"/>
        <w:jc w:val="both"/>
        <w:rPr>
          <w:i/>
          <w:iCs/>
          <w:sz w:val="22"/>
          <w:szCs w:val="22"/>
        </w:rPr>
      </w:pPr>
      <w:r w:rsidRPr="001544B1">
        <w:rPr>
          <w:b/>
          <w:bCs/>
          <w:sz w:val="22"/>
          <w:szCs w:val="22"/>
        </w:rPr>
        <w:t xml:space="preserve">Стоимость </w:t>
      </w:r>
      <w:r w:rsidR="00313DC0" w:rsidRPr="001544B1">
        <w:rPr>
          <w:b/>
          <w:bCs/>
          <w:sz w:val="22"/>
          <w:szCs w:val="22"/>
        </w:rPr>
        <w:t>поставки товара на</w:t>
      </w:r>
      <w:r w:rsidR="00313DC0" w:rsidRPr="001544B1">
        <w:rPr>
          <w:sz w:val="22"/>
          <w:szCs w:val="22"/>
        </w:rPr>
        <w:t xml:space="preserve"> ________________ составляет:</w:t>
      </w:r>
      <w:r w:rsidR="001544B1">
        <w:rPr>
          <w:sz w:val="22"/>
          <w:szCs w:val="22"/>
        </w:rPr>
        <w:t xml:space="preserve"> _______________________________</w:t>
      </w:r>
      <w:r w:rsidR="00313DC0" w:rsidRPr="001544B1">
        <w:rPr>
          <w:b/>
          <w:bCs/>
          <w:sz w:val="22"/>
          <w:szCs w:val="22"/>
        </w:rPr>
        <w:t xml:space="preserve"> </w:t>
      </w:r>
    </w:p>
    <w:p w14:paraId="0603302C" w14:textId="77777777" w:rsidR="00313DC0" w:rsidRPr="001544B1" w:rsidRDefault="00313DC0" w:rsidP="001544B1">
      <w:pPr>
        <w:tabs>
          <w:tab w:val="left" w:pos="426"/>
        </w:tabs>
        <w:jc w:val="both"/>
        <w:rPr>
          <w:i/>
          <w:iCs/>
          <w:sz w:val="22"/>
          <w:szCs w:val="22"/>
        </w:rPr>
      </w:pPr>
      <w:r w:rsidRPr="001544B1">
        <w:rPr>
          <w:b/>
          <w:bCs/>
          <w:sz w:val="22"/>
          <w:szCs w:val="22"/>
        </w:rPr>
        <w:t xml:space="preserve">                                                  </w:t>
      </w:r>
      <w:r w:rsidRPr="001544B1">
        <w:rPr>
          <w:i/>
          <w:iCs/>
          <w:sz w:val="22"/>
          <w:szCs w:val="22"/>
        </w:rPr>
        <w:t xml:space="preserve">                        (дата)</w:t>
      </w:r>
    </w:p>
    <w:p w14:paraId="435BC859" w14:textId="77777777" w:rsidR="00313DC0" w:rsidRPr="004A7484" w:rsidRDefault="00313DC0" w:rsidP="001544B1">
      <w:pPr>
        <w:jc w:val="both"/>
        <w:rPr>
          <w:spacing w:val="-9"/>
          <w:sz w:val="22"/>
          <w:szCs w:val="22"/>
        </w:rPr>
      </w:pPr>
      <w:r w:rsidRPr="004A7484">
        <w:rPr>
          <w:sz w:val="20"/>
          <w:szCs w:val="20"/>
        </w:rPr>
        <w:t>____</w:t>
      </w:r>
      <w:r w:rsidR="001544B1">
        <w:rPr>
          <w:sz w:val="20"/>
          <w:szCs w:val="20"/>
        </w:rPr>
        <w:t xml:space="preserve">_____________ </w:t>
      </w:r>
      <w:r w:rsidRPr="004A7484">
        <w:rPr>
          <w:sz w:val="22"/>
          <w:szCs w:val="22"/>
        </w:rPr>
        <w:t xml:space="preserve">руб., в том числе НДС %- ______ (если не облагается, </w:t>
      </w:r>
      <w:r w:rsidRPr="004A7484">
        <w:rPr>
          <w:i/>
          <w:iCs/>
          <w:sz w:val="22"/>
          <w:szCs w:val="22"/>
          <w:u w:val="single"/>
        </w:rPr>
        <w:t>обязательно</w:t>
      </w:r>
      <w:r w:rsidRPr="004A7484">
        <w:rPr>
          <w:sz w:val="22"/>
          <w:szCs w:val="22"/>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14:paraId="3321D94C" w14:textId="77777777" w:rsidR="00313DC0" w:rsidRPr="004A7484" w:rsidRDefault="00313DC0" w:rsidP="001544B1">
      <w:pPr>
        <w:rPr>
          <w:sz w:val="22"/>
          <w:szCs w:val="22"/>
          <w:u w:val="single"/>
        </w:rPr>
      </w:pPr>
      <w:r w:rsidRPr="004A7484">
        <w:rPr>
          <w:b/>
          <w:bCs/>
          <w:sz w:val="22"/>
          <w:szCs w:val="22"/>
        </w:rPr>
        <w:lastRenderedPageBreak/>
        <w:t xml:space="preserve">7. Сроки и условия оплаты: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w:t>
      </w:r>
      <w:r w:rsidRPr="004A7484">
        <w:rPr>
          <w:sz w:val="22"/>
          <w:szCs w:val="22"/>
          <w:u w:val="single"/>
        </w:rPr>
        <w:tab/>
      </w:r>
      <w:r w:rsidR="001544B1">
        <w:rPr>
          <w:sz w:val="22"/>
          <w:szCs w:val="22"/>
          <w:u w:val="single"/>
        </w:rPr>
        <w:t>____</w:t>
      </w:r>
      <w:r w:rsidRPr="004A7484">
        <w:rPr>
          <w:sz w:val="22"/>
          <w:szCs w:val="22"/>
          <w:u w:val="single"/>
        </w:rPr>
        <w:tab/>
        <w:t>__________</w:t>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w:t>
      </w:r>
      <w:r w:rsidR="001544B1">
        <w:rPr>
          <w:sz w:val="22"/>
          <w:szCs w:val="22"/>
          <w:u w:val="single"/>
        </w:rPr>
        <w:t>___</w:t>
      </w:r>
    </w:p>
    <w:p w14:paraId="3499FFB8" w14:textId="77777777" w:rsidR="00313DC0" w:rsidRPr="004A7484" w:rsidRDefault="00313DC0" w:rsidP="001544B1">
      <w:pPr>
        <w:rPr>
          <w:b/>
          <w:bCs/>
          <w:sz w:val="22"/>
          <w:szCs w:val="22"/>
        </w:rPr>
      </w:pPr>
      <w:r w:rsidRPr="004A7484">
        <w:rPr>
          <w:b/>
          <w:bCs/>
          <w:sz w:val="22"/>
          <w:szCs w:val="22"/>
        </w:rPr>
        <w:t>8. Особые условия: ________________________________________________________________</w:t>
      </w:r>
      <w:r w:rsidR="001544B1">
        <w:rPr>
          <w:b/>
          <w:bCs/>
          <w:sz w:val="22"/>
          <w:szCs w:val="22"/>
        </w:rPr>
        <w:t>____________</w:t>
      </w:r>
    </w:p>
    <w:p w14:paraId="12F3F7C9" w14:textId="77777777" w:rsidR="009D473C" w:rsidRDefault="009D473C" w:rsidP="00313DC0">
      <w:pPr>
        <w:pStyle w:val="ConsNormal"/>
        <w:ind w:firstLine="900"/>
        <w:jc w:val="both"/>
        <w:rPr>
          <w:rFonts w:ascii="Times New Roman" w:hAnsi="Times New Roman"/>
          <w:sz w:val="22"/>
          <w:szCs w:val="22"/>
        </w:rPr>
      </w:pPr>
    </w:p>
    <w:p w14:paraId="34758781"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Настоящим подтверждается, что ________</w:t>
      </w:r>
      <w:proofErr w:type="gramStart"/>
      <w:r w:rsidRPr="004A7484">
        <w:rPr>
          <w:rFonts w:ascii="Times New Roman" w:hAnsi="Times New Roman"/>
          <w:sz w:val="22"/>
          <w:szCs w:val="22"/>
        </w:rPr>
        <w:t>_(</w:t>
      </w:r>
      <w:proofErr w:type="gramEnd"/>
      <w:r w:rsidRPr="004A7484">
        <w:rPr>
          <w:rFonts w:ascii="Times New Roman" w:hAnsi="Times New Roman"/>
          <w:sz w:val="22"/>
          <w:szCs w:val="22"/>
        </w:rPr>
        <w:t>наименование участника) ознакомилось(</w:t>
      </w:r>
      <w:proofErr w:type="spellStart"/>
      <w:r w:rsidRPr="004A7484">
        <w:rPr>
          <w:rFonts w:ascii="Times New Roman" w:hAnsi="Times New Roman"/>
          <w:sz w:val="22"/>
          <w:szCs w:val="22"/>
        </w:rPr>
        <w:t>ся</w:t>
      </w:r>
      <w:proofErr w:type="spellEnd"/>
      <w:r w:rsidRPr="004A7484">
        <w:rPr>
          <w:rFonts w:ascii="Times New Roman" w:hAnsi="Times New Roman"/>
          <w:sz w:val="22"/>
          <w:szCs w:val="22"/>
        </w:rPr>
        <w:t>) с условиями котировочной документации, с ними согласно(ен) и возражений не имеет.</w:t>
      </w:r>
    </w:p>
    <w:p w14:paraId="1BDC1D28"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В частности, _______ (наименование участника), подавая настоящую заявку, согласно(ен) с тем, что:</w:t>
      </w:r>
    </w:p>
    <w:p w14:paraId="66575155"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14:paraId="3ED826DC"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14:paraId="05579EDE"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14:paraId="0D764F11" w14:textId="77777777" w:rsidR="00313DC0" w:rsidRPr="004A7484" w:rsidRDefault="00313DC0" w:rsidP="00313DC0">
      <w:pPr>
        <w:pStyle w:val="ConsNormal"/>
        <w:ind w:firstLine="900"/>
        <w:jc w:val="both"/>
        <w:rPr>
          <w:rFonts w:ascii="Times New Roman" w:hAnsi="Times New Roman"/>
          <w:sz w:val="22"/>
          <w:szCs w:val="22"/>
        </w:rPr>
      </w:pPr>
    </w:p>
    <w:p w14:paraId="0EC3FD4B" w14:textId="77777777" w:rsidR="00313DC0"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sz w:val="22"/>
          <w:szCs w:val="22"/>
        </w:rPr>
        <w:t>при подаче котировочной заявки</w:t>
      </w:r>
      <w:r>
        <w:rPr>
          <w:rFonts w:ascii="Times New Roman" w:hAnsi="Times New Roman"/>
          <w:sz w:val="22"/>
          <w:szCs w:val="22"/>
        </w:rPr>
        <w:t xml:space="preserve"> представить документы</w:t>
      </w:r>
      <w:r w:rsidRPr="004A7484">
        <w:rPr>
          <w:rFonts w:ascii="Times New Roman" w:hAnsi="Times New Roman"/>
          <w:sz w:val="22"/>
          <w:szCs w:val="22"/>
        </w:rPr>
        <w:t>, подтверждающие сведения, указанные в анкете, а именно:</w:t>
      </w:r>
    </w:p>
    <w:p w14:paraId="0FD8EFFB" w14:textId="77777777" w:rsidR="00313DC0" w:rsidRDefault="00313DC0" w:rsidP="00313DC0">
      <w:pPr>
        <w:pStyle w:val="ConsNormal"/>
        <w:ind w:firstLine="900"/>
        <w:jc w:val="both"/>
        <w:rPr>
          <w:rFonts w:ascii="Times New Roman" w:hAnsi="Times New Roman"/>
          <w:sz w:val="22"/>
          <w:szCs w:val="22"/>
        </w:rPr>
      </w:pPr>
    </w:p>
    <w:p w14:paraId="107B1979"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14:paraId="5D8CEDA7"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14:paraId="02861070"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14:paraId="6C315A53"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14:paraId="3C63007D" w14:textId="77777777" w:rsidR="00313DC0" w:rsidRPr="001A19E1" w:rsidRDefault="00313DC0" w:rsidP="00313DC0">
      <w:pPr>
        <w:pStyle w:val="ConsNormal"/>
        <w:numPr>
          <w:ilvl w:val="0"/>
          <w:numId w:val="2"/>
        </w:numPr>
        <w:tabs>
          <w:tab w:val="num" w:pos="540"/>
        </w:tabs>
        <w:ind w:left="540"/>
        <w:jc w:val="both"/>
        <w:rPr>
          <w:rFonts w:ascii="Times New Roman" w:hAnsi="Times New Roman"/>
          <w:sz w:val="22"/>
          <w:szCs w:val="22"/>
        </w:rPr>
      </w:pPr>
      <w:r w:rsidRPr="003A4941">
        <w:rPr>
          <w:rFonts w:ascii="Times New Roman" w:hAnsi="Times New Roman" w:cs="Times New Roman"/>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Pr>
          <w:rFonts w:ascii="Times New Roman" w:hAnsi="Times New Roman" w:cs="Times New Roman"/>
          <w:sz w:val="22"/>
          <w:szCs w:val="22"/>
        </w:rPr>
        <w:t>четность представлялась в ИФНС;</w:t>
      </w:r>
    </w:p>
    <w:p w14:paraId="3D16A030" w14:textId="77777777" w:rsidR="00313DC0" w:rsidRPr="001A19E1" w:rsidRDefault="00313DC0" w:rsidP="00313DC0">
      <w:pPr>
        <w:pStyle w:val="ConsNormal"/>
        <w:numPr>
          <w:ilvl w:val="0"/>
          <w:numId w:val="2"/>
        </w:numPr>
        <w:tabs>
          <w:tab w:val="num" w:pos="540"/>
        </w:tabs>
        <w:ind w:left="540"/>
        <w:jc w:val="both"/>
        <w:rPr>
          <w:rFonts w:ascii="Times New Roman" w:hAnsi="Times New Roman" w:cs="Times New Roman"/>
          <w:sz w:val="22"/>
          <w:szCs w:val="22"/>
        </w:rPr>
      </w:pPr>
      <w:r w:rsidRPr="001A19E1">
        <w:rPr>
          <w:rFonts w:ascii="Times New Roman" w:hAnsi="Times New Roman" w:cs="Times New Roman"/>
          <w:sz w:val="22"/>
          <w:szCs w:val="22"/>
        </w:rPr>
        <w:t>копия банковской карточки с образцами подписей и оттиском печати контрагента</w:t>
      </w:r>
      <w:r>
        <w:rPr>
          <w:rFonts w:ascii="Times New Roman" w:hAnsi="Times New Roman" w:cs="Times New Roman"/>
          <w:sz w:val="22"/>
          <w:szCs w:val="22"/>
        </w:rPr>
        <w:t>;</w:t>
      </w:r>
    </w:p>
    <w:p w14:paraId="280C370B"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14:paraId="77A86028"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14:paraId="117DE375" w14:textId="77777777" w:rsidR="00313DC0" w:rsidRPr="009D473C" w:rsidRDefault="00313DC0" w:rsidP="00313DC0">
      <w:pPr>
        <w:pStyle w:val="ConsNormal"/>
        <w:ind w:firstLine="900"/>
        <w:jc w:val="both"/>
        <w:rPr>
          <w:rFonts w:ascii="Times New Roman" w:hAnsi="Times New Roman"/>
          <w:sz w:val="18"/>
          <w:szCs w:val="22"/>
        </w:rPr>
      </w:pPr>
    </w:p>
    <w:p w14:paraId="258BBBF9" w14:textId="77777777" w:rsidR="00313DC0" w:rsidRPr="00AB2B54" w:rsidRDefault="00313DC0" w:rsidP="00313DC0">
      <w:pPr>
        <w:pStyle w:val="ConsNormal"/>
        <w:ind w:left="540" w:firstLine="0"/>
        <w:jc w:val="both"/>
        <w:rPr>
          <w:rFonts w:ascii="Times New Roman" w:hAnsi="Times New Roman" w:cs="Times New Roman"/>
          <w:sz w:val="24"/>
          <w:szCs w:val="24"/>
        </w:rPr>
      </w:pPr>
      <w:r w:rsidRPr="00AB2B54">
        <w:rPr>
          <w:rFonts w:ascii="Times New Roman" w:hAnsi="Times New Roman" w:cs="Times New Roman"/>
          <w:sz w:val="24"/>
          <w:szCs w:val="24"/>
        </w:rPr>
        <w:t xml:space="preserve">В случае признания _________ </w:t>
      </w:r>
      <w:r w:rsidRPr="00AB2B54">
        <w:rPr>
          <w:rFonts w:ascii="Times New Roman" w:hAnsi="Times New Roman" w:cs="Times New Roman"/>
          <w:i/>
          <w:sz w:val="24"/>
          <w:szCs w:val="24"/>
        </w:rPr>
        <w:t>(наименование участника)</w:t>
      </w:r>
      <w:r w:rsidRPr="00AB2B54">
        <w:rPr>
          <w:rFonts w:ascii="Times New Roman" w:hAnsi="Times New Roman" w:cs="Times New Roman"/>
          <w:sz w:val="24"/>
          <w:szCs w:val="24"/>
        </w:rPr>
        <w:t xml:space="preserve"> победителем мы обязуемся:</w:t>
      </w:r>
    </w:p>
    <w:p w14:paraId="7CB70955" w14:textId="77777777" w:rsidR="00313DC0" w:rsidRPr="004A7484" w:rsidRDefault="00313DC0" w:rsidP="00313DC0">
      <w:pPr>
        <w:numPr>
          <w:ilvl w:val="0"/>
          <w:numId w:val="9"/>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sz w:val="22"/>
          <w:szCs w:val="22"/>
        </w:rPr>
        <w:t>наименование участника</w:t>
      </w:r>
      <w:r w:rsidRPr="004A7484">
        <w:rPr>
          <w:sz w:val="22"/>
          <w:szCs w:val="22"/>
        </w:rPr>
        <w:t>) предупрежден(о), что при непредставлении указанных сведений и документов, заказчик вправе отказаться от заключения договора.</w:t>
      </w:r>
    </w:p>
    <w:p w14:paraId="14EE05D5" w14:textId="77777777" w:rsidR="00313DC0" w:rsidRPr="004A7484" w:rsidRDefault="00313DC0" w:rsidP="00313DC0">
      <w:pPr>
        <w:numPr>
          <w:ilvl w:val="0"/>
          <w:numId w:val="9"/>
        </w:numPr>
        <w:ind w:left="0" w:firstLine="714"/>
        <w:jc w:val="both"/>
        <w:rPr>
          <w:sz w:val="22"/>
          <w:szCs w:val="22"/>
        </w:rPr>
      </w:pPr>
      <w:r w:rsidRPr="004A7484">
        <w:rPr>
          <w:sz w:val="22"/>
          <w:szCs w:val="22"/>
        </w:rPr>
        <w:t>Подписать договор(ы) на условиях настоящей котировочной заявки и на условиях, объявленных в котировочной документации;</w:t>
      </w:r>
    </w:p>
    <w:p w14:paraId="0A626AEA" w14:textId="77777777" w:rsidR="00313DC0" w:rsidRPr="004A7484" w:rsidRDefault="00313DC0" w:rsidP="00313DC0">
      <w:pPr>
        <w:numPr>
          <w:ilvl w:val="0"/>
          <w:numId w:val="9"/>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14:paraId="7CAC3EC3" w14:textId="77777777" w:rsidR="00313DC0" w:rsidRPr="004A7484" w:rsidRDefault="00313DC0" w:rsidP="00313DC0">
      <w:pPr>
        <w:numPr>
          <w:ilvl w:val="0"/>
          <w:numId w:val="9"/>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14:paraId="76F0C209" w14:textId="77777777" w:rsidR="00313DC0" w:rsidRPr="009D473C" w:rsidRDefault="00313DC0" w:rsidP="00313DC0">
      <w:pPr>
        <w:rPr>
          <w:sz w:val="18"/>
          <w:szCs w:val="22"/>
        </w:rPr>
      </w:pPr>
    </w:p>
    <w:p w14:paraId="0D50D593" w14:textId="77777777" w:rsidR="00313DC0" w:rsidRPr="004A7484" w:rsidRDefault="00313DC0" w:rsidP="009D473C">
      <w:pPr>
        <w:pStyle w:val="a3"/>
        <w:spacing w:before="0"/>
        <w:ind w:firstLine="426"/>
        <w:contextualSpacing/>
        <w:jc w:val="left"/>
        <w:rPr>
          <w:sz w:val="22"/>
          <w:szCs w:val="22"/>
        </w:rPr>
      </w:pPr>
      <w:r w:rsidRPr="004A7484">
        <w:rPr>
          <w:sz w:val="22"/>
          <w:szCs w:val="22"/>
        </w:rPr>
        <w:t>Настоящим подтверждаем, что:</w:t>
      </w:r>
    </w:p>
    <w:p w14:paraId="711E1714" w14:textId="77777777" w:rsidR="00313DC0" w:rsidRPr="004A7484" w:rsidRDefault="00313DC0" w:rsidP="00313DC0">
      <w:pPr>
        <w:pStyle w:val="a3"/>
        <w:spacing w:before="0"/>
        <w:contextualSpacing/>
        <w:jc w:val="both"/>
        <w:rPr>
          <w:sz w:val="22"/>
          <w:szCs w:val="22"/>
        </w:rPr>
      </w:pPr>
      <w:r w:rsidRPr="004A7484">
        <w:rPr>
          <w:sz w:val="22"/>
          <w:szCs w:val="22"/>
        </w:rPr>
        <w:t xml:space="preserve">- товары, результаты работ, услуг предлагаемые _______ </w:t>
      </w:r>
      <w:r w:rsidRPr="004A7484">
        <w:rPr>
          <w:i/>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14:paraId="2A6860B0" w14:textId="77777777" w:rsidR="00313DC0" w:rsidRPr="004A7484" w:rsidRDefault="00313DC0" w:rsidP="00313DC0">
      <w:pPr>
        <w:pStyle w:val="a3"/>
        <w:spacing w:before="0"/>
        <w:contextualSpacing/>
        <w:jc w:val="both"/>
        <w:rPr>
          <w:sz w:val="22"/>
          <w:szCs w:val="22"/>
        </w:rPr>
      </w:pPr>
      <w:r w:rsidRPr="004A7484">
        <w:rPr>
          <w:sz w:val="22"/>
          <w:szCs w:val="22"/>
        </w:rPr>
        <w:t>- поставляемый товар не является контрафактным (применимо если условиями закупки предусмотрена поставка товара);</w:t>
      </w:r>
    </w:p>
    <w:p w14:paraId="015214B0" w14:textId="77777777" w:rsidR="00313DC0" w:rsidRPr="004A7484" w:rsidRDefault="00313DC0" w:rsidP="00313DC0">
      <w:pPr>
        <w:pStyle w:val="a3"/>
        <w:spacing w:before="0"/>
        <w:contextualSpacing/>
        <w:jc w:val="both"/>
        <w:rPr>
          <w:sz w:val="22"/>
          <w:szCs w:val="22"/>
        </w:rPr>
      </w:pPr>
      <w:r w:rsidRPr="004A7484">
        <w:rPr>
          <w:sz w:val="22"/>
          <w:szCs w:val="22"/>
        </w:rPr>
        <w:t xml:space="preserve">-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w:t>
      </w:r>
      <w:r w:rsidRPr="004A7484">
        <w:rPr>
          <w:sz w:val="22"/>
          <w:szCs w:val="22"/>
        </w:rPr>
        <w:lastRenderedPageBreak/>
        <w:t>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14:paraId="44F041C2" w14:textId="77777777" w:rsidR="00313DC0" w:rsidRPr="004A7484" w:rsidRDefault="00313DC0" w:rsidP="00313DC0">
      <w:pPr>
        <w:pStyle w:val="a3"/>
        <w:spacing w:before="0"/>
        <w:contextualSpacing/>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14:paraId="5017948E" w14:textId="77777777" w:rsidR="00313DC0" w:rsidRPr="004A7484" w:rsidRDefault="00313DC0" w:rsidP="00313DC0">
      <w:pPr>
        <w:pStyle w:val="a3"/>
        <w:tabs>
          <w:tab w:val="left" w:pos="4111"/>
        </w:tabs>
        <w:spacing w:before="0"/>
        <w:contextualSpacing/>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14:paraId="33AAF22A" w14:textId="77777777" w:rsidR="00313DC0" w:rsidRPr="004A7484" w:rsidRDefault="00313DC0" w:rsidP="00313DC0">
      <w:pPr>
        <w:pStyle w:val="a3"/>
        <w:spacing w:before="0"/>
        <w:contextualSpacing/>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14:paraId="40190249" w14:textId="77777777" w:rsidR="00313DC0" w:rsidRPr="004A7484" w:rsidRDefault="00313DC0" w:rsidP="00313DC0">
      <w:pPr>
        <w:pStyle w:val="a3"/>
        <w:spacing w:before="0"/>
        <w:contextualSpacing/>
        <w:jc w:val="both"/>
        <w:rPr>
          <w:sz w:val="22"/>
          <w:szCs w:val="22"/>
        </w:rPr>
      </w:pPr>
      <w:r w:rsidRPr="004A7484">
        <w:rPr>
          <w:sz w:val="22"/>
          <w:szCs w:val="22"/>
        </w:rPr>
        <w:t>- у ________</w:t>
      </w:r>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недоимки по налогам, сборам, </w:t>
      </w:r>
      <w:r w:rsidRPr="004A7484">
        <w:rPr>
          <w:bCs/>
          <w:sz w:val="22"/>
          <w:szCs w:val="22"/>
        </w:rPr>
        <w:t xml:space="preserve">просроченной </w:t>
      </w:r>
      <w:r w:rsidRPr="004A7484">
        <w:rPr>
          <w:sz w:val="22"/>
          <w:szCs w:val="22"/>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A7979DF" w14:textId="77777777" w:rsidR="00313DC0" w:rsidRPr="004469EC" w:rsidRDefault="00313DC0" w:rsidP="00313DC0">
      <w:pPr>
        <w:pStyle w:val="a3"/>
        <w:spacing w:before="0"/>
        <w:contextualSpacing/>
        <w:jc w:val="both"/>
        <w:rPr>
          <w:sz w:val="22"/>
          <w:szCs w:val="22"/>
        </w:rPr>
      </w:pPr>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14:paraId="41452133" w14:textId="77777777" w:rsidR="00313DC0" w:rsidRPr="007F0CF7" w:rsidRDefault="00313DC0" w:rsidP="00313DC0">
      <w:pPr>
        <w:pStyle w:val="a3"/>
        <w:spacing w:before="0"/>
        <w:ind w:firstLine="553"/>
        <w:contextualSpacing/>
        <w:jc w:val="both"/>
        <w:rPr>
          <w:sz w:val="22"/>
          <w:szCs w:val="22"/>
        </w:rPr>
      </w:pPr>
      <w:r w:rsidRPr="000667F0">
        <w:rPr>
          <w:sz w:val="22"/>
          <w:szCs w:val="22"/>
        </w:rPr>
        <w:t>-</w:t>
      </w:r>
      <w:r w:rsidRPr="007F0CF7">
        <w:rPr>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4177C6B" w14:textId="77777777" w:rsidR="00313DC0" w:rsidRPr="004A7484" w:rsidRDefault="00313DC0" w:rsidP="00313DC0">
      <w:pPr>
        <w:pStyle w:val="a3"/>
        <w:spacing w:before="0"/>
        <w:contextualSpacing/>
        <w:jc w:val="both"/>
        <w:rPr>
          <w:sz w:val="22"/>
          <w:szCs w:val="22"/>
        </w:rPr>
      </w:pPr>
      <w:r w:rsidRPr="004A7484">
        <w:rPr>
          <w:sz w:val="22"/>
          <w:szCs w:val="22"/>
        </w:rPr>
        <w:t xml:space="preserve">- в отношении </w:t>
      </w:r>
      <w:r w:rsidRPr="004A7484">
        <w:rPr>
          <w:i/>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14:paraId="640CD502" w14:textId="77777777" w:rsidR="00313DC0" w:rsidRPr="004A7484" w:rsidRDefault="00313DC0" w:rsidP="00313DC0">
      <w:pPr>
        <w:pStyle w:val="a3"/>
        <w:spacing w:before="0"/>
        <w:ind w:firstLine="553"/>
        <w:contextualSpacing/>
        <w:jc w:val="both"/>
        <w:rPr>
          <w:sz w:val="22"/>
          <w:szCs w:val="22"/>
        </w:rPr>
      </w:pPr>
      <w:r w:rsidRPr="004A7484">
        <w:rPr>
          <w:sz w:val="22"/>
          <w:szCs w:val="22"/>
        </w:rPr>
        <w:t xml:space="preserve">- </w:t>
      </w:r>
      <w:r w:rsidRPr="004A7484">
        <w:rPr>
          <w:i/>
          <w:sz w:val="22"/>
          <w:szCs w:val="22"/>
        </w:rPr>
        <w:t xml:space="preserve">________ (наименование участника) </w:t>
      </w:r>
      <w:r w:rsidRPr="004A7484">
        <w:rPr>
          <w:sz w:val="22"/>
          <w:szCs w:val="22"/>
        </w:rPr>
        <w:t xml:space="preserve">извещены о включении сведений о </w:t>
      </w:r>
      <w:r w:rsidRPr="004A7484">
        <w:rPr>
          <w:i/>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sz w:val="22"/>
          <w:szCs w:val="22"/>
        </w:rPr>
        <w:t>________(наименование участника)</w:t>
      </w:r>
      <w:r w:rsidRPr="004A7484">
        <w:rPr>
          <w:sz w:val="22"/>
          <w:szCs w:val="22"/>
        </w:rPr>
        <w:t xml:space="preserve"> от заключения договора.</w:t>
      </w:r>
    </w:p>
    <w:p w14:paraId="5B549A25" w14:textId="77777777" w:rsidR="00313DC0" w:rsidRPr="004A7484" w:rsidRDefault="00313DC0" w:rsidP="00313DC0">
      <w:pPr>
        <w:pStyle w:val="a3"/>
        <w:spacing w:before="0"/>
        <w:ind w:firstLine="553"/>
        <w:contextualSpacing/>
        <w:jc w:val="both"/>
        <w:rPr>
          <w:sz w:val="22"/>
          <w:szCs w:val="22"/>
        </w:rPr>
      </w:pPr>
      <w:r w:rsidRPr="004A7484">
        <w:rPr>
          <w:sz w:val="22"/>
          <w:szCs w:val="22"/>
        </w:rPr>
        <w:t xml:space="preserve">Настоящим </w:t>
      </w:r>
      <w:r w:rsidRPr="004A7484">
        <w:rPr>
          <w:i/>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14:paraId="57AA7746" w14:textId="77777777" w:rsidR="00313DC0" w:rsidRPr="004A7484" w:rsidRDefault="00313DC0" w:rsidP="00313DC0">
      <w:pPr>
        <w:contextualSpacing/>
        <w:jc w:val="both"/>
        <w:rPr>
          <w:sz w:val="22"/>
          <w:szCs w:val="22"/>
        </w:rPr>
      </w:pPr>
      <w:r w:rsidRPr="004A7484">
        <w:rPr>
          <w:sz w:val="22"/>
          <w:szCs w:val="22"/>
        </w:rPr>
        <w:t xml:space="preserve">_______ </w:t>
      </w:r>
      <w:r w:rsidRPr="004A7484">
        <w:rPr>
          <w:i/>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14:paraId="41AE9F9B" w14:textId="77777777" w:rsidR="00313DC0" w:rsidRPr="004A7484" w:rsidRDefault="00313DC0" w:rsidP="00313DC0">
      <w:pPr>
        <w:pStyle w:val="a3"/>
        <w:spacing w:before="0"/>
        <w:ind w:firstLine="553"/>
        <w:contextualSpacing/>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14:paraId="632DDBB7" w14:textId="77777777" w:rsidR="00313DC0" w:rsidRDefault="00313DC0" w:rsidP="00313DC0">
      <w:pPr>
        <w:pStyle w:val="ConsNormal"/>
        <w:ind w:firstLine="0"/>
        <w:jc w:val="both"/>
        <w:rPr>
          <w:rFonts w:ascii="Times New Roman" w:hAnsi="Times New Roman"/>
          <w:b/>
          <w:bCs/>
          <w:i/>
          <w:iCs/>
          <w:sz w:val="22"/>
          <w:szCs w:val="22"/>
          <w:u w:val="single"/>
        </w:rPr>
      </w:pPr>
    </w:p>
    <w:p w14:paraId="7152F696" w14:textId="77777777" w:rsidR="00313DC0" w:rsidRPr="004A7484" w:rsidRDefault="00313DC0" w:rsidP="00313DC0">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14:paraId="16CAC30B" w14:textId="77777777" w:rsidR="009D473C" w:rsidRDefault="00313DC0" w:rsidP="00313DC0">
      <w:pPr>
        <w:ind w:firstLine="720"/>
        <w:rPr>
          <w:i/>
          <w:iCs/>
          <w:sz w:val="18"/>
          <w:szCs w:val="18"/>
        </w:rPr>
      </w:pPr>
      <w:r w:rsidRPr="004A7484">
        <w:rPr>
          <w:i/>
          <w:iCs/>
          <w:sz w:val="18"/>
          <w:szCs w:val="18"/>
        </w:rPr>
        <w:t xml:space="preserve">      (должность подписавшего </w:t>
      </w:r>
      <w:r w:rsidRPr="004A7484">
        <w:rPr>
          <w:i/>
          <w:iCs/>
          <w:sz w:val="18"/>
          <w:szCs w:val="18"/>
        </w:rPr>
        <w:tab/>
      </w:r>
      <w:r w:rsidRPr="004A7484">
        <w:rPr>
          <w:i/>
          <w:iCs/>
          <w:sz w:val="18"/>
          <w:szCs w:val="18"/>
        </w:rPr>
        <w:tab/>
        <w:t xml:space="preserve">     </w:t>
      </w:r>
      <w:proofErr w:type="gramStart"/>
      <w:r w:rsidRPr="004A7484">
        <w:rPr>
          <w:i/>
          <w:iCs/>
          <w:sz w:val="18"/>
          <w:szCs w:val="18"/>
        </w:rPr>
        <w:t xml:space="preserve">   (</w:t>
      </w:r>
      <w:proofErr w:type="gramEnd"/>
      <w:r w:rsidRPr="004A7484">
        <w:rPr>
          <w:i/>
          <w:iCs/>
          <w:sz w:val="18"/>
          <w:szCs w:val="18"/>
        </w:rPr>
        <w:t>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
    <w:p w14:paraId="7BA93BDC" w14:textId="77777777" w:rsidR="00313DC0" w:rsidRDefault="00313DC0" w:rsidP="009D473C">
      <w:pPr>
        <w:ind w:firstLine="720"/>
        <w:rPr>
          <w:sz w:val="22"/>
          <w:szCs w:val="22"/>
        </w:rPr>
      </w:pPr>
      <w:r w:rsidRPr="004A7484">
        <w:rPr>
          <w:i/>
          <w:iCs/>
          <w:sz w:val="18"/>
          <w:szCs w:val="18"/>
        </w:rPr>
        <w:t xml:space="preserve">       (для юридического лица))</w:t>
      </w:r>
    </w:p>
    <w:p w14:paraId="266A4FF9" w14:textId="77777777" w:rsidR="00313DC0" w:rsidRDefault="00313DC0" w:rsidP="00E16920">
      <w:pPr>
        <w:ind w:firstLine="708"/>
        <w:contextualSpacing/>
        <w:rPr>
          <w:sz w:val="22"/>
          <w:szCs w:val="22"/>
        </w:rPr>
        <w:sectPr w:rsidR="00313DC0" w:rsidSect="00A80C5A">
          <w:pgSz w:w="11906" w:h="16838"/>
          <w:pgMar w:top="539" w:right="851" w:bottom="709" w:left="426" w:header="709" w:footer="709" w:gutter="0"/>
          <w:cols w:space="708"/>
          <w:titlePg/>
          <w:docGrid w:linePitch="360"/>
        </w:sectPr>
      </w:pPr>
    </w:p>
    <w:p w14:paraId="036A1487" w14:textId="77777777" w:rsidR="00D073B6" w:rsidRDefault="00D073B6" w:rsidP="00E16920">
      <w:pPr>
        <w:ind w:firstLine="708"/>
        <w:contextualSpacing/>
        <w:rPr>
          <w:sz w:val="22"/>
          <w:szCs w:val="22"/>
        </w:rPr>
      </w:pPr>
    </w:p>
    <w:p w14:paraId="346B4FC5" w14:textId="77777777" w:rsidR="00D42048" w:rsidRDefault="00D42048" w:rsidP="00D42048">
      <w:pPr>
        <w:ind w:firstLine="708"/>
        <w:contextualSpacing/>
        <w:rPr>
          <w:sz w:val="22"/>
          <w:szCs w:val="22"/>
        </w:rPr>
      </w:pPr>
    </w:p>
    <w:p w14:paraId="13E002F9" w14:textId="77777777" w:rsidR="00D42048" w:rsidRDefault="00D42048" w:rsidP="00D42048">
      <w:pPr>
        <w:ind w:firstLine="708"/>
        <w:contextualSpacing/>
        <w:rPr>
          <w:sz w:val="22"/>
          <w:szCs w:val="22"/>
        </w:rPr>
      </w:pPr>
    </w:p>
    <w:p w14:paraId="13DECC19" w14:textId="77777777" w:rsidR="00D42048" w:rsidRPr="00EC637D" w:rsidRDefault="00D42048" w:rsidP="0091489B">
      <w:pPr>
        <w:pStyle w:val="5"/>
        <w:ind w:firstLine="3261"/>
        <w:jc w:val="right"/>
        <w:rPr>
          <w:szCs w:val="24"/>
        </w:rPr>
      </w:pPr>
      <w:r w:rsidRPr="00EC637D">
        <w:rPr>
          <w:szCs w:val="24"/>
        </w:rPr>
        <w:t xml:space="preserve">Приложение № 1.1 </w:t>
      </w:r>
    </w:p>
    <w:p w14:paraId="6548930D" w14:textId="77777777" w:rsidR="00D42048" w:rsidRPr="00EC637D" w:rsidRDefault="00D42048" w:rsidP="0091489B">
      <w:pPr>
        <w:ind w:left="8364"/>
        <w:jc w:val="right"/>
      </w:pPr>
      <w:r w:rsidRPr="00EC637D">
        <w:t>к извещению о проведении запроса котировок</w:t>
      </w:r>
    </w:p>
    <w:p w14:paraId="2C3E4DDD" w14:textId="77777777" w:rsidR="00D42048" w:rsidRPr="00EC637D" w:rsidRDefault="00D42048" w:rsidP="00D42048"/>
    <w:p w14:paraId="6D3DDF97" w14:textId="77777777" w:rsidR="00D42048" w:rsidRPr="00EC637D" w:rsidRDefault="00D42048" w:rsidP="00D42048">
      <w:pPr>
        <w:jc w:val="center"/>
        <w:rPr>
          <w:b/>
          <w:color w:val="000000"/>
        </w:rPr>
      </w:pPr>
      <w:r w:rsidRPr="00EC637D">
        <w:rPr>
          <w:b/>
          <w:bCs/>
          <w:color w:val="000000"/>
        </w:rPr>
        <w:t>Техническое задание</w:t>
      </w:r>
    </w:p>
    <w:p w14:paraId="79B7888E" w14:textId="77777777" w:rsidR="00D42048" w:rsidRPr="00EC637D" w:rsidRDefault="00D42048" w:rsidP="00D42048">
      <w:pPr>
        <w:rPr>
          <w:color w:val="000000"/>
        </w:rPr>
      </w:pPr>
    </w:p>
    <w:tbl>
      <w:tblPr>
        <w:tblW w:w="15329" w:type="dxa"/>
        <w:tblInd w:w="93" w:type="dxa"/>
        <w:tblLayout w:type="fixed"/>
        <w:tblLook w:val="04A0" w:firstRow="1" w:lastRow="0" w:firstColumn="1" w:lastColumn="0" w:noHBand="0" w:noVBand="1"/>
      </w:tblPr>
      <w:tblGrid>
        <w:gridCol w:w="16"/>
        <w:gridCol w:w="708"/>
        <w:gridCol w:w="284"/>
        <w:gridCol w:w="3685"/>
        <w:gridCol w:w="47"/>
        <w:gridCol w:w="2789"/>
        <w:gridCol w:w="990"/>
        <w:gridCol w:w="1842"/>
        <w:gridCol w:w="2126"/>
        <w:gridCol w:w="7"/>
        <w:gridCol w:w="2828"/>
        <w:gridCol w:w="7"/>
      </w:tblGrid>
      <w:tr w:rsidR="00D42048" w:rsidRPr="00EC637D" w14:paraId="1D0E9FD7" w14:textId="77777777" w:rsidTr="00D42048">
        <w:trPr>
          <w:gridBefore w:val="1"/>
          <w:gridAfter w:val="1"/>
          <w:wBefore w:w="16" w:type="dxa"/>
          <w:wAfter w:w="7" w:type="dxa"/>
          <w:trHeight w:val="2250"/>
        </w:trPr>
        <w:tc>
          <w:tcPr>
            <w:tcW w:w="992" w:type="dxa"/>
            <w:gridSpan w:val="2"/>
            <w:tcBorders>
              <w:top w:val="single" w:sz="4" w:space="0" w:color="auto"/>
              <w:left w:val="single" w:sz="4" w:space="0" w:color="auto"/>
              <w:bottom w:val="single" w:sz="4" w:space="0" w:color="auto"/>
              <w:right w:val="single" w:sz="4" w:space="0" w:color="auto"/>
            </w:tcBorders>
            <w:vAlign w:val="center"/>
          </w:tcPr>
          <w:p w14:paraId="10FEB496" w14:textId="77777777" w:rsidR="00D42048" w:rsidRPr="00EC637D" w:rsidRDefault="00D42048" w:rsidP="00D42048">
            <w:pPr>
              <w:jc w:val="center"/>
              <w:rPr>
                <w:b/>
                <w:bCs/>
              </w:rPr>
            </w:pPr>
            <w:r w:rsidRPr="00EC637D">
              <w:rPr>
                <w:b/>
                <w:bCs/>
              </w:rPr>
              <w:t>№ п/п</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662A1DB" w14:textId="77777777" w:rsidR="00D42048" w:rsidRPr="00EC637D" w:rsidRDefault="00D42048" w:rsidP="00D42048">
            <w:pPr>
              <w:jc w:val="center"/>
              <w:rPr>
                <w:b/>
                <w:bCs/>
              </w:rPr>
            </w:pPr>
            <w:r w:rsidRPr="00EC637D">
              <w:rPr>
                <w:b/>
                <w:bCs/>
              </w:rPr>
              <w:t>Наименование товара</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E80D59" w14:textId="77777777" w:rsidR="00D42048" w:rsidRPr="00EC637D" w:rsidRDefault="00D42048" w:rsidP="00D42048">
            <w:pPr>
              <w:jc w:val="center"/>
              <w:rPr>
                <w:b/>
                <w:bCs/>
              </w:rPr>
            </w:pPr>
            <w:r w:rsidRPr="00EC637D">
              <w:rPr>
                <w:b/>
                <w:bCs/>
              </w:rPr>
              <w:t>Ед. изм.</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54F16A" w14:textId="77777777" w:rsidR="00D42048" w:rsidRPr="00EC637D" w:rsidRDefault="00D42048" w:rsidP="00D42048">
            <w:pPr>
              <w:jc w:val="center"/>
              <w:rPr>
                <w:b/>
                <w:bCs/>
              </w:rPr>
            </w:pPr>
            <w:r w:rsidRPr="00EC637D">
              <w:rPr>
                <w:b/>
                <w:bCs/>
              </w:rPr>
              <w:t>Количество (объем)</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BE406D" w14:textId="1FFD0AA0" w:rsidR="00D42048" w:rsidRPr="00EC637D" w:rsidRDefault="00980111" w:rsidP="00D42048">
            <w:pPr>
              <w:jc w:val="center"/>
              <w:rPr>
                <w:color w:val="000000"/>
              </w:rPr>
            </w:pPr>
            <w:r>
              <w:rPr>
                <w:b/>
                <w:bCs/>
              </w:rPr>
              <w:t>Цена за единиц</w:t>
            </w:r>
            <w:r w:rsidR="00D42048" w:rsidRPr="00EC637D">
              <w:rPr>
                <w:b/>
                <w:bCs/>
              </w:rPr>
              <w:t>у           с учетом стоимости всех налогов и расходов</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7BA9C66" w14:textId="77777777" w:rsidR="00D42048" w:rsidRPr="00EC637D" w:rsidRDefault="00D42048" w:rsidP="00D42048">
            <w:pPr>
              <w:jc w:val="center"/>
              <w:rPr>
                <w:b/>
                <w:bCs/>
              </w:rPr>
            </w:pPr>
            <w:r w:rsidRPr="00EC637D">
              <w:rPr>
                <w:b/>
                <w:bCs/>
              </w:rPr>
              <w:t>Всего с учетом стоимости всех налогов и расходов</w:t>
            </w:r>
          </w:p>
        </w:tc>
      </w:tr>
      <w:tr w:rsidR="00D5434C" w:rsidRPr="00EC637D" w14:paraId="4B0B9D7B" w14:textId="77777777" w:rsidTr="00D6016C">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vAlign w:val="center"/>
          </w:tcPr>
          <w:p w14:paraId="5516CA14" w14:textId="1ACF08F8" w:rsidR="00D5434C" w:rsidRPr="00EC637D" w:rsidRDefault="00D5434C" w:rsidP="00D42048">
            <w:pPr>
              <w:jc w:val="center"/>
            </w:pPr>
            <w:r>
              <w:rPr>
                <w:b/>
                <w:bCs/>
              </w:rPr>
              <w:t>1</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6534C56" w14:textId="003F448A" w:rsidR="00D5434C" w:rsidRPr="00817AAC" w:rsidRDefault="00817AAC" w:rsidP="00817AAC">
            <w:pPr>
              <w:jc w:val="center"/>
              <w:rPr>
                <w:rFonts w:eastAsia="Calibri"/>
                <w:color w:val="000000"/>
              </w:rPr>
            </w:pPr>
            <w:r>
              <w:rPr>
                <w:rFonts w:eastAsia="Calibri"/>
                <w:color w:val="000000"/>
              </w:rPr>
              <w:t>О</w:t>
            </w:r>
            <w:r w:rsidRPr="00A34260">
              <w:rPr>
                <w:rFonts w:eastAsia="Calibri"/>
                <w:color w:val="000000"/>
              </w:rPr>
              <w:t>хран</w:t>
            </w:r>
            <w:r>
              <w:rPr>
                <w:rFonts w:eastAsia="Calibri"/>
                <w:color w:val="000000"/>
              </w:rPr>
              <w:t>а</w:t>
            </w:r>
            <w:r w:rsidRPr="00A34260">
              <w:rPr>
                <w:rFonts w:eastAsia="Calibri"/>
                <w:color w:val="000000"/>
              </w:rPr>
              <w:t xml:space="preserve"> объекта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24A46EBD" w14:textId="562B6E89" w:rsidR="00D5434C" w:rsidRPr="0038625C" w:rsidRDefault="00D728AB" w:rsidP="00D42048">
            <w:pPr>
              <w:jc w:val="center"/>
              <w:rPr>
                <w:iCs/>
              </w:rPr>
            </w:pPr>
            <w:proofErr w:type="spellStart"/>
            <w:r>
              <w:t>мес</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14:paraId="533906ED" w14:textId="34BA9031" w:rsidR="00D5434C" w:rsidRPr="0038625C" w:rsidRDefault="00D728AB" w:rsidP="00D42048">
            <w:pPr>
              <w:jc w:val="center"/>
            </w:pPr>
            <w:r>
              <w:t>12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DCB89C3" w14:textId="37C45121" w:rsidR="00D5434C" w:rsidRPr="00EC637D" w:rsidRDefault="002075FC" w:rsidP="00D42048">
            <w:pPr>
              <w:jc w:val="center"/>
            </w:pPr>
            <w:r>
              <w:t>66 149,15</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70EB9D" w14:textId="24877452" w:rsidR="00D5434C" w:rsidRPr="00EC637D" w:rsidRDefault="002075FC" w:rsidP="00D42048">
            <w:pPr>
              <w:jc w:val="center"/>
            </w:pPr>
            <w:r>
              <w:t>793 789,80</w:t>
            </w:r>
          </w:p>
        </w:tc>
      </w:tr>
      <w:tr w:rsidR="00D42048" w:rsidRPr="00EC637D" w14:paraId="20B52930" w14:textId="77777777" w:rsidTr="00777D01">
        <w:trPr>
          <w:gridBefore w:val="1"/>
          <w:wBefore w:w="16" w:type="dxa"/>
          <w:trHeight w:val="336"/>
        </w:trPr>
        <w:tc>
          <w:tcPr>
            <w:tcW w:w="12478" w:type="dxa"/>
            <w:gridSpan w:val="9"/>
            <w:tcBorders>
              <w:top w:val="single" w:sz="4" w:space="0" w:color="auto"/>
              <w:left w:val="single" w:sz="4" w:space="0" w:color="auto"/>
              <w:bottom w:val="single" w:sz="4" w:space="0" w:color="auto"/>
              <w:right w:val="single" w:sz="4" w:space="0" w:color="auto"/>
            </w:tcBorders>
            <w:vAlign w:val="center"/>
          </w:tcPr>
          <w:p w14:paraId="14647CCC" w14:textId="77777777" w:rsidR="00D42048" w:rsidRPr="00EC637D" w:rsidRDefault="00D42048" w:rsidP="00D42048">
            <w:r w:rsidRPr="00EC637D">
              <w:rPr>
                <w:b/>
                <w:bCs/>
              </w:rPr>
              <w:t>ИТОГО начальная (максимальная) цена</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146D62" w14:textId="77EE9451" w:rsidR="00D42048" w:rsidRPr="00EC637D" w:rsidRDefault="002075FC" w:rsidP="00347657">
            <w:pPr>
              <w:jc w:val="center"/>
              <w:rPr>
                <w:b/>
              </w:rPr>
            </w:pPr>
            <w:r>
              <w:rPr>
                <w:b/>
              </w:rPr>
              <w:t>793 789,80</w:t>
            </w:r>
          </w:p>
        </w:tc>
      </w:tr>
      <w:tr w:rsidR="00D42048" w:rsidRPr="00EC637D" w14:paraId="2B88EB5E" w14:textId="77777777" w:rsidTr="00D42048">
        <w:trPr>
          <w:gridBefore w:val="1"/>
          <w:wBefore w:w="16" w:type="dxa"/>
          <w:trHeight w:val="345"/>
        </w:trPr>
        <w:tc>
          <w:tcPr>
            <w:tcW w:w="7513" w:type="dxa"/>
            <w:gridSpan w:val="5"/>
            <w:tcBorders>
              <w:top w:val="single" w:sz="4" w:space="0" w:color="auto"/>
              <w:left w:val="single" w:sz="4" w:space="0" w:color="auto"/>
              <w:bottom w:val="single" w:sz="4" w:space="0" w:color="auto"/>
              <w:right w:val="single" w:sz="4" w:space="0" w:color="auto"/>
            </w:tcBorders>
          </w:tcPr>
          <w:p w14:paraId="6A8D1EA0" w14:textId="05AB098E" w:rsidR="00D42048" w:rsidRPr="00980111" w:rsidRDefault="00D42048" w:rsidP="00D42048">
            <w:pPr>
              <w:rPr>
                <w:b/>
                <w:bCs/>
              </w:rPr>
            </w:pPr>
            <w:r w:rsidRPr="00EC637D">
              <w:rPr>
                <w:b/>
                <w:bCs/>
              </w:rPr>
              <w:t>Порядок формирования начальной</w:t>
            </w:r>
            <w:r w:rsidR="00980111">
              <w:rPr>
                <w:b/>
                <w:bCs/>
              </w:rPr>
              <w:t xml:space="preserve"> </w:t>
            </w:r>
            <w:r w:rsidRPr="00EC637D">
              <w:rPr>
                <w:b/>
                <w:bCs/>
              </w:rPr>
              <w:t>(максимальной) цены договора</w:t>
            </w:r>
          </w:p>
        </w:tc>
        <w:tc>
          <w:tcPr>
            <w:tcW w:w="7800" w:type="dxa"/>
            <w:gridSpan w:val="6"/>
            <w:tcBorders>
              <w:top w:val="single" w:sz="4" w:space="0" w:color="auto"/>
              <w:left w:val="single" w:sz="4" w:space="0" w:color="auto"/>
              <w:bottom w:val="single" w:sz="4" w:space="0" w:color="auto"/>
              <w:right w:val="single" w:sz="4" w:space="0" w:color="auto"/>
            </w:tcBorders>
            <w:shd w:val="clear" w:color="auto" w:fill="auto"/>
          </w:tcPr>
          <w:p w14:paraId="42DCCBF2" w14:textId="77777777" w:rsidR="00D42048" w:rsidRPr="00EC637D" w:rsidRDefault="00D42048" w:rsidP="00D42048">
            <w:pPr>
              <w:rPr>
                <w:iCs/>
              </w:rPr>
            </w:pPr>
            <w:r w:rsidRPr="00EC637D">
              <w:rPr>
                <w:iCs/>
              </w:rPr>
              <w:t xml:space="preserve">Начальная   (максимальная)   цена   договора   включает </w:t>
            </w:r>
            <w:r w:rsidRPr="00EC637D">
              <w:rPr>
                <w:bCs/>
              </w:rPr>
              <w:t>стоимость всех налогов и расходов</w:t>
            </w:r>
            <w:r w:rsidRPr="00EC637D">
              <w:rPr>
                <w:iCs/>
              </w:rPr>
              <w:t xml:space="preserve"> Поставщика, которые возникнут или могут возникнуть в ходе исполнения Договора.</w:t>
            </w:r>
          </w:p>
        </w:tc>
      </w:tr>
      <w:tr w:rsidR="00D42048" w:rsidRPr="00EC637D" w14:paraId="07E60618" w14:textId="77777777" w:rsidTr="00D42048">
        <w:trPr>
          <w:gridBefore w:val="1"/>
          <w:wBefore w:w="16" w:type="dxa"/>
          <w:trHeight w:val="427"/>
        </w:trPr>
        <w:tc>
          <w:tcPr>
            <w:tcW w:w="15313" w:type="dxa"/>
            <w:gridSpan w:val="11"/>
            <w:tcBorders>
              <w:top w:val="single" w:sz="4" w:space="0" w:color="auto"/>
              <w:left w:val="single" w:sz="4" w:space="0" w:color="auto"/>
              <w:bottom w:val="single" w:sz="4" w:space="0" w:color="auto"/>
              <w:right w:val="single" w:sz="4" w:space="0" w:color="auto"/>
            </w:tcBorders>
            <w:shd w:val="clear" w:color="000000" w:fill="FFFFFF"/>
          </w:tcPr>
          <w:p w14:paraId="3EBA3091" w14:textId="51ABF528" w:rsidR="00D42048" w:rsidRPr="00890FC1" w:rsidRDefault="00D42048" w:rsidP="00890FC1">
            <w:pPr>
              <w:rPr>
                <w:lang w:eastAsia="en-US"/>
              </w:rPr>
            </w:pPr>
            <w:r w:rsidRPr="00EC637D">
              <w:rPr>
                <w:b/>
                <w:bCs/>
                <w:lang w:val="en-US"/>
              </w:rPr>
              <w:t xml:space="preserve">2. </w:t>
            </w:r>
            <w:proofErr w:type="spellStart"/>
            <w:r w:rsidRPr="00EC637D">
              <w:rPr>
                <w:b/>
                <w:bCs/>
                <w:lang w:val="en-US"/>
              </w:rPr>
              <w:t>Требования</w:t>
            </w:r>
            <w:proofErr w:type="spellEnd"/>
            <w:r w:rsidRPr="00EC637D">
              <w:rPr>
                <w:b/>
                <w:bCs/>
                <w:lang w:val="en-US"/>
              </w:rPr>
              <w:t xml:space="preserve"> к </w:t>
            </w:r>
            <w:r w:rsidR="00890FC1">
              <w:rPr>
                <w:b/>
                <w:bCs/>
              </w:rPr>
              <w:t>услугам</w:t>
            </w:r>
          </w:p>
        </w:tc>
      </w:tr>
      <w:tr w:rsidR="00D5434C" w:rsidRPr="006869E6" w14:paraId="5CA0C536" w14:textId="77777777" w:rsidTr="00D5434C">
        <w:trPr>
          <w:gridBefore w:val="1"/>
          <w:wBefore w:w="16" w:type="dxa"/>
          <w:trHeight w:val="774"/>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846AE9" w14:textId="0CC5C280" w:rsidR="00D5434C" w:rsidRPr="00EC637D" w:rsidRDefault="00D5434C" w:rsidP="001C7ABF">
            <w:r w:rsidRPr="00EC637D">
              <w:t>1</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C06DD83" w14:textId="77777777" w:rsidR="00817AAC" w:rsidRDefault="00817AAC" w:rsidP="00817AAC">
            <w:pPr>
              <w:jc w:val="center"/>
              <w:rPr>
                <w:rFonts w:eastAsia="Calibri"/>
                <w:color w:val="000000"/>
              </w:rPr>
            </w:pPr>
            <w:r>
              <w:rPr>
                <w:rFonts w:eastAsia="Calibri"/>
                <w:color w:val="000000"/>
              </w:rPr>
              <w:t>О</w:t>
            </w:r>
            <w:r w:rsidRPr="00A34260">
              <w:rPr>
                <w:rFonts w:eastAsia="Calibri"/>
                <w:color w:val="000000"/>
              </w:rPr>
              <w:t>хран</w:t>
            </w:r>
            <w:r>
              <w:rPr>
                <w:rFonts w:eastAsia="Calibri"/>
                <w:color w:val="000000"/>
              </w:rPr>
              <w:t>а</w:t>
            </w:r>
            <w:r w:rsidRPr="00A34260">
              <w:rPr>
                <w:rFonts w:eastAsia="Calibri"/>
                <w:color w:val="000000"/>
              </w:rPr>
              <w:t xml:space="preserve"> объекта </w:t>
            </w:r>
          </w:p>
          <w:p w14:paraId="0E6CD54B" w14:textId="3C4FB6F3" w:rsidR="00817AAC" w:rsidRPr="00A34260" w:rsidRDefault="00817AAC" w:rsidP="00817AAC">
            <w:pPr>
              <w:jc w:val="center"/>
            </w:pPr>
            <w:r w:rsidRPr="00A34260">
              <w:rPr>
                <w:rFonts w:eastAsia="Calibri"/>
                <w:color w:val="000000"/>
              </w:rPr>
              <w:t>ЧУЗ «РЖД-Медицина» г. Рузаевка» в 202</w:t>
            </w:r>
            <w:r w:rsidR="00B42D32">
              <w:rPr>
                <w:rFonts w:eastAsia="Calibri"/>
                <w:color w:val="000000"/>
              </w:rPr>
              <w:t>3</w:t>
            </w:r>
            <w:r w:rsidRPr="00A34260">
              <w:rPr>
                <w:rFonts w:eastAsia="Calibri"/>
                <w:color w:val="000000"/>
              </w:rPr>
              <w:t xml:space="preserve"> году</w:t>
            </w:r>
          </w:p>
          <w:p w14:paraId="5D9B362A" w14:textId="77777777" w:rsidR="00D5434C" w:rsidRDefault="00D5434C" w:rsidP="001C7ABF"/>
          <w:p w14:paraId="2679D921" w14:textId="77777777" w:rsidR="00D5434C" w:rsidRDefault="00D5434C" w:rsidP="001C7ABF"/>
          <w:p w14:paraId="2B8B8D33" w14:textId="77777777" w:rsidR="00D5434C" w:rsidRDefault="00D5434C" w:rsidP="001C7ABF"/>
          <w:p w14:paraId="23B49893" w14:textId="77777777" w:rsidR="00D5434C" w:rsidRDefault="00D5434C" w:rsidP="001C7ABF"/>
          <w:p w14:paraId="624DF7F9" w14:textId="77777777" w:rsidR="00D5434C" w:rsidRDefault="00D5434C" w:rsidP="001C7ABF"/>
          <w:p w14:paraId="642EEA9D" w14:textId="77777777" w:rsidR="00D5434C" w:rsidRDefault="00D5434C" w:rsidP="001C7ABF"/>
          <w:p w14:paraId="76EB7D19" w14:textId="77777777" w:rsidR="00D5434C" w:rsidRDefault="00D5434C" w:rsidP="001C7ABF"/>
          <w:p w14:paraId="432B0FC8" w14:textId="77777777" w:rsidR="00D5434C" w:rsidRDefault="00D5434C" w:rsidP="001C7ABF"/>
          <w:p w14:paraId="59063C38" w14:textId="1F76FF99" w:rsidR="00D5434C" w:rsidRPr="00D16774" w:rsidRDefault="00D5434C" w:rsidP="001C7ABF">
            <w:pPr>
              <w:rPr>
                <w:color w:val="000000"/>
              </w:rPr>
            </w:pP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28DE6C70" w14:textId="78CEDF7C" w:rsidR="00890FC1" w:rsidRPr="005E06D6" w:rsidRDefault="00D728AB" w:rsidP="00D728AB">
            <w:pPr>
              <w:keepNext/>
              <w:outlineLvl w:val="3"/>
              <w:rPr>
                <w:b/>
              </w:rPr>
            </w:pPr>
            <w:r>
              <w:rPr>
                <w:color w:val="000000"/>
              </w:rPr>
              <w:t xml:space="preserve">                                                               </w:t>
            </w:r>
            <w:r w:rsidR="00890FC1" w:rsidRPr="005E06D6">
              <w:rPr>
                <w:b/>
              </w:rPr>
              <w:t>1. Основание для оказания Услуг</w:t>
            </w:r>
          </w:p>
          <w:p w14:paraId="77F2C965" w14:textId="77777777" w:rsidR="00890FC1" w:rsidRPr="005E06D6" w:rsidRDefault="00890FC1" w:rsidP="00890FC1">
            <w:pPr>
              <w:ind w:firstLine="284"/>
              <w:jc w:val="both"/>
            </w:pPr>
            <w:r w:rsidRPr="005E06D6">
              <w:t>Обеспечение безопасности, защита прав и законных интересов Заказчика.</w:t>
            </w:r>
          </w:p>
          <w:p w14:paraId="3825172F" w14:textId="489AE1A2" w:rsidR="00890FC1" w:rsidRPr="005E06D6" w:rsidRDefault="00D728AB" w:rsidP="00D728AB">
            <w:pPr>
              <w:ind w:firstLine="284"/>
              <w:rPr>
                <w:b/>
              </w:rPr>
            </w:pPr>
            <w:r>
              <w:rPr>
                <w:b/>
              </w:rPr>
              <w:t xml:space="preserve">                                                           </w:t>
            </w:r>
            <w:r w:rsidR="00890FC1" w:rsidRPr="005E06D6">
              <w:rPr>
                <w:b/>
              </w:rPr>
              <w:t>2. Цель Услуг</w:t>
            </w:r>
          </w:p>
          <w:p w14:paraId="01F74AB5" w14:textId="77777777" w:rsidR="00890FC1" w:rsidRPr="005E06D6" w:rsidRDefault="00890FC1" w:rsidP="00890FC1">
            <w:pPr>
              <w:autoSpaceDE w:val="0"/>
              <w:autoSpaceDN w:val="0"/>
              <w:adjustRightInd w:val="0"/>
              <w:ind w:firstLine="284"/>
              <w:jc w:val="both"/>
              <w:rPr>
                <w:rFonts w:eastAsia="Calibri"/>
              </w:rPr>
            </w:pPr>
            <w:r w:rsidRPr="005E06D6">
              <w:rPr>
                <w:rFonts w:eastAsia="Calibri"/>
              </w:rPr>
              <w:t>Защита законных прав и интересов Заказчика.</w:t>
            </w:r>
          </w:p>
          <w:p w14:paraId="06F9B30F" w14:textId="77777777" w:rsidR="00890FC1" w:rsidRPr="005E06D6" w:rsidRDefault="00890FC1" w:rsidP="00890FC1">
            <w:pPr>
              <w:ind w:firstLine="284"/>
              <w:jc w:val="center"/>
              <w:rPr>
                <w:b/>
              </w:rPr>
            </w:pPr>
            <w:r w:rsidRPr="005E06D6">
              <w:rPr>
                <w:b/>
              </w:rPr>
              <w:t>3. Содержание видов Услуг</w:t>
            </w:r>
          </w:p>
          <w:p w14:paraId="34570DDC" w14:textId="77777777" w:rsidR="00890FC1" w:rsidRPr="005E06D6" w:rsidRDefault="00890FC1" w:rsidP="00890FC1">
            <w:pPr>
              <w:autoSpaceDE w:val="0"/>
              <w:autoSpaceDN w:val="0"/>
              <w:adjustRightInd w:val="0"/>
              <w:ind w:firstLine="284"/>
              <w:jc w:val="both"/>
            </w:pPr>
            <w:r w:rsidRPr="005E06D6">
              <w:t xml:space="preserve">3.1 Виды Услуг: </w:t>
            </w:r>
          </w:p>
          <w:p w14:paraId="0ABB7F5E" w14:textId="77777777" w:rsidR="00890FC1" w:rsidRPr="005E06D6" w:rsidRDefault="00890FC1" w:rsidP="00890FC1">
            <w:pPr>
              <w:autoSpaceDE w:val="0"/>
              <w:autoSpaceDN w:val="0"/>
              <w:adjustRightInd w:val="0"/>
              <w:ind w:firstLine="284"/>
              <w:jc w:val="both"/>
              <w:rPr>
                <w:rFonts w:eastAsia="Calibri"/>
              </w:rPr>
            </w:pPr>
            <w:r w:rsidRPr="005E06D6">
              <w:rPr>
                <w:rFonts w:eastAsia="Calibri"/>
              </w:rPr>
              <w:t>охрана имущества объектов, находящихся в собственности, владении, пользовании, хозяйственном ведении, оперативном управлении или доверительном управлении Заказчика (далее – Объекты / Имущество);</w:t>
            </w:r>
          </w:p>
          <w:p w14:paraId="5611E432" w14:textId="77777777" w:rsidR="00890FC1" w:rsidRPr="005E06D6" w:rsidRDefault="00890FC1" w:rsidP="00890FC1">
            <w:pPr>
              <w:autoSpaceDE w:val="0"/>
              <w:autoSpaceDN w:val="0"/>
              <w:adjustRightInd w:val="0"/>
              <w:ind w:firstLine="284"/>
              <w:jc w:val="both"/>
              <w:rPr>
                <w:rFonts w:eastAsia="Calibri"/>
              </w:rPr>
            </w:pPr>
            <w:r w:rsidRPr="005E06D6">
              <w:rPr>
                <w:rFonts w:eastAsia="Calibri"/>
              </w:rPr>
              <w:t>обеспечение внутриобъектового и пропускного режимов на Объектах;</w:t>
            </w:r>
          </w:p>
          <w:p w14:paraId="076C265A" w14:textId="77777777" w:rsidR="00890FC1" w:rsidRPr="005E06D6" w:rsidRDefault="00890FC1" w:rsidP="00890FC1">
            <w:pPr>
              <w:autoSpaceDE w:val="0"/>
              <w:autoSpaceDN w:val="0"/>
              <w:adjustRightInd w:val="0"/>
              <w:ind w:firstLine="284"/>
              <w:jc w:val="both"/>
              <w:rPr>
                <w:rFonts w:eastAsia="Calibri"/>
              </w:rPr>
            </w:pPr>
            <w:r w:rsidRPr="005E06D6">
              <w:rPr>
                <w:rFonts w:eastAsia="Calibri"/>
              </w:rPr>
              <w:t>консультирование и подготовка рекомендаций Заказчику по вопросам правомерной защиты от противоправных посягательств;</w:t>
            </w:r>
          </w:p>
          <w:p w14:paraId="5B07EDC3" w14:textId="77777777" w:rsidR="00890FC1" w:rsidRPr="005E06D6" w:rsidRDefault="00890FC1" w:rsidP="00890FC1">
            <w:pPr>
              <w:autoSpaceDE w:val="0"/>
              <w:autoSpaceDN w:val="0"/>
              <w:adjustRightInd w:val="0"/>
              <w:ind w:firstLine="284"/>
              <w:jc w:val="both"/>
              <w:rPr>
                <w:rFonts w:eastAsia="Calibri"/>
              </w:rPr>
            </w:pPr>
            <w:r w:rsidRPr="005E06D6">
              <w:rPr>
                <w:rFonts w:eastAsia="Calibri"/>
              </w:rPr>
              <w:t>обеспечение порядка в местах проведения Заказчиком массовых мероприятий (далее – Услуги);</w:t>
            </w:r>
          </w:p>
          <w:p w14:paraId="5A392BFA" w14:textId="75BC1DEF" w:rsidR="00890FC1" w:rsidRPr="005E06D6" w:rsidRDefault="00890FC1" w:rsidP="00890FC1">
            <w:pPr>
              <w:ind w:firstLine="284"/>
              <w:jc w:val="both"/>
            </w:pPr>
            <w:r w:rsidRPr="005E06D6">
              <w:t>3.2. Объект охраны: 43144</w:t>
            </w:r>
            <w:r w:rsidR="00913863">
              <w:t>4</w:t>
            </w:r>
            <w:r w:rsidRPr="005E06D6">
              <w:t>, РМ, г. Рузаевка, ул. Бедно-</w:t>
            </w:r>
            <w:proofErr w:type="spellStart"/>
            <w:r w:rsidRPr="005E06D6">
              <w:t>Демьяновская</w:t>
            </w:r>
            <w:proofErr w:type="spellEnd"/>
            <w:r w:rsidRPr="005E06D6">
              <w:t>, д.15</w:t>
            </w:r>
          </w:p>
          <w:p w14:paraId="5E59035D" w14:textId="77777777" w:rsidR="00890FC1" w:rsidRPr="005E06D6" w:rsidRDefault="00890FC1" w:rsidP="00890FC1">
            <w:pPr>
              <w:ind w:firstLine="284"/>
              <w:jc w:val="both"/>
            </w:pPr>
            <w:r w:rsidRPr="005E06D6">
              <w:t>3.3. Правомочия Заказчика в отношении охраняемых Объектов:</w:t>
            </w:r>
            <w:r w:rsidRPr="005E06D6">
              <w:rPr>
                <w:szCs w:val="28"/>
              </w:rPr>
              <w:t xml:space="preserve"> </w:t>
            </w:r>
            <w:r w:rsidRPr="005E06D6">
              <w:t xml:space="preserve">право оперативного управления (Свидетельство 13ГА № 788961 от 20.09.2013г., Свидетельство 13ГА № 788962 от 20.09.2013г., </w:t>
            </w:r>
            <w:r w:rsidRPr="005E06D6">
              <w:lastRenderedPageBreak/>
              <w:t>Свидетельство 13ГА № 788964 от 20.09.2013г., Свидетельство 13ГА № 788968 от 20.09.2013г., Свидетельство 13ГА № 788969 от 20.09.2013г.).</w:t>
            </w:r>
          </w:p>
          <w:p w14:paraId="17E2F60E" w14:textId="77777777" w:rsidR="00890FC1" w:rsidRPr="005E06D6" w:rsidRDefault="00890FC1" w:rsidP="00890FC1">
            <w:pPr>
              <w:ind w:firstLine="284"/>
              <w:jc w:val="both"/>
            </w:pPr>
            <w:r w:rsidRPr="005E06D6">
              <w:t>3.4. К Объектам охраны и Имуществу не относятся: личные вещи работников Заказчика.</w:t>
            </w:r>
          </w:p>
          <w:p w14:paraId="5F41066F" w14:textId="633D68AA" w:rsidR="00D5434C" w:rsidRPr="00D16774" w:rsidRDefault="00D5434C" w:rsidP="00D728AB">
            <w:pPr>
              <w:ind w:firstLine="284"/>
              <w:jc w:val="both"/>
            </w:pPr>
          </w:p>
        </w:tc>
      </w:tr>
      <w:tr w:rsidR="00D42048" w:rsidRPr="00EC637D" w14:paraId="3544B9D7" w14:textId="77777777" w:rsidTr="00D42048">
        <w:trPr>
          <w:trHeight w:val="652"/>
        </w:trPr>
        <w:tc>
          <w:tcPr>
            <w:tcW w:w="15329"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0B9D1611" w14:textId="77777777" w:rsidR="00D42048" w:rsidRPr="00EC637D" w:rsidRDefault="00D42048" w:rsidP="00D42048">
            <w:pPr>
              <w:rPr>
                <w:b/>
                <w:bCs/>
              </w:rPr>
            </w:pPr>
            <w:r w:rsidRPr="00EC637D">
              <w:rPr>
                <w:b/>
                <w:bCs/>
              </w:rPr>
              <w:lastRenderedPageBreak/>
              <w:t>3. Требования к результатам:</w:t>
            </w:r>
          </w:p>
          <w:p w14:paraId="24644200" w14:textId="25812C4C" w:rsidR="00D42048" w:rsidRPr="00EC637D" w:rsidRDefault="00890FC1" w:rsidP="00890FC1">
            <w:pPr>
              <w:rPr>
                <w:iCs/>
              </w:rPr>
            </w:pPr>
            <w:r>
              <w:rPr>
                <w:iCs/>
              </w:rPr>
              <w:t>Услуга должна</w:t>
            </w:r>
            <w:r w:rsidR="00D42048" w:rsidRPr="00EC637D">
              <w:rPr>
                <w:iCs/>
              </w:rPr>
              <w:t xml:space="preserve"> быть </w:t>
            </w:r>
            <w:r>
              <w:rPr>
                <w:iCs/>
              </w:rPr>
              <w:t>оказана</w:t>
            </w:r>
            <w:r w:rsidR="00D42048" w:rsidRPr="00EC637D">
              <w:rPr>
                <w:iCs/>
              </w:rPr>
              <w:t xml:space="preserve"> в полном объеме, в установленный срок и соответствовать предъявляемым в соответствии с документацией и договором требованиям.</w:t>
            </w:r>
          </w:p>
        </w:tc>
      </w:tr>
      <w:tr w:rsidR="00D42048" w:rsidRPr="00EC637D" w14:paraId="403C139F" w14:textId="77777777" w:rsidTr="00D42048">
        <w:trPr>
          <w:trHeight w:val="243"/>
        </w:trPr>
        <w:tc>
          <w:tcPr>
            <w:tcW w:w="15329"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289A3DA8" w14:textId="77777777" w:rsidR="00D42048" w:rsidRPr="00EC637D" w:rsidRDefault="00D42048" w:rsidP="00D42048">
            <w:pPr>
              <w:rPr>
                <w:b/>
                <w:bCs/>
              </w:rPr>
            </w:pPr>
            <w:r w:rsidRPr="00EC637D">
              <w:rPr>
                <w:b/>
                <w:bCs/>
              </w:rPr>
              <w:t>4. Место, условия и сроки.</w:t>
            </w:r>
          </w:p>
        </w:tc>
      </w:tr>
      <w:tr w:rsidR="00D42048" w:rsidRPr="00EC637D" w14:paraId="2A2B4684" w14:textId="77777777" w:rsidTr="00D42048">
        <w:trPr>
          <w:trHeight w:val="411"/>
        </w:trPr>
        <w:tc>
          <w:tcPr>
            <w:tcW w:w="4740" w:type="dxa"/>
            <w:gridSpan w:val="5"/>
            <w:tcBorders>
              <w:top w:val="nil"/>
              <w:left w:val="single" w:sz="4" w:space="0" w:color="000000"/>
              <w:bottom w:val="single" w:sz="4" w:space="0" w:color="000000"/>
              <w:right w:val="single" w:sz="4" w:space="0" w:color="000000"/>
            </w:tcBorders>
            <w:shd w:val="clear" w:color="auto" w:fill="auto"/>
            <w:hideMark/>
          </w:tcPr>
          <w:p w14:paraId="5BC9A070" w14:textId="08032201" w:rsidR="00D42048" w:rsidRPr="00EC637D" w:rsidRDefault="00D42048" w:rsidP="00126CB7">
            <w:pPr>
              <w:rPr>
                <w:color w:val="000000"/>
              </w:rPr>
            </w:pPr>
            <w:r w:rsidRPr="00EC637D">
              <w:t xml:space="preserve">Место </w:t>
            </w:r>
            <w:r w:rsidR="00126CB7">
              <w:t>оказания услуги</w:t>
            </w:r>
            <w:r w:rsidRPr="00EC637D">
              <w:t>.</w:t>
            </w:r>
          </w:p>
        </w:tc>
        <w:tc>
          <w:tcPr>
            <w:tcW w:w="10589" w:type="dxa"/>
            <w:gridSpan w:val="7"/>
            <w:tcBorders>
              <w:top w:val="nil"/>
              <w:left w:val="nil"/>
              <w:bottom w:val="single" w:sz="4" w:space="0" w:color="000000"/>
              <w:right w:val="single" w:sz="4" w:space="0" w:color="000000"/>
            </w:tcBorders>
            <w:shd w:val="clear" w:color="auto" w:fill="auto"/>
            <w:hideMark/>
          </w:tcPr>
          <w:p w14:paraId="611CD52F" w14:textId="77777777" w:rsidR="00D42048" w:rsidRPr="00EC637D" w:rsidRDefault="00D42048" w:rsidP="00D42048">
            <w:pPr>
              <w:rPr>
                <w:iCs/>
                <w:color w:val="FF0000"/>
              </w:rPr>
            </w:pPr>
            <w:r w:rsidRPr="00EC637D">
              <w:rPr>
                <w:rFonts w:eastAsia="Andale Sans UI"/>
                <w:color w:val="000000"/>
                <w:kern w:val="1"/>
                <w:lang w:eastAsia="zh-CN"/>
              </w:rPr>
              <w:t>431440, Россия, РМ, г. Рузаевка, ул. Бедно-</w:t>
            </w:r>
            <w:proofErr w:type="spellStart"/>
            <w:r w:rsidRPr="00EC637D">
              <w:rPr>
                <w:rFonts w:eastAsia="Andale Sans UI"/>
                <w:color w:val="000000"/>
                <w:kern w:val="1"/>
                <w:lang w:eastAsia="zh-CN"/>
              </w:rPr>
              <w:t>Демьяновская</w:t>
            </w:r>
            <w:proofErr w:type="spellEnd"/>
            <w:r w:rsidRPr="00EC637D">
              <w:rPr>
                <w:rFonts w:eastAsia="Andale Sans UI"/>
                <w:color w:val="000000"/>
                <w:kern w:val="1"/>
                <w:lang w:eastAsia="zh-CN"/>
              </w:rPr>
              <w:t>, д.15</w:t>
            </w:r>
          </w:p>
        </w:tc>
      </w:tr>
      <w:tr w:rsidR="00D42048" w:rsidRPr="00EC637D" w14:paraId="29E4EACB" w14:textId="77777777" w:rsidTr="00D42048">
        <w:trPr>
          <w:trHeight w:val="282"/>
        </w:trPr>
        <w:tc>
          <w:tcPr>
            <w:tcW w:w="4740" w:type="dxa"/>
            <w:gridSpan w:val="5"/>
            <w:tcBorders>
              <w:top w:val="nil"/>
              <w:left w:val="single" w:sz="4" w:space="0" w:color="000000"/>
              <w:bottom w:val="single" w:sz="4" w:space="0" w:color="auto"/>
              <w:right w:val="single" w:sz="4" w:space="0" w:color="000000"/>
            </w:tcBorders>
            <w:shd w:val="clear" w:color="auto" w:fill="auto"/>
            <w:hideMark/>
          </w:tcPr>
          <w:p w14:paraId="593CF2A5" w14:textId="31AC2F79" w:rsidR="00D42048" w:rsidRPr="00EC637D" w:rsidRDefault="00D42048" w:rsidP="00D728AB">
            <w:r w:rsidRPr="00EC637D">
              <w:t xml:space="preserve">Условия </w:t>
            </w:r>
            <w:r w:rsidR="00D728AB">
              <w:t>оказания услуги</w:t>
            </w:r>
            <w:r w:rsidR="00D728AB" w:rsidRPr="00EC637D">
              <w:t>.</w:t>
            </w:r>
          </w:p>
        </w:tc>
        <w:tc>
          <w:tcPr>
            <w:tcW w:w="10589" w:type="dxa"/>
            <w:gridSpan w:val="7"/>
            <w:tcBorders>
              <w:top w:val="nil"/>
              <w:left w:val="nil"/>
              <w:bottom w:val="single" w:sz="4" w:space="0" w:color="auto"/>
              <w:right w:val="single" w:sz="4" w:space="0" w:color="000000"/>
            </w:tcBorders>
            <w:shd w:val="clear" w:color="auto" w:fill="auto"/>
            <w:hideMark/>
          </w:tcPr>
          <w:p w14:paraId="414A90B5" w14:textId="77777777" w:rsidR="00D728AB" w:rsidRDefault="00D728AB" w:rsidP="00D728AB">
            <w:pPr>
              <w:jc w:val="both"/>
              <w:rPr>
                <w:u w:val="single"/>
              </w:rPr>
            </w:pPr>
            <w:r w:rsidRPr="00D31FCF">
              <w:t xml:space="preserve">Охрана движимого Имущества осуществляется путем выставления </w:t>
            </w:r>
            <w:r w:rsidRPr="00D31FCF">
              <w:rPr>
                <w:u w:val="single"/>
              </w:rPr>
              <w:t xml:space="preserve">одного круглосуточного (24 часа) поста охраны. </w:t>
            </w:r>
          </w:p>
          <w:p w14:paraId="4DD2622B" w14:textId="649E51D5" w:rsidR="00D728AB" w:rsidRPr="00D728AB" w:rsidRDefault="00D728AB" w:rsidP="00D728AB">
            <w:pPr>
              <w:jc w:val="both"/>
              <w:rPr>
                <w:u w:val="single"/>
              </w:rPr>
            </w:pPr>
            <w:r w:rsidRPr="00D31FCF">
              <w:t xml:space="preserve">На одном посту охранники осуществляют охрану имущества с использованием технических средств. </w:t>
            </w:r>
          </w:p>
          <w:p w14:paraId="1B0CFC17" w14:textId="77777777" w:rsidR="00D728AB" w:rsidRPr="00D31FCF" w:rsidRDefault="00D728AB" w:rsidP="00D728AB">
            <w:pPr>
              <w:jc w:val="both"/>
            </w:pPr>
            <w:r w:rsidRPr="00D31FCF">
              <w:t xml:space="preserve">Характеристика постов: </w:t>
            </w:r>
            <w:r w:rsidRPr="00D31FCF">
              <w:rPr>
                <w:u w:val="single"/>
              </w:rPr>
              <w:t>один круглосуточный</w:t>
            </w:r>
            <w:r w:rsidRPr="00D31FCF">
              <w:t xml:space="preserve"> </w:t>
            </w:r>
          </w:p>
          <w:p w14:paraId="123582BB" w14:textId="7C62FE1F" w:rsidR="00D42048" w:rsidRPr="00EC637D" w:rsidRDefault="00D42048" w:rsidP="00D42048">
            <w:pPr>
              <w:jc w:val="both"/>
              <w:rPr>
                <w:color w:val="000000"/>
              </w:rPr>
            </w:pPr>
          </w:p>
        </w:tc>
      </w:tr>
      <w:tr w:rsidR="00D42048" w:rsidRPr="00EC637D" w14:paraId="718D86FC" w14:textId="77777777" w:rsidTr="004410A7">
        <w:trPr>
          <w:trHeight w:val="768"/>
        </w:trPr>
        <w:tc>
          <w:tcPr>
            <w:tcW w:w="4740" w:type="dxa"/>
            <w:gridSpan w:val="5"/>
            <w:tcBorders>
              <w:top w:val="single" w:sz="4" w:space="0" w:color="auto"/>
              <w:left w:val="single" w:sz="4" w:space="0" w:color="auto"/>
              <w:bottom w:val="single" w:sz="4" w:space="0" w:color="auto"/>
              <w:right w:val="single" w:sz="4" w:space="0" w:color="auto"/>
            </w:tcBorders>
            <w:shd w:val="clear" w:color="auto" w:fill="auto"/>
            <w:hideMark/>
          </w:tcPr>
          <w:p w14:paraId="4E1043B0" w14:textId="76B33201" w:rsidR="00D42048" w:rsidRPr="00EC637D" w:rsidRDefault="00D42048" w:rsidP="00D42048">
            <w:r w:rsidRPr="00EC637D">
              <w:t xml:space="preserve">Сроки  </w:t>
            </w:r>
            <w:r w:rsidR="004410A7">
              <w:t>оказания услуг</w:t>
            </w:r>
            <w:r w:rsidRPr="00EC637D">
              <w:t>.</w:t>
            </w:r>
          </w:p>
          <w:p w14:paraId="61019DE3" w14:textId="77777777" w:rsidR="00D42048" w:rsidRPr="00EC637D" w:rsidRDefault="00D42048" w:rsidP="00D42048">
            <w:pPr>
              <w:rPr>
                <w:color w:val="000000"/>
              </w:rPr>
            </w:pPr>
          </w:p>
        </w:tc>
        <w:tc>
          <w:tcPr>
            <w:tcW w:w="10589" w:type="dxa"/>
            <w:gridSpan w:val="7"/>
            <w:tcBorders>
              <w:top w:val="single" w:sz="4" w:space="0" w:color="auto"/>
              <w:left w:val="single" w:sz="4" w:space="0" w:color="auto"/>
              <w:bottom w:val="single" w:sz="4" w:space="0" w:color="auto"/>
              <w:right w:val="single" w:sz="4" w:space="0" w:color="auto"/>
            </w:tcBorders>
            <w:shd w:val="clear" w:color="auto" w:fill="auto"/>
            <w:hideMark/>
          </w:tcPr>
          <w:p w14:paraId="099C43AF" w14:textId="7CBFC6AF" w:rsidR="004410A7" w:rsidRPr="000F5223" w:rsidRDefault="004410A7" w:rsidP="004410A7">
            <w:pPr>
              <w:tabs>
                <w:tab w:val="left" w:pos="851"/>
              </w:tabs>
              <w:jc w:val="both"/>
            </w:pPr>
            <w:r>
              <w:t>С</w:t>
            </w:r>
            <w:r w:rsidRPr="005E06D6">
              <w:t xml:space="preserve"> 00 часов 00 минут 01 января 202</w:t>
            </w:r>
            <w:r w:rsidR="00B42D32">
              <w:t>3</w:t>
            </w:r>
            <w:r w:rsidRPr="005E06D6">
              <w:t xml:space="preserve"> </w:t>
            </w:r>
            <w:proofErr w:type="gramStart"/>
            <w:r w:rsidRPr="005E06D6">
              <w:t>года  до</w:t>
            </w:r>
            <w:proofErr w:type="gramEnd"/>
            <w:r w:rsidRPr="005E06D6">
              <w:t xml:space="preserve"> 24 часов 00 минут 31 декабря 202</w:t>
            </w:r>
            <w:r w:rsidR="00B42D32">
              <w:t>3</w:t>
            </w:r>
            <w:r w:rsidRPr="005E06D6">
              <w:t xml:space="preserve"> года</w:t>
            </w:r>
            <w:r w:rsidRPr="004410A7">
              <w:rPr>
                <w:color w:val="000000"/>
                <w:kern w:val="1"/>
                <w:lang w:eastAsia="ar-SA"/>
              </w:rPr>
              <w:t>.</w:t>
            </w:r>
          </w:p>
          <w:p w14:paraId="1612FD56" w14:textId="3F2F033E" w:rsidR="00D42048" w:rsidRPr="00EC637D" w:rsidRDefault="00D42048" w:rsidP="00D42048">
            <w:pPr>
              <w:jc w:val="both"/>
            </w:pPr>
          </w:p>
        </w:tc>
      </w:tr>
      <w:tr w:rsidR="00D42048" w:rsidRPr="00EC637D" w14:paraId="202ECBD0" w14:textId="77777777" w:rsidTr="00D42048">
        <w:trPr>
          <w:trHeight w:val="390"/>
        </w:trPr>
        <w:tc>
          <w:tcPr>
            <w:tcW w:w="15329" w:type="dxa"/>
            <w:gridSpan w:val="12"/>
            <w:tcBorders>
              <w:top w:val="single" w:sz="4" w:space="0" w:color="auto"/>
              <w:left w:val="single" w:sz="4" w:space="0" w:color="000000"/>
              <w:bottom w:val="single" w:sz="4" w:space="0" w:color="000000"/>
              <w:right w:val="single" w:sz="4" w:space="0" w:color="000000"/>
            </w:tcBorders>
            <w:shd w:val="clear" w:color="auto" w:fill="auto"/>
            <w:hideMark/>
          </w:tcPr>
          <w:p w14:paraId="5D805AF8" w14:textId="77777777" w:rsidR="00D42048" w:rsidRPr="00EC637D" w:rsidRDefault="00D42048" w:rsidP="00D42048">
            <w:pPr>
              <w:rPr>
                <w:b/>
                <w:bCs/>
              </w:rPr>
            </w:pPr>
            <w:r w:rsidRPr="00EC637D">
              <w:rPr>
                <w:b/>
                <w:bCs/>
              </w:rPr>
              <w:t>5. Форма, сроки и порядок оплаты</w:t>
            </w:r>
          </w:p>
        </w:tc>
      </w:tr>
      <w:tr w:rsidR="00D42048" w:rsidRPr="00EC637D" w14:paraId="5E7FA790" w14:textId="77777777" w:rsidTr="00D42048">
        <w:trPr>
          <w:trHeight w:val="690"/>
        </w:trPr>
        <w:tc>
          <w:tcPr>
            <w:tcW w:w="4740" w:type="dxa"/>
            <w:gridSpan w:val="5"/>
            <w:tcBorders>
              <w:top w:val="nil"/>
              <w:left w:val="single" w:sz="4" w:space="0" w:color="000000"/>
              <w:bottom w:val="single" w:sz="4" w:space="0" w:color="000000"/>
              <w:right w:val="single" w:sz="4" w:space="0" w:color="000000"/>
            </w:tcBorders>
            <w:shd w:val="clear" w:color="auto" w:fill="auto"/>
            <w:hideMark/>
          </w:tcPr>
          <w:p w14:paraId="3E4DBDBC" w14:textId="77777777" w:rsidR="00D42048" w:rsidRPr="00EC637D" w:rsidRDefault="00D42048" w:rsidP="00D42048">
            <w:r w:rsidRPr="00EC637D">
              <w:t>Форма оплаты, срок и порядок оплаты</w:t>
            </w:r>
          </w:p>
        </w:tc>
        <w:tc>
          <w:tcPr>
            <w:tcW w:w="10589" w:type="dxa"/>
            <w:gridSpan w:val="7"/>
            <w:tcBorders>
              <w:top w:val="nil"/>
              <w:left w:val="nil"/>
              <w:bottom w:val="single" w:sz="4" w:space="0" w:color="000000"/>
              <w:right w:val="single" w:sz="4" w:space="0" w:color="000000"/>
            </w:tcBorders>
            <w:shd w:val="clear" w:color="auto" w:fill="auto"/>
            <w:hideMark/>
          </w:tcPr>
          <w:p w14:paraId="6041FC79" w14:textId="334A604D" w:rsidR="00D42048" w:rsidRPr="00EC637D" w:rsidRDefault="00D728AB" w:rsidP="00D42048">
            <w:pPr>
              <w:jc w:val="both"/>
              <w:rPr>
                <w:color w:val="000000"/>
              </w:rPr>
            </w:pPr>
            <w:r w:rsidRPr="005E06D6">
              <w:rPr>
                <w:color w:val="000000"/>
              </w:rPr>
              <w:t xml:space="preserve">Оплата оказанных Исполнителем Услуг производится Заказчиком ежемесячно, после подписания Сторонами акта об оказанных </w:t>
            </w:r>
            <w:proofErr w:type="gramStart"/>
            <w:r w:rsidRPr="005E06D6">
              <w:rPr>
                <w:color w:val="000000"/>
              </w:rPr>
              <w:t>услугах  за</w:t>
            </w:r>
            <w:proofErr w:type="gramEnd"/>
            <w:r w:rsidRPr="005E06D6">
              <w:rPr>
                <w:color w:val="000000"/>
              </w:rPr>
              <w:t xml:space="preserve"> отчетный месяц (далее акт сдачи-приемки)  в течение </w:t>
            </w:r>
            <w:r>
              <w:rPr>
                <w:color w:val="000000"/>
              </w:rPr>
              <w:t>45</w:t>
            </w:r>
            <w:r w:rsidRPr="005E06D6">
              <w:rPr>
                <w:color w:val="000000"/>
              </w:rPr>
              <w:t xml:space="preserve"> (</w:t>
            </w:r>
            <w:r>
              <w:rPr>
                <w:color w:val="000000"/>
              </w:rPr>
              <w:t>сорока пяти</w:t>
            </w:r>
            <w:r w:rsidRPr="005E06D6">
              <w:rPr>
                <w:color w:val="000000"/>
              </w:rPr>
              <w:t>) календарных дней с даты получения от Исполнителя полного комплекта документов (акт сдачи-приемки, счет, счет-фактура, другие документы, предусмотренные Договором, подтверждающие оказание Услуг в установленном порядке). Под отчетным месяцем в рамках настоящего Договора понимается календарный месяц, за который производится сдача-приемка оказанных Услуг</w:t>
            </w:r>
          </w:p>
        </w:tc>
      </w:tr>
      <w:tr w:rsidR="00D42048" w:rsidRPr="00EC637D" w14:paraId="210B29B0" w14:textId="77777777" w:rsidTr="00D42048">
        <w:trPr>
          <w:trHeight w:val="385"/>
        </w:trPr>
        <w:tc>
          <w:tcPr>
            <w:tcW w:w="15329"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624C37F2" w14:textId="77777777" w:rsidR="00D42048" w:rsidRPr="00EC637D" w:rsidRDefault="00D42048" w:rsidP="00D42048">
            <w:pPr>
              <w:tabs>
                <w:tab w:val="left" w:pos="333"/>
              </w:tabs>
              <w:rPr>
                <w:b/>
                <w:bCs/>
              </w:rPr>
            </w:pPr>
            <w:r>
              <w:rPr>
                <w:b/>
                <w:bCs/>
              </w:rPr>
              <w:t xml:space="preserve">6.  </w:t>
            </w:r>
            <w:r w:rsidRPr="00EC637D">
              <w:rPr>
                <w:b/>
                <w:bCs/>
              </w:rPr>
              <w:t>Документы,  предоставляемые  в  подтверждение  соответствия предлагаемых  участником  товаров.</w:t>
            </w:r>
          </w:p>
        </w:tc>
      </w:tr>
      <w:tr w:rsidR="00D42048" w:rsidRPr="00EC637D" w14:paraId="0FF9F4B4" w14:textId="77777777" w:rsidTr="00D42048">
        <w:trPr>
          <w:trHeight w:val="321"/>
        </w:trPr>
        <w:tc>
          <w:tcPr>
            <w:tcW w:w="15329"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444B188F" w14:textId="77777777" w:rsidR="00D42048" w:rsidRPr="00DD0B75" w:rsidRDefault="00D42048" w:rsidP="00D42048">
            <w:pPr>
              <w:jc w:val="both"/>
              <w:rPr>
                <w:color w:val="000000"/>
              </w:rPr>
            </w:pPr>
            <w:r w:rsidRPr="00DD0B75">
              <w:rPr>
                <w:rFonts w:eastAsia="Andale Sans UI"/>
                <w:color w:val="000000"/>
                <w:kern w:val="1"/>
                <w:sz w:val="22"/>
                <w:szCs w:val="20"/>
                <w:lang w:eastAsia="zh-CN"/>
              </w:rPr>
              <w:t xml:space="preserve">С котировочной заявкой необходимо обязательно предоставить все копии регистрационных удостоверений, сертификатов соответствия, и других соответствующих документов на Товар (заверенные печатью). В случае, если Товар не подлежит сертификации, предоставить информационную справку. </w:t>
            </w:r>
          </w:p>
        </w:tc>
      </w:tr>
    </w:tbl>
    <w:p w14:paraId="032D4D33" w14:textId="77777777" w:rsidR="00D42048" w:rsidRDefault="00D42048" w:rsidP="00D42048">
      <w:pPr>
        <w:ind w:firstLine="708"/>
        <w:contextualSpacing/>
        <w:rPr>
          <w:sz w:val="22"/>
          <w:szCs w:val="22"/>
        </w:rPr>
      </w:pPr>
    </w:p>
    <w:p w14:paraId="7BF74CA7" w14:textId="77777777" w:rsidR="00D42048" w:rsidRDefault="00D42048" w:rsidP="00D42048">
      <w:pPr>
        <w:ind w:firstLine="708"/>
        <w:contextualSpacing/>
        <w:rPr>
          <w:sz w:val="22"/>
          <w:szCs w:val="22"/>
        </w:rPr>
      </w:pPr>
    </w:p>
    <w:p w14:paraId="7C10AAF9" w14:textId="7CE205CE" w:rsidR="0027105E" w:rsidRPr="0091489B" w:rsidRDefault="00D42048" w:rsidP="0091489B">
      <w:pPr>
        <w:ind w:firstLine="708"/>
        <w:contextualSpacing/>
        <w:jc w:val="right"/>
        <w:rPr>
          <w:b/>
        </w:rPr>
      </w:pPr>
      <w:r>
        <w:rPr>
          <w:sz w:val="22"/>
          <w:szCs w:val="22"/>
        </w:rPr>
        <w:br w:type="page"/>
      </w:r>
      <w:r w:rsidR="00855446" w:rsidRPr="0091489B">
        <w:rPr>
          <w:b/>
          <w:sz w:val="22"/>
          <w:szCs w:val="22"/>
        </w:rPr>
        <w:lastRenderedPageBreak/>
        <w:t>П</w:t>
      </w:r>
      <w:r w:rsidR="0027105E" w:rsidRPr="0091489B">
        <w:rPr>
          <w:b/>
        </w:rPr>
        <w:t>риложение № 2</w:t>
      </w:r>
    </w:p>
    <w:p w14:paraId="267C1F19" w14:textId="77777777" w:rsidR="0027105E" w:rsidRDefault="0027105E" w:rsidP="0027105E">
      <w:pPr>
        <w:spacing w:before="840" w:after="240"/>
        <w:jc w:val="center"/>
        <w:rPr>
          <w:b/>
          <w:sz w:val="28"/>
          <w:szCs w:val="28"/>
        </w:rPr>
      </w:pPr>
      <w:r>
        <w:rPr>
          <w:b/>
          <w:sz w:val="28"/>
          <w:szCs w:val="28"/>
        </w:rPr>
        <w:t>Справка о цепочке собственников контрагента, включая бенефициаров (в том числе конечных)</w:t>
      </w:r>
    </w:p>
    <w:tbl>
      <w:tblPr>
        <w:tblStyle w:val="af1"/>
        <w:tblW w:w="5000" w:type="pct"/>
        <w:tblLook w:val="04A0" w:firstRow="1" w:lastRow="0" w:firstColumn="1" w:lastColumn="0" w:noHBand="0" w:noVBand="1"/>
      </w:tblPr>
      <w:tblGrid>
        <w:gridCol w:w="375"/>
        <w:gridCol w:w="578"/>
        <w:gridCol w:w="647"/>
        <w:gridCol w:w="1259"/>
        <w:gridCol w:w="784"/>
        <w:gridCol w:w="1192"/>
        <w:gridCol w:w="1492"/>
        <w:gridCol w:w="376"/>
        <w:gridCol w:w="578"/>
        <w:gridCol w:w="647"/>
        <w:gridCol w:w="1259"/>
        <w:gridCol w:w="1105"/>
        <w:gridCol w:w="1492"/>
        <w:gridCol w:w="1247"/>
        <w:gridCol w:w="1291"/>
        <w:gridCol w:w="1484"/>
      </w:tblGrid>
      <w:tr w:rsidR="0027105E" w:rsidRPr="00F27648" w14:paraId="643B0C74" w14:textId="77777777" w:rsidTr="0027105E">
        <w:tc>
          <w:tcPr>
            <w:tcW w:w="1835" w:type="pct"/>
            <w:gridSpan w:val="7"/>
            <w:vAlign w:val="center"/>
          </w:tcPr>
          <w:p w14:paraId="02C1D9AD" w14:textId="77777777" w:rsidR="0027105E" w:rsidRPr="00F27648" w:rsidRDefault="0027105E" w:rsidP="00561678">
            <w:pPr>
              <w:jc w:val="center"/>
              <w:rPr>
                <w:sz w:val="18"/>
                <w:szCs w:val="18"/>
              </w:rPr>
            </w:pPr>
            <w:r w:rsidRPr="00F27648">
              <w:rPr>
                <w:sz w:val="18"/>
                <w:szCs w:val="18"/>
              </w:rPr>
              <w:t>Наименование контрагента (ИНН, вид деятельности)</w:t>
            </w:r>
          </w:p>
        </w:tc>
        <w:tc>
          <w:tcPr>
            <w:tcW w:w="3165" w:type="pct"/>
            <w:gridSpan w:val="9"/>
          </w:tcPr>
          <w:p w14:paraId="61C88249" w14:textId="77777777" w:rsidR="0027105E" w:rsidRPr="00F27648" w:rsidRDefault="0027105E" w:rsidP="00561678">
            <w:pPr>
              <w:jc w:val="center"/>
              <w:rPr>
                <w:sz w:val="18"/>
                <w:szCs w:val="18"/>
              </w:rPr>
            </w:pPr>
            <w:r w:rsidRPr="00F27648">
              <w:rPr>
                <w:sz w:val="18"/>
                <w:szCs w:val="18"/>
              </w:rPr>
              <w:t>Информация о цепочке собственников контрагента, включая бенефициаров (в том числе, конечных)</w:t>
            </w:r>
          </w:p>
        </w:tc>
      </w:tr>
      <w:tr w:rsidR="0027105E" w:rsidRPr="00F27648" w14:paraId="02431E4D" w14:textId="77777777" w:rsidTr="0027105E">
        <w:tc>
          <w:tcPr>
            <w:tcW w:w="99" w:type="pct"/>
          </w:tcPr>
          <w:p w14:paraId="48599821" w14:textId="77777777" w:rsidR="0027105E" w:rsidRPr="00F27648" w:rsidRDefault="0027105E" w:rsidP="00561678">
            <w:pPr>
              <w:jc w:val="center"/>
              <w:rPr>
                <w:sz w:val="18"/>
                <w:szCs w:val="18"/>
              </w:rPr>
            </w:pPr>
            <w:r w:rsidRPr="00F27648">
              <w:rPr>
                <w:sz w:val="18"/>
                <w:szCs w:val="18"/>
              </w:rPr>
              <w:t>№</w:t>
            </w:r>
          </w:p>
        </w:tc>
        <w:tc>
          <w:tcPr>
            <w:tcW w:w="193" w:type="pct"/>
          </w:tcPr>
          <w:p w14:paraId="302E0999" w14:textId="77777777" w:rsidR="0027105E" w:rsidRPr="00F27648" w:rsidRDefault="0027105E" w:rsidP="00561678">
            <w:pPr>
              <w:jc w:val="center"/>
              <w:rPr>
                <w:sz w:val="18"/>
                <w:szCs w:val="18"/>
              </w:rPr>
            </w:pPr>
            <w:r w:rsidRPr="00F27648">
              <w:rPr>
                <w:sz w:val="18"/>
                <w:szCs w:val="18"/>
              </w:rPr>
              <w:t>ИНН</w:t>
            </w:r>
          </w:p>
        </w:tc>
        <w:tc>
          <w:tcPr>
            <w:tcW w:w="226" w:type="pct"/>
          </w:tcPr>
          <w:p w14:paraId="713303BA" w14:textId="77777777" w:rsidR="0027105E" w:rsidRPr="00F27648" w:rsidRDefault="0027105E" w:rsidP="00561678">
            <w:pPr>
              <w:jc w:val="center"/>
              <w:rPr>
                <w:sz w:val="18"/>
                <w:szCs w:val="18"/>
              </w:rPr>
            </w:pPr>
            <w:r w:rsidRPr="00F27648">
              <w:rPr>
                <w:sz w:val="18"/>
                <w:szCs w:val="18"/>
              </w:rPr>
              <w:t>ОГРН</w:t>
            </w:r>
          </w:p>
        </w:tc>
        <w:tc>
          <w:tcPr>
            <w:tcW w:w="356" w:type="pct"/>
          </w:tcPr>
          <w:p w14:paraId="4D22EBE8" w14:textId="77777777" w:rsidR="0027105E" w:rsidRPr="00F27648" w:rsidRDefault="0027105E" w:rsidP="00561678">
            <w:pPr>
              <w:jc w:val="center"/>
              <w:rPr>
                <w:sz w:val="18"/>
                <w:szCs w:val="18"/>
              </w:rPr>
            </w:pPr>
            <w:r w:rsidRPr="00F27648">
              <w:rPr>
                <w:sz w:val="18"/>
                <w:szCs w:val="18"/>
              </w:rPr>
              <w:t>Наименование краткое</w:t>
            </w:r>
          </w:p>
        </w:tc>
        <w:tc>
          <w:tcPr>
            <w:tcW w:w="267" w:type="pct"/>
          </w:tcPr>
          <w:p w14:paraId="4FC10E81" w14:textId="77777777" w:rsidR="0027105E" w:rsidRPr="00F27648" w:rsidRDefault="0027105E" w:rsidP="00561678">
            <w:pPr>
              <w:jc w:val="center"/>
              <w:rPr>
                <w:sz w:val="18"/>
                <w:szCs w:val="18"/>
              </w:rPr>
            </w:pPr>
            <w:r w:rsidRPr="00F27648">
              <w:rPr>
                <w:sz w:val="18"/>
                <w:szCs w:val="18"/>
              </w:rPr>
              <w:t>КОД ОКВЭД</w:t>
            </w:r>
          </w:p>
        </w:tc>
        <w:tc>
          <w:tcPr>
            <w:tcW w:w="289" w:type="pct"/>
          </w:tcPr>
          <w:p w14:paraId="3C5641EE" w14:textId="77777777" w:rsidR="0027105E" w:rsidRPr="00F27648" w:rsidRDefault="0027105E" w:rsidP="00561678">
            <w:pPr>
              <w:jc w:val="center"/>
              <w:rPr>
                <w:sz w:val="18"/>
                <w:szCs w:val="18"/>
              </w:rPr>
            </w:pPr>
            <w:r w:rsidRPr="00F27648">
              <w:rPr>
                <w:sz w:val="18"/>
                <w:szCs w:val="18"/>
              </w:rPr>
              <w:t>Ф.И.О руководителя</w:t>
            </w:r>
          </w:p>
        </w:tc>
        <w:tc>
          <w:tcPr>
            <w:tcW w:w="405" w:type="pct"/>
          </w:tcPr>
          <w:p w14:paraId="542C23D9" w14:textId="77777777" w:rsidR="0027105E" w:rsidRPr="00F27648" w:rsidRDefault="0027105E" w:rsidP="00561678">
            <w:pPr>
              <w:jc w:val="center"/>
              <w:rPr>
                <w:sz w:val="18"/>
                <w:szCs w:val="18"/>
              </w:rPr>
            </w:pPr>
            <w:r w:rsidRPr="00F27648">
              <w:rPr>
                <w:sz w:val="18"/>
                <w:szCs w:val="18"/>
              </w:rPr>
              <w:t>Серия, номер документа, удостоверяющего личность руководителя</w:t>
            </w:r>
          </w:p>
        </w:tc>
        <w:tc>
          <w:tcPr>
            <w:tcW w:w="155" w:type="pct"/>
          </w:tcPr>
          <w:p w14:paraId="3C68143F" w14:textId="77777777" w:rsidR="0027105E" w:rsidRPr="00F27648" w:rsidRDefault="0027105E" w:rsidP="00561678">
            <w:pPr>
              <w:jc w:val="center"/>
              <w:rPr>
                <w:sz w:val="18"/>
                <w:szCs w:val="18"/>
              </w:rPr>
            </w:pPr>
            <w:r w:rsidRPr="00F27648">
              <w:rPr>
                <w:sz w:val="18"/>
                <w:szCs w:val="18"/>
              </w:rPr>
              <w:t>№</w:t>
            </w:r>
          </w:p>
        </w:tc>
        <w:tc>
          <w:tcPr>
            <w:tcW w:w="212" w:type="pct"/>
          </w:tcPr>
          <w:p w14:paraId="7FDD9B9C" w14:textId="77777777" w:rsidR="0027105E" w:rsidRPr="00F27648" w:rsidRDefault="0027105E" w:rsidP="00561678">
            <w:pPr>
              <w:jc w:val="center"/>
              <w:rPr>
                <w:sz w:val="18"/>
                <w:szCs w:val="18"/>
              </w:rPr>
            </w:pPr>
            <w:r w:rsidRPr="00F27648">
              <w:rPr>
                <w:sz w:val="18"/>
                <w:szCs w:val="18"/>
              </w:rPr>
              <w:t>ИНН</w:t>
            </w:r>
          </w:p>
        </w:tc>
        <w:tc>
          <w:tcPr>
            <w:tcW w:w="226" w:type="pct"/>
          </w:tcPr>
          <w:p w14:paraId="73A7B0FF" w14:textId="77777777" w:rsidR="0027105E" w:rsidRPr="00F27648" w:rsidRDefault="0027105E" w:rsidP="00561678">
            <w:pPr>
              <w:jc w:val="center"/>
              <w:rPr>
                <w:sz w:val="18"/>
                <w:szCs w:val="18"/>
              </w:rPr>
            </w:pPr>
            <w:r w:rsidRPr="00F27648">
              <w:rPr>
                <w:sz w:val="18"/>
                <w:szCs w:val="18"/>
              </w:rPr>
              <w:t>ОГРН</w:t>
            </w:r>
          </w:p>
        </w:tc>
        <w:tc>
          <w:tcPr>
            <w:tcW w:w="364" w:type="pct"/>
          </w:tcPr>
          <w:p w14:paraId="033E1443" w14:textId="77777777" w:rsidR="0027105E" w:rsidRPr="00F27648" w:rsidRDefault="0027105E" w:rsidP="00561678">
            <w:pPr>
              <w:jc w:val="center"/>
              <w:rPr>
                <w:sz w:val="18"/>
                <w:szCs w:val="18"/>
              </w:rPr>
            </w:pPr>
            <w:r w:rsidRPr="00F27648">
              <w:rPr>
                <w:sz w:val="18"/>
                <w:szCs w:val="18"/>
              </w:rPr>
              <w:t>Наименование /Ф.И.О</w:t>
            </w:r>
          </w:p>
        </w:tc>
        <w:tc>
          <w:tcPr>
            <w:tcW w:w="321" w:type="pct"/>
          </w:tcPr>
          <w:p w14:paraId="7F9BF7EC" w14:textId="77777777" w:rsidR="0027105E" w:rsidRPr="00F27648" w:rsidRDefault="0027105E" w:rsidP="00561678">
            <w:pPr>
              <w:jc w:val="center"/>
              <w:rPr>
                <w:sz w:val="18"/>
                <w:szCs w:val="18"/>
              </w:rPr>
            </w:pPr>
            <w:r w:rsidRPr="00F27648">
              <w:rPr>
                <w:sz w:val="18"/>
                <w:szCs w:val="18"/>
              </w:rPr>
              <w:t>Адрес регистрации</w:t>
            </w:r>
          </w:p>
        </w:tc>
        <w:tc>
          <w:tcPr>
            <w:tcW w:w="508" w:type="pct"/>
          </w:tcPr>
          <w:p w14:paraId="1D8311AC" w14:textId="77777777" w:rsidR="0027105E" w:rsidRPr="00F27648" w:rsidRDefault="0027105E" w:rsidP="00561678">
            <w:pPr>
              <w:jc w:val="center"/>
              <w:rPr>
                <w:sz w:val="18"/>
                <w:szCs w:val="18"/>
              </w:rPr>
            </w:pPr>
            <w:r w:rsidRPr="00F27648">
              <w:rPr>
                <w:sz w:val="18"/>
                <w:szCs w:val="18"/>
              </w:rPr>
              <w:t xml:space="preserve">Серия, номер документа, удостоверяющего личность (для </w:t>
            </w:r>
            <w:proofErr w:type="spellStart"/>
            <w:r w:rsidRPr="00F27648">
              <w:rPr>
                <w:sz w:val="18"/>
                <w:szCs w:val="18"/>
              </w:rPr>
              <w:t>физич</w:t>
            </w:r>
            <w:proofErr w:type="spellEnd"/>
            <w:r w:rsidRPr="00F27648">
              <w:rPr>
                <w:sz w:val="18"/>
                <w:szCs w:val="18"/>
              </w:rPr>
              <w:t>. лица)</w:t>
            </w:r>
          </w:p>
        </w:tc>
        <w:tc>
          <w:tcPr>
            <w:tcW w:w="427" w:type="pct"/>
          </w:tcPr>
          <w:p w14:paraId="4849C47B" w14:textId="77777777" w:rsidR="0027105E" w:rsidRPr="00F27648" w:rsidRDefault="0027105E" w:rsidP="00561678">
            <w:pPr>
              <w:jc w:val="center"/>
              <w:rPr>
                <w:sz w:val="18"/>
                <w:szCs w:val="18"/>
              </w:rPr>
            </w:pPr>
            <w:r w:rsidRPr="00F27648">
              <w:rPr>
                <w:sz w:val="18"/>
                <w:szCs w:val="18"/>
              </w:rPr>
              <w:t>Руководитель/ участник/ акционер/ бенефициар</w:t>
            </w:r>
          </w:p>
        </w:tc>
        <w:tc>
          <w:tcPr>
            <w:tcW w:w="445" w:type="pct"/>
          </w:tcPr>
          <w:p w14:paraId="51038A15" w14:textId="77777777" w:rsidR="0027105E" w:rsidRPr="00F27648" w:rsidRDefault="0027105E" w:rsidP="00561678">
            <w:pPr>
              <w:jc w:val="center"/>
              <w:rPr>
                <w:sz w:val="18"/>
                <w:szCs w:val="18"/>
              </w:rPr>
            </w:pPr>
            <w:r w:rsidRPr="00F27648">
              <w:rPr>
                <w:sz w:val="18"/>
                <w:szCs w:val="18"/>
              </w:rPr>
              <w:t>Размер доли (для участников/ акционеров/ бенефициаров)</w:t>
            </w:r>
          </w:p>
        </w:tc>
        <w:tc>
          <w:tcPr>
            <w:tcW w:w="508" w:type="pct"/>
          </w:tcPr>
          <w:p w14:paraId="0FD53AF2" w14:textId="77777777" w:rsidR="0027105E" w:rsidRPr="00F27648" w:rsidRDefault="0027105E" w:rsidP="00561678">
            <w:pPr>
              <w:jc w:val="center"/>
              <w:rPr>
                <w:sz w:val="18"/>
                <w:szCs w:val="18"/>
              </w:rPr>
            </w:pPr>
            <w:r w:rsidRPr="00F27648">
              <w:rPr>
                <w:sz w:val="18"/>
                <w:szCs w:val="18"/>
              </w:rPr>
              <w:t>Информация о подтверждающих документах (наименование, реквизиты и т.д.)</w:t>
            </w:r>
          </w:p>
        </w:tc>
      </w:tr>
      <w:tr w:rsidR="0027105E" w:rsidRPr="00F27648" w14:paraId="748AD916" w14:textId="77777777" w:rsidTr="0027105E">
        <w:tc>
          <w:tcPr>
            <w:tcW w:w="99" w:type="pct"/>
          </w:tcPr>
          <w:p w14:paraId="63EE0EEB" w14:textId="77777777" w:rsidR="0027105E" w:rsidRPr="00F27648" w:rsidRDefault="0027105E" w:rsidP="00561678">
            <w:pPr>
              <w:jc w:val="center"/>
              <w:rPr>
                <w:sz w:val="20"/>
                <w:szCs w:val="20"/>
              </w:rPr>
            </w:pPr>
            <w:r w:rsidRPr="00F27648">
              <w:rPr>
                <w:sz w:val="20"/>
                <w:szCs w:val="20"/>
              </w:rPr>
              <w:t>1</w:t>
            </w:r>
          </w:p>
        </w:tc>
        <w:tc>
          <w:tcPr>
            <w:tcW w:w="193" w:type="pct"/>
          </w:tcPr>
          <w:p w14:paraId="3EBF27E3" w14:textId="77777777" w:rsidR="0027105E" w:rsidRPr="00F27648" w:rsidRDefault="0027105E" w:rsidP="00561678">
            <w:pPr>
              <w:jc w:val="center"/>
              <w:rPr>
                <w:sz w:val="20"/>
                <w:szCs w:val="20"/>
              </w:rPr>
            </w:pPr>
            <w:r w:rsidRPr="00F27648">
              <w:rPr>
                <w:sz w:val="20"/>
                <w:szCs w:val="20"/>
              </w:rPr>
              <w:t>2</w:t>
            </w:r>
          </w:p>
        </w:tc>
        <w:tc>
          <w:tcPr>
            <w:tcW w:w="226" w:type="pct"/>
          </w:tcPr>
          <w:p w14:paraId="466A0A21" w14:textId="77777777" w:rsidR="0027105E" w:rsidRPr="00F27648" w:rsidRDefault="0027105E" w:rsidP="00561678">
            <w:pPr>
              <w:jc w:val="center"/>
              <w:rPr>
                <w:sz w:val="20"/>
                <w:szCs w:val="20"/>
              </w:rPr>
            </w:pPr>
            <w:r w:rsidRPr="00F27648">
              <w:rPr>
                <w:sz w:val="20"/>
                <w:szCs w:val="20"/>
              </w:rPr>
              <w:t>3</w:t>
            </w:r>
          </w:p>
        </w:tc>
        <w:tc>
          <w:tcPr>
            <w:tcW w:w="356" w:type="pct"/>
          </w:tcPr>
          <w:p w14:paraId="6D136595" w14:textId="77777777" w:rsidR="0027105E" w:rsidRPr="00F27648" w:rsidRDefault="0027105E" w:rsidP="00561678">
            <w:pPr>
              <w:jc w:val="center"/>
              <w:rPr>
                <w:sz w:val="20"/>
                <w:szCs w:val="20"/>
              </w:rPr>
            </w:pPr>
            <w:r w:rsidRPr="00F27648">
              <w:rPr>
                <w:sz w:val="20"/>
                <w:szCs w:val="20"/>
              </w:rPr>
              <w:t>4</w:t>
            </w:r>
          </w:p>
        </w:tc>
        <w:tc>
          <w:tcPr>
            <w:tcW w:w="267" w:type="pct"/>
          </w:tcPr>
          <w:p w14:paraId="1C2CFDEA" w14:textId="77777777" w:rsidR="0027105E" w:rsidRPr="00F27648" w:rsidRDefault="0027105E" w:rsidP="00561678">
            <w:pPr>
              <w:jc w:val="center"/>
              <w:rPr>
                <w:sz w:val="20"/>
                <w:szCs w:val="20"/>
              </w:rPr>
            </w:pPr>
            <w:r w:rsidRPr="00F27648">
              <w:rPr>
                <w:sz w:val="20"/>
                <w:szCs w:val="20"/>
              </w:rPr>
              <w:t>5</w:t>
            </w:r>
          </w:p>
        </w:tc>
        <w:tc>
          <w:tcPr>
            <w:tcW w:w="289" w:type="pct"/>
          </w:tcPr>
          <w:p w14:paraId="0515CC5C" w14:textId="77777777" w:rsidR="0027105E" w:rsidRPr="00F27648" w:rsidRDefault="0027105E" w:rsidP="00561678">
            <w:pPr>
              <w:jc w:val="center"/>
              <w:rPr>
                <w:sz w:val="20"/>
                <w:szCs w:val="20"/>
              </w:rPr>
            </w:pPr>
            <w:r w:rsidRPr="00F27648">
              <w:rPr>
                <w:sz w:val="20"/>
                <w:szCs w:val="20"/>
              </w:rPr>
              <w:t>6</w:t>
            </w:r>
          </w:p>
        </w:tc>
        <w:tc>
          <w:tcPr>
            <w:tcW w:w="405" w:type="pct"/>
          </w:tcPr>
          <w:p w14:paraId="304D8A70" w14:textId="77777777" w:rsidR="0027105E" w:rsidRPr="00F27648" w:rsidRDefault="0027105E" w:rsidP="00561678">
            <w:pPr>
              <w:jc w:val="center"/>
              <w:rPr>
                <w:sz w:val="20"/>
                <w:szCs w:val="20"/>
              </w:rPr>
            </w:pPr>
            <w:r w:rsidRPr="00F27648">
              <w:rPr>
                <w:sz w:val="20"/>
                <w:szCs w:val="20"/>
              </w:rPr>
              <w:t>7</w:t>
            </w:r>
          </w:p>
        </w:tc>
        <w:tc>
          <w:tcPr>
            <w:tcW w:w="155" w:type="pct"/>
          </w:tcPr>
          <w:p w14:paraId="29C4BA30" w14:textId="77777777" w:rsidR="0027105E" w:rsidRPr="00F27648" w:rsidRDefault="0027105E" w:rsidP="00561678">
            <w:pPr>
              <w:jc w:val="center"/>
              <w:rPr>
                <w:sz w:val="20"/>
                <w:szCs w:val="20"/>
              </w:rPr>
            </w:pPr>
            <w:r w:rsidRPr="00F27648">
              <w:rPr>
                <w:sz w:val="20"/>
                <w:szCs w:val="20"/>
              </w:rPr>
              <w:t>8</w:t>
            </w:r>
          </w:p>
        </w:tc>
        <w:tc>
          <w:tcPr>
            <w:tcW w:w="212" w:type="pct"/>
          </w:tcPr>
          <w:p w14:paraId="7B27928F" w14:textId="77777777" w:rsidR="0027105E" w:rsidRPr="00F27648" w:rsidRDefault="0027105E" w:rsidP="00561678">
            <w:pPr>
              <w:jc w:val="center"/>
              <w:rPr>
                <w:sz w:val="20"/>
                <w:szCs w:val="20"/>
              </w:rPr>
            </w:pPr>
            <w:r w:rsidRPr="00F27648">
              <w:rPr>
                <w:sz w:val="20"/>
                <w:szCs w:val="20"/>
              </w:rPr>
              <w:t>9</w:t>
            </w:r>
          </w:p>
        </w:tc>
        <w:tc>
          <w:tcPr>
            <w:tcW w:w="226" w:type="pct"/>
          </w:tcPr>
          <w:p w14:paraId="382E70F6" w14:textId="77777777" w:rsidR="0027105E" w:rsidRPr="00F27648" w:rsidRDefault="0027105E" w:rsidP="00561678">
            <w:pPr>
              <w:jc w:val="center"/>
              <w:rPr>
                <w:sz w:val="20"/>
                <w:szCs w:val="20"/>
              </w:rPr>
            </w:pPr>
            <w:r w:rsidRPr="00F27648">
              <w:rPr>
                <w:sz w:val="20"/>
                <w:szCs w:val="20"/>
              </w:rPr>
              <w:t>10</w:t>
            </w:r>
          </w:p>
        </w:tc>
        <w:tc>
          <w:tcPr>
            <w:tcW w:w="364" w:type="pct"/>
          </w:tcPr>
          <w:p w14:paraId="68B04E54" w14:textId="77777777" w:rsidR="0027105E" w:rsidRPr="00F27648" w:rsidRDefault="0027105E" w:rsidP="00561678">
            <w:pPr>
              <w:jc w:val="center"/>
              <w:rPr>
                <w:sz w:val="20"/>
                <w:szCs w:val="20"/>
              </w:rPr>
            </w:pPr>
            <w:r w:rsidRPr="00F27648">
              <w:rPr>
                <w:sz w:val="20"/>
                <w:szCs w:val="20"/>
              </w:rPr>
              <w:t>11</w:t>
            </w:r>
          </w:p>
        </w:tc>
        <w:tc>
          <w:tcPr>
            <w:tcW w:w="321" w:type="pct"/>
          </w:tcPr>
          <w:p w14:paraId="4EB9D8DD" w14:textId="77777777" w:rsidR="0027105E" w:rsidRPr="00F27648" w:rsidRDefault="0027105E" w:rsidP="00561678">
            <w:pPr>
              <w:jc w:val="center"/>
              <w:rPr>
                <w:sz w:val="20"/>
                <w:szCs w:val="20"/>
              </w:rPr>
            </w:pPr>
            <w:r w:rsidRPr="00F27648">
              <w:rPr>
                <w:sz w:val="20"/>
                <w:szCs w:val="20"/>
              </w:rPr>
              <w:t>12</w:t>
            </w:r>
          </w:p>
        </w:tc>
        <w:tc>
          <w:tcPr>
            <w:tcW w:w="508" w:type="pct"/>
          </w:tcPr>
          <w:p w14:paraId="4AC162C9" w14:textId="77777777" w:rsidR="0027105E" w:rsidRPr="00F27648" w:rsidRDefault="0027105E" w:rsidP="00561678">
            <w:pPr>
              <w:jc w:val="center"/>
              <w:rPr>
                <w:sz w:val="20"/>
                <w:szCs w:val="20"/>
              </w:rPr>
            </w:pPr>
            <w:r w:rsidRPr="00F27648">
              <w:rPr>
                <w:sz w:val="20"/>
                <w:szCs w:val="20"/>
              </w:rPr>
              <w:t>13</w:t>
            </w:r>
          </w:p>
        </w:tc>
        <w:tc>
          <w:tcPr>
            <w:tcW w:w="427" w:type="pct"/>
          </w:tcPr>
          <w:p w14:paraId="77F7A450" w14:textId="77777777" w:rsidR="0027105E" w:rsidRPr="00F27648" w:rsidRDefault="0027105E" w:rsidP="00561678">
            <w:pPr>
              <w:jc w:val="center"/>
              <w:rPr>
                <w:sz w:val="20"/>
                <w:szCs w:val="20"/>
              </w:rPr>
            </w:pPr>
            <w:r w:rsidRPr="00F27648">
              <w:rPr>
                <w:sz w:val="20"/>
                <w:szCs w:val="20"/>
              </w:rPr>
              <w:t>14</w:t>
            </w:r>
          </w:p>
        </w:tc>
        <w:tc>
          <w:tcPr>
            <w:tcW w:w="445" w:type="pct"/>
          </w:tcPr>
          <w:p w14:paraId="72679575" w14:textId="77777777" w:rsidR="0027105E" w:rsidRPr="00F27648" w:rsidRDefault="0027105E" w:rsidP="00561678">
            <w:pPr>
              <w:jc w:val="center"/>
              <w:rPr>
                <w:sz w:val="20"/>
                <w:szCs w:val="20"/>
              </w:rPr>
            </w:pPr>
            <w:r w:rsidRPr="00F27648">
              <w:rPr>
                <w:sz w:val="20"/>
                <w:szCs w:val="20"/>
              </w:rPr>
              <w:t>15</w:t>
            </w:r>
          </w:p>
        </w:tc>
        <w:tc>
          <w:tcPr>
            <w:tcW w:w="508" w:type="pct"/>
          </w:tcPr>
          <w:p w14:paraId="0ADDA836" w14:textId="77777777" w:rsidR="0027105E" w:rsidRPr="00F27648" w:rsidRDefault="0027105E" w:rsidP="00561678">
            <w:pPr>
              <w:jc w:val="center"/>
              <w:rPr>
                <w:sz w:val="20"/>
                <w:szCs w:val="20"/>
              </w:rPr>
            </w:pPr>
            <w:r w:rsidRPr="00F27648">
              <w:rPr>
                <w:sz w:val="20"/>
                <w:szCs w:val="20"/>
              </w:rPr>
              <w:t>16</w:t>
            </w:r>
          </w:p>
        </w:tc>
      </w:tr>
      <w:tr w:rsidR="0027105E" w:rsidRPr="00F27648" w14:paraId="43C2C389" w14:textId="77777777" w:rsidTr="0027105E">
        <w:tc>
          <w:tcPr>
            <w:tcW w:w="99" w:type="pct"/>
          </w:tcPr>
          <w:p w14:paraId="0DB7070C" w14:textId="77777777" w:rsidR="0027105E" w:rsidRPr="00F27648" w:rsidRDefault="0027105E" w:rsidP="00561678">
            <w:pPr>
              <w:jc w:val="center"/>
              <w:rPr>
                <w:sz w:val="20"/>
                <w:szCs w:val="20"/>
              </w:rPr>
            </w:pPr>
          </w:p>
        </w:tc>
        <w:tc>
          <w:tcPr>
            <w:tcW w:w="193" w:type="pct"/>
          </w:tcPr>
          <w:p w14:paraId="41961A1F" w14:textId="77777777" w:rsidR="0027105E" w:rsidRPr="00F27648" w:rsidRDefault="0027105E" w:rsidP="00561678">
            <w:pPr>
              <w:jc w:val="center"/>
              <w:rPr>
                <w:sz w:val="20"/>
                <w:szCs w:val="20"/>
              </w:rPr>
            </w:pPr>
          </w:p>
        </w:tc>
        <w:tc>
          <w:tcPr>
            <w:tcW w:w="226" w:type="pct"/>
          </w:tcPr>
          <w:p w14:paraId="3674EB08" w14:textId="77777777" w:rsidR="0027105E" w:rsidRPr="00F27648" w:rsidRDefault="0027105E" w:rsidP="00561678">
            <w:pPr>
              <w:jc w:val="center"/>
              <w:rPr>
                <w:sz w:val="20"/>
                <w:szCs w:val="20"/>
              </w:rPr>
            </w:pPr>
          </w:p>
        </w:tc>
        <w:tc>
          <w:tcPr>
            <w:tcW w:w="356" w:type="pct"/>
          </w:tcPr>
          <w:p w14:paraId="3E696E98" w14:textId="77777777" w:rsidR="0027105E" w:rsidRPr="00F27648" w:rsidRDefault="0027105E" w:rsidP="00561678">
            <w:pPr>
              <w:jc w:val="center"/>
              <w:rPr>
                <w:sz w:val="20"/>
                <w:szCs w:val="20"/>
              </w:rPr>
            </w:pPr>
          </w:p>
        </w:tc>
        <w:tc>
          <w:tcPr>
            <w:tcW w:w="267" w:type="pct"/>
          </w:tcPr>
          <w:p w14:paraId="6DC48B24" w14:textId="77777777" w:rsidR="0027105E" w:rsidRPr="00F27648" w:rsidRDefault="0027105E" w:rsidP="00561678">
            <w:pPr>
              <w:jc w:val="center"/>
              <w:rPr>
                <w:sz w:val="20"/>
                <w:szCs w:val="20"/>
              </w:rPr>
            </w:pPr>
          </w:p>
        </w:tc>
        <w:tc>
          <w:tcPr>
            <w:tcW w:w="289" w:type="pct"/>
          </w:tcPr>
          <w:p w14:paraId="281AE0B0" w14:textId="77777777" w:rsidR="0027105E" w:rsidRPr="00F27648" w:rsidRDefault="0027105E" w:rsidP="00561678">
            <w:pPr>
              <w:jc w:val="center"/>
              <w:rPr>
                <w:sz w:val="20"/>
                <w:szCs w:val="20"/>
              </w:rPr>
            </w:pPr>
          </w:p>
        </w:tc>
        <w:tc>
          <w:tcPr>
            <w:tcW w:w="405" w:type="pct"/>
          </w:tcPr>
          <w:p w14:paraId="2A2A761D" w14:textId="77777777" w:rsidR="0027105E" w:rsidRPr="00F27648" w:rsidRDefault="0027105E" w:rsidP="00561678">
            <w:pPr>
              <w:jc w:val="center"/>
              <w:rPr>
                <w:sz w:val="20"/>
                <w:szCs w:val="20"/>
              </w:rPr>
            </w:pPr>
          </w:p>
        </w:tc>
        <w:tc>
          <w:tcPr>
            <w:tcW w:w="155" w:type="pct"/>
          </w:tcPr>
          <w:p w14:paraId="3A01F686" w14:textId="77777777" w:rsidR="0027105E" w:rsidRPr="00F27648" w:rsidRDefault="0027105E" w:rsidP="00561678">
            <w:pPr>
              <w:jc w:val="center"/>
              <w:rPr>
                <w:sz w:val="20"/>
                <w:szCs w:val="20"/>
              </w:rPr>
            </w:pPr>
          </w:p>
        </w:tc>
        <w:tc>
          <w:tcPr>
            <w:tcW w:w="212" w:type="pct"/>
          </w:tcPr>
          <w:p w14:paraId="785B5129" w14:textId="77777777" w:rsidR="0027105E" w:rsidRPr="00F27648" w:rsidRDefault="0027105E" w:rsidP="00561678">
            <w:pPr>
              <w:jc w:val="center"/>
              <w:rPr>
                <w:sz w:val="20"/>
                <w:szCs w:val="20"/>
              </w:rPr>
            </w:pPr>
          </w:p>
        </w:tc>
        <w:tc>
          <w:tcPr>
            <w:tcW w:w="226" w:type="pct"/>
          </w:tcPr>
          <w:p w14:paraId="624593F8" w14:textId="77777777" w:rsidR="0027105E" w:rsidRPr="00F27648" w:rsidRDefault="0027105E" w:rsidP="00561678">
            <w:pPr>
              <w:jc w:val="center"/>
              <w:rPr>
                <w:sz w:val="20"/>
                <w:szCs w:val="20"/>
              </w:rPr>
            </w:pPr>
          </w:p>
        </w:tc>
        <w:tc>
          <w:tcPr>
            <w:tcW w:w="364" w:type="pct"/>
          </w:tcPr>
          <w:p w14:paraId="224A7786" w14:textId="77777777" w:rsidR="0027105E" w:rsidRPr="00F27648" w:rsidRDefault="0027105E" w:rsidP="00561678">
            <w:pPr>
              <w:jc w:val="center"/>
              <w:rPr>
                <w:sz w:val="20"/>
                <w:szCs w:val="20"/>
              </w:rPr>
            </w:pPr>
          </w:p>
        </w:tc>
        <w:tc>
          <w:tcPr>
            <w:tcW w:w="321" w:type="pct"/>
          </w:tcPr>
          <w:p w14:paraId="1DD80EC6" w14:textId="77777777" w:rsidR="0027105E" w:rsidRPr="00F27648" w:rsidRDefault="0027105E" w:rsidP="00561678">
            <w:pPr>
              <w:jc w:val="center"/>
              <w:rPr>
                <w:sz w:val="20"/>
                <w:szCs w:val="20"/>
              </w:rPr>
            </w:pPr>
          </w:p>
        </w:tc>
        <w:tc>
          <w:tcPr>
            <w:tcW w:w="508" w:type="pct"/>
          </w:tcPr>
          <w:p w14:paraId="04BB7329" w14:textId="77777777" w:rsidR="0027105E" w:rsidRPr="00F27648" w:rsidRDefault="0027105E" w:rsidP="00561678">
            <w:pPr>
              <w:jc w:val="center"/>
              <w:rPr>
                <w:sz w:val="20"/>
                <w:szCs w:val="20"/>
              </w:rPr>
            </w:pPr>
          </w:p>
        </w:tc>
        <w:tc>
          <w:tcPr>
            <w:tcW w:w="427" w:type="pct"/>
          </w:tcPr>
          <w:p w14:paraId="263DAC56" w14:textId="77777777" w:rsidR="0027105E" w:rsidRPr="00F27648" w:rsidRDefault="0027105E" w:rsidP="00561678">
            <w:pPr>
              <w:jc w:val="center"/>
              <w:rPr>
                <w:sz w:val="20"/>
                <w:szCs w:val="20"/>
              </w:rPr>
            </w:pPr>
          </w:p>
        </w:tc>
        <w:tc>
          <w:tcPr>
            <w:tcW w:w="445" w:type="pct"/>
          </w:tcPr>
          <w:p w14:paraId="27091AD0" w14:textId="77777777" w:rsidR="0027105E" w:rsidRPr="00F27648" w:rsidRDefault="0027105E" w:rsidP="00561678">
            <w:pPr>
              <w:jc w:val="center"/>
              <w:rPr>
                <w:sz w:val="20"/>
                <w:szCs w:val="20"/>
              </w:rPr>
            </w:pPr>
          </w:p>
        </w:tc>
        <w:tc>
          <w:tcPr>
            <w:tcW w:w="508" w:type="pct"/>
          </w:tcPr>
          <w:p w14:paraId="2356608D" w14:textId="77777777" w:rsidR="0027105E" w:rsidRPr="00F27648" w:rsidRDefault="0027105E" w:rsidP="00561678">
            <w:pPr>
              <w:jc w:val="center"/>
              <w:rPr>
                <w:sz w:val="20"/>
                <w:szCs w:val="20"/>
              </w:rPr>
            </w:pPr>
          </w:p>
        </w:tc>
      </w:tr>
      <w:tr w:rsidR="0027105E" w:rsidRPr="00F27648" w14:paraId="3AF00625" w14:textId="77777777" w:rsidTr="0027105E">
        <w:tc>
          <w:tcPr>
            <w:tcW w:w="99" w:type="pct"/>
          </w:tcPr>
          <w:p w14:paraId="21D42F18" w14:textId="77777777" w:rsidR="0027105E" w:rsidRPr="00F27648" w:rsidRDefault="0027105E" w:rsidP="00561678">
            <w:pPr>
              <w:jc w:val="center"/>
              <w:rPr>
                <w:sz w:val="20"/>
                <w:szCs w:val="20"/>
              </w:rPr>
            </w:pPr>
          </w:p>
        </w:tc>
        <w:tc>
          <w:tcPr>
            <w:tcW w:w="193" w:type="pct"/>
          </w:tcPr>
          <w:p w14:paraId="641F7AC4" w14:textId="77777777" w:rsidR="0027105E" w:rsidRPr="00F27648" w:rsidRDefault="0027105E" w:rsidP="00561678">
            <w:pPr>
              <w:jc w:val="center"/>
              <w:rPr>
                <w:sz w:val="20"/>
                <w:szCs w:val="20"/>
              </w:rPr>
            </w:pPr>
          </w:p>
        </w:tc>
        <w:tc>
          <w:tcPr>
            <w:tcW w:w="226" w:type="pct"/>
          </w:tcPr>
          <w:p w14:paraId="26B5A33F" w14:textId="77777777" w:rsidR="0027105E" w:rsidRPr="00F27648" w:rsidRDefault="0027105E" w:rsidP="00561678">
            <w:pPr>
              <w:jc w:val="center"/>
              <w:rPr>
                <w:sz w:val="20"/>
                <w:szCs w:val="20"/>
              </w:rPr>
            </w:pPr>
          </w:p>
        </w:tc>
        <w:tc>
          <w:tcPr>
            <w:tcW w:w="356" w:type="pct"/>
          </w:tcPr>
          <w:p w14:paraId="21446CE6" w14:textId="77777777" w:rsidR="0027105E" w:rsidRPr="00F27648" w:rsidRDefault="0027105E" w:rsidP="00561678">
            <w:pPr>
              <w:jc w:val="center"/>
              <w:rPr>
                <w:sz w:val="20"/>
                <w:szCs w:val="20"/>
              </w:rPr>
            </w:pPr>
          </w:p>
        </w:tc>
        <w:tc>
          <w:tcPr>
            <w:tcW w:w="267" w:type="pct"/>
          </w:tcPr>
          <w:p w14:paraId="59127232" w14:textId="77777777" w:rsidR="0027105E" w:rsidRPr="00F27648" w:rsidRDefault="0027105E" w:rsidP="00561678">
            <w:pPr>
              <w:jc w:val="center"/>
              <w:rPr>
                <w:sz w:val="20"/>
                <w:szCs w:val="20"/>
              </w:rPr>
            </w:pPr>
          </w:p>
        </w:tc>
        <w:tc>
          <w:tcPr>
            <w:tcW w:w="289" w:type="pct"/>
          </w:tcPr>
          <w:p w14:paraId="33B3BC4F" w14:textId="77777777" w:rsidR="0027105E" w:rsidRPr="00F27648" w:rsidRDefault="0027105E" w:rsidP="00561678">
            <w:pPr>
              <w:jc w:val="center"/>
              <w:rPr>
                <w:sz w:val="20"/>
                <w:szCs w:val="20"/>
              </w:rPr>
            </w:pPr>
          </w:p>
        </w:tc>
        <w:tc>
          <w:tcPr>
            <w:tcW w:w="405" w:type="pct"/>
          </w:tcPr>
          <w:p w14:paraId="114BFBDE" w14:textId="77777777" w:rsidR="0027105E" w:rsidRPr="00F27648" w:rsidRDefault="0027105E" w:rsidP="00561678">
            <w:pPr>
              <w:jc w:val="center"/>
              <w:rPr>
                <w:sz w:val="20"/>
                <w:szCs w:val="20"/>
              </w:rPr>
            </w:pPr>
          </w:p>
        </w:tc>
        <w:tc>
          <w:tcPr>
            <w:tcW w:w="155" w:type="pct"/>
          </w:tcPr>
          <w:p w14:paraId="2B0A2CF8" w14:textId="77777777" w:rsidR="0027105E" w:rsidRPr="00F27648" w:rsidRDefault="0027105E" w:rsidP="00561678">
            <w:pPr>
              <w:jc w:val="center"/>
              <w:rPr>
                <w:sz w:val="20"/>
                <w:szCs w:val="20"/>
              </w:rPr>
            </w:pPr>
          </w:p>
        </w:tc>
        <w:tc>
          <w:tcPr>
            <w:tcW w:w="212" w:type="pct"/>
          </w:tcPr>
          <w:p w14:paraId="406BFE36" w14:textId="77777777" w:rsidR="0027105E" w:rsidRPr="00F27648" w:rsidRDefault="0027105E" w:rsidP="00561678">
            <w:pPr>
              <w:jc w:val="center"/>
              <w:rPr>
                <w:sz w:val="20"/>
                <w:szCs w:val="20"/>
              </w:rPr>
            </w:pPr>
          </w:p>
        </w:tc>
        <w:tc>
          <w:tcPr>
            <w:tcW w:w="226" w:type="pct"/>
          </w:tcPr>
          <w:p w14:paraId="0A042879" w14:textId="77777777" w:rsidR="0027105E" w:rsidRPr="00F27648" w:rsidRDefault="0027105E" w:rsidP="00561678">
            <w:pPr>
              <w:jc w:val="center"/>
              <w:rPr>
                <w:sz w:val="20"/>
                <w:szCs w:val="20"/>
              </w:rPr>
            </w:pPr>
          </w:p>
        </w:tc>
        <w:tc>
          <w:tcPr>
            <w:tcW w:w="364" w:type="pct"/>
          </w:tcPr>
          <w:p w14:paraId="5C916F0A" w14:textId="77777777" w:rsidR="0027105E" w:rsidRPr="00F27648" w:rsidRDefault="0027105E" w:rsidP="00561678">
            <w:pPr>
              <w:jc w:val="center"/>
              <w:rPr>
                <w:sz w:val="20"/>
                <w:szCs w:val="20"/>
              </w:rPr>
            </w:pPr>
          </w:p>
        </w:tc>
        <w:tc>
          <w:tcPr>
            <w:tcW w:w="321" w:type="pct"/>
          </w:tcPr>
          <w:p w14:paraId="525DBE9B" w14:textId="77777777" w:rsidR="0027105E" w:rsidRPr="00F27648" w:rsidRDefault="0027105E" w:rsidP="00561678">
            <w:pPr>
              <w:jc w:val="center"/>
              <w:rPr>
                <w:sz w:val="20"/>
                <w:szCs w:val="20"/>
              </w:rPr>
            </w:pPr>
          </w:p>
        </w:tc>
        <w:tc>
          <w:tcPr>
            <w:tcW w:w="508" w:type="pct"/>
          </w:tcPr>
          <w:p w14:paraId="71661054" w14:textId="77777777" w:rsidR="0027105E" w:rsidRPr="00F27648" w:rsidRDefault="0027105E" w:rsidP="00561678">
            <w:pPr>
              <w:jc w:val="center"/>
              <w:rPr>
                <w:sz w:val="20"/>
                <w:szCs w:val="20"/>
              </w:rPr>
            </w:pPr>
          </w:p>
        </w:tc>
        <w:tc>
          <w:tcPr>
            <w:tcW w:w="427" w:type="pct"/>
          </w:tcPr>
          <w:p w14:paraId="738D666A" w14:textId="77777777" w:rsidR="0027105E" w:rsidRPr="00F27648" w:rsidRDefault="0027105E" w:rsidP="00561678">
            <w:pPr>
              <w:jc w:val="center"/>
              <w:rPr>
                <w:sz w:val="20"/>
                <w:szCs w:val="20"/>
              </w:rPr>
            </w:pPr>
          </w:p>
        </w:tc>
        <w:tc>
          <w:tcPr>
            <w:tcW w:w="445" w:type="pct"/>
          </w:tcPr>
          <w:p w14:paraId="129EF31C" w14:textId="77777777" w:rsidR="0027105E" w:rsidRPr="00F27648" w:rsidRDefault="0027105E" w:rsidP="00561678">
            <w:pPr>
              <w:jc w:val="center"/>
              <w:rPr>
                <w:sz w:val="20"/>
                <w:szCs w:val="20"/>
              </w:rPr>
            </w:pPr>
          </w:p>
        </w:tc>
        <w:tc>
          <w:tcPr>
            <w:tcW w:w="508" w:type="pct"/>
          </w:tcPr>
          <w:p w14:paraId="76E143B9" w14:textId="77777777" w:rsidR="0027105E" w:rsidRPr="00F27648" w:rsidRDefault="0027105E" w:rsidP="00561678">
            <w:pPr>
              <w:jc w:val="center"/>
              <w:rPr>
                <w:sz w:val="20"/>
                <w:szCs w:val="20"/>
              </w:rPr>
            </w:pPr>
          </w:p>
        </w:tc>
      </w:tr>
      <w:tr w:rsidR="0027105E" w:rsidRPr="00F27648" w14:paraId="741E8682" w14:textId="77777777" w:rsidTr="0027105E">
        <w:tc>
          <w:tcPr>
            <w:tcW w:w="99" w:type="pct"/>
          </w:tcPr>
          <w:p w14:paraId="25288FB0" w14:textId="77777777" w:rsidR="0027105E" w:rsidRPr="00F27648" w:rsidRDefault="0027105E" w:rsidP="00561678">
            <w:pPr>
              <w:jc w:val="center"/>
              <w:rPr>
                <w:sz w:val="20"/>
                <w:szCs w:val="20"/>
              </w:rPr>
            </w:pPr>
          </w:p>
        </w:tc>
        <w:tc>
          <w:tcPr>
            <w:tcW w:w="193" w:type="pct"/>
          </w:tcPr>
          <w:p w14:paraId="201D090A" w14:textId="77777777" w:rsidR="0027105E" w:rsidRPr="00F27648" w:rsidRDefault="0027105E" w:rsidP="00561678">
            <w:pPr>
              <w:jc w:val="center"/>
              <w:rPr>
                <w:sz w:val="20"/>
                <w:szCs w:val="20"/>
              </w:rPr>
            </w:pPr>
          </w:p>
        </w:tc>
        <w:tc>
          <w:tcPr>
            <w:tcW w:w="226" w:type="pct"/>
          </w:tcPr>
          <w:p w14:paraId="14F07DA8" w14:textId="77777777" w:rsidR="0027105E" w:rsidRPr="00F27648" w:rsidRDefault="0027105E" w:rsidP="00561678">
            <w:pPr>
              <w:jc w:val="center"/>
              <w:rPr>
                <w:sz w:val="20"/>
                <w:szCs w:val="20"/>
              </w:rPr>
            </w:pPr>
          </w:p>
        </w:tc>
        <w:tc>
          <w:tcPr>
            <w:tcW w:w="356" w:type="pct"/>
          </w:tcPr>
          <w:p w14:paraId="69115245" w14:textId="77777777" w:rsidR="0027105E" w:rsidRPr="00F27648" w:rsidRDefault="0027105E" w:rsidP="00561678">
            <w:pPr>
              <w:jc w:val="center"/>
              <w:rPr>
                <w:sz w:val="20"/>
                <w:szCs w:val="20"/>
              </w:rPr>
            </w:pPr>
          </w:p>
        </w:tc>
        <w:tc>
          <w:tcPr>
            <w:tcW w:w="267" w:type="pct"/>
          </w:tcPr>
          <w:p w14:paraId="588E22C4" w14:textId="77777777" w:rsidR="0027105E" w:rsidRPr="00F27648" w:rsidRDefault="0027105E" w:rsidP="00561678">
            <w:pPr>
              <w:jc w:val="center"/>
              <w:rPr>
                <w:sz w:val="20"/>
                <w:szCs w:val="20"/>
              </w:rPr>
            </w:pPr>
          </w:p>
        </w:tc>
        <w:tc>
          <w:tcPr>
            <w:tcW w:w="289" w:type="pct"/>
          </w:tcPr>
          <w:p w14:paraId="5FD8A326" w14:textId="77777777" w:rsidR="0027105E" w:rsidRPr="00F27648" w:rsidRDefault="0027105E" w:rsidP="00561678">
            <w:pPr>
              <w:jc w:val="center"/>
              <w:rPr>
                <w:sz w:val="20"/>
                <w:szCs w:val="20"/>
              </w:rPr>
            </w:pPr>
          </w:p>
        </w:tc>
        <w:tc>
          <w:tcPr>
            <w:tcW w:w="405" w:type="pct"/>
          </w:tcPr>
          <w:p w14:paraId="14F7E2DE" w14:textId="77777777" w:rsidR="0027105E" w:rsidRPr="00F27648" w:rsidRDefault="0027105E" w:rsidP="00561678">
            <w:pPr>
              <w:jc w:val="center"/>
              <w:rPr>
                <w:sz w:val="20"/>
                <w:szCs w:val="20"/>
              </w:rPr>
            </w:pPr>
          </w:p>
        </w:tc>
        <w:tc>
          <w:tcPr>
            <w:tcW w:w="155" w:type="pct"/>
          </w:tcPr>
          <w:p w14:paraId="04C70E02" w14:textId="77777777" w:rsidR="0027105E" w:rsidRPr="00F27648" w:rsidRDefault="0027105E" w:rsidP="00561678">
            <w:pPr>
              <w:jc w:val="center"/>
              <w:rPr>
                <w:sz w:val="20"/>
                <w:szCs w:val="20"/>
              </w:rPr>
            </w:pPr>
          </w:p>
        </w:tc>
        <w:tc>
          <w:tcPr>
            <w:tcW w:w="212" w:type="pct"/>
          </w:tcPr>
          <w:p w14:paraId="63710E68" w14:textId="77777777" w:rsidR="0027105E" w:rsidRPr="00F27648" w:rsidRDefault="0027105E" w:rsidP="00561678">
            <w:pPr>
              <w:jc w:val="center"/>
              <w:rPr>
                <w:sz w:val="20"/>
                <w:szCs w:val="20"/>
              </w:rPr>
            </w:pPr>
          </w:p>
        </w:tc>
        <w:tc>
          <w:tcPr>
            <w:tcW w:w="226" w:type="pct"/>
          </w:tcPr>
          <w:p w14:paraId="0342A804" w14:textId="77777777" w:rsidR="0027105E" w:rsidRPr="00F27648" w:rsidRDefault="0027105E" w:rsidP="00561678">
            <w:pPr>
              <w:jc w:val="center"/>
              <w:rPr>
                <w:sz w:val="20"/>
                <w:szCs w:val="20"/>
              </w:rPr>
            </w:pPr>
          </w:p>
        </w:tc>
        <w:tc>
          <w:tcPr>
            <w:tcW w:w="364" w:type="pct"/>
          </w:tcPr>
          <w:p w14:paraId="2F345B13" w14:textId="77777777" w:rsidR="0027105E" w:rsidRPr="00F27648" w:rsidRDefault="0027105E" w:rsidP="00561678">
            <w:pPr>
              <w:jc w:val="center"/>
              <w:rPr>
                <w:sz w:val="20"/>
                <w:szCs w:val="20"/>
              </w:rPr>
            </w:pPr>
          </w:p>
        </w:tc>
        <w:tc>
          <w:tcPr>
            <w:tcW w:w="321" w:type="pct"/>
          </w:tcPr>
          <w:p w14:paraId="0696B589" w14:textId="77777777" w:rsidR="0027105E" w:rsidRPr="00F27648" w:rsidRDefault="0027105E" w:rsidP="00561678">
            <w:pPr>
              <w:jc w:val="center"/>
              <w:rPr>
                <w:sz w:val="20"/>
                <w:szCs w:val="20"/>
              </w:rPr>
            </w:pPr>
          </w:p>
        </w:tc>
        <w:tc>
          <w:tcPr>
            <w:tcW w:w="508" w:type="pct"/>
          </w:tcPr>
          <w:p w14:paraId="5EBEF3C7" w14:textId="77777777" w:rsidR="0027105E" w:rsidRPr="00F27648" w:rsidRDefault="0027105E" w:rsidP="00561678">
            <w:pPr>
              <w:jc w:val="center"/>
              <w:rPr>
                <w:sz w:val="20"/>
                <w:szCs w:val="20"/>
              </w:rPr>
            </w:pPr>
          </w:p>
        </w:tc>
        <w:tc>
          <w:tcPr>
            <w:tcW w:w="427" w:type="pct"/>
          </w:tcPr>
          <w:p w14:paraId="5E9AFD2C" w14:textId="77777777" w:rsidR="0027105E" w:rsidRPr="00F27648" w:rsidRDefault="0027105E" w:rsidP="00561678">
            <w:pPr>
              <w:jc w:val="center"/>
              <w:rPr>
                <w:sz w:val="20"/>
                <w:szCs w:val="20"/>
              </w:rPr>
            </w:pPr>
          </w:p>
        </w:tc>
        <w:tc>
          <w:tcPr>
            <w:tcW w:w="445" w:type="pct"/>
          </w:tcPr>
          <w:p w14:paraId="7AEF5FB1" w14:textId="77777777" w:rsidR="0027105E" w:rsidRPr="00F27648" w:rsidRDefault="0027105E" w:rsidP="00561678">
            <w:pPr>
              <w:jc w:val="center"/>
              <w:rPr>
                <w:sz w:val="20"/>
                <w:szCs w:val="20"/>
              </w:rPr>
            </w:pPr>
          </w:p>
        </w:tc>
        <w:tc>
          <w:tcPr>
            <w:tcW w:w="508" w:type="pct"/>
          </w:tcPr>
          <w:p w14:paraId="4C36F9EB" w14:textId="77777777" w:rsidR="0027105E" w:rsidRPr="00F27648" w:rsidRDefault="0027105E" w:rsidP="00561678">
            <w:pPr>
              <w:jc w:val="center"/>
              <w:rPr>
                <w:sz w:val="20"/>
                <w:szCs w:val="20"/>
              </w:rPr>
            </w:pPr>
          </w:p>
        </w:tc>
      </w:tr>
      <w:tr w:rsidR="0027105E" w:rsidRPr="00F27648" w14:paraId="21B2909E" w14:textId="77777777" w:rsidTr="0027105E">
        <w:tc>
          <w:tcPr>
            <w:tcW w:w="99" w:type="pct"/>
          </w:tcPr>
          <w:p w14:paraId="521B16C5" w14:textId="77777777" w:rsidR="0027105E" w:rsidRPr="00F27648" w:rsidRDefault="0027105E" w:rsidP="00561678">
            <w:pPr>
              <w:jc w:val="center"/>
              <w:rPr>
                <w:sz w:val="20"/>
                <w:szCs w:val="20"/>
              </w:rPr>
            </w:pPr>
          </w:p>
        </w:tc>
        <w:tc>
          <w:tcPr>
            <w:tcW w:w="193" w:type="pct"/>
          </w:tcPr>
          <w:p w14:paraId="744572FB" w14:textId="77777777" w:rsidR="0027105E" w:rsidRPr="00F27648" w:rsidRDefault="0027105E" w:rsidP="00561678">
            <w:pPr>
              <w:jc w:val="center"/>
              <w:rPr>
                <w:sz w:val="20"/>
                <w:szCs w:val="20"/>
              </w:rPr>
            </w:pPr>
          </w:p>
        </w:tc>
        <w:tc>
          <w:tcPr>
            <w:tcW w:w="226" w:type="pct"/>
          </w:tcPr>
          <w:p w14:paraId="27590B36" w14:textId="77777777" w:rsidR="0027105E" w:rsidRPr="00F27648" w:rsidRDefault="0027105E" w:rsidP="00561678">
            <w:pPr>
              <w:jc w:val="center"/>
              <w:rPr>
                <w:sz w:val="20"/>
                <w:szCs w:val="20"/>
              </w:rPr>
            </w:pPr>
          </w:p>
        </w:tc>
        <w:tc>
          <w:tcPr>
            <w:tcW w:w="356" w:type="pct"/>
          </w:tcPr>
          <w:p w14:paraId="1E0FCC31" w14:textId="77777777" w:rsidR="0027105E" w:rsidRPr="00F27648" w:rsidRDefault="0027105E" w:rsidP="00561678">
            <w:pPr>
              <w:jc w:val="center"/>
              <w:rPr>
                <w:sz w:val="20"/>
                <w:szCs w:val="20"/>
              </w:rPr>
            </w:pPr>
          </w:p>
        </w:tc>
        <w:tc>
          <w:tcPr>
            <w:tcW w:w="267" w:type="pct"/>
          </w:tcPr>
          <w:p w14:paraId="5F1948C5" w14:textId="77777777" w:rsidR="0027105E" w:rsidRPr="00F27648" w:rsidRDefault="0027105E" w:rsidP="00561678">
            <w:pPr>
              <w:jc w:val="center"/>
              <w:rPr>
                <w:sz w:val="20"/>
                <w:szCs w:val="20"/>
              </w:rPr>
            </w:pPr>
          </w:p>
        </w:tc>
        <w:tc>
          <w:tcPr>
            <w:tcW w:w="289" w:type="pct"/>
          </w:tcPr>
          <w:p w14:paraId="680986A7" w14:textId="77777777" w:rsidR="0027105E" w:rsidRPr="00F27648" w:rsidRDefault="0027105E" w:rsidP="00561678">
            <w:pPr>
              <w:jc w:val="center"/>
              <w:rPr>
                <w:sz w:val="20"/>
                <w:szCs w:val="20"/>
              </w:rPr>
            </w:pPr>
          </w:p>
        </w:tc>
        <w:tc>
          <w:tcPr>
            <w:tcW w:w="405" w:type="pct"/>
          </w:tcPr>
          <w:p w14:paraId="507FB3BF" w14:textId="77777777" w:rsidR="0027105E" w:rsidRPr="00F27648" w:rsidRDefault="0027105E" w:rsidP="00561678">
            <w:pPr>
              <w:jc w:val="center"/>
              <w:rPr>
                <w:sz w:val="20"/>
                <w:szCs w:val="20"/>
              </w:rPr>
            </w:pPr>
          </w:p>
        </w:tc>
        <w:tc>
          <w:tcPr>
            <w:tcW w:w="155" w:type="pct"/>
          </w:tcPr>
          <w:p w14:paraId="4E1F829F" w14:textId="77777777" w:rsidR="0027105E" w:rsidRPr="00F27648" w:rsidRDefault="0027105E" w:rsidP="00561678">
            <w:pPr>
              <w:jc w:val="center"/>
              <w:rPr>
                <w:sz w:val="20"/>
                <w:szCs w:val="20"/>
              </w:rPr>
            </w:pPr>
          </w:p>
        </w:tc>
        <w:tc>
          <w:tcPr>
            <w:tcW w:w="212" w:type="pct"/>
          </w:tcPr>
          <w:p w14:paraId="29E2FE9B" w14:textId="77777777" w:rsidR="0027105E" w:rsidRPr="00F27648" w:rsidRDefault="0027105E" w:rsidP="00561678">
            <w:pPr>
              <w:jc w:val="center"/>
              <w:rPr>
                <w:sz w:val="20"/>
                <w:szCs w:val="20"/>
              </w:rPr>
            </w:pPr>
          </w:p>
        </w:tc>
        <w:tc>
          <w:tcPr>
            <w:tcW w:w="226" w:type="pct"/>
          </w:tcPr>
          <w:p w14:paraId="044E48EB" w14:textId="77777777" w:rsidR="0027105E" w:rsidRPr="00F27648" w:rsidRDefault="0027105E" w:rsidP="00561678">
            <w:pPr>
              <w:jc w:val="center"/>
              <w:rPr>
                <w:sz w:val="20"/>
                <w:szCs w:val="20"/>
              </w:rPr>
            </w:pPr>
          </w:p>
        </w:tc>
        <w:tc>
          <w:tcPr>
            <w:tcW w:w="364" w:type="pct"/>
          </w:tcPr>
          <w:p w14:paraId="4A501339" w14:textId="77777777" w:rsidR="0027105E" w:rsidRPr="00F27648" w:rsidRDefault="0027105E" w:rsidP="00561678">
            <w:pPr>
              <w:jc w:val="center"/>
              <w:rPr>
                <w:sz w:val="20"/>
                <w:szCs w:val="20"/>
              </w:rPr>
            </w:pPr>
          </w:p>
        </w:tc>
        <w:tc>
          <w:tcPr>
            <w:tcW w:w="321" w:type="pct"/>
          </w:tcPr>
          <w:p w14:paraId="7CFE3FDB" w14:textId="77777777" w:rsidR="0027105E" w:rsidRPr="00F27648" w:rsidRDefault="0027105E" w:rsidP="00561678">
            <w:pPr>
              <w:jc w:val="center"/>
              <w:rPr>
                <w:sz w:val="20"/>
                <w:szCs w:val="20"/>
              </w:rPr>
            </w:pPr>
          </w:p>
        </w:tc>
        <w:tc>
          <w:tcPr>
            <w:tcW w:w="508" w:type="pct"/>
          </w:tcPr>
          <w:p w14:paraId="40E49FB5" w14:textId="77777777" w:rsidR="0027105E" w:rsidRPr="00F27648" w:rsidRDefault="0027105E" w:rsidP="00561678">
            <w:pPr>
              <w:jc w:val="center"/>
              <w:rPr>
                <w:sz w:val="20"/>
                <w:szCs w:val="20"/>
              </w:rPr>
            </w:pPr>
          </w:p>
        </w:tc>
        <w:tc>
          <w:tcPr>
            <w:tcW w:w="427" w:type="pct"/>
          </w:tcPr>
          <w:p w14:paraId="1DCFB301" w14:textId="77777777" w:rsidR="0027105E" w:rsidRPr="00F27648" w:rsidRDefault="0027105E" w:rsidP="00561678">
            <w:pPr>
              <w:jc w:val="center"/>
              <w:rPr>
                <w:sz w:val="20"/>
                <w:szCs w:val="20"/>
              </w:rPr>
            </w:pPr>
          </w:p>
        </w:tc>
        <w:tc>
          <w:tcPr>
            <w:tcW w:w="445" w:type="pct"/>
          </w:tcPr>
          <w:p w14:paraId="4412F572" w14:textId="77777777" w:rsidR="0027105E" w:rsidRPr="00F27648" w:rsidRDefault="0027105E" w:rsidP="00561678">
            <w:pPr>
              <w:jc w:val="center"/>
              <w:rPr>
                <w:sz w:val="20"/>
                <w:szCs w:val="20"/>
              </w:rPr>
            </w:pPr>
          </w:p>
        </w:tc>
        <w:tc>
          <w:tcPr>
            <w:tcW w:w="508" w:type="pct"/>
          </w:tcPr>
          <w:p w14:paraId="265EE637" w14:textId="77777777" w:rsidR="0027105E" w:rsidRPr="00F27648" w:rsidRDefault="0027105E" w:rsidP="00561678">
            <w:pPr>
              <w:jc w:val="center"/>
              <w:rPr>
                <w:sz w:val="20"/>
                <w:szCs w:val="20"/>
              </w:rPr>
            </w:pPr>
          </w:p>
        </w:tc>
      </w:tr>
      <w:tr w:rsidR="0027105E" w:rsidRPr="00F27648" w14:paraId="04325049" w14:textId="77777777" w:rsidTr="0027105E">
        <w:tc>
          <w:tcPr>
            <w:tcW w:w="99" w:type="pct"/>
          </w:tcPr>
          <w:p w14:paraId="5A62BF8F" w14:textId="77777777" w:rsidR="0027105E" w:rsidRPr="00F27648" w:rsidRDefault="0027105E" w:rsidP="00561678">
            <w:pPr>
              <w:jc w:val="center"/>
              <w:rPr>
                <w:sz w:val="20"/>
                <w:szCs w:val="20"/>
              </w:rPr>
            </w:pPr>
          </w:p>
        </w:tc>
        <w:tc>
          <w:tcPr>
            <w:tcW w:w="193" w:type="pct"/>
          </w:tcPr>
          <w:p w14:paraId="195BB9B4" w14:textId="77777777" w:rsidR="0027105E" w:rsidRPr="00F27648" w:rsidRDefault="0027105E" w:rsidP="00561678">
            <w:pPr>
              <w:jc w:val="center"/>
              <w:rPr>
                <w:sz w:val="20"/>
                <w:szCs w:val="20"/>
              </w:rPr>
            </w:pPr>
          </w:p>
        </w:tc>
        <w:tc>
          <w:tcPr>
            <w:tcW w:w="226" w:type="pct"/>
          </w:tcPr>
          <w:p w14:paraId="6EEFDF51" w14:textId="77777777" w:rsidR="0027105E" w:rsidRPr="00F27648" w:rsidRDefault="0027105E" w:rsidP="00561678">
            <w:pPr>
              <w:jc w:val="center"/>
              <w:rPr>
                <w:sz w:val="20"/>
                <w:szCs w:val="20"/>
              </w:rPr>
            </w:pPr>
          </w:p>
        </w:tc>
        <w:tc>
          <w:tcPr>
            <w:tcW w:w="356" w:type="pct"/>
          </w:tcPr>
          <w:p w14:paraId="035717B9" w14:textId="77777777" w:rsidR="0027105E" w:rsidRPr="00F27648" w:rsidRDefault="0027105E" w:rsidP="00561678">
            <w:pPr>
              <w:jc w:val="center"/>
              <w:rPr>
                <w:sz w:val="20"/>
                <w:szCs w:val="20"/>
              </w:rPr>
            </w:pPr>
          </w:p>
        </w:tc>
        <w:tc>
          <w:tcPr>
            <w:tcW w:w="267" w:type="pct"/>
          </w:tcPr>
          <w:p w14:paraId="3F35B9E5" w14:textId="77777777" w:rsidR="0027105E" w:rsidRPr="00F27648" w:rsidRDefault="0027105E" w:rsidP="00561678">
            <w:pPr>
              <w:jc w:val="center"/>
              <w:rPr>
                <w:sz w:val="20"/>
                <w:szCs w:val="20"/>
              </w:rPr>
            </w:pPr>
          </w:p>
        </w:tc>
        <w:tc>
          <w:tcPr>
            <w:tcW w:w="289" w:type="pct"/>
          </w:tcPr>
          <w:p w14:paraId="0B296E0C" w14:textId="77777777" w:rsidR="0027105E" w:rsidRPr="00F27648" w:rsidRDefault="0027105E" w:rsidP="00561678">
            <w:pPr>
              <w:jc w:val="center"/>
              <w:rPr>
                <w:sz w:val="20"/>
                <w:szCs w:val="20"/>
              </w:rPr>
            </w:pPr>
          </w:p>
        </w:tc>
        <w:tc>
          <w:tcPr>
            <w:tcW w:w="405" w:type="pct"/>
          </w:tcPr>
          <w:p w14:paraId="4F6F6C65" w14:textId="77777777" w:rsidR="0027105E" w:rsidRPr="00F27648" w:rsidRDefault="0027105E" w:rsidP="00561678">
            <w:pPr>
              <w:jc w:val="center"/>
              <w:rPr>
                <w:sz w:val="20"/>
                <w:szCs w:val="20"/>
              </w:rPr>
            </w:pPr>
          </w:p>
        </w:tc>
        <w:tc>
          <w:tcPr>
            <w:tcW w:w="155" w:type="pct"/>
          </w:tcPr>
          <w:p w14:paraId="009E34B7" w14:textId="77777777" w:rsidR="0027105E" w:rsidRPr="00F27648" w:rsidRDefault="0027105E" w:rsidP="00561678">
            <w:pPr>
              <w:jc w:val="center"/>
              <w:rPr>
                <w:sz w:val="20"/>
                <w:szCs w:val="20"/>
              </w:rPr>
            </w:pPr>
          </w:p>
        </w:tc>
        <w:tc>
          <w:tcPr>
            <w:tcW w:w="212" w:type="pct"/>
          </w:tcPr>
          <w:p w14:paraId="5058F1AC" w14:textId="77777777" w:rsidR="0027105E" w:rsidRPr="00F27648" w:rsidRDefault="0027105E" w:rsidP="00561678">
            <w:pPr>
              <w:jc w:val="center"/>
              <w:rPr>
                <w:sz w:val="20"/>
                <w:szCs w:val="20"/>
              </w:rPr>
            </w:pPr>
          </w:p>
        </w:tc>
        <w:tc>
          <w:tcPr>
            <w:tcW w:w="226" w:type="pct"/>
          </w:tcPr>
          <w:p w14:paraId="7F3C3F3B" w14:textId="77777777" w:rsidR="0027105E" w:rsidRPr="00F27648" w:rsidRDefault="0027105E" w:rsidP="00561678">
            <w:pPr>
              <w:jc w:val="center"/>
              <w:rPr>
                <w:sz w:val="20"/>
                <w:szCs w:val="20"/>
              </w:rPr>
            </w:pPr>
          </w:p>
        </w:tc>
        <w:tc>
          <w:tcPr>
            <w:tcW w:w="364" w:type="pct"/>
          </w:tcPr>
          <w:p w14:paraId="4552A761" w14:textId="77777777" w:rsidR="0027105E" w:rsidRPr="00F27648" w:rsidRDefault="0027105E" w:rsidP="00561678">
            <w:pPr>
              <w:jc w:val="center"/>
              <w:rPr>
                <w:sz w:val="20"/>
                <w:szCs w:val="20"/>
              </w:rPr>
            </w:pPr>
          </w:p>
        </w:tc>
        <w:tc>
          <w:tcPr>
            <w:tcW w:w="321" w:type="pct"/>
          </w:tcPr>
          <w:p w14:paraId="0EEC1247" w14:textId="77777777" w:rsidR="0027105E" w:rsidRPr="00F27648" w:rsidRDefault="0027105E" w:rsidP="00561678">
            <w:pPr>
              <w:jc w:val="center"/>
              <w:rPr>
                <w:sz w:val="20"/>
                <w:szCs w:val="20"/>
              </w:rPr>
            </w:pPr>
          </w:p>
        </w:tc>
        <w:tc>
          <w:tcPr>
            <w:tcW w:w="508" w:type="pct"/>
          </w:tcPr>
          <w:p w14:paraId="1185DFB3" w14:textId="77777777" w:rsidR="0027105E" w:rsidRPr="00F27648" w:rsidRDefault="0027105E" w:rsidP="00561678">
            <w:pPr>
              <w:jc w:val="center"/>
              <w:rPr>
                <w:sz w:val="20"/>
                <w:szCs w:val="20"/>
              </w:rPr>
            </w:pPr>
          </w:p>
        </w:tc>
        <w:tc>
          <w:tcPr>
            <w:tcW w:w="427" w:type="pct"/>
          </w:tcPr>
          <w:p w14:paraId="57E38874" w14:textId="77777777" w:rsidR="0027105E" w:rsidRPr="00F27648" w:rsidRDefault="0027105E" w:rsidP="00561678">
            <w:pPr>
              <w:jc w:val="center"/>
              <w:rPr>
                <w:sz w:val="20"/>
                <w:szCs w:val="20"/>
              </w:rPr>
            </w:pPr>
          </w:p>
        </w:tc>
        <w:tc>
          <w:tcPr>
            <w:tcW w:w="445" w:type="pct"/>
          </w:tcPr>
          <w:p w14:paraId="4EF6AD58" w14:textId="77777777" w:rsidR="0027105E" w:rsidRPr="00F27648" w:rsidRDefault="0027105E" w:rsidP="00561678">
            <w:pPr>
              <w:jc w:val="center"/>
              <w:rPr>
                <w:sz w:val="20"/>
                <w:szCs w:val="20"/>
              </w:rPr>
            </w:pPr>
          </w:p>
        </w:tc>
        <w:tc>
          <w:tcPr>
            <w:tcW w:w="508" w:type="pct"/>
          </w:tcPr>
          <w:p w14:paraId="6864F5B0" w14:textId="77777777" w:rsidR="0027105E" w:rsidRPr="00F27648" w:rsidRDefault="0027105E" w:rsidP="00561678">
            <w:pPr>
              <w:jc w:val="center"/>
              <w:rPr>
                <w:sz w:val="20"/>
                <w:szCs w:val="20"/>
              </w:rPr>
            </w:pPr>
          </w:p>
        </w:tc>
      </w:tr>
    </w:tbl>
    <w:p w14:paraId="193EB0DA" w14:textId="77777777" w:rsidR="0027105E" w:rsidRDefault="0027105E" w:rsidP="0027105E">
      <w:pPr>
        <w:jc w:val="both"/>
        <w:rPr>
          <w:sz w:val="18"/>
          <w:szCs w:val="18"/>
        </w:rPr>
      </w:pPr>
    </w:p>
    <w:p w14:paraId="151354BE" w14:textId="77777777" w:rsidR="0027105E" w:rsidRDefault="0027105E" w:rsidP="0027105E">
      <w:pPr>
        <w:jc w:val="both"/>
        <w:rPr>
          <w:sz w:val="18"/>
          <w:szCs w:val="18"/>
        </w:rPr>
      </w:pPr>
    </w:p>
    <w:p w14:paraId="21A6C3AF" w14:textId="77777777" w:rsidR="0027105E" w:rsidRDefault="0027105E" w:rsidP="0027105E">
      <w:pPr>
        <w:jc w:val="both"/>
        <w:rPr>
          <w:sz w:val="18"/>
          <w:szCs w:val="18"/>
        </w:rPr>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27105E" w14:paraId="7E22E201" w14:textId="77777777" w:rsidTr="00561678">
        <w:trPr>
          <w:jc w:val="center"/>
        </w:trPr>
        <w:tc>
          <w:tcPr>
            <w:tcW w:w="4252" w:type="dxa"/>
            <w:tcBorders>
              <w:bottom w:val="single" w:sz="4" w:space="0" w:color="auto"/>
            </w:tcBorders>
          </w:tcPr>
          <w:p w14:paraId="15ADCF11" w14:textId="77777777" w:rsidR="0027105E" w:rsidRDefault="0027105E" w:rsidP="00561678">
            <w:pPr>
              <w:tabs>
                <w:tab w:val="left" w:pos="1080"/>
              </w:tabs>
              <w:overflowPunct w:val="0"/>
              <w:autoSpaceDE w:val="0"/>
              <w:autoSpaceDN w:val="0"/>
              <w:adjustRightInd w:val="0"/>
              <w:rPr>
                <w:bCs/>
              </w:rPr>
            </w:pPr>
          </w:p>
        </w:tc>
        <w:tc>
          <w:tcPr>
            <w:tcW w:w="6157" w:type="dxa"/>
          </w:tcPr>
          <w:p w14:paraId="47ED8562" w14:textId="77777777" w:rsidR="0027105E" w:rsidRDefault="0027105E" w:rsidP="00561678">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14:paraId="2BC54C29" w14:textId="77777777" w:rsidTr="00561678">
        <w:trPr>
          <w:jc w:val="center"/>
        </w:trPr>
        <w:tc>
          <w:tcPr>
            <w:tcW w:w="4252" w:type="dxa"/>
            <w:tcBorders>
              <w:top w:val="single" w:sz="4" w:space="0" w:color="auto"/>
            </w:tcBorders>
          </w:tcPr>
          <w:p w14:paraId="1B4545AA" w14:textId="77777777" w:rsidR="0027105E" w:rsidRPr="00952929" w:rsidRDefault="0027105E" w:rsidP="00561678">
            <w:pPr>
              <w:tabs>
                <w:tab w:val="left" w:pos="1080"/>
              </w:tabs>
              <w:overflowPunct w:val="0"/>
              <w:autoSpaceDE w:val="0"/>
              <w:autoSpaceDN w:val="0"/>
              <w:adjustRightInd w:val="0"/>
              <w:rPr>
                <w:bCs/>
                <w:i/>
                <w:sz w:val="18"/>
                <w:szCs w:val="18"/>
              </w:rPr>
            </w:pPr>
            <w:r w:rsidRPr="00952929">
              <w:rPr>
                <w:bCs/>
                <w:i/>
              </w:rPr>
              <w:t xml:space="preserve"> </w:t>
            </w:r>
            <w:r w:rsidRPr="00952929">
              <w:rPr>
                <w:bCs/>
                <w:i/>
                <w:sz w:val="18"/>
                <w:szCs w:val="18"/>
              </w:rPr>
              <w:t xml:space="preserve">подпись </w:t>
            </w:r>
            <w:r w:rsidRPr="00952929">
              <w:rPr>
                <w:i/>
                <w:sz w:val="18"/>
                <w:szCs w:val="18"/>
              </w:rPr>
              <w:t>уполномоченного представителя</w:t>
            </w:r>
          </w:p>
        </w:tc>
        <w:tc>
          <w:tcPr>
            <w:tcW w:w="6157" w:type="dxa"/>
          </w:tcPr>
          <w:p w14:paraId="4B8E43A1" w14:textId="77777777" w:rsidR="0027105E" w:rsidRPr="00B5630E" w:rsidRDefault="0027105E" w:rsidP="00561678">
            <w:pPr>
              <w:tabs>
                <w:tab w:val="left" w:pos="1080"/>
              </w:tabs>
              <w:overflowPunct w:val="0"/>
              <w:autoSpaceDE w:val="0"/>
              <w:autoSpaceDN w:val="0"/>
              <w:adjustRightInd w:val="0"/>
              <w:rPr>
                <w:bCs/>
                <w:i/>
                <w:sz w:val="18"/>
                <w:szCs w:val="18"/>
              </w:rPr>
            </w:pPr>
            <w:r w:rsidRPr="00B5630E">
              <w:rPr>
                <w:bCs/>
                <w:i/>
                <w:sz w:val="18"/>
                <w:szCs w:val="18"/>
              </w:rPr>
              <w:t>(должность, фамилия, имя, отчество подписавшего)</w:t>
            </w:r>
          </w:p>
        </w:tc>
      </w:tr>
      <w:tr w:rsidR="0027105E" w14:paraId="6D3BD43F" w14:textId="77777777" w:rsidTr="00561678">
        <w:trPr>
          <w:jc w:val="center"/>
        </w:trPr>
        <w:tc>
          <w:tcPr>
            <w:tcW w:w="4252" w:type="dxa"/>
          </w:tcPr>
          <w:p w14:paraId="4B077E1C" w14:textId="77777777" w:rsidR="0027105E" w:rsidRPr="003907E9" w:rsidRDefault="0027105E" w:rsidP="00561678">
            <w:pPr>
              <w:tabs>
                <w:tab w:val="left" w:pos="1080"/>
              </w:tabs>
              <w:overflowPunct w:val="0"/>
              <w:autoSpaceDE w:val="0"/>
              <w:autoSpaceDN w:val="0"/>
              <w:adjustRightInd w:val="0"/>
              <w:rPr>
                <w:bCs/>
              </w:rPr>
            </w:pPr>
            <w:proofErr w:type="spellStart"/>
            <w:r w:rsidRPr="001D20D5">
              <w:rPr>
                <w:bCs/>
                <w:i/>
              </w:rPr>
              <w:t>м.п</w:t>
            </w:r>
            <w:proofErr w:type="spellEnd"/>
            <w:r w:rsidRPr="001D20D5">
              <w:rPr>
                <w:bCs/>
                <w:i/>
              </w:rPr>
              <w:t>.</w:t>
            </w:r>
          </w:p>
        </w:tc>
        <w:tc>
          <w:tcPr>
            <w:tcW w:w="6157" w:type="dxa"/>
          </w:tcPr>
          <w:p w14:paraId="797DE15E" w14:textId="77777777" w:rsidR="0027105E" w:rsidRPr="003907E9" w:rsidRDefault="0027105E" w:rsidP="00561678">
            <w:pPr>
              <w:tabs>
                <w:tab w:val="left" w:pos="1080"/>
              </w:tabs>
              <w:overflowPunct w:val="0"/>
              <w:autoSpaceDE w:val="0"/>
              <w:autoSpaceDN w:val="0"/>
              <w:adjustRightInd w:val="0"/>
              <w:rPr>
                <w:bCs/>
              </w:rPr>
            </w:pPr>
          </w:p>
        </w:tc>
      </w:tr>
    </w:tbl>
    <w:p w14:paraId="2B4A73E4" w14:textId="77777777" w:rsidR="0027105E" w:rsidRDefault="0027105E" w:rsidP="0027105E">
      <w:pPr>
        <w:jc w:val="both"/>
        <w:rPr>
          <w:sz w:val="18"/>
          <w:szCs w:val="18"/>
        </w:rPr>
      </w:pPr>
    </w:p>
    <w:p w14:paraId="624CC72B" w14:textId="77777777" w:rsidR="0027105E" w:rsidRDefault="0027105E" w:rsidP="00E16920">
      <w:pPr>
        <w:ind w:firstLine="708"/>
        <w:contextualSpacing/>
        <w:rPr>
          <w:sz w:val="22"/>
          <w:szCs w:val="22"/>
        </w:rPr>
        <w:sectPr w:rsidR="0027105E" w:rsidSect="002D0B39">
          <w:pgSz w:w="16838" w:h="11906" w:orient="landscape"/>
          <w:pgMar w:top="426" w:right="539" w:bottom="568" w:left="709" w:header="709" w:footer="709" w:gutter="0"/>
          <w:cols w:space="708"/>
          <w:titlePg/>
          <w:docGrid w:linePitch="360"/>
        </w:sectPr>
      </w:pPr>
    </w:p>
    <w:p w14:paraId="3681B88E" w14:textId="77777777" w:rsidR="00E92FCA" w:rsidRDefault="00E92FCA" w:rsidP="00E92FCA">
      <w:pPr>
        <w:pStyle w:val="4"/>
        <w:jc w:val="right"/>
      </w:pPr>
      <w:r>
        <w:lastRenderedPageBreak/>
        <w:t>Приложение 3</w:t>
      </w:r>
    </w:p>
    <w:p w14:paraId="2991E3B3" w14:textId="77777777" w:rsidR="0027105E" w:rsidRPr="00952929" w:rsidRDefault="0027105E" w:rsidP="0027105E">
      <w:pPr>
        <w:spacing w:before="360"/>
        <w:jc w:val="center"/>
        <w:rPr>
          <w:b/>
        </w:rPr>
      </w:pPr>
      <w:r w:rsidRPr="00952929">
        <w:rPr>
          <w:b/>
        </w:rPr>
        <w:t>Согласие на обработку персональных данных</w:t>
      </w:r>
    </w:p>
    <w:p w14:paraId="5CD901C6" w14:textId="77777777" w:rsidR="0027105E" w:rsidRPr="00952929" w:rsidRDefault="0027105E" w:rsidP="0027105E">
      <w:pPr>
        <w:tabs>
          <w:tab w:val="left" w:pos="0"/>
        </w:tabs>
        <w:spacing w:after="240"/>
        <w:jc w:val="center"/>
        <w:rPr>
          <w:b/>
          <w:snapToGrid w:val="0"/>
        </w:rPr>
      </w:pPr>
      <w:r w:rsidRPr="00952929">
        <w:rPr>
          <w:b/>
          <w:snapToGrid w:val="0"/>
        </w:rPr>
        <w:t>от «_____» ____________ 20____ г.</w:t>
      </w:r>
    </w:p>
    <w:p w14:paraId="0C25E82B" w14:textId="77777777" w:rsidR="0027105E" w:rsidRPr="00952929" w:rsidRDefault="0027105E" w:rsidP="0027105E">
      <w:pPr>
        <w:widowControl w:val="0"/>
        <w:autoSpaceDE w:val="0"/>
        <w:autoSpaceDN w:val="0"/>
        <w:adjustRightInd w:val="0"/>
        <w:jc w:val="both"/>
        <w:rPr>
          <w:snapToGrid w:val="0"/>
          <w:sz w:val="22"/>
        </w:rPr>
      </w:pPr>
      <w:r w:rsidRPr="00952929">
        <w:rPr>
          <w:snapToGrid w:val="0"/>
          <w:sz w:val="22"/>
        </w:rPr>
        <w:t>Настоящим _____________________________________________________________________</w:t>
      </w:r>
    </w:p>
    <w:p w14:paraId="254867EE" w14:textId="77777777" w:rsidR="0027105E" w:rsidRPr="00952929" w:rsidRDefault="0027105E" w:rsidP="0027105E">
      <w:pPr>
        <w:widowControl w:val="0"/>
        <w:autoSpaceDE w:val="0"/>
        <w:autoSpaceDN w:val="0"/>
        <w:adjustRightInd w:val="0"/>
        <w:jc w:val="center"/>
        <w:rPr>
          <w:i/>
          <w:sz w:val="22"/>
        </w:rPr>
      </w:pPr>
      <w:r w:rsidRPr="00952929">
        <w:rPr>
          <w:i/>
          <w:sz w:val="22"/>
        </w:rPr>
        <w:t>(указывается</w:t>
      </w:r>
      <w:r w:rsidRPr="00952929">
        <w:rPr>
          <w:sz w:val="22"/>
        </w:rPr>
        <w:t xml:space="preserve"> </w:t>
      </w:r>
      <w:r w:rsidRPr="00952929">
        <w:rPr>
          <w:i/>
          <w:sz w:val="22"/>
        </w:rPr>
        <w:t>полное наименование участника закупочной процедуры</w:t>
      </w:r>
    </w:p>
    <w:p w14:paraId="65C7D2AD" w14:textId="77777777" w:rsidR="0027105E" w:rsidRPr="00952929" w:rsidRDefault="0027105E" w:rsidP="0027105E">
      <w:pPr>
        <w:widowControl w:val="0"/>
        <w:autoSpaceDE w:val="0"/>
        <w:autoSpaceDN w:val="0"/>
        <w:adjustRightInd w:val="0"/>
        <w:jc w:val="center"/>
        <w:rPr>
          <w:sz w:val="22"/>
        </w:rPr>
      </w:pPr>
      <w:r w:rsidRPr="00952929">
        <w:rPr>
          <w:b/>
          <w:i/>
          <w:sz w:val="22"/>
        </w:rPr>
        <w:t>________________________________________________________________________________</w:t>
      </w:r>
      <w:r w:rsidRPr="00952929">
        <w:rPr>
          <w:sz w:val="22"/>
        </w:rPr>
        <w:t xml:space="preserve"> </w:t>
      </w:r>
      <w:r w:rsidRPr="00952929">
        <w:rPr>
          <w:i/>
          <w:sz w:val="22"/>
        </w:rPr>
        <w:t>(потенциального контрагента), контрагента)</w:t>
      </w:r>
    </w:p>
    <w:p w14:paraId="3DEA200C" w14:textId="77777777" w:rsidR="0027105E" w:rsidRPr="00952929" w:rsidRDefault="0027105E" w:rsidP="0027105E">
      <w:pPr>
        <w:widowControl w:val="0"/>
        <w:autoSpaceDE w:val="0"/>
        <w:autoSpaceDN w:val="0"/>
        <w:adjustRightInd w:val="0"/>
        <w:spacing w:before="240"/>
        <w:jc w:val="both"/>
        <w:rPr>
          <w:sz w:val="22"/>
        </w:rPr>
      </w:pPr>
      <w:r w:rsidRPr="00952929">
        <w:rPr>
          <w:sz w:val="22"/>
        </w:rPr>
        <w:t>Адрес регистрации: ______________________________________________________________</w:t>
      </w:r>
    </w:p>
    <w:p w14:paraId="59DC4719" w14:textId="77777777" w:rsidR="0027105E" w:rsidRPr="00952929" w:rsidRDefault="0027105E" w:rsidP="0027105E">
      <w:pPr>
        <w:widowControl w:val="0"/>
        <w:autoSpaceDE w:val="0"/>
        <w:autoSpaceDN w:val="0"/>
        <w:adjustRightInd w:val="0"/>
        <w:spacing w:before="120"/>
        <w:jc w:val="both"/>
        <w:rPr>
          <w:sz w:val="22"/>
        </w:rPr>
      </w:pPr>
      <w:r w:rsidRPr="00952929">
        <w:rPr>
          <w:sz w:val="22"/>
        </w:rPr>
        <w:t>Свидетельство о регистрации: _____________________________________________________</w:t>
      </w:r>
    </w:p>
    <w:p w14:paraId="72A062A5" w14:textId="77777777" w:rsidR="0027105E" w:rsidRPr="00952929" w:rsidRDefault="0027105E" w:rsidP="0027105E">
      <w:pPr>
        <w:widowControl w:val="0"/>
        <w:autoSpaceDE w:val="0"/>
        <w:autoSpaceDN w:val="0"/>
        <w:adjustRightInd w:val="0"/>
        <w:spacing w:before="120"/>
        <w:jc w:val="both"/>
        <w:rPr>
          <w:bCs/>
          <w:iCs/>
          <w:sz w:val="22"/>
        </w:rPr>
      </w:pPr>
      <w:r w:rsidRPr="00952929">
        <w:rPr>
          <w:i/>
          <w:sz w:val="22"/>
        </w:rPr>
        <w:t xml:space="preserve">ИНН </w:t>
      </w:r>
      <w:r w:rsidRPr="00952929">
        <w:rPr>
          <w:b/>
          <w:i/>
          <w:sz w:val="22"/>
        </w:rPr>
        <w:t>__________________________</w:t>
      </w:r>
    </w:p>
    <w:p w14:paraId="0DF5489C" w14:textId="77777777" w:rsidR="0027105E" w:rsidRPr="00952929" w:rsidRDefault="0027105E" w:rsidP="0027105E">
      <w:pPr>
        <w:widowControl w:val="0"/>
        <w:autoSpaceDE w:val="0"/>
        <w:autoSpaceDN w:val="0"/>
        <w:adjustRightInd w:val="0"/>
        <w:spacing w:before="120"/>
        <w:jc w:val="both"/>
        <w:rPr>
          <w:bCs/>
          <w:iCs/>
          <w:sz w:val="22"/>
        </w:rPr>
      </w:pPr>
      <w:r w:rsidRPr="00952929">
        <w:rPr>
          <w:i/>
          <w:sz w:val="22"/>
        </w:rPr>
        <w:t xml:space="preserve">КПП </w:t>
      </w:r>
      <w:r w:rsidRPr="00952929">
        <w:rPr>
          <w:b/>
          <w:i/>
          <w:sz w:val="22"/>
        </w:rPr>
        <w:t>__________________________</w:t>
      </w:r>
    </w:p>
    <w:p w14:paraId="15EF351B" w14:textId="77777777" w:rsidR="0027105E" w:rsidRPr="00952929" w:rsidRDefault="0027105E" w:rsidP="0027105E">
      <w:pPr>
        <w:widowControl w:val="0"/>
        <w:autoSpaceDE w:val="0"/>
        <w:autoSpaceDN w:val="0"/>
        <w:adjustRightInd w:val="0"/>
        <w:spacing w:before="120"/>
        <w:jc w:val="both"/>
        <w:rPr>
          <w:iCs/>
          <w:sz w:val="22"/>
        </w:rPr>
      </w:pPr>
      <w:r w:rsidRPr="00952929">
        <w:rPr>
          <w:i/>
          <w:sz w:val="22"/>
        </w:rPr>
        <w:t>ОГРН _________________________</w:t>
      </w:r>
    </w:p>
    <w:p w14:paraId="14D51BA3" w14:textId="77777777" w:rsidR="0027105E" w:rsidRPr="00952929" w:rsidRDefault="0027105E" w:rsidP="0027105E">
      <w:pPr>
        <w:widowControl w:val="0"/>
        <w:autoSpaceDE w:val="0"/>
        <w:autoSpaceDN w:val="0"/>
        <w:adjustRightInd w:val="0"/>
        <w:spacing w:before="120"/>
        <w:jc w:val="both"/>
        <w:rPr>
          <w:b/>
          <w:i/>
          <w:sz w:val="22"/>
        </w:rPr>
      </w:pPr>
      <w:r w:rsidRPr="00952929">
        <w:rPr>
          <w:sz w:val="22"/>
        </w:rPr>
        <w:t xml:space="preserve">в лице </w:t>
      </w:r>
      <w:r w:rsidRPr="00952929">
        <w:rPr>
          <w:b/>
          <w:i/>
          <w:sz w:val="22"/>
        </w:rPr>
        <w:t>__________________________________________________________________________</w:t>
      </w:r>
    </w:p>
    <w:p w14:paraId="4E91F2FD" w14:textId="77777777" w:rsidR="0027105E" w:rsidRPr="00952929" w:rsidRDefault="0027105E" w:rsidP="0027105E">
      <w:pPr>
        <w:autoSpaceDE w:val="0"/>
        <w:autoSpaceDN w:val="0"/>
        <w:adjustRightInd w:val="0"/>
        <w:jc w:val="center"/>
        <w:rPr>
          <w:bCs/>
          <w:i/>
          <w:iCs/>
          <w:sz w:val="22"/>
        </w:rPr>
      </w:pPr>
      <w:r w:rsidRPr="00952929">
        <w:rPr>
          <w:i/>
          <w:sz w:val="22"/>
        </w:rPr>
        <w:t>(указываются Ф.И.О.,</w:t>
      </w:r>
      <w:r w:rsidRPr="00952929">
        <w:rPr>
          <w:bCs/>
          <w:i/>
          <w:iCs/>
          <w:sz w:val="22"/>
        </w:rPr>
        <w:t xml:space="preserve"> адрес, номер основного документа, удостоверяющего личность,</w:t>
      </w:r>
    </w:p>
    <w:p w14:paraId="5023A548" w14:textId="77777777" w:rsidR="0027105E" w:rsidRPr="00952929" w:rsidRDefault="0027105E" w:rsidP="0027105E">
      <w:pPr>
        <w:rPr>
          <w:sz w:val="22"/>
        </w:rPr>
      </w:pPr>
      <w:r w:rsidRPr="00952929">
        <w:rPr>
          <w:b/>
          <w:bCs/>
          <w:i/>
          <w:iCs/>
          <w:sz w:val="22"/>
        </w:rPr>
        <w:t>_______________________________________________________________________________</w:t>
      </w:r>
      <w:r w:rsidRPr="00952929">
        <w:rPr>
          <w:bCs/>
          <w:iCs/>
          <w:sz w:val="22"/>
        </w:rPr>
        <w:t>,</w:t>
      </w:r>
    </w:p>
    <w:p w14:paraId="02889F0A" w14:textId="77777777" w:rsidR="0027105E" w:rsidRPr="00952929" w:rsidRDefault="0027105E" w:rsidP="0027105E">
      <w:pPr>
        <w:autoSpaceDE w:val="0"/>
        <w:autoSpaceDN w:val="0"/>
        <w:adjustRightInd w:val="0"/>
        <w:jc w:val="center"/>
        <w:rPr>
          <w:b/>
          <w:bCs/>
          <w:i/>
          <w:iCs/>
          <w:sz w:val="22"/>
        </w:rPr>
      </w:pPr>
      <w:r w:rsidRPr="00952929">
        <w:rPr>
          <w:bCs/>
          <w:i/>
          <w:iCs/>
          <w:sz w:val="22"/>
        </w:rPr>
        <w:t>сведения о дате выдачи указанного документа и выдавшем его органе)</w:t>
      </w:r>
      <w:r w:rsidRPr="00952929">
        <w:rPr>
          <w:b/>
          <w:bCs/>
          <w:i/>
          <w:iCs/>
          <w:color w:val="FF0000"/>
          <w:sz w:val="22"/>
        </w:rPr>
        <w:t xml:space="preserve">* </w:t>
      </w:r>
    </w:p>
    <w:p w14:paraId="4E49FAFA" w14:textId="77777777" w:rsidR="0027105E" w:rsidRPr="00952929" w:rsidRDefault="0027105E" w:rsidP="0027105E">
      <w:pPr>
        <w:widowControl w:val="0"/>
        <w:autoSpaceDE w:val="0"/>
        <w:autoSpaceDN w:val="0"/>
        <w:adjustRightInd w:val="0"/>
        <w:jc w:val="both"/>
        <w:rPr>
          <w:sz w:val="22"/>
        </w:rPr>
      </w:pPr>
    </w:p>
    <w:p w14:paraId="0E28081E" w14:textId="77777777" w:rsidR="005142DF" w:rsidRPr="00952929" w:rsidRDefault="0027105E" w:rsidP="005142DF">
      <w:pPr>
        <w:widowControl w:val="0"/>
        <w:autoSpaceDE w:val="0"/>
        <w:autoSpaceDN w:val="0"/>
        <w:adjustRightInd w:val="0"/>
        <w:jc w:val="both"/>
        <w:rPr>
          <w:sz w:val="22"/>
        </w:rPr>
      </w:pPr>
      <w:r w:rsidRPr="00952929">
        <w:rPr>
          <w:sz w:val="22"/>
        </w:rPr>
        <w:t xml:space="preserve">действующего на основании </w:t>
      </w:r>
      <w:r w:rsidRPr="00952929">
        <w:rPr>
          <w:b/>
          <w:i/>
          <w:sz w:val="22"/>
        </w:rPr>
        <w:t>_____________________________________</w:t>
      </w:r>
      <w:r w:rsidRPr="00952929">
        <w:rPr>
          <w:sz w:val="22"/>
        </w:rPr>
        <w:t xml:space="preserve">, дает свое согласие </w:t>
      </w:r>
      <w:r>
        <w:rPr>
          <w:b/>
          <w:snapToGrid w:val="0"/>
          <w:sz w:val="22"/>
        </w:rPr>
        <w:t xml:space="preserve">ЧУЗ </w:t>
      </w:r>
      <w:r w:rsidR="009D473C" w:rsidRPr="00CC2CA2">
        <w:rPr>
          <w:b/>
          <w:snapToGrid w:val="0"/>
          <w:sz w:val="22"/>
        </w:rPr>
        <w:t>«</w:t>
      </w:r>
      <w:r w:rsidR="009D473C" w:rsidRPr="00CC2CA2">
        <w:rPr>
          <w:b/>
          <w:sz w:val="22"/>
          <w:szCs w:val="22"/>
        </w:rPr>
        <w:t>РЖД-Медицина» г. Рузаевка»</w:t>
      </w:r>
      <w:r w:rsidRPr="00952929">
        <w:rPr>
          <w:snapToGrid w:val="0"/>
          <w:sz w:val="22"/>
        </w:rPr>
        <w:t>, зарегистрированному по адресу:</w:t>
      </w:r>
      <w:r w:rsidR="00CC2CA2">
        <w:rPr>
          <w:snapToGrid w:val="0"/>
          <w:sz w:val="22"/>
        </w:rPr>
        <w:t xml:space="preserve"> </w:t>
      </w:r>
      <w:r w:rsidR="00CC2CA2" w:rsidRPr="00561678">
        <w:rPr>
          <w:color w:val="000000"/>
        </w:rPr>
        <w:t>431440, Россия, Республика Мордовия, г. Рузаевка, ул. Бедно-</w:t>
      </w:r>
      <w:proofErr w:type="spellStart"/>
      <w:r w:rsidR="00CC2CA2" w:rsidRPr="00561678">
        <w:rPr>
          <w:color w:val="000000"/>
        </w:rPr>
        <w:t>Демьяновская</w:t>
      </w:r>
      <w:proofErr w:type="spellEnd"/>
      <w:r w:rsidR="00CC2CA2" w:rsidRPr="00561678">
        <w:rPr>
          <w:color w:val="000000"/>
        </w:rPr>
        <w:t>, д.15</w:t>
      </w:r>
      <w:r w:rsidRPr="00952929">
        <w:rPr>
          <w:snapToGrid w:val="0"/>
          <w:sz w:val="22"/>
        </w:rPr>
        <w:t xml:space="preserve">, </w:t>
      </w:r>
      <w:r w:rsidRPr="00952929">
        <w:rPr>
          <w:sz w:val="22"/>
        </w:rPr>
        <w:t>и</w:t>
      </w:r>
      <w:r w:rsidRPr="00952929">
        <w:rPr>
          <w:i/>
          <w:sz w:val="22"/>
        </w:rPr>
        <w:t xml:space="preserve"> </w:t>
      </w:r>
      <w:r w:rsidR="005142DF">
        <w:rPr>
          <w:b/>
          <w:sz w:val="22"/>
        </w:rPr>
        <w:t>Открытому</w:t>
      </w:r>
      <w:r w:rsidR="005142DF" w:rsidRPr="00952929">
        <w:rPr>
          <w:b/>
          <w:sz w:val="22"/>
        </w:rPr>
        <w:t xml:space="preserve"> акционерному обществу «Российские </w:t>
      </w:r>
      <w:r w:rsidR="005142DF">
        <w:rPr>
          <w:b/>
          <w:sz w:val="22"/>
        </w:rPr>
        <w:t>железные дороги</w:t>
      </w:r>
      <w:r w:rsidR="005142DF" w:rsidRPr="00952929">
        <w:rPr>
          <w:b/>
          <w:sz w:val="22"/>
        </w:rPr>
        <w:t>»</w:t>
      </w:r>
      <w:r w:rsidR="005142DF" w:rsidRPr="00952929">
        <w:rPr>
          <w:sz w:val="22"/>
        </w:rPr>
        <w:t xml:space="preserve">, </w:t>
      </w:r>
      <w:r w:rsidR="005142DF" w:rsidRPr="00952929">
        <w:rPr>
          <w:snapToGrid w:val="0"/>
          <w:sz w:val="22"/>
        </w:rPr>
        <w:t xml:space="preserve">зарегистрированному по </w:t>
      </w:r>
      <w:r w:rsidR="005142DF" w:rsidRPr="0027105E">
        <w:rPr>
          <w:sz w:val="22"/>
        </w:rPr>
        <w:t>адресу: 107174, город Москва, улица Басманная Нов., дом 2, в отношении</w:t>
      </w:r>
      <w:r w:rsidR="005142DF" w:rsidRPr="00952929">
        <w:rPr>
          <w:sz w:val="22"/>
        </w:rPr>
        <w:t xml:space="preserve"> следующего перечня персональных данных руководителей и собственников (участников, учредителей, акционеров), в том числе конечных бенефициаров, участника закупки (потенциального контрагента) / контрагента / третьего лица, привлеченного контрагентом к исполнению своих обязательств по договору: фамилия</w:t>
      </w:r>
      <w:r w:rsidR="005142DF" w:rsidRPr="00952929">
        <w:rPr>
          <w:snapToGrid w:val="0"/>
          <w:sz w:val="22"/>
        </w:rPr>
        <w:t xml:space="preserve"> имя отчество, серия и номер документа, удостоверяющего личность, сведения о дате выдачи указанного документа и выдавшем его органе, адрес регистрации, ИНН - на совершение действий, предусмотренных п. 3 ст. 3 Федерального закона от 27.07.2006 № 152-ФЗ «О персональных данных», </w:t>
      </w:r>
      <w:r w:rsidR="005142DF" w:rsidRPr="00952929">
        <w:rPr>
          <w:sz w:val="22"/>
        </w:rPr>
        <w:t>в том числе с использованием информационных систем, а также на представление указанной информации в уполномоченные государственные органы (Росфинмониторинг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w:t>
      </w:r>
      <w:r w:rsidR="005142DF" w:rsidRPr="00952929">
        <w:rPr>
          <w:b/>
          <w:bCs/>
          <w:color w:val="FF0000"/>
          <w:sz w:val="22"/>
        </w:rPr>
        <w:t>**</w:t>
      </w:r>
    </w:p>
    <w:p w14:paraId="30CC1CC6" w14:textId="77777777" w:rsidR="005142DF" w:rsidRPr="00952929" w:rsidRDefault="005142DF" w:rsidP="005142DF">
      <w:pPr>
        <w:widowControl w:val="0"/>
        <w:ind w:firstLine="567"/>
        <w:jc w:val="both"/>
        <w:rPr>
          <w:snapToGrid w:val="0"/>
          <w:sz w:val="22"/>
        </w:rPr>
      </w:pPr>
      <w:r w:rsidRPr="00952929">
        <w:rPr>
          <w:snapToGrid w:val="0"/>
          <w:sz w:val="22"/>
        </w:rPr>
        <w:t xml:space="preserve">Цель обработки персональных данных: </w:t>
      </w:r>
      <w:r w:rsidRPr="00952929">
        <w:rPr>
          <w:sz w:val="22"/>
        </w:rPr>
        <w:t xml:space="preserve">обеспечение соблюдения требований законодательства Российской Федерации, в том числе статьи 13.3 Федерального закона от 25.12.2008 № 273-ФЗ «О противодействии коррупции», </w:t>
      </w:r>
      <w:r w:rsidRPr="00952929">
        <w:rPr>
          <w:snapToGrid w:val="0"/>
          <w:sz w:val="22"/>
        </w:rPr>
        <w:t>выполнение поручений Правительства Российской Федера</w:t>
      </w:r>
      <w:r>
        <w:rPr>
          <w:snapToGrid w:val="0"/>
          <w:sz w:val="22"/>
        </w:rPr>
        <w:t>ции от 28.12.2011 № ВП-П13-9308</w:t>
      </w:r>
      <w:r w:rsidRPr="00952929">
        <w:rPr>
          <w:snapToGrid w:val="0"/>
          <w:sz w:val="22"/>
        </w:rPr>
        <w:t>.</w:t>
      </w:r>
    </w:p>
    <w:p w14:paraId="2178A269" w14:textId="77777777" w:rsidR="005142DF" w:rsidRPr="00952929" w:rsidRDefault="005142DF" w:rsidP="005142DF">
      <w:pPr>
        <w:widowControl w:val="0"/>
        <w:ind w:firstLine="567"/>
        <w:jc w:val="both"/>
        <w:rPr>
          <w:snapToGrid w:val="0"/>
          <w:sz w:val="22"/>
        </w:rPr>
      </w:pPr>
      <w:r w:rsidRPr="00952929">
        <w:rPr>
          <w:snapToGrid w:val="0"/>
          <w:sz w:val="22"/>
        </w:rPr>
        <w:t>Срок, в течение которого действует настоящее согласие: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 с требованием о</w:t>
      </w:r>
      <w:r w:rsidRPr="00F27648">
        <w:rPr>
          <w:snapToGrid w:val="0"/>
        </w:rPr>
        <w:t xml:space="preserve"> прекращении обработки </w:t>
      </w:r>
      <w:r w:rsidRPr="00952929">
        <w:rPr>
          <w:snapToGrid w:val="0"/>
          <w:sz w:val="22"/>
        </w:rPr>
        <w:t>его персональных данных.</w:t>
      </w:r>
    </w:p>
    <w:p w14:paraId="28CBBFA0" w14:textId="5B956A9E" w:rsidR="0027105E" w:rsidRPr="00952929" w:rsidRDefault="0027105E" w:rsidP="005142DF">
      <w:pPr>
        <w:widowControl w:val="0"/>
        <w:autoSpaceDE w:val="0"/>
        <w:autoSpaceDN w:val="0"/>
        <w:adjustRightInd w:val="0"/>
        <w:jc w:val="both"/>
        <w:rPr>
          <w:snapToGrid w:val="0"/>
          <w:sz w:val="22"/>
        </w:rPr>
      </w:pPr>
    </w:p>
    <w:p w14:paraId="2B832AFA" w14:textId="77777777" w:rsidR="0027105E" w:rsidRDefault="0027105E" w:rsidP="0027105E">
      <w:pPr>
        <w:widowControl w:val="0"/>
        <w:jc w:val="both"/>
      </w:pPr>
    </w:p>
    <w:p w14:paraId="62148818" w14:textId="77777777" w:rsidR="0027105E" w:rsidRDefault="0027105E" w:rsidP="0027105E">
      <w:pPr>
        <w:widowControl w:val="0"/>
        <w:jc w:val="both"/>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27105E" w14:paraId="4F6AF44F" w14:textId="77777777" w:rsidTr="00561678">
        <w:trPr>
          <w:jc w:val="center"/>
        </w:trPr>
        <w:tc>
          <w:tcPr>
            <w:tcW w:w="4252" w:type="dxa"/>
            <w:tcBorders>
              <w:bottom w:val="single" w:sz="4" w:space="0" w:color="auto"/>
            </w:tcBorders>
          </w:tcPr>
          <w:p w14:paraId="48B5E14D" w14:textId="77777777" w:rsidR="0027105E" w:rsidRDefault="0027105E" w:rsidP="00561678">
            <w:pPr>
              <w:tabs>
                <w:tab w:val="left" w:pos="1080"/>
              </w:tabs>
              <w:overflowPunct w:val="0"/>
              <w:autoSpaceDE w:val="0"/>
              <w:autoSpaceDN w:val="0"/>
              <w:adjustRightInd w:val="0"/>
              <w:rPr>
                <w:bCs/>
              </w:rPr>
            </w:pPr>
          </w:p>
        </w:tc>
        <w:tc>
          <w:tcPr>
            <w:tcW w:w="6157" w:type="dxa"/>
          </w:tcPr>
          <w:p w14:paraId="049125FC" w14:textId="77777777" w:rsidR="0027105E" w:rsidRDefault="0027105E" w:rsidP="00561678">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14:paraId="0A5DD4FA" w14:textId="77777777" w:rsidTr="00561678">
        <w:trPr>
          <w:jc w:val="center"/>
        </w:trPr>
        <w:tc>
          <w:tcPr>
            <w:tcW w:w="4252" w:type="dxa"/>
            <w:tcBorders>
              <w:top w:val="single" w:sz="4" w:space="0" w:color="auto"/>
            </w:tcBorders>
          </w:tcPr>
          <w:p w14:paraId="552B6AA4" w14:textId="77777777" w:rsidR="0027105E" w:rsidRPr="00660123" w:rsidRDefault="0027105E" w:rsidP="00561678">
            <w:pPr>
              <w:tabs>
                <w:tab w:val="left" w:pos="1080"/>
              </w:tabs>
              <w:overflowPunct w:val="0"/>
              <w:autoSpaceDE w:val="0"/>
              <w:autoSpaceDN w:val="0"/>
              <w:adjustRightInd w:val="0"/>
              <w:rPr>
                <w:bCs/>
                <w:i/>
                <w:sz w:val="18"/>
                <w:szCs w:val="18"/>
              </w:rPr>
            </w:pPr>
            <w:r>
              <w:rPr>
                <w:i/>
                <w:sz w:val="18"/>
                <w:szCs w:val="18"/>
              </w:rPr>
              <w:t>п</w:t>
            </w:r>
            <w:r w:rsidRPr="00660123">
              <w:rPr>
                <w:i/>
                <w:sz w:val="18"/>
                <w:szCs w:val="18"/>
              </w:rPr>
              <w:t>одпись субъекта персональных данных /</w:t>
            </w:r>
            <w:r w:rsidRPr="00660123">
              <w:rPr>
                <w:bCs/>
                <w:i/>
                <w:sz w:val="18"/>
                <w:szCs w:val="18"/>
              </w:rPr>
              <w:t xml:space="preserve"> </w:t>
            </w:r>
            <w:r w:rsidRPr="00660123">
              <w:rPr>
                <w:i/>
                <w:sz w:val="18"/>
                <w:szCs w:val="18"/>
              </w:rPr>
              <w:t>уполномоченного представителя</w:t>
            </w:r>
          </w:p>
        </w:tc>
        <w:tc>
          <w:tcPr>
            <w:tcW w:w="6157" w:type="dxa"/>
          </w:tcPr>
          <w:p w14:paraId="7DA6FDA6" w14:textId="77777777" w:rsidR="0027105E" w:rsidRPr="00B5630E" w:rsidRDefault="0027105E" w:rsidP="00561678">
            <w:pPr>
              <w:tabs>
                <w:tab w:val="left" w:pos="1080"/>
              </w:tabs>
              <w:overflowPunct w:val="0"/>
              <w:autoSpaceDE w:val="0"/>
              <w:autoSpaceDN w:val="0"/>
              <w:adjustRightInd w:val="0"/>
              <w:rPr>
                <w:bCs/>
                <w:i/>
                <w:sz w:val="18"/>
                <w:szCs w:val="18"/>
              </w:rPr>
            </w:pPr>
            <w:r w:rsidRPr="00B5630E">
              <w:rPr>
                <w:bCs/>
                <w:i/>
                <w:sz w:val="18"/>
                <w:szCs w:val="18"/>
              </w:rPr>
              <w:t>(должность, фамилия, имя, отчество подписавшего</w:t>
            </w:r>
            <w:r>
              <w:rPr>
                <w:bCs/>
                <w:i/>
                <w:sz w:val="18"/>
                <w:szCs w:val="18"/>
              </w:rPr>
              <w:t xml:space="preserve"> </w:t>
            </w:r>
            <w:r w:rsidRPr="00660123">
              <w:rPr>
                <w:b/>
                <w:iCs/>
                <w:color w:val="FF0000"/>
                <w:sz w:val="22"/>
              </w:rPr>
              <w:t>*</w:t>
            </w:r>
            <w:r w:rsidRPr="00B5630E">
              <w:rPr>
                <w:bCs/>
                <w:i/>
                <w:sz w:val="18"/>
                <w:szCs w:val="18"/>
              </w:rPr>
              <w:t>)</w:t>
            </w:r>
          </w:p>
        </w:tc>
      </w:tr>
      <w:tr w:rsidR="0027105E" w14:paraId="7631AA29" w14:textId="77777777" w:rsidTr="00561678">
        <w:trPr>
          <w:jc w:val="center"/>
        </w:trPr>
        <w:tc>
          <w:tcPr>
            <w:tcW w:w="4252" w:type="dxa"/>
          </w:tcPr>
          <w:p w14:paraId="4CC01E1C" w14:textId="77777777" w:rsidR="0027105E" w:rsidRPr="00660123" w:rsidRDefault="0027105E" w:rsidP="00561678">
            <w:pPr>
              <w:tabs>
                <w:tab w:val="left" w:pos="1080"/>
              </w:tabs>
              <w:overflowPunct w:val="0"/>
              <w:autoSpaceDE w:val="0"/>
              <w:autoSpaceDN w:val="0"/>
              <w:adjustRightInd w:val="0"/>
              <w:rPr>
                <w:b/>
              </w:rPr>
            </w:pPr>
            <w:proofErr w:type="spellStart"/>
            <w:r w:rsidRPr="00660123">
              <w:rPr>
                <w:b/>
                <w:i/>
              </w:rPr>
              <w:t>м.п</w:t>
            </w:r>
            <w:proofErr w:type="spellEnd"/>
            <w:r w:rsidRPr="00660123">
              <w:rPr>
                <w:b/>
                <w:i/>
              </w:rPr>
              <w:t>.</w:t>
            </w:r>
          </w:p>
        </w:tc>
        <w:tc>
          <w:tcPr>
            <w:tcW w:w="6157" w:type="dxa"/>
          </w:tcPr>
          <w:p w14:paraId="01500738" w14:textId="77777777" w:rsidR="0027105E" w:rsidRPr="003907E9" w:rsidRDefault="0027105E" w:rsidP="00561678">
            <w:pPr>
              <w:tabs>
                <w:tab w:val="left" w:pos="1080"/>
              </w:tabs>
              <w:overflowPunct w:val="0"/>
              <w:autoSpaceDE w:val="0"/>
              <w:autoSpaceDN w:val="0"/>
              <w:adjustRightInd w:val="0"/>
              <w:rPr>
                <w:bCs/>
              </w:rPr>
            </w:pPr>
          </w:p>
        </w:tc>
      </w:tr>
    </w:tbl>
    <w:p w14:paraId="6A59D749" w14:textId="77777777" w:rsidR="0027105E" w:rsidRPr="00F27648" w:rsidRDefault="0027105E" w:rsidP="0027105E">
      <w:pPr>
        <w:widowControl w:val="0"/>
        <w:jc w:val="both"/>
      </w:pPr>
    </w:p>
    <w:p w14:paraId="65AD62E1" w14:textId="77777777" w:rsidR="005142DF" w:rsidRPr="00952929" w:rsidRDefault="005142DF" w:rsidP="005142DF">
      <w:pPr>
        <w:widowControl w:val="0"/>
        <w:jc w:val="both"/>
        <w:rPr>
          <w:b/>
          <w:sz w:val="22"/>
        </w:rPr>
      </w:pPr>
      <w:r w:rsidRPr="00952929">
        <w:rPr>
          <w:sz w:val="22"/>
        </w:rPr>
        <w:t>Указываются фамилия, имя, отчество, адрес субъекта персональных данных, номер основного документа, удостоверяющего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14:paraId="6A8ADF77" w14:textId="118FD1B2" w:rsidR="00D073B6" w:rsidRDefault="005142DF" w:rsidP="005142DF">
      <w:pPr>
        <w:ind w:firstLine="708"/>
        <w:contextualSpacing/>
        <w:jc w:val="both"/>
        <w:rPr>
          <w:sz w:val="22"/>
          <w:szCs w:val="22"/>
        </w:rPr>
        <w:sectPr w:rsidR="00D073B6" w:rsidSect="0027105E">
          <w:pgSz w:w="11906" w:h="16838"/>
          <w:pgMar w:top="539" w:right="851" w:bottom="709" w:left="426" w:header="709" w:footer="709" w:gutter="0"/>
          <w:cols w:space="708"/>
          <w:titlePg/>
          <w:docGrid w:linePitch="360"/>
        </w:sectPr>
      </w:pPr>
      <w:r w:rsidRPr="00952929">
        <w:rPr>
          <w:b/>
          <w:bCs/>
          <w:color w:val="FF0000"/>
          <w:sz w:val="22"/>
        </w:rPr>
        <w:t>**</w:t>
      </w:r>
      <w:r w:rsidRPr="00952929">
        <w:rPr>
          <w:sz w:val="22"/>
        </w:rPr>
        <w:t xml:space="preserve"> Заполнение участником закупки (потенциальным контрагентом) / контрагентом на сайте электронной торговой площадки / на бумажном носителе согласия на обработку его данных и информации о руководителе, собственниках (участниках, учредителях, акционерах) и бенефициарах исключает ответственность </w:t>
      </w:r>
      <w:r>
        <w:rPr>
          <w:sz w:val="22"/>
        </w:rPr>
        <w:t xml:space="preserve">ОАО </w:t>
      </w:r>
      <w:r>
        <w:rPr>
          <w:sz w:val="22"/>
        </w:rPr>
        <w:lastRenderedPageBreak/>
        <w:t>«РЖД»</w:t>
      </w:r>
      <w:r w:rsidRPr="00952929">
        <w:rPr>
          <w:sz w:val="22"/>
        </w:rPr>
        <w:t xml:space="preserve">, </w:t>
      </w:r>
      <w:r w:rsidRPr="00E92FCA">
        <w:rPr>
          <w:b/>
          <w:sz w:val="22"/>
        </w:rPr>
        <w:t>ЧУЗ</w:t>
      </w:r>
      <w:r>
        <w:rPr>
          <w:sz w:val="22"/>
        </w:rPr>
        <w:t xml:space="preserve"> </w:t>
      </w:r>
      <w:r w:rsidRPr="00CC2CA2">
        <w:rPr>
          <w:b/>
          <w:snapToGrid w:val="0"/>
          <w:sz w:val="22"/>
        </w:rPr>
        <w:t>«</w:t>
      </w:r>
      <w:r w:rsidRPr="00CC2CA2">
        <w:rPr>
          <w:b/>
          <w:sz w:val="22"/>
          <w:szCs w:val="22"/>
        </w:rPr>
        <w:t>РЖД-Медицина» г. Рузаевка»</w:t>
      </w:r>
      <w:r w:rsidRPr="00952929">
        <w:rPr>
          <w:sz w:val="22"/>
        </w:rPr>
        <w:t xml:space="preserve"> перед</w:t>
      </w:r>
      <w:r w:rsidRPr="00952929">
        <w:rPr>
          <w:spacing w:val="-4"/>
          <w:sz w:val="22"/>
        </w:rPr>
        <w:t xml:space="preserve"> руководителем, собственником (участником, учредителем, акционером), а также бенефициаром</w:t>
      </w:r>
      <w:r w:rsidRPr="00952929">
        <w:rPr>
          <w:sz w:val="22"/>
        </w:rPr>
        <w:t xml:space="preserve"> участника закупки / контрагента / третьего лица, привлеченного контрагентом к исполнению своих обязательств по договору, за предоставление Обществу данных о руководителе, собственниках (участниках, учредителях, акционерах), в том числе бенефициарах и бенефициарах третьего лица, привлеченного контрагентом к исполнению своих обязательств по договору, и предполагает, что </w:t>
      </w:r>
      <w:r w:rsidRPr="00952929">
        <w:rPr>
          <w:spacing w:val="-4"/>
          <w:sz w:val="22"/>
        </w:rPr>
        <w:t>участник закупки (потенциальный контрагент) / контрагент получил у руководителя, своих бенефициаров и бенефициаров</w:t>
      </w:r>
      <w:r w:rsidRPr="00952929">
        <w:rPr>
          <w:sz w:val="22"/>
        </w:rPr>
        <w:t xml:space="preserve"> третьих лиц, привлеченных контрагентом к исполнению своих обязательств по договору согласие </w:t>
      </w:r>
      <w:r w:rsidRPr="00952929">
        <w:rPr>
          <w:spacing w:val="-4"/>
          <w:sz w:val="22"/>
        </w:rPr>
        <w:t xml:space="preserve">на представление (обработку) </w:t>
      </w:r>
      <w:r>
        <w:rPr>
          <w:sz w:val="22"/>
        </w:rPr>
        <w:t>ОАО «РЖД»</w:t>
      </w:r>
      <w:r w:rsidRPr="00952929">
        <w:rPr>
          <w:sz w:val="22"/>
        </w:rPr>
        <w:t xml:space="preserve">, </w:t>
      </w:r>
      <w:r w:rsidRPr="00E92FCA">
        <w:rPr>
          <w:b/>
          <w:sz w:val="22"/>
        </w:rPr>
        <w:t>ЧУЗ</w:t>
      </w:r>
      <w:r>
        <w:rPr>
          <w:sz w:val="22"/>
        </w:rPr>
        <w:t xml:space="preserve"> </w:t>
      </w:r>
      <w:r w:rsidRPr="00CC2CA2">
        <w:rPr>
          <w:b/>
          <w:snapToGrid w:val="0"/>
          <w:sz w:val="22"/>
        </w:rPr>
        <w:t>«</w:t>
      </w:r>
      <w:r w:rsidRPr="00CC2CA2">
        <w:rPr>
          <w:b/>
          <w:sz w:val="22"/>
          <w:szCs w:val="22"/>
        </w:rPr>
        <w:t>РЖД-Медицина» г. Рузаевка»</w:t>
      </w:r>
      <w:r>
        <w:rPr>
          <w:b/>
          <w:sz w:val="22"/>
          <w:szCs w:val="22"/>
        </w:rPr>
        <w:t xml:space="preserve"> </w:t>
      </w:r>
      <w:r w:rsidRPr="00952929">
        <w:rPr>
          <w:sz w:val="22"/>
        </w:rPr>
        <w:t>и в уполномоченные государственные органы указанных сведений.</w:t>
      </w:r>
    </w:p>
    <w:p w14:paraId="00D0859E" w14:textId="40984131" w:rsidR="006C572F" w:rsidRPr="000F10EA" w:rsidRDefault="006C572F" w:rsidP="006C572F">
      <w:pPr>
        <w:widowControl w:val="0"/>
        <w:tabs>
          <w:tab w:val="center" w:pos="4920"/>
          <w:tab w:val="left" w:pos="6750"/>
        </w:tabs>
        <w:suppressAutoHyphens/>
        <w:jc w:val="center"/>
        <w:rPr>
          <w:rFonts w:eastAsia="Andale Sans UI"/>
          <w:kern w:val="1"/>
          <w:lang w:eastAsia="zh-CN"/>
        </w:rPr>
      </w:pPr>
      <w:r w:rsidRPr="000F10EA">
        <w:rPr>
          <w:rFonts w:eastAsia="Times New Roman CYR"/>
          <w:b/>
          <w:bCs/>
          <w:kern w:val="1"/>
          <w:lang w:eastAsia="zh-CN"/>
        </w:rPr>
        <w:lastRenderedPageBreak/>
        <w:t xml:space="preserve">ДОГОВОР № </w:t>
      </w:r>
    </w:p>
    <w:p w14:paraId="2C52A9C9" w14:textId="77777777" w:rsidR="006C572F" w:rsidRPr="000F10EA" w:rsidRDefault="006C572F" w:rsidP="006C572F">
      <w:pPr>
        <w:tabs>
          <w:tab w:val="left" w:pos="1620"/>
        </w:tabs>
        <w:suppressAutoHyphens/>
        <w:autoSpaceDN w:val="0"/>
        <w:spacing w:line="360" w:lineRule="exact"/>
        <w:jc w:val="both"/>
        <w:rPr>
          <w:rFonts w:eastAsia="Calibri"/>
          <w:b/>
          <w:kern w:val="3"/>
        </w:rPr>
      </w:pPr>
    </w:p>
    <w:p w14:paraId="7A4850F8" w14:textId="1BB1BBCF" w:rsidR="006C572F" w:rsidRPr="000F10EA" w:rsidRDefault="006C572F" w:rsidP="000F10EA">
      <w:pPr>
        <w:spacing w:line="360" w:lineRule="auto"/>
        <w:jc w:val="both"/>
      </w:pPr>
      <w:r w:rsidRPr="000F10EA">
        <w:rPr>
          <w:rFonts w:eastAsia="Calibri"/>
        </w:rPr>
        <w:t xml:space="preserve">г. Рузаевка                                             </w:t>
      </w:r>
      <w:r w:rsidRPr="000F10EA">
        <w:tab/>
        <w:t xml:space="preserve">                                            </w:t>
      </w:r>
      <w:proofErr w:type="gramStart"/>
      <w:r w:rsidRPr="000F10EA">
        <w:t xml:space="preserve">   «</w:t>
      </w:r>
      <w:proofErr w:type="gramEnd"/>
      <w:r w:rsidRPr="000F10EA">
        <w:t>___» _________ 202</w:t>
      </w:r>
      <w:r w:rsidR="00913863">
        <w:t xml:space="preserve"> </w:t>
      </w:r>
      <w:r w:rsidRPr="000F10EA">
        <w:rPr>
          <w:rFonts w:eastAsia="Calibri"/>
        </w:rPr>
        <w:t xml:space="preserve"> г.</w:t>
      </w:r>
    </w:p>
    <w:p w14:paraId="435728D7" w14:textId="77777777" w:rsidR="006C572F" w:rsidRPr="000F10EA" w:rsidRDefault="006C572F" w:rsidP="000F10EA">
      <w:pPr>
        <w:spacing w:line="360" w:lineRule="auto"/>
        <w:jc w:val="both"/>
      </w:pPr>
    </w:p>
    <w:p w14:paraId="01C68591" w14:textId="32D782B3" w:rsidR="006C572F" w:rsidRPr="000F10EA" w:rsidRDefault="006C572F" w:rsidP="000F10EA">
      <w:pPr>
        <w:spacing w:line="360" w:lineRule="auto"/>
        <w:ind w:firstLine="567"/>
        <w:jc w:val="both"/>
      </w:pPr>
      <w:r w:rsidRPr="000F10EA">
        <w:rPr>
          <w:b/>
        </w:rPr>
        <w:t xml:space="preserve">Частное учреждение здравоохранения «Больница «РЖД-Медицина» города Рузаевка» </w:t>
      </w:r>
      <w:r w:rsidRPr="000F10EA">
        <w:t>(ЧУЗ «РЖД-Медицина» г. Рузаевка»), именуемое далее «</w:t>
      </w:r>
      <w:r w:rsidR="00EE01FA" w:rsidRPr="000F10EA">
        <w:t>Заказчик</w:t>
      </w:r>
      <w:r w:rsidRPr="000F10EA">
        <w:t xml:space="preserve">», в лице Главного врача </w:t>
      </w:r>
      <w:proofErr w:type="spellStart"/>
      <w:r w:rsidR="00C71F05">
        <w:t>Косыркиной</w:t>
      </w:r>
      <w:proofErr w:type="spellEnd"/>
      <w:r w:rsidR="00C71F05">
        <w:t xml:space="preserve"> Ирины Евгеньевны</w:t>
      </w:r>
      <w:r w:rsidRPr="000F10EA">
        <w:t xml:space="preserve">, действующего на основании Устава, с одной стороны, и </w:t>
      </w:r>
    </w:p>
    <w:p w14:paraId="37FECDC3" w14:textId="5C69376E" w:rsidR="006C572F" w:rsidRPr="000F10EA" w:rsidRDefault="006C572F" w:rsidP="000F10EA">
      <w:pPr>
        <w:spacing w:line="276" w:lineRule="auto"/>
        <w:ind w:firstLine="567"/>
        <w:jc w:val="both"/>
      </w:pPr>
      <w:r w:rsidRPr="000F10EA">
        <w:rPr>
          <w:b/>
        </w:rPr>
        <w:t>_____________________________________________</w:t>
      </w:r>
      <w:r w:rsidRPr="000F10EA">
        <w:t>, в лице _______________________________</w:t>
      </w:r>
      <w:r w:rsidRPr="000F10EA">
        <w:rPr>
          <w:spacing w:val="-1"/>
        </w:rPr>
        <w:t>, именуемый далее «</w:t>
      </w:r>
      <w:r w:rsidR="00EE01FA" w:rsidRPr="000F10EA">
        <w:rPr>
          <w:spacing w:val="-1"/>
        </w:rPr>
        <w:t>Исполнитель</w:t>
      </w:r>
      <w:r w:rsidRPr="000F10EA">
        <w:rPr>
          <w:spacing w:val="-1"/>
        </w:rPr>
        <w:t>», действующего на основании ___________________________________</w:t>
      </w:r>
      <w:r w:rsidRPr="000F10EA">
        <w:rPr>
          <w:spacing w:val="-2"/>
        </w:rPr>
        <w:t xml:space="preserve">, с другой стороны, именуемые далее совместно «Стороны», заключили Договор о </w:t>
      </w:r>
      <w:r w:rsidRPr="000F10EA">
        <w:t>нижеследующем,</w:t>
      </w:r>
    </w:p>
    <w:p w14:paraId="4C71CDC2" w14:textId="77777777" w:rsidR="00764D2C" w:rsidRPr="000F10EA" w:rsidRDefault="00764D2C" w:rsidP="000F10EA">
      <w:pPr>
        <w:pStyle w:val="ConsNonformat"/>
        <w:widowControl/>
        <w:spacing w:line="360" w:lineRule="auto"/>
        <w:contextualSpacing/>
        <w:jc w:val="both"/>
        <w:rPr>
          <w:rFonts w:ascii="Times New Roman" w:hAnsi="Times New Roman" w:cs="Times New Roman"/>
          <w:sz w:val="24"/>
          <w:szCs w:val="24"/>
        </w:rPr>
      </w:pPr>
    </w:p>
    <w:p w14:paraId="44EF75BA" w14:textId="77777777" w:rsidR="00764D2C" w:rsidRPr="000F10EA" w:rsidRDefault="00764D2C" w:rsidP="000439AC">
      <w:pPr>
        <w:pStyle w:val="aff2"/>
        <w:numPr>
          <w:ilvl w:val="0"/>
          <w:numId w:val="26"/>
        </w:numPr>
        <w:autoSpaceDE w:val="0"/>
        <w:autoSpaceDN w:val="0"/>
        <w:adjustRightInd w:val="0"/>
        <w:spacing w:before="240" w:after="240" w:line="360" w:lineRule="exact"/>
        <w:ind w:left="0" w:firstLine="0"/>
        <w:jc w:val="center"/>
        <w:rPr>
          <w:b/>
        </w:rPr>
      </w:pPr>
      <w:r w:rsidRPr="000F10EA">
        <w:rPr>
          <w:b/>
        </w:rPr>
        <w:t>Предмет Договора</w:t>
      </w:r>
    </w:p>
    <w:p w14:paraId="318429C7" w14:textId="77777777" w:rsidR="00764D2C" w:rsidRPr="000F10EA" w:rsidRDefault="00764D2C" w:rsidP="00764D2C">
      <w:pPr>
        <w:spacing w:line="360" w:lineRule="exact"/>
        <w:ind w:firstLine="709"/>
        <w:contextualSpacing/>
        <w:jc w:val="both"/>
        <w:rPr>
          <w:i/>
        </w:rPr>
      </w:pPr>
      <w:r w:rsidRPr="000F10EA">
        <w:t xml:space="preserve">1.1. </w:t>
      </w:r>
      <w:r w:rsidRPr="000F10EA">
        <w:rPr>
          <w:bCs/>
        </w:rPr>
        <w:t xml:space="preserve">Заказчик поручает, а </w:t>
      </w:r>
      <w:r w:rsidRPr="000F10EA">
        <w:t xml:space="preserve">Исполнитель в соответствии с </w:t>
      </w:r>
      <w:r w:rsidRPr="000F10EA">
        <w:rPr>
          <w:i/>
        </w:rPr>
        <w:t>(а - для ЧОО) Законом Российской Федерации «О частной детективной и охранной деятельности в Российской  Федерации» от 11 марта 1992 г. № 2487-1</w:t>
      </w:r>
      <w:r w:rsidRPr="000F10EA">
        <w:t xml:space="preserve"> </w:t>
      </w:r>
      <w:r w:rsidRPr="000F10EA">
        <w:rPr>
          <w:i/>
        </w:rPr>
        <w:t>(лицензия от ___ __________ 20____ года № ______)</w:t>
      </w:r>
      <w:r w:rsidRPr="000F10EA">
        <w:rPr>
          <w:rStyle w:val="af9"/>
          <w:i/>
        </w:rPr>
        <w:footnoteReference w:id="1"/>
      </w:r>
      <w:r w:rsidRPr="000F10EA">
        <w:rPr>
          <w:i/>
        </w:rPr>
        <w:t xml:space="preserve"> </w:t>
      </w:r>
    </w:p>
    <w:p w14:paraId="36437C87" w14:textId="77777777" w:rsidR="00764D2C" w:rsidRPr="000F10EA" w:rsidRDefault="00764D2C" w:rsidP="00764D2C">
      <w:pPr>
        <w:spacing w:line="360" w:lineRule="exact"/>
        <w:ind w:firstLine="709"/>
        <w:jc w:val="both"/>
      </w:pPr>
      <w:r w:rsidRPr="000F10EA">
        <w:t xml:space="preserve"> </w:t>
      </w:r>
      <w:r w:rsidRPr="000F10EA">
        <w:rPr>
          <w:i/>
        </w:rPr>
        <w:t>(б - для Иных организаций</w:t>
      </w:r>
      <w:r w:rsidRPr="000F10EA">
        <w:rPr>
          <w:rStyle w:val="af9"/>
          <w:i/>
        </w:rPr>
        <w:footnoteReference w:id="2"/>
      </w:r>
      <w:r w:rsidRPr="000F10EA">
        <w:rPr>
          <w:i/>
        </w:rPr>
        <w:t xml:space="preserve">) </w:t>
      </w:r>
      <w:r w:rsidRPr="000F10EA">
        <w:rPr>
          <w:bCs/>
          <w:i/>
        </w:rPr>
        <w:t>Федеральным законом от 14 апреля 1999 г. № 77-ФЗ «О ведомственной охране», Положением о ведомственной охране Федерального агентства железнодорожного транспорта, утвержденного постановлением Правительства Российской Федерации от 27 июня 2009 г. № 540, или</w:t>
      </w:r>
      <w:r w:rsidRPr="000F10EA">
        <w:t xml:space="preserve"> </w:t>
      </w:r>
      <w:r w:rsidRPr="000F10EA">
        <w:rPr>
          <w:i/>
        </w:rPr>
        <w:t>Федеральным законом от 03 июля 2016 г. № 226-ФЗ «О войсках национальной гвардии Российской Федерации</w:t>
      </w:r>
      <w:r w:rsidRPr="000F10EA">
        <w:t xml:space="preserve">, </w:t>
      </w:r>
      <w:r w:rsidRPr="000F10EA">
        <w:rPr>
          <w:i/>
        </w:rPr>
        <w:t>иными нормативно-правовыми документами, регламентирующими охранную деятельность</w:t>
      </w:r>
      <w:r w:rsidRPr="000F10EA">
        <w:t xml:space="preserve"> </w:t>
      </w:r>
    </w:p>
    <w:p w14:paraId="560D1A96" w14:textId="77777777" w:rsidR="00764D2C" w:rsidRPr="000F10EA" w:rsidRDefault="00764D2C" w:rsidP="00764D2C">
      <w:pPr>
        <w:spacing w:line="360" w:lineRule="exact"/>
        <w:contextualSpacing/>
        <w:jc w:val="both"/>
      </w:pPr>
      <w:r w:rsidRPr="000F10EA">
        <w:t xml:space="preserve">принимает на себя обязательства по оказанию следующих услуг: </w:t>
      </w:r>
    </w:p>
    <w:p w14:paraId="4FC1DAA3" w14:textId="77777777" w:rsidR="00764D2C" w:rsidRPr="000F10EA" w:rsidRDefault="00764D2C" w:rsidP="00764D2C">
      <w:pPr>
        <w:autoSpaceDE w:val="0"/>
        <w:autoSpaceDN w:val="0"/>
        <w:adjustRightInd w:val="0"/>
        <w:spacing w:line="360" w:lineRule="exact"/>
        <w:ind w:firstLine="709"/>
        <w:contextualSpacing/>
        <w:jc w:val="both"/>
        <w:rPr>
          <w:rFonts w:eastAsiaTheme="minorHAnsi"/>
          <w:lang w:eastAsia="en-US"/>
        </w:rPr>
      </w:pPr>
      <w:r w:rsidRPr="000F10EA">
        <w:rPr>
          <w:rFonts w:eastAsiaTheme="minorHAnsi"/>
          <w:lang w:eastAsia="en-US"/>
        </w:rPr>
        <w:t>охрана имущества объектов, находящихся в собственности, владении, пользовании, хозяйственном ведении, оперативном управлении или доверительном управлении Заказчика (далее – Объекты / Имущество);</w:t>
      </w:r>
    </w:p>
    <w:p w14:paraId="5AED7981" w14:textId="77777777" w:rsidR="00764D2C" w:rsidRPr="000F10EA" w:rsidRDefault="00764D2C" w:rsidP="00764D2C">
      <w:pPr>
        <w:autoSpaceDE w:val="0"/>
        <w:autoSpaceDN w:val="0"/>
        <w:adjustRightInd w:val="0"/>
        <w:spacing w:line="360" w:lineRule="exact"/>
        <w:ind w:firstLine="709"/>
        <w:contextualSpacing/>
        <w:jc w:val="both"/>
        <w:rPr>
          <w:rFonts w:eastAsiaTheme="minorHAnsi"/>
          <w:lang w:eastAsia="en-US"/>
        </w:rPr>
      </w:pPr>
      <w:r w:rsidRPr="000F10EA">
        <w:rPr>
          <w:rFonts w:eastAsiaTheme="minorHAnsi"/>
          <w:lang w:eastAsia="en-US"/>
        </w:rPr>
        <w:t>обеспечение внутриобъектового и пропускного режимов на Объектах;</w:t>
      </w:r>
    </w:p>
    <w:p w14:paraId="635B1EFB" w14:textId="77777777" w:rsidR="00764D2C" w:rsidRPr="000F10EA" w:rsidRDefault="00764D2C" w:rsidP="00764D2C">
      <w:pPr>
        <w:widowControl w:val="0"/>
        <w:autoSpaceDE w:val="0"/>
        <w:autoSpaceDN w:val="0"/>
        <w:adjustRightInd w:val="0"/>
        <w:spacing w:line="360" w:lineRule="exact"/>
        <w:ind w:firstLine="709"/>
        <w:contextualSpacing/>
        <w:jc w:val="both"/>
        <w:rPr>
          <w:rFonts w:eastAsiaTheme="minorHAnsi"/>
          <w:lang w:eastAsia="en-US"/>
        </w:rPr>
      </w:pPr>
      <w:r w:rsidRPr="000F10EA">
        <w:rPr>
          <w:rFonts w:eastAsiaTheme="minorHAnsi"/>
          <w:lang w:eastAsia="en-US"/>
        </w:rPr>
        <w:t>консультирование и подготовка рекомендаций Заказчику по вопросам правомерной защиты от противоправных посягательств;</w:t>
      </w:r>
    </w:p>
    <w:p w14:paraId="39C06A36" w14:textId="77777777" w:rsidR="00764D2C" w:rsidRPr="000F10EA" w:rsidRDefault="00764D2C" w:rsidP="00764D2C">
      <w:pPr>
        <w:widowControl w:val="0"/>
        <w:autoSpaceDE w:val="0"/>
        <w:autoSpaceDN w:val="0"/>
        <w:adjustRightInd w:val="0"/>
        <w:spacing w:line="360" w:lineRule="exact"/>
        <w:ind w:firstLine="709"/>
        <w:contextualSpacing/>
        <w:jc w:val="both"/>
        <w:rPr>
          <w:rFonts w:eastAsiaTheme="minorHAnsi"/>
          <w:lang w:eastAsia="en-US"/>
        </w:rPr>
      </w:pPr>
      <w:r w:rsidRPr="000F10EA">
        <w:rPr>
          <w:rFonts w:eastAsiaTheme="minorHAnsi"/>
          <w:lang w:eastAsia="en-US"/>
        </w:rPr>
        <w:t>обеспечение порядка в местах проведения Заказчиком массовых мероприятий (далее – Услуги);</w:t>
      </w:r>
    </w:p>
    <w:p w14:paraId="25B76A18" w14:textId="77777777" w:rsidR="00764D2C" w:rsidRPr="000F10EA" w:rsidRDefault="00764D2C" w:rsidP="00764D2C">
      <w:pPr>
        <w:widowControl w:val="0"/>
        <w:autoSpaceDE w:val="0"/>
        <w:autoSpaceDN w:val="0"/>
        <w:adjustRightInd w:val="0"/>
        <w:spacing w:line="360" w:lineRule="exact"/>
        <w:ind w:firstLine="709"/>
        <w:jc w:val="both"/>
        <w:rPr>
          <w:rFonts w:eastAsiaTheme="minorHAnsi"/>
          <w:i/>
          <w:color w:val="000000" w:themeColor="text1"/>
          <w:lang w:eastAsia="en-US"/>
        </w:rPr>
      </w:pPr>
      <w:r w:rsidRPr="000F10EA">
        <w:rPr>
          <w:rFonts w:eastAsiaTheme="minorHAnsi"/>
          <w:i/>
          <w:color w:val="000000" w:themeColor="text1"/>
          <w:lang w:eastAsia="en-US"/>
        </w:rPr>
        <w:t xml:space="preserve">охрана объектов (имущества на объектах), а также обеспечение внутриобъектового и пропускного режимов на объектах, в отношении которых установлены обязательные для выполнения требования к антитеррористической </w:t>
      </w:r>
      <w:r w:rsidRPr="000F10EA">
        <w:rPr>
          <w:rFonts w:eastAsiaTheme="minorHAnsi"/>
          <w:i/>
          <w:color w:val="000000" w:themeColor="text1"/>
          <w:lang w:eastAsia="en-US"/>
        </w:rPr>
        <w:lastRenderedPageBreak/>
        <w:t>защищенности, за исключением объектов, предусмотренных частью третьей статьи 11</w:t>
      </w:r>
      <w:r w:rsidRPr="000F10EA">
        <w:rPr>
          <w:i/>
          <w:color w:val="000000" w:themeColor="text1"/>
        </w:rPr>
        <w:t xml:space="preserve"> Закона Российской Федерации от 11 марта 1992 г. № 2487-1</w:t>
      </w:r>
      <w:r w:rsidRPr="000F10EA">
        <w:rPr>
          <w:rStyle w:val="af9"/>
          <w:i/>
          <w:color w:val="000000" w:themeColor="text1"/>
        </w:rPr>
        <w:footnoteReference w:id="3"/>
      </w:r>
    </w:p>
    <w:p w14:paraId="086DD158" w14:textId="77777777" w:rsidR="00764D2C" w:rsidRPr="000F10EA" w:rsidRDefault="00764D2C" w:rsidP="000F10EA">
      <w:pPr>
        <w:spacing w:line="360" w:lineRule="auto"/>
        <w:ind w:firstLine="709"/>
        <w:contextualSpacing/>
        <w:jc w:val="both"/>
      </w:pPr>
      <w:bookmarkStart w:id="4" w:name="Par8"/>
      <w:bookmarkEnd w:id="4"/>
      <w:r w:rsidRPr="000F10EA">
        <w:t>1.2. Содержание и требования к Услугам, а также перечень Объектов, на которых оказываются Услуги, изложены в Техническом задании (приложение № 1).</w:t>
      </w:r>
    </w:p>
    <w:p w14:paraId="7804E067" w14:textId="616297E7" w:rsidR="00764D2C" w:rsidRPr="000F10EA" w:rsidRDefault="00764D2C" w:rsidP="000F10EA">
      <w:pPr>
        <w:spacing w:line="360" w:lineRule="auto"/>
        <w:ind w:firstLine="993"/>
        <w:jc w:val="both"/>
      </w:pPr>
      <w:r w:rsidRPr="000F10EA">
        <w:t>1.3. Срок начала оказания Услуг по настоящему Договору – 01.01.202</w:t>
      </w:r>
      <w:r w:rsidR="00C71F05">
        <w:t>3</w:t>
      </w:r>
      <w:r w:rsidRPr="000F10EA">
        <w:t>г.</w:t>
      </w:r>
    </w:p>
    <w:p w14:paraId="6E21BB89" w14:textId="73D84166" w:rsidR="00764D2C" w:rsidRPr="000F10EA" w:rsidRDefault="000F10EA" w:rsidP="000F10EA">
      <w:pPr>
        <w:spacing w:line="360" w:lineRule="auto"/>
        <w:jc w:val="both"/>
      </w:pPr>
      <w:r>
        <w:t xml:space="preserve">                </w:t>
      </w:r>
      <w:r w:rsidR="00764D2C" w:rsidRPr="000F10EA">
        <w:t xml:space="preserve"> </w:t>
      </w:r>
      <w:r>
        <w:t xml:space="preserve">1.4. </w:t>
      </w:r>
      <w:r w:rsidR="00764D2C" w:rsidRPr="000F10EA">
        <w:t>Срок окончания оказания Услуг по настоящему Договору – 31.12.202</w:t>
      </w:r>
      <w:r w:rsidR="00C71F05">
        <w:t>3</w:t>
      </w:r>
      <w:r w:rsidR="00764D2C" w:rsidRPr="000F10EA">
        <w:t>г.</w:t>
      </w:r>
    </w:p>
    <w:p w14:paraId="1F247B2C" w14:textId="77777777" w:rsidR="00764D2C" w:rsidRPr="000F10EA" w:rsidRDefault="00764D2C" w:rsidP="00764D2C">
      <w:pPr>
        <w:tabs>
          <w:tab w:val="left" w:pos="900"/>
        </w:tabs>
        <w:spacing w:line="360" w:lineRule="exact"/>
        <w:ind w:firstLine="709"/>
        <w:contextualSpacing/>
        <w:jc w:val="both"/>
        <w:rPr>
          <w:i/>
        </w:rPr>
      </w:pPr>
      <w:r w:rsidRPr="000F10EA">
        <w:rPr>
          <w:i/>
        </w:rPr>
        <w:t xml:space="preserve">1.4. (а - для ЧОО) Услуги оказываются Исполнителем в соответствии с Должностной инструкцией частного охранника (приложение № 5). </w:t>
      </w:r>
    </w:p>
    <w:p w14:paraId="5595F8F6" w14:textId="77777777" w:rsidR="00764D2C" w:rsidRPr="000F10EA" w:rsidRDefault="00764D2C" w:rsidP="00764D2C">
      <w:pPr>
        <w:tabs>
          <w:tab w:val="left" w:pos="900"/>
        </w:tabs>
        <w:spacing w:line="360" w:lineRule="exact"/>
        <w:ind w:firstLine="709"/>
        <w:contextualSpacing/>
        <w:jc w:val="both"/>
        <w:rPr>
          <w:i/>
        </w:rPr>
      </w:pPr>
      <w:r w:rsidRPr="000F10EA">
        <w:rPr>
          <w:i/>
        </w:rPr>
        <w:t>/При наличии в лоте несколько Объектов охраны, Должностная инструкция частного охранника составляется на каждый Объект охраны отдельным приложением/</w:t>
      </w:r>
    </w:p>
    <w:p w14:paraId="757CD51F" w14:textId="77777777" w:rsidR="00764D2C" w:rsidRPr="000F10EA" w:rsidRDefault="00764D2C" w:rsidP="00764D2C">
      <w:pPr>
        <w:tabs>
          <w:tab w:val="left" w:pos="900"/>
        </w:tabs>
        <w:spacing w:line="360" w:lineRule="exact"/>
        <w:ind w:firstLine="709"/>
        <w:contextualSpacing/>
        <w:jc w:val="both"/>
        <w:rPr>
          <w:i/>
        </w:rPr>
      </w:pPr>
      <w:r w:rsidRPr="000F10EA">
        <w:rPr>
          <w:i/>
        </w:rPr>
        <w:t>1.4.(б - для Иных организаций) Услуги оказываются Исполнителем в соответствии с Должностной инструкцией, подготовленной Исполнителем и согласованной с Заказчиком в соответствии с подпунктом 4.1.22. настоящего Договора.</w:t>
      </w:r>
    </w:p>
    <w:p w14:paraId="51090BB5" w14:textId="77777777" w:rsidR="00764D2C" w:rsidRPr="000F10EA" w:rsidRDefault="00764D2C" w:rsidP="00764D2C">
      <w:pPr>
        <w:tabs>
          <w:tab w:val="left" w:pos="900"/>
        </w:tabs>
        <w:spacing w:line="360" w:lineRule="exact"/>
        <w:ind w:firstLine="709"/>
        <w:contextualSpacing/>
        <w:jc w:val="both"/>
        <w:rPr>
          <w:i/>
        </w:rPr>
      </w:pPr>
      <w:r w:rsidRPr="000F10EA">
        <w:rPr>
          <w:i/>
        </w:rPr>
        <w:t>/При наличии в лоте несколько Объектов охраны, Должностная инструкция составляется на каждый Объект охраны/</w:t>
      </w:r>
    </w:p>
    <w:p w14:paraId="63130BEC" w14:textId="77777777" w:rsidR="00764D2C" w:rsidRPr="000F10EA" w:rsidRDefault="00764D2C" w:rsidP="00764D2C">
      <w:pPr>
        <w:tabs>
          <w:tab w:val="left" w:pos="900"/>
        </w:tabs>
        <w:spacing w:line="360" w:lineRule="exact"/>
        <w:ind w:firstLine="709"/>
        <w:contextualSpacing/>
        <w:jc w:val="both"/>
      </w:pPr>
      <w:r w:rsidRPr="000F10EA">
        <w:t>1.5. Объем и содержание Услуг могут быть пересмотрены Сторонами в случае существенных изменений обстоятельств, влияющих на выполнение Сторонами своих обязательств по настоящему Договору.</w:t>
      </w:r>
    </w:p>
    <w:p w14:paraId="6CBD4F86" w14:textId="77777777" w:rsidR="00764D2C" w:rsidRPr="000F10EA" w:rsidRDefault="00764D2C" w:rsidP="00764D2C">
      <w:pPr>
        <w:tabs>
          <w:tab w:val="left" w:pos="900"/>
        </w:tabs>
        <w:spacing w:line="360" w:lineRule="exact"/>
        <w:ind w:firstLine="709"/>
        <w:contextualSpacing/>
        <w:jc w:val="both"/>
      </w:pPr>
      <w:r w:rsidRPr="000F10EA">
        <w:t>1.6 Страна происхождения товара, поставляемого при оказании услуг-……</w:t>
      </w:r>
    </w:p>
    <w:p w14:paraId="35A0AC02" w14:textId="77777777" w:rsidR="00764D2C" w:rsidRPr="000F10EA" w:rsidRDefault="00764D2C" w:rsidP="000439AC">
      <w:pPr>
        <w:pStyle w:val="aff2"/>
        <w:numPr>
          <w:ilvl w:val="0"/>
          <w:numId w:val="26"/>
        </w:numPr>
        <w:spacing w:before="240" w:after="240" w:line="360" w:lineRule="exact"/>
        <w:jc w:val="center"/>
        <w:rPr>
          <w:b/>
        </w:rPr>
      </w:pPr>
      <w:r w:rsidRPr="000F10EA">
        <w:rPr>
          <w:b/>
        </w:rPr>
        <w:t>Цена Договора и порядок оплаты</w:t>
      </w:r>
      <w:r w:rsidRPr="000F10EA">
        <w:rPr>
          <w:rStyle w:val="af9"/>
          <w:b/>
        </w:rPr>
        <w:footnoteReference w:id="4"/>
      </w:r>
    </w:p>
    <w:p w14:paraId="6FF3AAF4" w14:textId="77777777" w:rsidR="00764D2C" w:rsidRPr="000F10EA" w:rsidRDefault="00764D2C" w:rsidP="00764D2C">
      <w:pPr>
        <w:tabs>
          <w:tab w:val="left" w:pos="900"/>
        </w:tabs>
        <w:spacing w:line="360" w:lineRule="exact"/>
        <w:ind w:firstLine="709"/>
        <w:contextualSpacing/>
        <w:jc w:val="both"/>
      </w:pPr>
      <w:r w:rsidRPr="000F10EA">
        <w:rPr>
          <w:bCs/>
        </w:rPr>
        <w:t>2.1.</w:t>
      </w:r>
      <w:r w:rsidRPr="000F10EA">
        <w:t xml:space="preserve"> Общая цена настоящего Договора, с учетом всех видов расходов и затрат, связанных с оказанием охранных услуг, в том числе </w:t>
      </w:r>
      <w:r w:rsidRPr="000F10EA">
        <w:rPr>
          <w:rFonts w:eastAsia="MS Mincho"/>
        </w:rPr>
        <w:t xml:space="preserve">расходы на форменную одежду и снаряжение, транспортные расходы, расходы на средства связи, </w:t>
      </w:r>
      <w:r w:rsidRPr="000F10EA">
        <w:rPr>
          <w:rFonts w:eastAsia="MS Mincho"/>
          <w:bCs/>
        </w:rPr>
        <w:t xml:space="preserve">расходы на специальные средства </w:t>
      </w:r>
      <w:r w:rsidRPr="000F10EA">
        <w:t xml:space="preserve">составляет – ______ (_____________) </w:t>
      </w:r>
    </w:p>
    <w:p w14:paraId="71F257DC" w14:textId="77777777" w:rsidR="00764D2C" w:rsidRPr="000F10EA" w:rsidRDefault="00764D2C" w:rsidP="00764D2C">
      <w:pPr>
        <w:spacing w:line="360" w:lineRule="exact"/>
        <w:contextualSpacing/>
        <w:jc w:val="both"/>
      </w:pPr>
      <w:r w:rsidRPr="000F10EA">
        <w:t>рублей ___ копеек без НДС.</w:t>
      </w:r>
    </w:p>
    <w:p w14:paraId="7921919F" w14:textId="77777777" w:rsidR="00764D2C" w:rsidRPr="000F10EA" w:rsidRDefault="00764D2C" w:rsidP="00764D2C">
      <w:pPr>
        <w:tabs>
          <w:tab w:val="left" w:pos="1134"/>
        </w:tabs>
        <w:spacing w:line="360" w:lineRule="exact"/>
        <w:ind w:firstLine="709"/>
        <w:contextualSpacing/>
        <w:jc w:val="both"/>
        <w:rPr>
          <w:i/>
        </w:rPr>
      </w:pPr>
      <w:r w:rsidRPr="000F10EA">
        <w:rPr>
          <w:i/>
        </w:rPr>
        <w:t>Общая цена настоящего Договора увеличивается на НДС (___%) – ______ (_______) рублей __ копеек, и составляет всего с НДС – ______</w:t>
      </w:r>
      <w:proofErr w:type="gramStart"/>
      <w:r w:rsidRPr="000F10EA">
        <w:rPr>
          <w:i/>
        </w:rPr>
        <w:t>_  (</w:t>
      </w:r>
      <w:proofErr w:type="gramEnd"/>
      <w:r w:rsidRPr="000F10EA">
        <w:rPr>
          <w:i/>
        </w:rPr>
        <w:t>_______) рублей __ копеек</w:t>
      </w:r>
      <w:r w:rsidRPr="000F10EA">
        <w:rPr>
          <w:i/>
          <w:vertAlign w:val="superscript"/>
        </w:rPr>
        <w:footnoteReference w:id="5"/>
      </w:r>
      <w:r w:rsidRPr="000F10EA">
        <w:rPr>
          <w:i/>
        </w:rPr>
        <w:t>.</w:t>
      </w:r>
    </w:p>
    <w:p w14:paraId="17DC86F6" w14:textId="77777777" w:rsidR="00764D2C" w:rsidRPr="000F10EA" w:rsidRDefault="00764D2C" w:rsidP="00764D2C">
      <w:pPr>
        <w:spacing w:line="360" w:lineRule="exact"/>
        <w:ind w:firstLine="709"/>
        <w:contextualSpacing/>
        <w:jc w:val="both"/>
      </w:pPr>
      <w:r w:rsidRPr="000F10EA">
        <w:t>Настоящим Исполнитель подтверждает, что надлежащим образом изучил все условия оказания Услуг по настоящему Договору, и что никакие обстоятельства не могут повлиять на увеличение общей цены настоящего Договора, если иное не будет согласовано Сторонами в дополнительных соглашениях к настоящему Договору.</w:t>
      </w:r>
    </w:p>
    <w:p w14:paraId="02324B23" w14:textId="77777777" w:rsidR="00764D2C" w:rsidRPr="000F10EA" w:rsidRDefault="00764D2C" w:rsidP="00764D2C">
      <w:pPr>
        <w:tabs>
          <w:tab w:val="left" w:pos="900"/>
        </w:tabs>
        <w:spacing w:line="360" w:lineRule="exact"/>
        <w:ind w:firstLine="709"/>
        <w:contextualSpacing/>
        <w:jc w:val="both"/>
      </w:pPr>
      <w:r w:rsidRPr="000F10EA">
        <w:t>Калькуляция является приложением № 2 к настоящему Договору</w:t>
      </w:r>
      <w:r w:rsidRPr="000F10EA">
        <w:rPr>
          <w:bCs/>
          <w:color w:val="000000"/>
          <w:lang w:eastAsia="en-US"/>
        </w:rPr>
        <w:t>.</w:t>
      </w:r>
    </w:p>
    <w:p w14:paraId="5E7920EE" w14:textId="77777777" w:rsidR="00764D2C" w:rsidRPr="000F10EA" w:rsidRDefault="00764D2C" w:rsidP="00764D2C">
      <w:pPr>
        <w:pStyle w:val="afff3"/>
        <w:spacing w:line="360" w:lineRule="exact"/>
        <w:ind w:firstLine="709"/>
        <w:contextualSpacing/>
        <w:rPr>
          <w:rFonts w:ascii="Times New Roman" w:hAnsi="Times New Roman" w:cs="Times New Roman"/>
          <w:i/>
          <w:sz w:val="24"/>
          <w:szCs w:val="24"/>
          <w:lang w:val="ru-RU"/>
        </w:rPr>
      </w:pPr>
      <w:r w:rsidRPr="000F10EA">
        <w:rPr>
          <w:rFonts w:ascii="Times New Roman" w:hAnsi="Times New Roman" w:cs="Times New Roman"/>
          <w:bCs/>
          <w:i/>
          <w:sz w:val="24"/>
          <w:szCs w:val="24"/>
          <w:lang w:val="ru-RU"/>
        </w:rPr>
        <w:t xml:space="preserve">2.2. </w:t>
      </w:r>
      <w:r w:rsidRPr="000F10EA">
        <w:rPr>
          <w:rFonts w:ascii="Times New Roman" w:hAnsi="Times New Roman" w:cs="Times New Roman"/>
          <w:i/>
          <w:sz w:val="24"/>
          <w:szCs w:val="24"/>
          <w:lang w:val="ru-RU"/>
        </w:rPr>
        <w:t xml:space="preserve">(А) Оплата за оказанные Исполнителем Услуги производится Заказчиком </w:t>
      </w:r>
      <w:r w:rsidRPr="000F10EA">
        <w:rPr>
          <w:rFonts w:ascii="Times New Roman" w:hAnsi="Times New Roman" w:cs="Times New Roman"/>
          <w:i/>
          <w:spacing w:val="-1"/>
          <w:sz w:val="24"/>
          <w:szCs w:val="24"/>
          <w:lang w:val="ru-RU"/>
        </w:rPr>
        <w:t>после подписания Сторонами акта</w:t>
      </w:r>
      <w:r w:rsidRPr="000F10EA">
        <w:rPr>
          <w:rFonts w:ascii="Times New Roman" w:hAnsi="Times New Roman" w:cs="Times New Roman"/>
          <w:i/>
          <w:sz w:val="24"/>
          <w:szCs w:val="24"/>
          <w:lang w:val="ru-RU"/>
        </w:rPr>
        <w:t xml:space="preserve"> </w:t>
      </w:r>
      <w:r w:rsidRPr="000F10EA">
        <w:rPr>
          <w:rFonts w:ascii="Times New Roman" w:hAnsi="Times New Roman" w:cs="Times New Roman"/>
          <w:bCs/>
          <w:i/>
          <w:sz w:val="24"/>
          <w:szCs w:val="24"/>
          <w:lang w:val="ru-RU"/>
        </w:rPr>
        <w:t xml:space="preserve">о выполненных работах (оказанных услугах) по форме приложения №3 </w:t>
      </w:r>
      <w:r w:rsidRPr="000F10EA">
        <w:rPr>
          <w:rFonts w:ascii="Times New Roman" w:hAnsi="Times New Roman" w:cs="Times New Roman"/>
          <w:i/>
          <w:sz w:val="24"/>
          <w:szCs w:val="24"/>
          <w:lang w:val="ru-RU"/>
        </w:rPr>
        <w:t xml:space="preserve">за отчетный месяц (далее акт сдачи-приемки) в течение 45 (сорока пяти) </w:t>
      </w:r>
      <w:r w:rsidRPr="000F10EA">
        <w:rPr>
          <w:rFonts w:ascii="Times New Roman" w:hAnsi="Times New Roman" w:cs="Times New Roman"/>
          <w:i/>
          <w:sz w:val="24"/>
          <w:szCs w:val="24"/>
          <w:lang w:val="ru-RU"/>
        </w:rPr>
        <w:lastRenderedPageBreak/>
        <w:t xml:space="preserve">календарных дней с даты получения от Исполнителя полного комплекта документов (в том числе договор, акт сдачи-приемки, счет, счет-фактура, </w:t>
      </w:r>
      <w:r w:rsidRPr="000F10EA">
        <w:rPr>
          <w:rFonts w:ascii="Times New Roman" w:hAnsi="Times New Roman" w:cs="Times New Roman"/>
          <w:i/>
          <w:iCs/>
          <w:sz w:val="24"/>
          <w:szCs w:val="24"/>
          <w:lang w:val="ru-RU"/>
        </w:rPr>
        <w:t>другие документы, предусмотренные Договором, подтверждающие оказание Услуг в установленном порядке</w:t>
      </w:r>
      <w:r w:rsidRPr="000F10EA">
        <w:rPr>
          <w:rFonts w:ascii="Times New Roman" w:hAnsi="Times New Roman" w:cs="Times New Roman"/>
          <w:i/>
          <w:sz w:val="24"/>
          <w:szCs w:val="24"/>
          <w:lang w:val="ru-RU"/>
        </w:rPr>
        <w:t>), путем перечисления Заказчиком денежных средств на расчетный счет Исполнителя, указанный в разделе 13 настоящего Договора.</w:t>
      </w:r>
    </w:p>
    <w:p w14:paraId="67F13289" w14:textId="77777777" w:rsidR="00764D2C" w:rsidRPr="000F10EA" w:rsidRDefault="00764D2C" w:rsidP="00764D2C">
      <w:pPr>
        <w:tabs>
          <w:tab w:val="left" w:pos="900"/>
        </w:tabs>
        <w:spacing w:line="360" w:lineRule="exact"/>
        <w:ind w:firstLine="709"/>
        <w:contextualSpacing/>
        <w:jc w:val="both"/>
        <w:rPr>
          <w:i/>
        </w:rPr>
      </w:pPr>
      <w:r w:rsidRPr="000F10EA">
        <w:rPr>
          <w:i/>
        </w:rPr>
        <w:t>Под отчетным месяцем в рамках настоящего Договора понимается календарный месяц, за который производится сдача-приемка оказанных Услуг.</w:t>
      </w:r>
    </w:p>
    <w:p w14:paraId="2B2CAE14" w14:textId="77777777" w:rsidR="00764D2C" w:rsidRPr="000F10EA" w:rsidRDefault="00764D2C" w:rsidP="00764D2C">
      <w:pPr>
        <w:spacing w:line="360" w:lineRule="exact"/>
        <w:ind w:firstLine="709"/>
        <w:contextualSpacing/>
        <w:jc w:val="both"/>
        <w:rPr>
          <w:i/>
        </w:rPr>
      </w:pPr>
      <w:r w:rsidRPr="000F10EA">
        <w:rPr>
          <w:i/>
        </w:rPr>
        <w:t>В случае нарушения Исполнителем срока представления комплекта документов, указанного в пункте 3.1 настоящего Договора, оплата за оказанные Исполнителем Услуги производится в течение 90 (девяноста) календарных дней с даты представления документов.</w:t>
      </w:r>
    </w:p>
    <w:p w14:paraId="6C1EF5DA" w14:textId="77777777" w:rsidR="00764D2C" w:rsidRPr="000F10EA" w:rsidRDefault="00764D2C" w:rsidP="00764D2C">
      <w:pPr>
        <w:spacing w:line="360" w:lineRule="exact"/>
        <w:ind w:firstLine="709"/>
        <w:contextualSpacing/>
        <w:jc w:val="both"/>
        <w:rPr>
          <w:i/>
        </w:rPr>
      </w:pPr>
      <w:r w:rsidRPr="000F10EA">
        <w:rPr>
          <w:i/>
        </w:rPr>
        <w:t>Обязанность Заказчика по оплате Услуг считается исполненной в момент списания денежных средств со счета Заказчика.</w:t>
      </w:r>
    </w:p>
    <w:p w14:paraId="7ACA9C0F" w14:textId="77777777" w:rsidR="00764D2C" w:rsidRPr="000F10EA" w:rsidRDefault="00764D2C" w:rsidP="00764D2C">
      <w:pPr>
        <w:pStyle w:val="afff3"/>
        <w:spacing w:line="360" w:lineRule="exact"/>
        <w:ind w:firstLine="709"/>
        <w:contextualSpacing/>
        <w:rPr>
          <w:rFonts w:ascii="Times New Roman" w:hAnsi="Times New Roman" w:cs="Times New Roman"/>
          <w:i/>
          <w:sz w:val="24"/>
          <w:szCs w:val="24"/>
          <w:lang w:val="ru-RU"/>
        </w:rPr>
      </w:pPr>
      <w:r w:rsidRPr="000F10EA">
        <w:rPr>
          <w:rFonts w:ascii="Times New Roman" w:hAnsi="Times New Roman" w:cs="Times New Roman"/>
          <w:i/>
          <w:sz w:val="24"/>
          <w:szCs w:val="24"/>
          <w:lang w:val="ru-RU"/>
        </w:rPr>
        <w:t>2.2. (Б</w:t>
      </w:r>
      <w:r w:rsidRPr="000F10EA">
        <w:rPr>
          <w:rStyle w:val="af9"/>
          <w:rFonts w:ascii="Times New Roman" w:hAnsi="Times New Roman" w:cs="Times New Roman"/>
          <w:i/>
          <w:sz w:val="24"/>
          <w:szCs w:val="24"/>
        </w:rPr>
        <w:footnoteReference w:id="6"/>
      </w:r>
      <w:r w:rsidRPr="000F10EA">
        <w:rPr>
          <w:rFonts w:ascii="Times New Roman" w:hAnsi="Times New Roman" w:cs="Times New Roman"/>
          <w:i/>
          <w:sz w:val="24"/>
          <w:szCs w:val="24"/>
          <w:lang w:val="ru-RU"/>
        </w:rPr>
        <w:t xml:space="preserve">) Оплата оказанных Исполнителем Услуг производится Заказчиком </w:t>
      </w:r>
      <w:r w:rsidRPr="000F10EA">
        <w:rPr>
          <w:rFonts w:ascii="Times New Roman" w:hAnsi="Times New Roman" w:cs="Times New Roman"/>
          <w:i/>
          <w:spacing w:val="-1"/>
          <w:sz w:val="24"/>
          <w:szCs w:val="24"/>
          <w:lang w:val="ru-RU"/>
        </w:rPr>
        <w:t>после подписания Сторонами акта</w:t>
      </w:r>
      <w:r w:rsidRPr="000F10EA">
        <w:rPr>
          <w:rFonts w:ascii="Times New Roman" w:hAnsi="Times New Roman" w:cs="Times New Roman"/>
          <w:i/>
          <w:sz w:val="24"/>
          <w:szCs w:val="24"/>
          <w:lang w:val="ru-RU"/>
        </w:rPr>
        <w:t xml:space="preserve"> </w:t>
      </w:r>
      <w:r w:rsidRPr="000F10EA">
        <w:rPr>
          <w:rFonts w:ascii="Times New Roman" w:hAnsi="Times New Roman" w:cs="Times New Roman"/>
          <w:bCs/>
          <w:i/>
          <w:sz w:val="24"/>
          <w:szCs w:val="24"/>
          <w:lang w:val="ru-RU"/>
        </w:rPr>
        <w:t xml:space="preserve">о выполненных работах (оказанных услугах) по форме приложения №3 </w:t>
      </w:r>
      <w:r w:rsidRPr="000F10EA">
        <w:rPr>
          <w:rFonts w:ascii="Times New Roman" w:hAnsi="Times New Roman" w:cs="Times New Roman"/>
          <w:i/>
          <w:sz w:val="24"/>
          <w:szCs w:val="24"/>
          <w:lang w:val="ru-RU"/>
        </w:rPr>
        <w:t>за отчетный месяц (далее акт сдачи-приемки) в течение 15 (пятнадцати) рабочих дней, путем перечисления Заказчиком денежных средств на расчетный счет Исполнителя, указанный в разделе 13 настоящего Договора.</w:t>
      </w:r>
    </w:p>
    <w:p w14:paraId="49D1F2FF" w14:textId="77777777" w:rsidR="00764D2C" w:rsidRPr="000F10EA" w:rsidRDefault="00764D2C" w:rsidP="00764D2C">
      <w:pPr>
        <w:tabs>
          <w:tab w:val="left" w:pos="900"/>
        </w:tabs>
        <w:spacing w:line="360" w:lineRule="exact"/>
        <w:ind w:firstLine="709"/>
        <w:contextualSpacing/>
        <w:jc w:val="both"/>
        <w:rPr>
          <w:i/>
        </w:rPr>
      </w:pPr>
      <w:r w:rsidRPr="000F10EA">
        <w:rPr>
          <w:i/>
        </w:rPr>
        <w:t>Под отчетным месяцем в рамках настоящего Договора понимается календарный месяц, за который производится сдача-приемка оказанных Услуг.</w:t>
      </w:r>
    </w:p>
    <w:p w14:paraId="1663EABE" w14:textId="77777777" w:rsidR="00764D2C" w:rsidRPr="000F10EA" w:rsidRDefault="00764D2C" w:rsidP="00764D2C">
      <w:pPr>
        <w:spacing w:line="360" w:lineRule="exact"/>
        <w:ind w:firstLine="709"/>
        <w:contextualSpacing/>
        <w:jc w:val="both"/>
        <w:rPr>
          <w:i/>
        </w:rPr>
      </w:pPr>
      <w:r w:rsidRPr="000F10EA">
        <w:rPr>
          <w:i/>
        </w:rPr>
        <w:t>Обязанность Заказчика по оплате Услуг считается исполненной в момент списания денежных средств со счета Заказчика.</w:t>
      </w:r>
    </w:p>
    <w:p w14:paraId="12314727" w14:textId="77777777" w:rsidR="00764D2C" w:rsidRPr="000F10EA" w:rsidRDefault="00764D2C" w:rsidP="00764D2C">
      <w:pPr>
        <w:spacing w:line="360" w:lineRule="exact"/>
        <w:ind w:firstLine="709"/>
        <w:contextualSpacing/>
        <w:jc w:val="both"/>
      </w:pPr>
      <w:r w:rsidRPr="000F10EA">
        <w:rPr>
          <w:i/>
        </w:rPr>
        <w:t>2.3. Исполнитель предоставляет Заказчику счета-фактуры, оформленные в сроки и в соответствии с требованиями Налогового кодекса Российской Федерации. Кроме того, Исполнитель предоставляет Заказчику надлежащим образом заверенные копии документов, подтверждающих право уполномоченных лиц Исполнителя на подписание счетов-фактур</w:t>
      </w:r>
      <w:r w:rsidRPr="000F10EA">
        <w:t>.</w:t>
      </w:r>
    </w:p>
    <w:p w14:paraId="07836BA1" w14:textId="77777777" w:rsidR="00764D2C" w:rsidRPr="000F10EA" w:rsidRDefault="00764D2C" w:rsidP="00764D2C">
      <w:pPr>
        <w:tabs>
          <w:tab w:val="left" w:pos="900"/>
        </w:tabs>
        <w:spacing w:line="360" w:lineRule="exact"/>
        <w:ind w:firstLine="709"/>
        <w:contextualSpacing/>
        <w:jc w:val="both"/>
        <w:rPr>
          <w:bCs/>
        </w:rPr>
      </w:pPr>
      <w:r w:rsidRPr="000F10EA">
        <w:t>2.4. В случае существенных изменений факторов, влияющих на формирование общей цены настоящего Договора, а также на сроки и порядок осуществления расчетов по настоящему Договору, Заказчик вправе требовать не чаще, чем один раз в квартал, пересмотра условий расчетов за оказанные по настоящему Договору Услуги в части изменения размера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r w:rsidRPr="000F10EA">
        <w:rPr>
          <w:bCs/>
        </w:rPr>
        <w:t xml:space="preserve"> </w:t>
      </w:r>
    </w:p>
    <w:p w14:paraId="57C4A567" w14:textId="77777777" w:rsidR="00764D2C" w:rsidRPr="000F10EA" w:rsidRDefault="00764D2C" w:rsidP="00764D2C">
      <w:pPr>
        <w:tabs>
          <w:tab w:val="left" w:pos="900"/>
        </w:tabs>
        <w:spacing w:line="360" w:lineRule="exact"/>
        <w:ind w:firstLine="709"/>
        <w:contextualSpacing/>
        <w:jc w:val="both"/>
      </w:pPr>
      <w:r w:rsidRPr="000F10EA">
        <w:t>2.5. Настоящим Стороны согласовали, что ни у одной из Сторон не возникает права на получение с другой Стороны процентов на сумму долга за период пользования денежными средствами в соответствии с пунктом 1 статьи 317.1 Гражданского кодекса Российской Федерации.</w:t>
      </w:r>
    </w:p>
    <w:p w14:paraId="2E0A36D0" w14:textId="77777777" w:rsidR="00764D2C" w:rsidRPr="000F10EA" w:rsidRDefault="00764D2C" w:rsidP="00764D2C">
      <w:pPr>
        <w:tabs>
          <w:tab w:val="left" w:pos="900"/>
        </w:tabs>
        <w:spacing w:line="360" w:lineRule="exact"/>
        <w:ind w:firstLine="709"/>
        <w:contextualSpacing/>
        <w:jc w:val="both"/>
      </w:pPr>
      <w:r w:rsidRPr="000F10EA">
        <w:lastRenderedPageBreak/>
        <w:t>2.6. Заказчик вправе 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Заказчика.</w:t>
      </w:r>
    </w:p>
    <w:p w14:paraId="58E58D99" w14:textId="77777777" w:rsidR="00764D2C" w:rsidRPr="000F10EA" w:rsidRDefault="00764D2C" w:rsidP="000439AC">
      <w:pPr>
        <w:pStyle w:val="ac"/>
        <w:numPr>
          <w:ilvl w:val="0"/>
          <w:numId w:val="39"/>
        </w:numPr>
        <w:spacing w:before="240" w:after="240" w:line="360" w:lineRule="exact"/>
        <w:ind w:left="1066" w:hanging="357"/>
        <w:jc w:val="center"/>
        <w:rPr>
          <w:b/>
          <w:bCs/>
          <w:sz w:val="24"/>
          <w:szCs w:val="24"/>
        </w:rPr>
      </w:pPr>
      <w:r w:rsidRPr="000F10EA">
        <w:rPr>
          <w:b/>
          <w:bCs/>
          <w:sz w:val="24"/>
          <w:szCs w:val="24"/>
        </w:rPr>
        <w:t>Порядок сдачи и приемки Услуг</w:t>
      </w:r>
    </w:p>
    <w:p w14:paraId="7975FDB8" w14:textId="77777777" w:rsidR="00764D2C" w:rsidRPr="000F10EA" w:rsidRDefault="00764D2C" w:rsidP="000439AC">
      <w:pPr>
        <w:pStyle w:val="ac"/>
        <w:numPr>
          <w:ilvl w:val="1"/>
          <w:numId w:val="39"/>
        </w:numPr>
        <w:spacing w:after="0" w:line="360" w:lineRule="exact"/>
        <w:ind w:left="0" w:firstLine="709"/>
        <w:contextualSpacing/>
        <w:jc w:val="both"/>
        <w:rPr>
          <w:sz w:val="24"/>
          <w:szCs w:val="24"/>
        </w:rPr>
      </w:pPr>
      <w:r w:rsidRPr="000F10EA">
        <w:rPr>
          <w:bCs/>
          <w:sz w:val="24"/>
          <w:szCs w:val="24"/>
        </w:rPr>
        <w:t xml:space="preserve">Ежемесячно, в срок до 2 (второго) числа месяца, следующего за отчетным месяцем, Исполнитель представляет Заказчику </w:t>
      </w:r>
      <w:r w:rsidRPr="000F10EA">
        <w:rPr>
          <w:sz w:val="24"/>
          <w:szCs w:val="24"/>
        </w:rPr>
        <w:t xml:space="preserve">комплект документов (в том числе договор, счет, </w:t>
      </w:r>
      <w:r w:rsidRPr="000F10EA">
        <w:rPr>
          <w:i/>
          <w:sz w:val="24"/>
          <w:szCs w:val="24"/>
        </w:rPr>
        <w:t xml:space="preserve">счет-фактура, </w:t>
      </w:r>
      <w:r w:rsidRPr="000F10EA">
        <w:rPr>
          <w:bCs/>
          <w:sz w:val="24"/>
          <w:szCs w:val="24"/>
        </w:rPr>
        <w:t>подписанный со своей стороны акт сдачи-приемки в 2 (двух) экземплярах</w:t>
      </w:r>
      <w:r w:rsidRPr="000F10EA">
        <w:rPr>
          <w:iCs/>
          <w:sz w:val="24"/>
          <w:szCs w:val="24"/>
        </w:rPr>
        <w:t xml:space="preserve"> другие документы, предусмотренные Договором, подтверждающие оказание Услуг в установленном порядке</w:t>
      </w:r>
      <w:r w:rsidRPr="000F10EA">
        <w:rPr>
          <w:sz w:val="24"/>
          <w:szCs w:val="24"/>
        </w:rPr>
        <w:t xml:space="preserve">). </w:t>
      </w:r>
    </w:p>
    <w:p w14:paraId="3E938590" w14:textId="77777777" w:rsidR="00764D2C" w:rsidRPr="000F10EA" w:rsidRDefault="00764D2C" w:rsidP="000439AC">
      <w:pPr>
        <w:pStyle w:val="ac"/>
        <w:numPr>
          <w:ilvl w:val="1"/>
          <w:numId w:val="39"/>
        </w:numPr>
        <w:spacing w:after="0" w:line="360" w:lineRule="exact"/>
        <w:ind w:left="0" w:firstLine="709"/>
        <w:contextualSpacing/>
        <w:jc w:val="both"/>
        <w:rPr>
          <w:sz w:val="24"/>
          <w:szCs w:val="24"/>
        </w:rPr>
      </w:pPr>
      <w:r w:rsidRPr="000F10EA">
        <w:rPr>
          <w:sz w:val="24"/>
          <w:szCs w:val="24"/>
        </w:rPr>
        <w:t xml:space="preserve"> Заказчик в течение 1 (одного) календарного дня с даты получения акта сдачи-приемки направляет Исполнителю подписанный акт сдачи-приемки или мотивированный отказ от приемки Услуг. </w:t>
      </w:r>
    </w:p>
    <w:p w14:paraId="3C77B9C2" w14:textId="77777777" w:rsidR="00764D2C" w:rsidRPr="000F10EA" w:rsidRDefault="00764D2C" w:rsidP="00764D2C">
      <w:pPr>
        <w:pStyle w:val="ac"/>
        <w:spacing w:after="0" w:line="360" w:lineRule="exact"/>
        <w:ind w:left="0" w:firstLine="709"/>
        <w:jc w:val="both"/>
        <w:rPr>
          <w:sz w:val="24"/>
          <w:szCs w:val="24"/>
        </w:rPr>
      </w:pPr>
      <w:r w:rsidRPr="000F10EA">
        <w:rPr>
          <w:sz w:val="24"/>
          <w:szCs w:val="24"/>
        </w:rPr>
        <w:t xml:space="preserve">При наличии мотивированного отказа Заказчика от приемки Услуг Сторонами составляется акт с перечнем выявленных недостатков при оказании Услуг по настоящему Договору (далее – акт выявленных недостатков), который может служить основанием для уменьшения размера платежа за отчетный месяц (стоимости дополнительно оказанной услуги). </w:t>
      </w:r>
    </w:p>
    <w:p w14:paraId="581E1626" w14:textId="77777777" w:rsidR="00764D2C" w:rsidRPr="000F10EA" w:rsidRDefault="00764D2C" w:rsidP="00764D2C">
      <w:pPr>
        <w:spacing w:before="240" w:after="240" w:line="360" w:lineRule="exact"/>
        <w:jc w:val="center"/>
        <w:rPr>
          <w:b/>
        </w:rPr>
      </w:pPr>
      <w:r w:rsidRPr="000F10EA">
        <w:rPr>
          <w:b/>
        </w:rPr>
        <w:t>4. Права и обязанности Сторон</w:t>
      </w:r>
    </w:p>
    <w:p w14:paraId="1544A55F" w14:textId="77777777" w:rsidR="00764D2C" w:rsidRPr="000F10EA" w:rsidRDefault="00764D2C" w:rsidP="00764D2C">
      <w:pPr>
        <w:widowControl w:val="0"/>
        <w:spacing w:line="360" w:lineRule="exact"/>
        <w:ind w:firstLine="709"/>
        <w:jc w:val="both"/>
      </w:pPr>
      <w:r w:rsidRPr="000F10EA">
        <w:t>4.1. Исполнитель обязан:</w:t>
      </w:r>
    </w:p>
    <w:p w14:paraId="0588E0C4" w14:textId="77777777" w:rsidR="00764D2C" w:rsidRPr="000F10EA" w:rsidRDefault="00764D2C" w:rsidP="00764D2C">
      <w:pPr>
        <w:widowControl w:val="0"/>
        <w:tabs>
          <w:tab w:val="left" w:pos="900"/>
        </w:tabs>
        <w:spacing w:line="360" w:lineRule="exact"/>
        <w:ind w:firstLine="709"/>
        <w:jc w:val="both"/>
      </w:pPr>
      <w:r w:rsidRPr="000F10EA">
        <w:t>4.1.1. Иметь все необходимые лицензии и разрешения, предусмотренные законодательством Российской Федерации для оказания Услуг по настоящему Договору.</w:t>
      </w:r>
    </w:p>
    <w:p w14:paraId="6F237BF8" w14:textId="77777777" w:rsidR="00764D2C" w:rsidRPr="000F10EA" w:rsidRDefault="00764D2C" w:rsidP="00764D2C">
      <w:pPr>
        <w:widowControl w:val="0"/>
        <w:tabs>
          <w:tab w:val="left" w:pos="1656"/>
        </w:tabs>
        <w:autoSpaceDE w:val="0"/>
        <w:autoSpaceDN w:val="0"/>
        <w:adjustRightInd w:val="0"/>
        <w:spacing w:line="360" w:lineRule="exact"/>
        <w:ind w:firstLine="709"/>
        <w:jc w:val="both"/>
      </w:pPr>
      <w:r w:rsidRPr="000F10EA">
        <w:t xml:space="preserve">4.1.2. </w:t>
      </w:r>
      <w:r w:rsidRPr="000F10EA">
        <w:rPr>
          <w:bCs/>
        </w:rPr>
        <w:t>Осуществлять охрану Имущества Заказчика, находящегося на Объекте, от противоправных посягательств в соответствии с законодательством Российской Федерации, Техническим заданием,</w:t>
      </w:r>
      <w:r w:rsidRPr="000F10EA">
        <w:t xml:space="preserve"> </w:t>
      </w:r>
      <w:r w:rsidRPr="000F10EA">
        <w:rPr>
          <w:i/>
        </w:rPr>
        <w:t>(а - для ЧОО)</w:t>
      </w:r>
      <w:r w:rsidRPr="000F10EA">
        <w:t xml:space="preserve"> </w:t>
      </w:r>
      <w:r w:rsidRPr="000F10EA">
        <w:rPr>
          <w:i/>
        </w:rPr>
        <w:t>Должностной инструкцией частного охранника, (б – для Иных организаций) Должностной инструкцией</w:t>
      </w:r>
      <w:r w:rsidRPr="000F10EA">
        <w:t>, а также</w:t>
      </w:r>
      <w:r w:rsidRPr="000F10EA">
        <w:rPr>
          <w:bCs/>
        </w:rPr>
        <w:t xml:space="preserve"> </w:t>
      </w:r>
      <w:r w:rsidRPr="000F10EA">
        <w:t xml:space="preserve">условиями настоящего Договора. </w:t>
      </w:r>
    </w:p>
    <w:p w14:paraId="3F57BED9" w14:textId="77777777" w:rsidR="00764D2C" w:rsidRPr="000F10EA" w:rsidRDefault="00764D2C" w:rsidP="00764D2C">
      <w:pPr>
        <w:autoSpaceDE w:val="0"/>
        <w:autoSpaceDN w:val="0"/>
        <w:adjustRightInd w:val="0"/>
        <w:spacing w:line="360" w:lineRule="exact"/>
        <w:ind w:firstLine="709"/>
        <w:jc w:val="both"/>
      </w:pPr>
      <w:r w:rsidRPr="000F10EA">
        <w:t>4.1.3. Соблюдать при оказании Услуг Правила техники безопасности и Правила пожарной безопасности, а также требования санитарно-эпидемиологического контроля.</w:t>
      </w:r>
    </w:p>
    <w:p w14:paraId="24415816" w14:textId="77777777" w:rsidR="00764D2C" w:rsidRPr="000F10EA" w:rsidRDefault="00764D2C" w:rsidP="00764D2C">
      <w:pPr>
        <w:autoSpaceDE w:val="0"/>
        <w:autoSpaceDN w:val="0"/>
        <w:adjustRightInd w:val="0"/>
        <w:spacing w:line="360" w:lineRule="exact"/>
        <w:ind w:firstLine="709"/>
        <w:jc w:val="both"/>
      </w:pPr>
      <w:r w:rsidRPr="000F10EA">
        <w:t>4.1.4. Не нарушать прав третьих лиц, принять участие в урегулировании требований, предъявленных к Заказчику в связи с исполнением настоящего Договора, и возместить Заказчику связанные с такими требованиями  расходы и убытки.</w:t>
      </w:r>
    </w:p>
    <w:p w14:paraId="79DD01E1" w14:textId="77777777" w:rsidR="00764D2C" w:rsidRPr="000F10EA" w:rsidRDefault="00764D2C" w:rsidP="00764D2C">
      <w:pPr>
        <w:autoSpaceDE w:val="0"/>
        <w:autoSpaceDN w:val="0"/>
        <w:adjustRightInd w:val="0"/>
        <w:spacing w:line="360" w:lineRule="exact"/>
        <w:ind w:firstLine="709"/>
        <w:jc w:val="both"/>
      </w:pPr>
      <w:r w:rsidRPr="000F10EA">
        <w:t xml:space="preserve">4.1.5. Обеспечить на охраняемых Объектах надлежащий пропускной и внутриобъектовый режимы в соответствии с </w:t>
      </w:r>
      <w:r w:rsidRPr="000F10EA">
        <w:rPr>
          <w:i/>
        </w:rPr>
        <w:t>(а - для ЧОО)</w:t>
      </w:r>
      <w:r w:rsidRPr="000F10EA">
        <w:t xml:space="preserve"> </w:t>
      </w:r>
      <w:r w:rsidRPr="000F10EA">
        <w:rPr>
          <w:i/>
        </w:rPr>
        <w:t>Должностной инструкцией частного охранника, (б – для Иных организаций) Должностной инструкцией</w:t>
      </w:r>
      <w:r w:rsidRPr="000F10EA">
        <w:t>, а также Инструкцией о пропускном и внутриобъектовом режимах, разработанными Заказчиком и согласованными с Исполнителем.</w:t>
      </w:r>
    </w:p>
    <w:p w14:paraId="2E9E164A" w14:textId="77777777" w:rsidR="00764D2C" w:rsidRPr="000F10EA" w:rsidRDefault="00764D2C" w:rsidP="00764D2C">
      <w:pPr>
        <w:autoSpaceDE w:val="0"/>
        <w:autoSpaceDN w:val="0"/>
        <w:adjustRightInd w:val="0"/>
        <w:spacing w:line="360" w:lineRule="exact"/>
        <w:ind w:firstLine="709"/>
        <w:jc w:val="both"/>
      </w:pPr>
      <w:r w:rsidRPr="000F10EA">
        <w:lastRenderedPageBreak/>
        <w:t>4.1.6. Своевременно информировать правоохранительные органы о нарушениях правопорядка, а также о совершении преступлений и административных правонарушений на охраняемом Объекте.</w:t>
      </w:r>
    </w:p>
    <w:p w14:paraId="01C9F0F9" w14:textId="77777777" w:rsidR="00764D2C" w:rsidRPr="000F10EA" w:rsidRDefault="00764D2C" w:rsidP="00764D2C">
      <w:pPr>
        <w:autoSpaceDE w:val="0"/>
        <w:autoSpaceDN w:val="0"/>
        <w:adjustRightInd w:val="0"/>
        <w:spacing w:line="360" w:lineRule="exact"/>
        <w:ind w:firstLine="709"/>
        <w:jc w:val="both"/>
      </w:pPr>
      <w:r w:rsidRPr="000F10EA">
        <w:t xml:space="preserve">4.1.7. Оперативно информировать Заказчика о нарушениях </w:t>
      </w:r>
      <w:proofErr w:type="gramStart"/>
      <w:r w:rsidRPr="000F10EA">
        <w:t>Инструкции  о</w:t>
      </w:r>
      <w:proofErr w:type="gramEnd"/>
      <w:r w:rsidRPr="000F10EA">
        <w:t xml:space="preserve"> пропускном и внутриобъектовом режимах,  нарушениях правил пожарной безопасности, всех правонарушениях и чрезвычайных ситуациях природного и техногенного характера на охраняемом Объекте Заказчика. </w:t>
      </w:r>
    </w:p>
    <w:p w14:paraId="3B2E3D00" w14:textId="77777777" w:rsidR="00764D2C" w:rsidRPr="000F10EA" w:rsidRDefault="00764D2C" w:rsidP="00764D2C">
      <w:pPr>
        <w:widowControl w:val="0"/>
        <w:spacing w:line="360" w:lineRule="exact"/>
        <w:ind w:firstLine="709"/>
        <w:jc w:val="both"/>
      </w:pPr>
      <w:r w:rsidRPr="000F10EA">
        <w:t>4.1.8. Осуществлять контроль надлежащей эксплуатации технических средств охраны, письменно информировать Заказчика о недостатках, обнаруженных в системе защиты (технические средства охраны, освещение, ограждение, запорные устройства) и повышающих уязвимость Объекта от противоправных посягательств.</w:t>
      </w:r>
    </w:p>
    <w:p w14:paraId="77E6F9D9" w14:textId="77777777" w:rsidR="00764D2C" w:rsidRPr="000F10EA" w:rsidRDefault="00764D2C" w:rsidP="00764D2C">
      <w:pPr>
        <w:autoSpaceDE w:val="0"/>
        <w:autoSpaceDN w:val="0"/>
        <w:adjustRightInd w:val="0"/>
        <w:spacing w:line="360" w:lineRule="exact"/>
        <w:ind w:firstLine="709"/>
        <w:jc w:val="both"/>
      </w:pPr>
      <w:r w:rsidRPr="000F10EA">
        <w:t>4.1.9. Консультировать и готовить рекомендации Заказчику по вопросам правомерной защиты от противоправных посягательств, совершенствования системы охраны и безопасности на Объектах Заказчика.</w:t>
      </w:r>
    </w:p>
    <w:p w14:paraId="730BEA4C" w14:textId="77777777" w:rsidR="00764D2C" w:rsidRPr="000F10EA" w:rsidRDefault="00764D2C" w:rsidP="00764D2C">
      <w:pPr>
        <w:widowControl w:val="0"/>
        <w:tabs>
          <w:tab w:val="left" w:pos="1656"/>
        </w:tabs>
        <w:autoSpaceDE w:val="0"/>
        <w:autoSpaceDN w:val="0"/>
        <w:adjustRightInd w:val="0"/>
        <w:spacing w:line="360" w:lineRule="exact"/>
        <w:ind w:firstLine="709"/>
        <w:jc w:val="both"/>
      </w:pPr>
      <w:r w:rsidRPr="000F10EA">
        <w:t>4.1.10. Исполнять обязательства лично (собственными силами и подразделениями) без возложения обязательств по охране на третьих лиц.</w:t>
      </w:r>
    </w:p>
    <w:p w14:paraId="2B28582D" w14:textId="77777777" w:rsidR="00764D2C" w:rsidRPr="000F10EA" w:rsidRDefault="00764D2C" w:rsidP="00764D2C">
      <w:pPr>
        <w:tabs>
          <w:tab w:val="left" w:pos="900"/>
        </w:tabs>
        <w:spacing w:line="360" w:lineRule="exact"/>
        <w:ind w:firstLine="709"/>
        <w:jc w:val="both"/>
      </w:pPr>
      <w:r w:rsidRPr="000F10EA">
        <w:t>4.1.11. Экипировать своих сотрудников форменной одеждой, необходимыми средствами связи (радиостанциями (на объектах от 2-х постов) и мобильной связью (не менее 1 мобильного телефона на пост охраны), фонариком (не менее 1 шт. на пост) и спецсредствами.</w:t>
      </w:r>
    </w:p>
    <w:p w14:paraId="45CB85D9" w14:textId="77777777" w:rsidR="00764D2C" w:rsidRPr="000F10EA" w:rsidRDefault="00764D2C" w:rsidP="00764D2C">
      <w:pPr>
        <w:tabs>
          <w:tab w:val="left" w:pos="900"/>
        </w:tabs>
        <w:spacing w:line="360" w:lineRule="exact"/>
        <w:ind w:firstLine="709"/>
        <w:jc w:val="both"/>
      </w:pPr>
      <w:r w:rsidRPr="000F10EA">
        <w:t>4.1.12. Осуществлять задержание лиц, совершивших противоправное посягательство на охраняемое Имущество Заказчика, а также лиц, действия которых могут быть расценены как преступление или административное правонарушение с незамедлительной передачей их в органы внутренних дел (полицию).</w:t>
      </w:r>
    </w:p>
    <w:p w14:paraId="2BDAA4F5" w14:textId="77777777" w:rsidR="00764D2C" w:rsidRPr="000F10EA" w:rsidRDefault="00764D2C" w:rsidP="00764D2C">
      <w:pPr>
        <w:tabs>
          <w:tab w:val="left" w:pos="900"/>
        </w:tabs>
        <w:spacing w:line="360" w:lineRule="exact"/>
        <w:ind w:firstLine="709"/>
        <w:jc w:val="both"/>
      </w:pPr>
      <w:r w:rsidRPr="000F10EA">
        <w:t>4.1.13. По требованию Заказчика осуществить замену работника Исполнителя на охраняемом Объекте в случае уличения работника в неисполнении или ненадлежащем исполнении своих обязанностей, превышения своих полномочий, совершения противоправных действий.</w:t>
      </w:r>
    </w:p>
    <w:p w14:paraId="7DF71DA5" w14:textId="77777777" w:rsidR="00764D2C" w:rsidRPr="000F10EA" w:rsidRDefault="00764D2C" w:rsidP="00764D2C">
      <w:pPr>
        <w:tabs>
          <w:tab w:val="left" w:pos="900"/>
        </w:tabs>
        <w:spacing w:line="360" w:lineRule="exact"/>
        <w:ind w:firstLine="709"/>
        <w:jc w:val="both"/>
      </w:pPr>
      <w:r w:rsidRPr="000F10EA">
        <w:t>Факты нарушений, допущенных работниками Исполнителя, должны быть подтверждены соответствующими двусторонними актами, служебными записками, видео- или фотоматериалами, либо личными объяснениями работников Исполнителя, устанавливающими подлинность нарушения. На основании вышеперечисленных материалов Исполнитель проводит расследование по каждому случаю нарушения. По результатам расследования оформляются соответствующие документы, которые представляются Заказчику.</w:t>
      </w:r>
    </w:p>
    <w:p w14:paraId="0C39508F" w14:textId="77777777" w:rsidR="00764D2C" w:rsidRPr="000F10EA" w:rsidRDefault="00764D2C" w:rsidP="00764D2C">
      <w:pPr>
        <w:tabs>
          <w:tab w:val="left" w:pos="900"/>
        </w:tabs>
        <w:spacing w:line="360" w:lineRule="exact"/>
        <w:ind w:firstLine="709"/>
        <w:jc w:val="both"/>
      </w:pPr>
      <w:r w:rsidRPr="000F10EA">
        <w:t>4.1.14. Обеспечивать необходимую равноценную замену работников Исполнителя отсутствующих на охраняемом Объекте вследствие болезни, отпуска или по какой-либо другой причине, без дополнительной оплаты со стороны Заказчика, с обязательным внесением изменений в графики дежурств.</w:t>
      </w:r>
    </w:p>
    <w:p w14:paraId="0DD43D1E" w14:textId="77777777" w:rsidR="00764D2C" w:rsidRPr="000F10EA" w:rsidRDefault="00764D2C" w:rsidP="00764D2C">
      <w:pPr>
        <w:spacing w:line="360" w:lineRule="exact"/>
        <w:ind w:firstLine="709"/>
        <w:jc w:val="both"/>
      </w:pPr>
      <w:r w:rsidRPr="000F10EA">
        <w:lastRenderedPageBreak/>
        <w:t xml:space="preserve">4.1.15. Обеспечить наличие у работников Исполнителя, выполняющих обязанности в соответствии с настоящим Договором: летней или зимней (по сезону) форменной одежды (со знаками различия, позволяющими определить принадлежность работника охраны к охранной организации); </w:t>
      </w:r>
      <w:r w:rsidRPr="000F10EA">
        <w:rPr>
          <w:i/>
        </w:rPr>
        <w:t>(а - для ЧОО)</w:t>
      </w:r>
      <w:r w:rsidRPr="000F10EA">
        <w:t xml:space="preserve"> </w:t>
      </w:r>
      <w:r w:rsidRPr="000F10EA">
        <w:rPr>
          <w:i/>
        </w:rPr>
        <w:t>удостоверения личности частного охранника и личной карточки охранника, выданных уполномоченным органом, (б – для Иных организаций) служебного удостоверения</w:t>
      </w:r>
      <w:r w:rsidRPr="000F10EA">
        <w:t xml:space="preserve">, </w:t>
      </w:r>
      <w:r w:rsidRPr="000F10EA">
        <w:rPr>
          <w:i/>
        </w:rPr>
        <w:t xml:space="preserve">выданного уполномоченным органом, </w:t>
      </w:r>
      <w:r w:rsidRPr="000F10EA">
        <w:t>в соответствии с действующим законодательством Российской Федерации.</w:t>
      </w:r>
    </w:p>
    <w:p w14:paraId="22396019" w14:textId="77777777" w:rsidR="00764D2C" w:rsidRPr="000F10EA" w:rsidRDefault="00764D2C" w:rsidP="00764D2C">
      <w:pPr>
        <w:tabs>
          <w:tab w:val="left" w:pos="900"/>
        </w:tabs>
        <w:spacing w:line="360" w:lineRule="exact"/>
        <w:ind w:firstLine="709"/>
        <w:jc w:val="both"/>
      </w:pPr>
      <w:r w:rsidRPr="000F10EA">
        <w:t>4.1.16. Предоставлять по запросу Заказчика письменный отчет об оказанных Услугах.</w:t>
      </w:r>
    </w:p>
    <w:p w14:paraId="0E285B67" w14:textId="77777777" w:rsidR="00764D2C" w:rsidRPr="000F10EA" w:rsidRDefault="00764D2C" w:rsidP="00764D2C">
      <w:pPr>
        <w:spacing w:line="360" w:lineRule="exact"/>
        <w:ind w:firstLine="709"/>
        <w:jc w:val="both"/>
      </w:pPr>
      <w:r w:rsidRPr="000F10EA">
        <w:t>4.1.17. Нести материальную ответственность при нанесении ущерба Заказчику в случае недобросовестного исполнения своих обязанностей по настоящему Договору.</w:t>
      </w:r>
    </w:p>
    <w:p w14:paraId="3D473A5C" w14:textId="77777777" w:rsidR="00764D2C" w:rsidRPr="000F10EA" w:rsidRDefault="00764D2C" w:rsidP="00764D2C">
      <w:pPr>
        <w:tabs>
          <w:tab w:val="left" w:pos="540"/>
          <w:tab w:val="num" w:pos="1890"/>
        </w:tabs>
        <w:spacing w:line="360" w:lineRule="exact"/>
        <w:ind w:firstLine="709"/>
        <w:jc w:val="both"/>
      </w:pPr>
      <w:r w:rsidRPr="000F10EA">
        <w:t>4.1.18. Не передавать оригиналы или копии документов, полученные от Заказчика, третьим лицам без предварительного письменного согласия Заказчика.</w:t>
      </w:r>
    </w:p>
    <w:p w14:paraId="7096C13F" w14:textId="77777777" w:rsidR="00764D2C" w:rsidRPr="000F10EA" w:rsidRDefault="00764D2C" w:rsidP="00764D2C">
      <w:pPr>
        <w:spacing w:line="360" w:lineRule="exact"/>
        <w:ind w:firstLine="709"/>
        <w:jc w:val="both"/>
      </w:pPr>
      <w:r w:rsidRPr="000F10EA">
        <w:t>4.1.19. Поддерживать предоставленные Заказчиком в качестве содействия помещения и имущество в надлежащем состоянии в соответствии с установленными законодательством Российской Федерации нормами (техническими, санитарными) и правилами пожарной безопасности.</w:t>
      </w:r>
    </w:p>
    <w:p w14:paraId="62808851" w14:textId="77777777" w:rsidR="00764D2C" w:rsidRPr="000F10EA" w:rsidRDefault="00764D2C" w:rsidP="00764D2C">
      <w:pPr>
        <w:spacing w:line="360" w:lineRule="exact"/>
        <w:ind w:firstLine="720"/>
        <w:jc w:val="both"/>
      </w:pPr>
      <w:r w:rsidRPr="000F10EA">
        <w:t>4.1.20. Не переуступать права и обязанности по настоящему Договору без письменного согласия Заказчика.</w:t>
      </w:r>
    </w:p>
    <w:p w14:paraId="77FA8422" w14:textId="77777777" w:rsidR="00764D2C" w:rsidRPr="000F10EA" w:rsidRDefault="00764D2C" w:rsidP="00764D2C">
      <w:pPr>
        <w:spacing w:line="360" w:lineRule="exact"/>
        <w:ind w:firstLine="709"/>
        <w:jc w:val="both"/>
      </w:pPr>
      <w:r w:rsidRPr="000F10EA">
        <w:t>При намерении осуществить уступку прав и/или обязанностей Исполнитель направляет соответствующее уведомление Заказчику. В течение 10 (десяти) дней с момента получения уведомления Заказчик представляет Исполнителю перечень документов и информацию, необходимые для оформления согласия на уступку.</w:t>
      </w:r>
    </w:p>
    <w:p w14:paraId="60ABFE17" w14:textId="77777777" w:rsidR="00764D2C" w:rsidRPr="000F10EA" w:rsidRDefault="00764D2C" w:rsidP="00764D2C">
      <w:pPr>
        <w:autoSpaceDE w:val="0"/>
        <w:autoSpaceDN w:val="0"/>
        <w:adjustRightInd w:val="0"/>
        <w:spacing w:line="360" w:lineRule="exact"/>
        <w:ind w:firstLine="709"/>
        <w:jc w:val="both"/>
      </w:pPr>
      <w:r w:rsidRPr="000F10EA">
        <w:t>Уступка Исполнителем по настоящему Договору осуществляется в порядке и по основаниям, определенным законодательством Российской Федерации и внутренними нормативными документами ОАО «РЖД» по письменному согласию Заказчика.</w:t>
      </w:r>
    </w:p>
    <w:p w14:paraId="413FAE5E" w14:textId="77777777" w:rsidR="00764D2C" w:rsidRPr="000F10EA" w:rsidRDefault="00764D2C" w:rsidP="00764D2C">
      <w:pPr>
        <w:pStyle w:val="a3"/>
        <w:spacing w:line="360" w:lineRule="exact"/>
        <w:ind w:firstLine="709"/>
        <w:jc w:val="both"/>
        <w:rPr>
          <w:sz w:val="24"/>
          <w:szCs w:val="24"/>
        </w:rPr>
      </w:pPr>
      <w:r w:rsidRPr="000F10EA">
        <w:rPr>
          <w:sz w:val="24"/>
          <w:szCs w:val="24"/>
        </w:rPr>
        <w:t>4.1.21. Предоставлять Заказчику в срок до 15 (пятнадцатого) числа месяца, следующего за отчетным полугодием акт сверки взаиморасчетов по состоянию на 30 июня и 31 декабря текущего года.</w:t>
      </w:r>
    </w:p>
    <w:p w14:paraId="43112936" w14:textId="77777777" w:rsidR="00764D2C" w:rsidRPr="000F10EA" w:rsidRDefault="00764D2C" w:rsidP="00764D2C">
      <w:pPr>
        <w:spacing w:line="360" w:lineRule="exact"/>
        <w:ind w:firstLine="709"/>
        <w:jc w:val="both"/>
      </w:pPr>
      <w:r w:rsidRPr="000F10EA">
        <w:rPr>
          <w:i/>
        </w:rPr>
        <w:t>4.1.22</w:t>
      </w:r>
      <w:r w:rsidRPr="000F10EA">
        <w:rPr>
          <w:i/>
          <w:color w:val="FF0000"/>
        </w:rPr>
        <w:t>.</w:t>
      </w:r>
      <w:r w:rsidRPr="000F10EA">
        <w:rPr>
          <w:i/>
        </w:rPr>
        <w:t xml:space="preserve"> Представить Заказчику информацию об изменениях в составе владельцев Исполнителя, включая конечных бенефициаров, и (или) в исполнительных органах Исполнителя не позднее чем через 5 (пять) календарных дней после таких изменений, по форме Приложения №6 к настоящему Договору.</w:t>
      </w:r>
      <w:r w:rsidRPr="000F10EA">
        <w:rPr>
          <w:rStyle w:val="af9"/>
          <w:i/>
        </w:rPr>
        <w:footnoteReference w:id="7"/>
      </w:r>
      <w:r w:rsidRPr="000F10EA">
        <w:t xml:space="preserve"> </w:t>
      </w:r>
    </w:p>
    <w:p w14:paraId="0466C706" w14:textId="77777777" w:rsidR="00764D2C" w:rsidRPr="000F10EA" w:rsidRDefault="00764D2C" w:rsidP="00764D2C">
      <w:pPr>
        <w:spacing w:line="360" w:lineRule="exact"/>
        <w:ind w:firstLine="709"/>
        <w:jc w:val="both"/>
        <w:rPr>
          <w:i/>
        </w:rPr>
      </w:pPr>
      <w:r w:rsidRPr="000F10EA">
        <w:rPr>
          <w:i/>
        </w:rPr>
        <w:t>В случае непредставления Исполнителем указанной информации Заказчик вправе расторгнуть настоящий Договор в порядке, предусмотренном пунктом 10.3 настоящего Договора.</w:t>
      </w:r>
    </w:p>
    <w:p w14:paraId="75EDF2D0" w14:textId="77777777" w:rsidR="00764D2C" w:rsidRPr="000F10EA" w:rsidRDefault="00764D2C" w:rsidP="00764D2C">
      <w:pPr>
        <w:spacing w:line="360" w:lineRule="exact"/>
        <w:ind w:firstLine="709"/>
        <w:jc w:val="both"/>
        <w:rPr>
          <w:i/>
        </w:rPr>
      </w:pPr>
      <w:r w:rsidRPr="000F10EA">
        <w:rPr>
          <w:i/>
        </w:rPr>
        <w:t>4.1.22</w:t>
      </w:r>
      <w:r w:rsidRPr="000F10EA">
        <w:rPr>
          <w:i/>
          <w:color w:val="FF0000"/>
        </w:rPr>
        <w:t>.</w:t>
      </w:r>
      <w:r w:rsidRPr="000F10EA">
        <w:rPr>
          <w:i/>
        </w:rPr>
        <w:t xml:space="preserve"> Подготовить и предоставить на согласование Должностную инструкцию в течение двух календарных дней с даты заключения настоящего Договора. </w:t>
      </w:r>
      <w:r w:rsidRPr="000F10EA">
        <w:rPr>
          <w:rStyle w:val="af9"/>
          <w:i/>
        </w:rPr>
        <w:footnoteReference w:id="8"/>
      </w:r>
    </w:p>
    <w:p w14:paraId="44891A43" w14:textId="77777777" w:rsidR="00764D2C" w:rsidRPr="000F10EA" w:rsidRDefault="00764D2C" w:rsidP="00764D2C">
      <w:pPr>
        <w:widowControl w:val="0"/>
        <w:autoSpaceDE w:val="0"/>
        <w:autoSpaceDN w:val="0"/>
        <w:adjustRightInd w:val="0"/>
        <w:spacing w:line="360" w:lineRule="exact"/>
        <w:ind w:firstLine="709"/>
        <w:jc w:val="both"/>
        <w:rPr>
          <w:i/>
        </w:rPr>
      </w:pPr>
      <w:r w:rsidRPr="000F10EA">
        <w:rPr>
          <w:i/>
        </w:rPr>
        <w:t xml:space="preserve">4.1.23. Исполнитель ежегодно не позднее 1 декабря представляет Заказчику </w:t>
      </w:r>
      <w:r w:rsidRPr="000F10EA">
        <w:rPr>
          <w:i/>
        </w:rPr>
        <w:lastRenderedPageBreak/>
        <w:t>подтверждение на текущий год</w:t>
      </w:r>
      <w:r w:rsidRPr="000F10EA">
        <w:rPr>
          <w:i/>
          <w:color w:val="FF0000"/>
        </w:rPr>
        <w:t xml:space="preserve"> </w:t>
      </w:r>
      <w:r w:rsidRPr="000F10EA">
        <w:rPr>
          <w:i/>
        </w:rPr>
        <w:t>своего</w:t>
      </w:r>
      <w:r w:rsidRPr="000F10EA">
        <w:rPr>
          <w:i/>
          <w:color w:val="FF0000"/>
        </w:rPr>
        <w:t xml:space="preserve"> </w:t>
      </w:r>
      <w:r w:rsidRPr="000F10EA">
        <w:rPr>
          <w:i/>
        </w:rPr>
        <w:t xml:space="preserve">статуса субъекта малого и среднего предпринимательства путем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w:t>
      </w:r>
      <w:r w:rsidRPr="000F10EA">
        <w:rPr>
          <w:i/>
          <w:iCs/>
        </w:rPr>
        <w:t xml:space="preserve">от 24.07.2007 </w:t>
      </w:r>
      <w:r w:rsidRPr="000F10EA">
        <w:rPr>
          <w:i/>
          <w:iCs/>
        </w:rPr>
        <w:br/>
        <w:t xml:space="preserve">№ 209-ФЗ </w:t>
      </w:r>
      <w:r w:rsidRPr="000F10EA">
        <w:rPr>
          <w:i/>
        </w:rPr>
        <w:t xml:space="preserve">«О развитии малого и среднего предпринимательства в Российской Федерации», содержащих информацию о контрагенте, или декларации о соответствии контрагента критериям отнесения к субъектам малого и среднего предпринимательства, установленным статьей 4 Федерального закона </w:t>
      </w:r>
      <w:r w:rsidRPr="000F10EA">
        <w:rPr>
          <w:i/>
          <w:iCs/>
        </w:rPr>
        <w:t xml:space="preserve">от 24.07.2007 № 209-ФЗ </w:t>
      </w:r>
      <w:r w:rsidRPr="000F10EA">
        <w:rPr>
          <w:i/>
        </w:rPr>
        <w:t xml:space="preserve">«О развитии малого и среднего предпринимательства в Российской Федерации», по форме, утвержденной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 контрагенте,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w:t>
      </w:r>
      <w:r w:rsidRPr="000F10EA">
        <w:rPr>
          <w:i/>
          <w:iCs/>
        </w:rPr>
        <w:t xml:space="preserve">от 24.07.2007 № 209-ФЗ </w:t>
      </w:r>
      <w:r w:rsidRPr="000F10EA">
        <w:rPr>
          <w:i/>
        </w:rPr>
        <w:t>«О развитии малого и среднего предпринимательства в Российской Федерации», в едином реестре субъектов малого и среднего предпринимательства.</w:t>
      </w:r>
    </w:p>
    <w:p w14:paraId="5AC14A30" w14:textId="77777777" w:rsidR="00764D2C" w:rsidRPr="000F10EA" w:rsidRDefault="00764D2C" w:rsidP="00764D2C">
      <w:pPr>
        <w:spacing w:line="360" w:lineRule="exact"/>
        <w:ind w:firstLine="709"/>
        <w:jc w:val="both"/>
        <w:rPr>
          <w:i/>
        </w:rPr>
      </w:pPr>
      <w:r w:rsidRPr="000F10EA">
        <w:rPr>
          <w:i/>
        </w:rPr>
        <w:t>В случае нарушения Исполнителем условий настоящего пункта Заказчик вправе расторгнуть настоящий Договор в порядке, предусмотренном пунктом 10.3 настоящего Договора.</w:t>
      </w:r>
      <w:r w:rsidRPr="000F10EA">
        <w:rPr>
          <w:rStyle w:val="af9"/>
          <w:i/>
        </w:rPr>
        <w:footnoteReference w:id="9"/>
      </w:r>
    </w:p>
    <w:p w14:paraId="44480913" w14:textId="77777777" w:rsidR="00764D2C" w:rsidRPr="000F10EA" w:rsidRDefault="00764D2C" w:rsidP="00764D2C">
      <w:pPr>
        <w:pStyle w:val="consplusnormal1"/>
        <w:spacing w:before="0" w:beforeAutospacing="0" w:after="0" w:afterAutospacing="0" w:line="360" w:lineRule="exact"/>
        <w:ind w:firstLine="737"/>
        <w:jc w:val="both"/>
        <w:rPr>
          <w:color w:val="000000"/>
        </w:rPr>
      </w:pPr>
      <w:r w:rsidRPr="000F10EA">
        <w:t xml:space="preserve">4.1.24. </w:t>
      </w:r>
      <w:r w:rsidRPr="000F10EA">
        <w:rPr>
          <w:color w:val="000000"/>
        </w:rPr>
        <w:t>Соблюдать конфиденциальность персональных данных, обрабатываемых при исполнении настоящего Договора, а также соблюдать меры по обеспечению безопасности персональных данных при их обработке, предусмотренных статьей 19 Федерального закона от 27.07.2006 № 152-ФЗ «О персональных данных».</w:t>
      </w:r>
    </w:p>
    <w:p w14:paraId="1A90FE7D" w14:textId="77777777" w:rsidR="00764D2C" w:rsidRPr="000F10EA" w:rsidRDefault="00764D2C" w:rsidP="00764D2C">
      <w:pPr>
        <w:pStyle w:val="consplusnormal1"/>
        <w:spacing w:before="0" w:beforeAutospacing="0" w:after="0" w:afterAutospacing="0" w:line="360" w:lineRule="exact"/>
        <w:ind w:firstLine="737"/>
        <w:jc w:val="both"/>
        <w:rPr>
          <w:color w:val="000000"/>
        </w:rPr>
      </w:pPr>
      <w:r w:rsidRPr="000F10EA">
        <w:rPr>
          <w:color w:val="000000"/>
        </w:rPr>
        <w:t>4.1.25. Соблюдать требования законодательства Российской Федерации рекомендации Роспотребнадзора, иных уполномоченных органов и Заказчика в области санитарно-эпидемиологического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14:paraId="477FBA0E" w14:textId="77777777" w:rsidR="00764D2C" w:rsidRPr="000F10EA" w:rsidRDefault="00764D2C" w:rsidP="00764D2C">
      <w:pPr>
        <w:tabs>
          <w:tab w:val="left" w:pos="900"/>
        </w:tabs>
        <w:spacing w:line="360" w:lineRule="exact"/>
        <w:ind w:firstLine="709"/>
        <w:jc w:val="both"/>
      </w:pPr>
      <w:r w:rsidRPr="000F10EA">
        <w:t>4.2. Исполнитель имеет право:</w:t>
      </w:r>
    </w:p>
    <w:p w14:paraId="0A119138" w14:textId="77777777" w:rsidR="00764D2C" w:rsidRPr="000F10EA" w:rsidRDefault="00764D2C" w:rsidP="00764D2C">
      <w:pPr>
        <w:spacing w:line="360" w:lineRule="exact"/>
        <w:ind w:firstLine="709"/>
        <w:jc w:val="both"/>
        <w:rPr>
          <w:i/>
        </w:rPr>
      </w:pPr>
      <w:r w:rsidRPr="000F10EA">
        <w:t>4.2.1</w:t>
      </w:r>
      <w:r w:rsidRPr="000F10EA">
        <w:rPr>
          <w:i/>
        </w:rPr>
        <w:t>.(а - для ЧОО) Осуществлять права в соответствии с Законом Российской Федерации «О частной детективной и охранной деятельности в Российской  Федерации» от 11 марта 1992 г. № 2487-1 и положениями настоящего Договора.</w:t>
      </w:r>
    </w:p>
    <w:p w14:paraId="5EFCB48F" w14:textId="77777777" w:rsidR="00764D2C" w:rsidRPr="000F10EA" w:rsidRDefault="00764D2C" w:rsidP="00764D2C">
      <w:pPr>
        <w:spacing w:line="360" w:lineRule="exact"/>
        <w:ind w:firstLine="709"/>
        <w:jc w:val="both"/>
        <w:rPr>
          <w:bCs/>
          <w:i/>
        </w:rPr>
      </w:pPr>
      <w:r w:rsidRPr="000F10EA">
        <w:rPr>
          <w:i/>
        </w:rPr>
        <w:t xml:space="preserve">(б - для Иных организаций) Осуществлять права в соответствии с </w:t>
      </w:r>
      <w:r w:rsidRPr="000F10EA">
        <w:rPr>
          <w:bCs/>
          <w:i/>
        </w:rPr>
        <w:t xml:space="preserve">Федеральным  законом от 14 апреля 1999 г. № 77-ФЗ «О ведомственной охране», Положением о ведомственной охране Федерального агентства железнодорожного транспорта, утвержденного постановлением Правительства Российской Федерации от 27 июня 2009 г. </w:t>
      </w:r>
      <w:r w:rsidRPr="000F10EA">
        <w:rPr>
          <w:bCs/>
          <w:i/>
        </w:rPr>
        <w:lastRenderedPageBreak/>
        <w:t xml:space="preserve">№ 540, или </w:t>
      </w:r>
      <w:r w:rsidRPr="000F10EA">
        <w:rPr>
          <w:i/>
        </w:rPr>
        <w:t>Федеральным законом от 03 июля 2016 г. № 226-ФЗ «О войсках национальной гвардии Российской Федерации.</w:t>
      </w:r>
      <w:r w:rsidRPr="000F10EA">
        <w:rPr>
          <w:bCs/>
          <w:i/>
        </w:rPr>
        <w:t xml:space="preserve"> </w:t>
      </w:r>
    </w:p>
    <w:p w14:paraId="1FA7BA07" w14:textId="77777777" w:rsidR="00764D2C" w:rsidRPr="000F10EA" w:rsidRDefault="00764D2C" w:rsidP="00764D2C">
      <w:pPr>
        <w:tabs>
          <w:tab w:val="left" w:pos="900"/>
        </w:tabs>
        <w:spacing w:line="360" w:lineRule="exact"/>
        <w:ind w:firstLine="709"/>
        <w:jc w:val="both"/>
      </w:pPr>
      <w:r w:rsidRPr="000F10EA">
        <w:t>4.2.2. Получать от Заказчика информацию, необходимую для качественного исполнения своих обязательств по настоящему Договору.</w:t>
      </w:r>
    </w:p>
    <w:p w14:paraId="00985D7D" w14:textId="77777777" w:rsidR="00764D2C" w:rsidRPr="000F10EA" w:rsidRDefault="00764D2C" w:rsidP="00764D2C">
      <w:pPr>
        <w:tabs>
          <w:tab w:val="left" w:pos="900"/>
        </w:tabs>
        <w:spacing w:line="360" w:lineRule="exact"/>
        <w:ind w:firstLine="709"/>
        <w:jc w:val="both"/>
      </w:pPr>
      <w:r w:rsidRPr="000F10EA">
        <w:t>4.2.3. Требовать от работников Заказчика и иных лиц соблюдение норм, правил и предписаний, направленных на обеспечение сохранности Имущества на охраняемом Объекте Заказчика, а также Инструкции о пропускном и внутриобъектовом режимах.</w:t>
      </w:r>
    </w:p>
    <w:p w14:paraId="704727B3" w14:textId="77777777" w:rsidR="00764D2C" w:rsidRPr="000F10EA" w:rsidRDefault="00764D2C" w:rsidP="00764D2C">
      <w:pPr>
        <w:tabs>
          <w:tab w:val="left" w:pos="900"/>
        </w:tabs>
        <w:spacing w:line="360" w:lineRule="exact"/>
        <w:ind w:firstLine="709"/>
        <w:jc w:val="both"/>
      </w:pPr>
      <w:r w:rsidRPr="000F10EA">
        <w:t>4.2.4. Давать Заказчику рекомендации и предложения по организации совершенствования системы мер обеспечения сохранности Имущества и технического оснащения Объекта Заказчика.</w:t>
      </w:r>
    </w:p>
    <w:p w14:paraId="74CAED12" w14:textId="77777777" w:rsidR="00764D2C" w:rsidRPr="000F10EA" w:rsidRDefault="00764D2C" w:rsidP="00764D2C">
      <w:pPr>
        <w:tabs>
          <w:tab w:val="left" w:pos="900"/>
        </w:tabs>
        <w:spacing w:line="360" w:lineRule="exact"/>
        <w:ind w:firstLine="709"/>
        <w:jc w:val="both"/>
      </w:pPr>
      <w:r w:rsidRPr="000F10EA">
        <w:t>4.2.5. Согласовывать с руководством Заказчика порядок охраны Объекта.</w:t>
      </w:r>
    </w:p>
    <w:p w14:paraId="27F5B843" w14:textId="77777777" w:rsidR="00764D2C" w:rsidRPr="000F10EA" w:rsidRDefault="00764D2C" w:rsidP="00764D2C">
      <w:pPr>
        <w:autoSpaceDE w:val="0"/>
        <w:autoSpaceDN w:val="0"/>
        <w:adjustRightInd w:val="0"/>
        <w:spacing w:line="360" w:lineRule="exact"/>
        <w:ind w:firstLine="709"/>
        <w:jc w:val="both"/>
        <w:outlineLvl w:val="1"/>
      </w:pPr>
      <w:r w:rsidRPr="000F10EA">
        <w:t>4.2.6. Осуществлять допуск лиц на Объекты при предъявлении ими документов, дающих право на вход (выход) лиц, внос (вынос) Имущества на Объект (с Объекта).</w:t>
      </w:r>
    </w:p>
    <w:p w14:paraId="18AAAB66" w14:textId="77777777" w:rsidR="00764D2C" w:rsidRPr="000F10EA" w:rsidRDefault="00764D2C" w:rsidP="00764D2C">
      <w:pPr>
        <w:spacing w:line="360" w:lineRule="exact"/>
        <w:ind w:firstLine="709"/>
        <w:jc w:val="both"/>
      </w:pPr>
      <w:r w:rsidRPr="000F10EA">
        <w:t>4.2.7. В период действия настоящего Договора пользоваться технологическими помещениями, предоставленными Заказчиком в качестве содействия по месту оказания Услуг для надлежащего исполнения обязательств по настоящему Договору.</w:t>
      </w:r>
    </w:p>
    <w:p w14:paraId="667E1F5A" w14:textId="77777777" w:rsidR="00764D2C" w:rsidRPr="000F10EA" w:rsidRDefault="00764D2C" w:rsidP="00764D2C">
      <w:pPr>
        <w:spacing w:line="360" w:lineRule="exact"/>
        <w:ind w:firstLine="709"/>
        <w:jc w:val="both"/>
      </w:pPr>
      <w:r w:rsidRPr="000F10EA">
        <w:t xml:space="preserve">4.3. Исполнитель не вправе привлекать к оказанию Услуг по настоящему Договору третьих лиц. </w:t>
      </w:r>
    </w:p>
    <w:p w14:paraId="0F859B7C" w14:textId="77777777" w:rsidR="00764D2C" w:rsidRPr="000F10EA" w:rsidRDefault="00764D2C" w:rsidP="00764D2C">
      <w:pPr>
        <w:spacing w:line="360" w:lineRule="exact"/>
        <w:ind w:firstLine="709"/>
        <w:jc w:val="both"/>
      </w:pPr>
      <w:r w:rsidRPr="000F10EA">
        <w:t>4.4. Заказчик обязан:</w:t>
      </w:r>
    </w:p>
    <w:p w14:paraId="13AAAB15" w14:textId="77777777" w:rsidR="00764D2C" w:rsidRPr="000F10EA" w:rsidRDefault="00764D2C" w:rsidP="00764D2C">
      <w:pPr>
        <w:widowControl w:val="0"/>
        <w:spacing w:line="360" w:lineRule="exact"/>
        <w:ind w:firstLine="709"/>
        <w:jc w:val="both"/>
      </w:pPr>
      <w:r w:rsidRPr="000F10EA">
        <w:t>4.4.1. В день заключения настоящего Договора предоставить Исполнителю надлежаще заверенные копии документов, подтверждающие право владения или пользования Имуществом, подлежащим охране, в соответствии с законодательством Российской Федерации.</w:t>
      </w:r>
    </w:p>
    <w:p w14:paraId="1571FF9A" w14:textId="77777777" w:rsidR="00764D2C" w:rsidRPr="000F10EA" w:rsidRDefault="00764D2C" w:rsidP="00764D2C">
      <w:pPr>
        <w:widowControl w:val="0"/>
        <w:spacing w:line="360" w:lineRule="exact"/>
        <w:ind w:firstLine="709"/>
        <w:jc w:val="both"/>
      </w:pPr>
      <w:r w:rsidRPr="000F10EA">
        <w:t>4.4.2. В трехдневный срок после заключения настоящего Договора предоставить Исполнителю на согласование Инструкцию о пропускном и внутриобъектовом режимах.</w:t>
      </w:r>
    </w:p>
    <w:p w14:paraId="5167688C" w14:textId="77777777" w:rsidR="00764D2C" w:rsidRPr="000F10EA" w:rsidRDefault="00764D2C" w:rsidP="00764D2C">
      <w:pPr>
        <w:spacing w:line="360" w:lineRule="exact"/>
        <w:ind w:firstLine="709"/>
        <w:jc w:val="both"/>
      </w:pPr>
      <w:r w:rsidRPr="000F10EA">
        <w:t>Проинформировать работников Заказчика и посетителей Объекта, о том, что на Объекте установлен пропускной режим посредством размещения соответствующей информации в местах, обеспечивающих гарантированную видимость в дневное и ночное время, до входа на охраняемый Объект.</w:t>
      </w:r>
    </w:p>
    <w:p w14:paraId="0722A625" w14:textId="77777777" w:rsidR="00764D2C" w:rsidRPr="000F10EA" w:rsidRDefault="00764D2C" w:rsidP="00764D2C">
      <w:pPr>
        <w:tabs>
          <w:tab w:val="left" w:pos="900"/>
          <w:tab w:val="left" w:pos="1560"/>
        </w:tabs>
        <w:spacing w:line="360" w:lineRule="exact"/>
        <w:ind w:firstLine="709"/>
        <w:jc w:val="both"/>
      </w:pPr>
      <w:r w:rsidRPr="000F10EA">
        <w:t>4.4.3. Выполнять установленный порядок пропускного и внутриобъектового режимов.</w:t>
      </w:r>
    </w:p>
    <w:p w14:paraId="574C8067" w14:textId="77777777" w:rsidR="00764D2C" w:rsidRPr="000F10EA" w:rsidRDefault="00764D2C" w:rsidP="00764D2C">
      <w:pPr>
        <w:shd w:val="clear" w:color="auto" w:fill="FFFFFF"/>
        <w:tabs>
          <w:tab w:val="left" w:pos="1555"/>
        </w:tabs>
        <w:spacing w:line="360" w:lineRule="exact"/>
        <w:ind w:firstLine="709"/>
        <w:jc w:val="both"/>
      </w:pPr>
      <w:r w:rsidRPr="000F10EA">
        <w:t>4.4.4. За счет собственных средств обеспечить охраняемый Объект техническими средствами охраны, освещением, исправными запорными устройствами (обеспечивающих надежную защиту Объекта), по установленным нормам и связью.</w:t>
      </w:r>
    </w:p>
    <w:p w14:paraId="2CE6DAA4" w14:textId="77777777" w:rsidR="00764D2C" w:rsidRPr="000F10EA" w:rsidRDefault="00764D2C" w:rsidP="00764D2C">
      <w:pPr>
        <w:tabs>
          <w:tab w:val="left" w:pos="900"/>
        </w:tabs>
        <w:spacing w:line="360" w:lineRule="exact"/>
        <w:ind w:firstLine="709"/>
        <w:jc w:val="both"/>
      </w:pPr>
      <w:r w:rsidRPr="000F10EA">
        <w:t>4.4.5. Создать необходимые условия труда для качественного выполнения работниками Исполнителя своих обязательств по настоящему Договору, предоставить работникам Исполнителя возможность пользования служебным помещением в котором установлен телефон, и оборудованным соответствующим образом для исполнения своих обязательств по настоящему Договору.</w:t>
      </w:r>
    </w:p>
    <w:p w14:paraId="2F5E9CA5" w14:textId="77777777" w:rsidR="00764D2C" w:rsidRPr="000F10EA" w:rsidRDefault="00764D2C" w:rsidP="00764D2C">
      <w:pPr>
        <w:shd w:val="clear" w:color="auto" w:fill="FFFFFF"/>
        <w:tabs>
          <w:tab w:val="left" w:pos="0"/>
        </w:tabs>
        <w:spacing w:line="360" w:lineRule="exact"/>
        <w:ind w:firstLine="709"/>
        <w:jc w:val="both"/>
      </w:pPr>
      <w:r w:rsidRPr="000F10EA">
        <w:t>4.4.6. Обеспечить Исполнителю необходимые условия (место для приема пищи, туалет) для нормального исполнения им обязательств, вытекающих из настоящего Договора.</w:t>
      </w:r>
    </w:p>
    <w:p w14:paraId="5BAC4254" w14:textId="77777777" w:rsidR="00764D2C" w:rsidRPr="000F10EA" w:rsidRDefault="00764D2C" w:rsidP="00764D2C">
      <w:pPr>
        <w:tabs>
          <w:tab w:val="left" w:pos="900"/>
        </w:tabs>
        <w:spacing w:line="360" w:lineRule="exact"/>
        <w:ind w:firstLine="709"/>
        <w:jc w:val="both"/>
      </w:pPr>
      <w:r w:rsidRPr="000F10EA">
        <w:lastRenderedPageBreak/>
        <w:t>4.4.7. При возникновении нештатных ситуаций, осложняющих выполнение Исполнителем своих обязанностей по настоящему Договору, направлять к месту их возникновения своих представителей.</w:t>
      </w:r>
    </w:p>
    <w:p w14:paraId="7A7968EE" w14:textId="77777777" w:rsidR="00764D2C" w:rsidRPr="000F10EA" w:rsidRDefault="00764D2C" w:rsidP="00764D2C">
      <w:pPr>
        <w:shd w:val="clear" w:color="auto" w:fill="FFFFFF"/>
        <w:tabs>
          <w:tab w:val="left" w:pos="1608"/>
        </w:tabs>
        <w:spacing w:line="360" w:lineRule="exact"/>
        <w:ind w:firstLine="709"/>
        <w:jc w:val="both"/>
      </w:pPr>
      <w:r w:rsidRPr="000F10EA">
        <w:t xml:space="preserve">4.4.8. Письменно информировать Исполнителя не менее чем за </w:t>
      </w:r>
      <w:r w:rsidRPr="000F10EA">
        <w:br/>
        <w:t>15 (пятнадцать) календарных дней о предстоящих работах по капитальному ремонту и переоборудованию Объекта, вследствие которых может потребоваться изменение характера охранных мероприятий и (или) изменение дислокации поста охраны.</w:t>
      </w:r>
    </w:p>
    <w:p w14:paraId="1EBB5931" w14:textId="77777777" w:rsidR="00764D2C" w:rsidRPr="000F10EA" w:rsidRDefault="00764D2C" w:rsidP="00764D2C">
      <w:pPr>
        <w:widowControl w:val="0"/>
        <w:shd w:val="clear" w:color="auto" w:fill="FFFFFF"/>
        <w:autoSpaceDE w:val="0"/>
        <w:autoSpaceDN w:val="0"/>
        <w:adjustRightInd w:val="0"/>
        <w:spacing w:line="360" w:lineRule="exact"/>
        <w:ind w:firstLine="709"/>
        <w:jc w:val="both"/>
      </w:pPr>
      <w:r w:rsidRPr="000F10EA">
        <w:t>4.4.9. Предоставлять Исполнителю необходимую информацию, связанную с выполнением им обязанностей по настоящему Договору.</w:t>
      </w:r>
    </w:p>
    <w:p w14:paraId="1459617A" w14:textId="77777777" w:rsidR="00764D2C" w:rsidRPr="000F10EA" w:rsidRDefault="00764D2C" w:rsidP="00764D2C">
      <w:pPr>
        <w:spacing w:line="360" w:lineRule="exact"/>
        <w:ind w:firstLine="709"/>
        <w:jc w:val="both"/>
      </w:pPr>
      <w:r w:rsidRPr="000F10EA">
        <w:t>4.4.10. Принять и оплатить Услуги в установленный срок в соответствии с условиями настоящего Договора.</w:t>
      </w:r>
    </w:p>
    <w:p w14:paraId="43FD5365" w14:textId="77777777" w:rsidR="00764D2C" w:rsidRPr="000F10EA" w:rsidRDefault="00764D2C" w:rsidP="00764D2C">
      <w:pPr>
        <w:spacing w:line="360" w:lineRule="exact"/>
        <w:ind w:firstLine="709"/>
        <w:jc w:val="both"/>
      </w:pPr>
      <w:r w:rsidRPr="000F10EA">
        <w:t>4.4.11. Выполнять требования Исполнителя по техническим условиям сохранности Имущества на охраняемых Объектах в течение 15 (пятнадцати) календарных дней со дня получения указанных требований.</w:t>
      </w:r>
    </w:p>
    <w:p w14:paraId="68752DDE" w14:textId="77777777" w:rsidR="00764D2C" w:rsidRPr="000F10EA" w:rsidRDefault="00764D2C" w:rsidP="00764D2C">
      <w:pPr>
        <w:spacing w:line="360" w:lineRule="exact"/>
        <w:ind w:right="76" w:firstLine="709"/>
        <w:jc w:val="both"/>
        <w:rPr>
          <w:bCs/>
        </w:rPr>
      </w:pPr>
      <w:r w:rsidRPr="000F10EA">
        <w:rPr>
          <w:bCs/>
        </w:rPr>
        <w:t>4.4.12. Учитывать надлежащим образом оформленные рекомендации Исполнителя, направленные на совершенствование охраны.</w:t>
      </w:r>
    </w:p>
    <w:p w14:paraId="726D983A" w14:textId="77777777" w:rsidR="00764D2C" w:rsidRPr="000F10EA" w:rsidRDefault="00764D2C" w:rsidP="00764D2C">
      <w:pPr>
        <w:spacing w:line="360" w:lineRule="exact"/>
        <w:ind w:firstLine="709"/>
        <w:jc w:val="both"/>
      </w:pPr>
      <w:r w:rsidRPr="000F10EA">
        <w:t>4.4.13. Своевременно доводить до Исполнителя и работников Заказчика приказы, распоряжения, указания и иную информацию, влияющую на выполнение Исполнителем своих обязанностей по настоящему Договору. Незамедлительно уведомлять Исполнителя о передаче охраняемого Имущества в аренду, либо иное пользование третьим лицам.</w:t>
      </w:r>
    </w:p>
    <w:p w14:paraId="7175EF90" w14:textId="77777777" w:rsidR="00764D2C" w:rsidRPr="000F10EA" w:rsidRDefault="00764D2C" w:rsidP="00764D2C">
      <w:pPr>
        <w:widowControl w:val="0"/>
        <w:shd w:val="clear" w:color="auto" w:fill="FFFFFF"/>
        <w:tabs>
          <w:tab w:val="left" w:pos="1526"/>
        </w:tabs>
        <w:spacing w:line="360" w:lineRule="exact"/>
        <w:ind w:firstLine="709"/>
        <w:jc w:val="both"/>
      </w:pPr>
      <w:r w:rsidRPr="000F10EA">
        <w:t>4.4.14. Немедленно информировать Исполнителя о выявленных фактах противоправных посягательств со стороны третьих лиц.</w:t>
      </w:r>
    </w:p>
    <w:p w14:paraId="54746950" w14:textId="77777777" w:rsidR="00764D2C" w:rsidRPr="000F10EA" w:rsidRDefault="00764D2C" w:rsidP="00764D2C">
      <w:pPr>
        <w:tabs>
          <w:tab w:val="left" w:pos="540"/>
        </w:tabs>
        <w:spacing w:line="360" w:lineRule="exact"/>
        <w:ind w:firstLine="709"/>
        <w:jc w:val="both"/>
      </w:pPr>
      <w:r w:rsidRPr="000F10EA">
        <w:t>4.4.15. Назначить ответственного представителя из числа своих работников для постоянной связи с Исполнителем.</w:t>
      </w:r>
    </w:p>
    <w:p w14:paraId="10F90199" w14:textId="77777777" w:rsidR="00764D2C" w:rsidRPr="000F10EA" w:rsidRDefault="00764D2C" w:rsidP="00764D2C">
      <w:pPr>
        <w:tabs>
          <w:tab w:val="left" w:pos="7075"/>
        </w:tabs>
        <w:autoSpaceDE w:val="0"/>
        <w:autoSpaceDN w:val="0"/>
        <w:adjustRightInd w:val="0"/>
        <w:spacing w:line="360" w:lineRule="exact"/>
        <w:ind w:firstLine="709"/>
        <w:jc w:val="both"/>
      </w:pPr>
      <w:r w:rsidRPr="000F10EA">
        <w:t>4.5. Заказчик имеет право:</w:t>
      </w:r>
      <w:r w:rsidRPr="000F10EA">
        <w:tab/>
      </w:r>
    </w:p>
    <w:p w14:paraId="3BBF14C3" w14:textId="77777777" w:rsidR="00764D2C" w:rsidRPr="000F10EA" w:rsidRDefault="00764D2C" w:rsidP="00764D2C">
      <w:pPr>
        <w:autoSpaceDE w:val="0"/>
        <w:autoSpaceDN w:val="0"/>
        <w:adjustRightInd w:val="0"/>
        <w:spacing w:line="360" w:lineRule="exact"/>
        <w:ind w:firstLine="709"/>
        <w:jc w:val="both"/>
      </w:pPr>
      <w:r w:rsidRPr="000F10EA">
        <w:t>4.5.1. Осуществлять контроль за выполнением Исполнителем условий настоящего Договора, не вмешиваясь в его хозяйственную деятельность, и требовать представления Исполнителем документов, необходимых для проверки выполнения условий настоящего Договора.</w:t>
      </w:r>
    </w:p>
    <w:p w14:paraId="2C8C4FF0" w14:textId="77777777" w:rsidR="00764D2C" w:rsidRPr="000F10EA" w:rsidRDefault="00764D2C" w:rsidP="00764D2C">
      <w:pPr>
        <w:tabs>
          <w:tab w:val="left" w:pos="900"/>
        </w:tabs>
        <w:spacing w:line="360" w:lineRule="exact"/>
        <w:ind w:firstLine="709"/>
        <w:jc w:val="both"/>
      </w:pPr>
      <w:r w:rsidRPr="000F10EA">
        <w:t xml:space="preserve">Проверки могут проводиться без предварительного уведомления, либо с предварительным уведомлением руководства Исполнителя в письменной форме. </w:t>
      </w:r>
    </w:p>
    <w:p w14:paraId="1DE36E86" w14:textId="77777777" w:rsidR="00764D2C" w:rsidRPr="000F10EA" w:rsidRDefault="00764D2C" w:rsidP="00764D2C">
      <w:pPr>
        <w:tabs>
          <w:tab w:val="left" w:pos="900"/>
        </w:tabs>
        <w:spacing w:line="360" w:lineRule="exact"/>
        <w:ind w:firstLine="709"/>
        <w:jc w:val="both"/>
      </w:pPr>
      <w:r w:rsidRPr="000F10EA">
        <w:t>4.5.2. Вносить предложения по улучшению организации работы Исполнителя, связанной с исполнением настоящего Договора.</w:t>
      </w:r>
    </w:p>
    <w:p w14:paraId="3913D755" w14:textId="77777777" w:rsidR="00764D2C" w:rsidRPr="000F10EA" w:rsidRDefault="00764D2C" w:rsidP="00764D2C">
      <w:pPr>
        <w:tabs>
          <w:tab w:val="left" w:pos="900"/>
        </w:tabs>
        <w:spacing w:line="360" w:lineRule="exact"/>
        <w:ind w:firstLine="709"/>
        <w:jc w:val="both"/>
      </w:pPr>
      <w:r w:rsidRPr="000F10EA">
        <w:t>4.5.3. Требовать возмещения ущерба, понесенного по вине работников Исполнителя при соответствующем установлении вины последних в рамках законодательства Российской Федерации, в том числе от повреждения Имущества, вверенного к охране Исполнителю при отсутствии фактического виновника, которого не удалось задержать по вине Исполнителя.</w:t>
      </w:r>
    </w:p>
    <w:p w14:paraId="4938AAC0" w14:textId="77777777" w:rsidR="00764D2C" w:rsidRPr="000F10EA" w:rsidRDefault="00764D2C" w:rsidP="00764D2C">
      <w:pPr>
        <w:tabs>
          <w:tab w:val="left" w:pos="900"/>
        </w:tabs>
        <w:spacing w:line="360" w:lineRule="exact"/>
        <w:ind w:firstLine="709"/>
        <w:jc w:val="both"/>
      </w:pPr>
      <w:r w:rsidRPr="000F10EA">
        <w:t>4.5.4. Требовать от Исполнителя отстранения работников от выполнения функций, указанных в пункте 4.1 настоящего Договора, при выявлении в их работе грубых нарушений, в соответствии с подпунктом 4.1.13 настоящего Договора.</w:t>
      </w:r>
    </w:p>
    <w:p w14:paraId="1DFB5D8C" w14:textId="77777777" w:rsidR="00764D2C" w:rsidRPr="000F10EA" w:rsidRDefault="00764D2C" w:rsidP="00764D2C">
      <w:pPr>
        <w:tabs>
          <w:tab w:val="left" w:pos="900"/>
        </w:tabs>
        <w:spacing w:line="360" w:lineRule="exact"/>
        <w:ind w:firstLine="709"/>
        <w:jc w:val="both"/>
      </w:pPr>
      <w:r w:rsidRPr="000F10EA">
        <w:lastRenderedPageBreak/>
        <w:t>4.6. Обо всех изменениях сведений, указанных в разделе 13 настоящего Договора, Стороны обязуются извещать друг друга в течение 5 (пяти) рабочих дней с даты их изменения.</w:t>
      </w:r>
    </w:p>
    <w:p w14:paraId="4F407683" w14:textId="77777777" w:rsidR="00764D2C" w:rsidRPr="000F10EA" w:rsidRDefault="00764D2C" w:rsidP="00764D2C">
      <w:pPr>
        <w:spacing w:line="360" w:lineRule="exact"/>
        <w:jc w:val="center"/>
        <w:rPr>
          <w:b/>
        </w:rPr>
      </w:pPr>
      <w:r w:rsidRPr="000F10EA">
        <w:rPr>
          <w:b/>
        </w:rPr>
        <w:t>5. Конфиденциальность</w:t>
      </w:r>
    </w:p>
    <w:p w14:paraId="770F5155" w14:textId="77777777" w:rsidR="00764D2C" w:rsidRPr="000F10EA" w:rsidRDefault="00764D2C" w:rsidP="00764D2C">
      <w:pPr>
        <w:spacing w:line="360" w:lineRule="exact"/>
        <w:ind w:firstLine="709"/>
        <w:jc w:val="both"/>
      </w:pPr>
      <w:r w:rsidRPr="000F10EA">
        <w:t>5.1. 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14:paraId="21B0309A" w14:textId="77777777" w:rsidR="00764D2C" w:rsidRPr="000F10EA" w:rsidRDefault="00764D2C" w:rsidP="00764D2C">
      <w:pPr>
        <w:shd w:val="clear" w:color="auto" w:fill="FFFFFF"/>
        <w:spacing w:line="360" w:lineRule="exact"/>
        <w:ind w:left="6" w:right="74" w:firstLine="709"/>
        <w:jc w:val="both"/>
      </w:pPr>
      <w:r w:rsidRPr="000F10EA">
        <w:t>5.2. Информация конфиденциального характера, передаваемая Сторонами друг другу, должна иметь реквизиты, свидетельствующие о ее конфиденциальности.</w:t>
      </w:r>
    </w:p>
    <w:p w14:paraId="7F454E32" w14:textId="77777777" w:rsidR="00764D2C" w:rsidRPr="000F10EA" w:rsidRDefault="00764D2C" w:rsidP="00764D2C">
      <w:pPr>
        <w:spacing w:line="360" w:lineRule="exact"/>
        <w:ind w:firstLine="709"/>
        <w:jc w:val="both"/>
      </w:pPr>
      <w:r w:rsidRPr="000F10EA">
        <w:t xml:space="preserve">5.3.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 </w:t>
      </w:r>
    </w:p>
    <w:p w14:paraId="20D5D498" w14:textId="77777777" w:rsidR="00764D2C" w:rsidRPr="000F10EA" w:rsidRDefault="00764D2C" w:rsidP="00764D2C">
      <w:pPr>
        <w:shd w:val="clear" w:color="auto" w:fill="FFFFFF"/>
        <w:spacing w:line="360" w:lineRule="exact"/>
        <w:ind w:left="6" w:right="74" w:firstLine="709"/>
        <w:jc w:val="both"/>
        <w:rPr>
          <w:spacing w:val="-2"/>
        </w:rPr>
      </w:pPr>
      <w:r w:rsidRPr="000F10EA">
        <w:rPr>
          <w:spacing w:val="-2"/>
        </w:rPr>
        <w:t>5.4. Исполнитель не несет ответственности в случае передачи им информации конфиденциального характера государственным органам, имеющим право ее затребовать в соответствии с законодательством Российской Федерации, если он предварительно уведомит Заказчика об обращении за данной информацией соответствующих государственных органов.</w:t>
      </w:r>
    </w:p>
    <w:p w14:paraId="46498B95" w14:textId="77777777" w:rsidR="00764D2C" w:rsidRPr="000F10EA" w:rsidRDefault="00764D2C" w:rsidP="00764D2C">
      <w:pPr>
        <w:widowControl w:val="0"/>
        <w:snapToGrid w:val="0"/>
        <w:spacing w:before="240" w:after="240" w:line="360" w:lineRule="exact"/>
        <w:ind w:firstLine="700"/>
        <w:jc w:val="center"/>
        <w:rPr>
          <w:b/>
        </w:rPr>
      </w:pPr>
      <w:r w:rsidRPr="000F10EA">
        <w:rPr>
          <w:b/>
        </w:rPr>
        <w:t>6. Антикоррупционная и налоговая оговорки</w:t>
      </w:r>
    </w:p>
    <w:p w14:paraId="0E7CAE18" w14:textId="77777777" w:rsidR="00764D2C" w:rsidRPr="000F10EA" w:rsidRDefault="00764D2C" w:rsidP="00764D2C">
      <w:pPr>
        <w:pStyle w:val="Text"/>
        <w:spacing w:after="0" w:line="360" w:lineRule="exact"/>
        <w:ind w:firstLine="709"/>
        <w:jc w:val="both"/>
        <w:rPr>
          <w:szCs w:val="24"/>
          <w:lang w:val="ru-RU" w:eastAsia="ru-RU"/>
        </w:rPr>
      </w:pPr>
      <w:r w:rsidRPr="000F10EA">
        <w:rPr>
          <w:szCs w:val="24"/>
          <w:lang w:val="ru-RU"/>
        </w:rPr>
        <w:t>6.1. </w:t>
      </w:r>
      <w:r w:rsidRPr="000F10EA">
        <w:rPr>
          <w:szCs w:val="24"/>
          <w:lang w:val="ru-RU" w:eastAsia="ru-RU"/>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602F95D3" w14:textId="77777777" w:rsidR="00764D2C" w:rsidRPr="000F10EA" w:rsidRDefault="00764D2C" w:rsidP="00764D2C">
      <w:pPr>
        <w:pStyle w:val="Text"/>
        <w:spacing w:after="0" w:line="360" w:lineRule="exact"/>
        <w:ind w:firstLine="709"/>
        <w:jc w:val="both"/>
        <w:rPr>
          <w:szCs w:val="24"/>
          <w:lang w:val="ru-RU" w:eastAsia="ru-RU"/>
        </w:rPr>
      </w:pPr>
      <w:r w:rsidRPr="000F10EA">
        <w:rPr>
          <w:szCs w:val="24"/>
          <w:lang w:val="ru-RU" w:eastAsia="ru-RU"/>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1C93A7F4" w14:textId="77777777" w:rsidR="00764D2C" w:rsidRPr="000F10EA" w:rsidRDefault="00764D2C" w:rsidP="00764D2C">
      <w:pPr>
        <w:pStyle w:val="Text"/>
        <w:spacing w:after="0" w:line="360" w:lineRule="exact"/>
        <w:ind w:firstLine="709"/>
        <w:jc w:val="both"/>
        <w:rPr>
          <w:szCs w:val="24"/>
          <w:lang w:val="ru-RU" w:eastAsia="ru-RU"/>
        </w:rPr>
      </w:pPr>
      <w:r w:rsidRPr="000F10EA">
        <w:rPr>
          <w:szCs w:val="24"/>
          <w:lang w:val="ru-RU" w:eastAsia="ru-RU"/>
        </w:rPr>
        <w:t xml:space="preserve">6.2. В случае возникновения у Стороны подозрений, что произошло или может произойти нарушение каких-либо положений пункта 6.1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6.1 настоящего Договора другой Стороной, ее аффилированными лицами, работниками или посредниками. </w:t>
      </w:r>
    </w:p>
    <w:p w14:paraId="679F0F7C" w14:textId="77777777" w:rsidR="00764D2C" w:rsidRPr="000F10EA" w:rsidRDefault="00764D2C" w:rsidP="00764D2C">
      <w:pPr>
        <w:pStyle w:val="Text"/>
        <w:spacing w:after="0" w:line="360" w:lineRule="exact"/>
        <w:ind w:firstLine="709"/>
        <w:jc w:val="both"/>
        <w:rPr>
          <w:szCs w:val="24"/>
          <w:lang w:val="ru-RU" w:eastAsia="ru-RU"/>
        </w:rPr>
      </w:pPr>
      <w:r w:rsidRPr="000F10EA">
        <w:rPr>
          <w:szCs w:val="24"/>
          <w:lang w:val="ru-RU" w:eastAsia="ru-RU"/>
        </w:rPr>
        <w:lastRenderedPageBreak/>
        <w:t xml:space="preserve">Каналы уведомления Заказчика о нарушениях каких-либо положений пункта 6.1 настоящего Договора: (499) 262-66-66, официальный сайт </w:t>
      </w:r>
      <w:hyperlink r:id="rId17" w:history="1">
        <w:r w:rsidRPr="000F10EA">
          <w:rPr>
            <w:rStyle w:val="a7"/>
            <w:szCs w:val="24"/>
          </w:rPr>
          <w:t>www</w:t>
        </w:r>
        <w:r w:rsidRPr="000F10EA">
          <w:rPr>
            <w:rStyle w:val="a7"/>
            <w:szCs w:val="24"/>
            <w:lang w:val="ru-RU"/>
          </w:rPr>
          <w:t>.</w:t>
        </w:r>
        <w:proofErr w:type="spellStart"/>
        <w:r w:rsidRPr="000F10EA">
          <w:rPr>
            <w:rStyle w:val="a7"/>
            <w:szCs w:val="24"/>
          </w:rPr>
          <w:t>rzd</w:t>
        </w:r>
        <w:proofErr w:type="spellEnd"/>
        <w:r w:rsidRPr="000F10EA">
          <w:rPr>
            <w:rStyle w:val="a7"/>
            <w:szCs w:val="24"/>
            <w:lang w:val="ru-RU"/>
          </w:rPr>
          <w:t>.</w:t>
        </w:r>
        <w:proofErr w:type="spellStart"/>
        <w:r w:rsidRPr="000F10EA">
          <w:rPr>
            <w:rStyle w:val="a7"/>
            <w:szCs w:val="24"/>
          </w:rPr>
          <w:t>ru</w:t>
        </w:r>
        <w:proofErr w:type="spellEnd"/>
      </w:hyperlink>
      <w:r w:rsidRPr="000F10EA">
        <w:rPr>
          <w:szCs w:val="24"/>
          <w:lang w:val="ru-RU" w:eastAsia="ru-RU"/>
        </w:rPr>
        <w:t xml:space="preserve"> (для заполнения специальной формы).</w:t>
      </w:r>
    </w:p>
    <w:p w14:paraId="5C21EBB3" w14:textId="77777777" w:rsidR="00764D2C" w:rsidRPr="000F10EA" w:rsidRDefault="00764D2C" w:rsidP="00764D2C">
      <w:pPr>
        <w:pStyle w:val="Text"/>
        <w:spacing w:after="0" w:line="360" w:lineRule="exact"/>
        <w:ind w:firstLine="709"/>
        <w:jc w:val="both"/>
        <w:rPr>
          <w:szCs w:val="24"/>
          <w:lang w:val="ru-RU" w:eastAsia="ru-RU"/>
        </w:rPr>
      </w:pPr>
      <w:r w:rsidRPr="000F10EA">
        <w:rPr>
          <w:szCs w:val="24"/>
          <w:lang w:val="ru-RU" w:eastAsia="ru-RU"/>
        </w:rPr>
        <w:t>Каналы уведомления Исполнителя</w:t>
      </w:r>
      <w:r w:rsidRPr="000F10EA">
        <w:rPr>
          <w:i/>
          <w:szCs w:val="24"/>
          <w:lang w:val="ru-RU"/>
        </w:rPr>
        <w:t xml:space="preserve"> </w:t>
      </w:r>
      <w:r w:rsidRPr="000F10EA">
        <w:rPr>
          <w:szCs w:val="24"/>
          <w:lang w:val="ru-RU" w:eastAsia="ru-RU"/>
        </w:rPr>
        <w:t>о нарушениях каких-либо положений пункта 6.1 настоящего Договора: ___________________.</w:t>
      </w:r>
    </w:p>
    <w:p w14:paraId="1C5C2233" w14:textId="77777777" w:rsidR="00764D2C" w:rsidRPr="000F10EA" w:rsidRDefault="00764D2C" w:rsidP="00764D2C">
      <w:pPr>
        <w:pStyle w:val="Text"/>
        <w:spacing w:after="0" w:line="360" w:lineRule="exact"/>
        <w:ind w:firstLine="709"/>
        <w:jc w:val="both"/>
        <w:rPr>
          <w:szCs w:val="24"/>
          <w:lang w:val="ru-RU"/>
        </w:rPr>
      </w:pPr>
      <w:r w:rsidRPr="000F10EA">
        <w:rPr>
          <w:szCs w:val="24"/>
          <w:lang w:val="ru-RU" w:eastAsia="ru-RU"/>
        </w:rPr>
        <w:t xml:space="preserve">Сторона, получившая уведомление о нарушении каких-либо положений пункта 6.1 настоящего Договора, обязана рассмотреть уведомление и сообщить другой Стороне об итогах его рассмотрения в течение </w:t>
      </w:r>
      <w:r w:rsidRPr="000F10EA">
        <w:rPr>
          <w:szCs w:val="24"/>
          <w:lang w:val="ru-RU"/>
        </w:rPr>
        <w:t>10 (десяти) рабочих дней</w:t>
      </w:r>
      <w:r w:rsidRPr="000F10EA">
        <w:rPr>
          <w:szCs w:val="24"/>
          <w:lang w:val="ru-RU" w:eastAsia="ru-RU"/>
        </w:rPr>
        <w:t xml:space="preserve"> с даты получения письменного уведомления.</w:t>
      </w:r>
    </w:p>
    <w:p w14:paraId="1598AEC9" w14:textId="77777777" w:rsidR="00764D2C" w:rsidRPr="000F10EA" w:rsidRDefault="00764D2C" w:rsidP="00764D2C">
      <w:pPr>
        <w:pStyle w:val="Text"/>
        <w:spacing w:after="0" w:line="360" w:lineRule="exact"/>
        <w:ind w:firstLine="709"/>
        <w:jc w:val="both"/>
        <w:rPr>
          <w:szCs w:val="24"/>
          <w:lang w:val="ru-RU"/>
        </w:rPr>
      </w:pPr>
      <w:r w:rsidRPr="000F10EA">
        <w:rPr>
          <w:szCs w:val="24"/>
          <w:lang w:val="ru-RU"/>
        </w:rPr>
        <w:t xml:space="preserve">6.3. Стороны гарантируют осуществление надлежащего разбирательства по фактам </w:t>
      </w:r>
      <w:r w:rsidRPr="000F10EA">
        <w:rPr>
          <w:szCs w:val="24"/>
          <w:lang w:val="ru-RU" w:eastAsia="ru-RU"/>
        </w:rPr>
        <w:t>нарушения положений пункта 6.1 настоящего Договора</w:t>
      </w:r>
      <w:r w:rsidRPr="000F10EA">
        <w:rPr>
          <w:szCs w:val="24"/>
          <w:lang w:val="ru-RU"/>
        </w:rPr>
        <w:t xml:space="preserve">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sidRPr="000F10EA">
        <w:rPr>
          <w:szCs w:val="24"/>
        </w:rPr>
        <w:t> </w:t>
      </w:r>
    </w:p>
    <w:p w14:paraId="1D760799" w14:textId="77777777" w:rsidR="00764D2C" w:rsidRPr="000F10EA" w:rsidRDefault="00764D2C" w:rsidP="00764D2C">
      <w:pPr>
        <w:pStyle w:val="Text"/>
        <w:spacing w:after="0" w:line="360" w:lineRule="exact"/>
        <w:ind w:firstLine="709"/>
        <w:jc w:val="both"/>
        <w:rPr>
          <w:szCs w:val="24"/>
          <w:lang w:val="ru-RU" w:eastAsia="ru-RU"/>
        </w:rPr>
      </w:pPr>
      <w:r w:rsidRPr="000F10EA">
        <w:rPr>
          <w:szCs w:val="24"/>
          <w:lang w:val="ru-RU"/>
        </w:rPr>
        <w:t xml:space="preserve">6.4. В случае подтверждения факта нарушения одной Стороной положений пункта 6.1 </w:t>
      </w:r>
      <w:r w:rsidRPr="000F10EA">
        <w:rPr>
          <w:szCs w:val="24"/>
          <w:lang w:val="ru-RU" w:eastAsia="ru-RU"/>
        </w:rPr>
        <w:t>настоящего Договора</w:t>
      </w:r>
      <w:r w:rsidRPr="000F10EA">
        <w:rPr>
          <w:szCs w:val="24"/>
          <w:lang w:val="ru-RU"/>
        </w:rPr>
        <w:t xml:space="preserve"> и/или неполучения другой Стороной информации об итогах рассмотрения уведомления о нарушении в соответствии с пунктом 6.2 настоящего</w:t>
      </w:r>
      <w:r w:rsidRPr="000F10EA">
        <w:rPr>
          <w:szCs w:val="24"/>
          <w:lang w:val="ru-RU" w:eastAsia="ru-RU"/>
        </w:rPr>
        <w:t xml:space="preserve"> Договора</w:t>
      </w:r>
      <w:r w:rsidRPr="000F10EA">
        <w:rPr>
          <w:szCs w:val="24"/>
          <w:lang w:val="ru-RU"/>
        </w:rPr>
        <w:t xml:space="preserve">, другая Сторона имеет право расторгнуть настоящий Договор в одностороннем внесудебном порядке путем направления письменного уведомления </w:t>
      </w:r>
      <w:r w:rsidRPr="000F10EA">
        <w:rPr>
          <w:szCs w:val="24"/>
          <w:lang w:val="ru-RU" w:eastAsia="ru-RU"/>
        </w:rPr>
        <w:t>не позднее чем за 30 (тридцать) календарных дней до даты</w:t>
      </w:r>
      <w:r w:rsidRPr="000F10EA">
        <w:rPr>
          <w:szCs w:val="24"/>
          <w:lang w:val="ru-RU"/>
        </w:rPr>
        <w:t xml:space="preserve"> </w:t>
      </w:r>
      <w:r w:rsidRPr="000F10EA">
        <w:rPr>
          <w:szCs w:val="24"/>
          <w:lang w:val="ru-RU" w:eastAsia="ru-RU"/>
        </w:rPr>
        <w:t xml:space="preserve">прекращения действия настоящего Договора. </w:t>
      </w:r>
    </w:p>
    <w:p w14:paraId="540E435C" w14:textId="77777777" w:rsidR="00764D2C" w:rsidRPr="000F10EA" w:rsidRDefault="00764D2C" w:rsidP="00764D2C">
      <w:pPr>
        <w:spacing w:line="360" w:lineRule="exact"/>
        <w:ind w:firstLine="709"/>
        <w:jc w:val="both"/>
      </w:pPr>
      <w:r w:rsidRPr="000F10EA">
        <w:t>6.5. Исполнитель гарантирует, что:</w:t>
      </w:r>
    </w:p>
    <w:p w14:paraId="423B04E7" w14:textId="77777777" w:rsidR="00764D2C" w:rsidRPr="000F10EA" w:rsidRDefault="00764D2C" w:rsidP="00764D2C">
      <w:pPr>
        <w:spacing w:line="360" w:lineRule="exact"/>
        <w:ind w:firstLine="709"/>
        <w:jc w:val="both"/>
      </w:pPr>
      <w:r w:rsidRPr="000F10EA">
        <w:t>зарегистрирован в ЕГРЮЛ надлежащим образом;</w:t>
      </w:r>
    </w:p>
    <w:p w14:paraId="6D37DBA5" w14:textId="77777777" w:rsidR="00764D2C" w:rsidRPr="000F10EA" w:rsidRDefault="00764D2C" w:rsidP="00764D2C">
      <w:pPr>
        <w:spacing w:line="360" w:lineRule="exact"/>
        <w:ind w:firstLine="709"/>
        <w:jc w:val="both"/>
      </w:pPr>
      <w:r w:rsidRPr="000F10EA">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12F23EF5" w14:textId="77777777" w:rsidR="00764D2C" w:rsidRPr="000F10EA" w:rsidRDefault="00764D2C" w:rsidP="00764D2C">
      <w:pPr>
        <w:spacing w:line="360" w:lineRule="exact"/>
        <w:ind w:firstLine="709"/>
        <w:jc w:val="both"/>
      </w:pPr>
      <w:r w:rsidRPr="000F10EA">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14:paraId="7265F3C6" w14:textId="77777777" w:rsidR="00764D2C" w:rsidRPr="000F10EA" w:rsidRDefault="00764D2C" w:rsidP="00764D2C">
      <w:pPr>
        <w:spacing w:line="360" w:lineRule="exact"/>
        <w:ind w:firstLine="709"/>
        <w:jc w:val="both"/>
      </w:pPr>
      <w:r w:rsidRPr="000F10EA">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14:paraId="4C45EAAA" w14:textId="77777777" w:rsidR="00764D2C" w:rsidRPr="000F10EA" w:rsidRDefault="00764D2C" w:rsidP="00764D2C">
      <w:pPr>
        <w:spacing w:line="360" w:lineRule="exact"/>
        <w:ind w:firstLine="709"/>
        <w:jc w:val="both"/>
      </w:pPr>
      <w:r w:rsidRPr="000F10EA">
        <w:t>является членом саморегулируемой организации, если осуществляемая по договору деятельность требует членства в саморегулируемой организации;</w:t>
      </w:r>
    </w:p>
    <w:p w14:paraId="31485FCA" w14:textId="77777777" w:rsidR="00764D2C" w:rsidRPr="000F10EA" w:rsidRDefault="00764D2C" w:rsidP="00764D2C">
      <w:pPr>
        <w:spacing w:line="360" w:lineRule="exact"/>
        <w:ind w:firstLine="709"/>
        <w:jc w:val="both"/>
      </w:pPr>
      <w:r w:rsidRPr="000F10EA">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14:paraId="408F8EAA" w14:textId="77777777" w:rsidR="00764D2C" w:rsidRPr="000F10EA" w:rsidRDefault="00764D2C" w:rsidP="00764D2C">
      <w:pPr>
        <w:spacing w:line="360" w:lineRule="exact"/>
        <w:ind w:firstLine="709"/>
        <w:jc w:val="both"/>
      </w:pPr>
      <w:r w:rsidRPr="000F10EA">
        <w:t xml:space="preserve">ведет налоговый учет и составляет налоговую отчетность в соответствии с законодательством Российской Федерации, субъектов Российской Федерации и </w:t>
      </w:r>
      <w:r w:rsidRPr="000F10EA">
        <w:lastRenderedPageBreak/>
        <w:t>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5E60F822" w14:textId="77777777" w:rsidR="00764D2C" w:rsidRPr="000F10EA" w:rsidRDefault="00764D2C" w:rsidP="00764D2C">
      <w:pPr>
        <w:spacing w:line="360" w:lineRule="exact"/>
        <w:ind w:firstLine="709"/>
        <w:jc w:val="both"/>
      </w:pPr>
      <w:r w:rsidRPr="000F10EA">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14:paraId="491C0B2A" w14:textId="77777777" w:rsidR="00764D2C" w:rsidRPr="000F10EA" w:rsidRDefault="00764D2C" w:rsidP="00764D2C">
      <w:pPr>
        <w:spacing w:line="360" w:lineRule="exact"/>
        <w:ind w:firstLine="709"/>
        <w:jc w:val="both"/>
      </w:pPr>
      <w:r w:rsidRPr="000F10EA">
        <w:t>своевременно и в полном объеме уплачивает налоги, сборы и страховые взносы;</w:t>
      </w:r>
    </w:p>
    <w:p w14:paraId="53E529CA" w14:textId="77777777" w:rsidR="00764D2C" w:rsidRPr="000F10EA" w:rsidRDefault="00764D2C" w:rsidP="00764D2C">
      <w:pPr>
        <w:spacing w:line="360" w:lineRule="exact"/>
        <w:ind w:firstLine="709"/>
        <w:jc w:val="both"/>
      </w:pPr>
      <w:r w:rsidRPr="000F10EA">
        <w:t>отражает в налоговой отчетности по НДС все суммы НДС, предъявленные Заказчику;</w:t>
      </w:r>
    </w:p>
    <w:p w14:paraId="19811AEE" w14:textId="77777777" w:rsidR="00764D2C" w:rsidRPr="000F10EA" w:rsidRDefault="00764D2C" w:rsidP="00764D2C">
      <w:pPr>
        <w:spacing w:line="360" w:lineRule="exact"/>
        <w:ind w:firstLine="709"/>
        <w:jc w:val="both"/>
      </w:pPr>
      <w:r w:rsidRPr="000F10EA">
        <w:t>лица, подписывающие от его имени первичные документы и счета-фактуры, имеют на это все необходимые полномочия и доверенности.</w:t>
      </w:r>
    </w:p>
    <w:p w14:paraId="08F2C932" w14:textId="77777777" w:rsidR="00764D2C" w:rsidRPr="000F10EA" w:rsidRDefault="00764D2C" w:rsidP="00764D2C">
      <w:pPr>
        <w:tabs>
          <w:tab w:val="left" w:pos="1276"/>
          <w:tab w:val="left" w:pos="1418"/>
        </w:tabs>
        <w:spacing w:line="360" w:lineRule="exact"/>
        <w:ind w:firstLine="709"/>
        <w:jc w:val="both"/>
      </w:pPr>
      <w:r w:rsidRPr="000F10EA">
        <w:t>6.6.</w:t>
      </w:r>
      <w:r w:rsidRPr="000F10EA">
        <w:tab/>
        <w:t>Если Исполнитель нарушит гарантии (любую одну, несколько или все вместе), указанные в пункте 6.5.настоящего Договора,  и это повлечет:</w:t>
      </w:r>
    </w:p>
    <w:p w14:paraId="651D477F" w14:textId="77777777" w:rsidR="00764D2C" w:rsidRPr="000F10EA" w:rsidRDefault="00764D2C" w:rsidP="00764D2C">
      <w:pPr>
        <w:tabs>
          <w:tab w:val="left" w:pos="1276"/>
        </w:tabs>
        <w:spacing w:line="360" w:lineRule="exact"/>
        <w:ind w:firstLine="709"/>
        <w:jc w:val="both"/>
      </w:pPr>
      <w:r w:rsidRPr="000F10EA">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14:paraId="2F4CC627" w14:textId="77777777" w:rsidR="00764D2C" w:rsidRPr="000F10EA" w:rsidRDefault="00764D2C" w:rsidP="00764D2C">
      <w:pPr>
        <w:spacing w:line="360" w:lineRule="exact"/>
        <w:ind w:firstLine="709"/>
        <w:jc w:val="both"/>
      </w:pPr>
      <w:r w:rsidRPr="000F10EA">
        <w:t xml:space="preserve">предъявление третьими лицами, купившими у Заказчика товары (работы,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 понес вследствие таких нарушений. </w:t>
      </w:r>
    </w:p>
    <w:p w14:paraId="2F5A990A" w14:textId="77777777" w:rsidR="00764D2C" w:rsidRPr="000F10EA" w:rsidRDefault="00764D2C" w:rsidP="00764D2C">
      <w:pPr>
        <w:tabs>
          <w:tab w:val="left" w:pos="1276"/>
          <w:tab w:val="left" w:pos="1418"/>
        </w:tabs>
        <w:spacing w:line="360" w:lineRule="exact"/>
        <w:ind w:firstLine="709"/>
        <w:jc w:val="both"/>
      </w:pPr>
      <w:r w:rsidRPr="000F10EA">
        <w:t>6.7.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6.6.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14:paraId="41ADEA6D" w14:textId="77777777" w:rsidR="00764D2C" w:rsidRPr="000F10EA" w:rsidRDefault="00764D2C" w:rsidP="00764D2C">
      <w:pPr>
        <w:spacing w:before="240" w:after="240" w:line="360" w:lineRule="exact"/>
        <w:jc w:val="center"/>
        <w:rPr>
          <w:b/>
        </w:rPr>
      </w:pPr>
      <w:r w:rsidRPr="000F10EA">
        <w:rPr>
          <w:b/>
        </w:rPr>
        <w:t>7. Ответственность Сторон</w:t>
      </w:r>
    </w:p>
    <w:p w14:paraId="4807309D" w14:textId="77777777" w:rsidR="00764D2C" w:rsidRPr="000F10EA" w:rsidRDefault="00764D2C" w:rsidP="00764D2C">
      <w:pPr>
        <w:spacing w:line="360" w:lineRule="exact"/>
        <w:ind w:firstLine="709"/>
        <w:jc w:val="both"/>
      </w:pPr>
      <w:r w:rsidRPr="000F10EA">
        <w:t>7.1. В случае несвоевременной оплаты оказанных Услуг Заказчик уплачивает Исполнителю пени в размере 0,1% от цены Услуг отчетного месяца за каждый день просрочки, но не более 6% от цены Услуг отчетного месяца.</w:t>
      </w:r>
    </w:p>
    <w:p w14:paraId="56E0C8C8" w14:textId="77777777" w:rsidR="00764D2C" w:rsidRPr="000F10EA" w:rsidRDefault="00764D2C" w:rsidP="00764D2C">
      <w:pPr>
        <w:tabs>
          <w:tab w:val="left" w:pos="900"/>
        </w:tabs>
        <w:spacing w:line="360" w:lineRule="exact"/>
        <w:ind w:firstLine="709"/>
        <w:jc w:val="both"/>
      </w:pPr>
      <w:r w:rsidRPr="000F10EA">
        <w:t>7.2. В случае неисполнения или ненадлежащего исполнения условий, предусмотренных разделом 5 настоящего Договора, Исполнитель возмещает Заказчику убытки и оплачивает штраф в размере 0,1% от цены настоящего Договора в течение 10 (десяти) календарных дней с даты предъявления Заказчиком соответствующего требования.</w:t>
      </w:r>
    </w:p>
    <w:p w14:paraId="08838105" w14:textId="77777777" w:rsidR="00764D2C" w:rsidRPr="000F10EA" w:rsidRDefault="00764D2C" w:rsidP="00764D2C">
      <w:pPr>
        <w:tabs>
          <w:tab w:val="left" w:pos="900"/>
        </w:tabs>
        <w:spacing w:line="360" w:lineRule="exact"/>
        <w:ind w:firstLine="709"/>
        <w:jc w:val="both"/>
      </w:pPr>
      <w:r w:rsidRPr="000F10EA">
        <w:lastRenderedPageBreak/>
        <w:t>7.3. Исполнитель несет ответственность за ущерб, причиненный Заказчику хищением, повреждением или порчей Имущества вследствие ненадлежащего выполнения Исполнителем принятых на себя обязательств по настоящему Договору.</w:t>
      </w:r>
    </w:p>
    <w:p w14:paraId="37F9408F" w14:textId="77777777" w:rsidR="00764D2C" w:rsidRPr="000F10EA" w:rsidRDefault="00764D2C" w:rsidP="00764D2C">
      <w:pPr>
        <w:tabs>
          <w:tab w:val="left" w:pos="900"/>
        </w:tabs>
        <w:spacing w:line="360" w:lineRule="exact"/>
        <w:ind w:firstLine="709"/>
        <w:jc w:val="both"/>
      </w:pPr>
      <w:r w:rsidRPr="000F10EA">
        <w:t>Размер ущерба в каждом конкретном случае определяется Заказчиком при обязательном участии представителя Исполнителя в инвентаризации и определении размера поврежденного или похищенного Имущества, сверки результатов с данными бухгалтерского учета.</w:t>
      </w:r>
    </w:p>
    <w:p w14:paraId="702E7A13" w14:textId="77777777" w:rsidR="00764D2C" w:rsidRPr="000F10EA" w:rsidRDefault="00764D2C" w:rsidP="00764D2C">
      <w:pPr>
        <w:tabs>
          <w:tab w:val="left" w:pos="900"/>
        </w:tabs>
        <w:spacing w:line="360" w:lineRule="exact"/>
        <w:ind w:firstLine="709"/>
        <w:jc w:val="both"/>
      </w:pPr>
      <w:r w:rsidRPr="000F10EA">
        <w:t>7.4. В случае возникновения между Сторонами споров по факту хищения, уничтожения, или повреждения Имущества Заказчика, указанные факты подтверждаются органами дознания, следствия, судом.</w:t>
      </w:r>
    </w:p>
    <w:p w14:paraId="420E19B9" w14:textId="77777777" w:rsidR="00764D2C" w:rsidRPr="000F10EA" w:rsidRDefault="00764D2C" w:rsidP="00764D2C">
      <w:pPr>
        <w:tabs>
          <w:tab w:val="left" w:pos="900"/>
        </w:tabs>
        <w:spacing w:line="360" w:lineRule="exact"/>
        <w:ind w:firstLine="709"/>
        <w:jc w:val="both"/>
      </w:pPr>
      <w:r w:rsidRPr="000F10EA">
        <w:t xml:space="preserve">В этом случае возмещение Заказчику причиненного ущерба производится по представлению Заказчиком постановления органов дознания, следствия или решения суда, установившего факт кражи, хищения, а также факт уничтожения или повреждения Имущества третьими лицами по вине работников Исполнителя. </w:t>
      </w:r>
    </w:p>
    <w:p w14:paraId="31FD9A8F" w14:textId="77777777" w:rsidR="00764D2C" w:rsidRPr="000F10EA" w:rsidRDefault="00764D2C" w:rsidP="00764D2C">
      <w:pPr>
        <w:tabs>
          <w:tab w:val="left" w:pos="900"/>
        </w:tabs>
        <w:spacing w:line="360" w:lineRule="exact"/>
        <w:ind w:firstLine="709"/>
        <w:jc w:val="both"/>
      </w:pPr>
      <w:r w:rsidRPr="000F10EA">
        <w:t xml:space="preserve">7.5. Исполнитель возмещает: </w:t>
      </w:r>
    </w:p>
    <w:p w14:paraId="691F3D4F" w14:textId="77777777" w:rsidR="00764D2C" w:rsidRPr="000F10EA" w:rsidRDefault="00764D2C" w:rsidP="00764D2C">
      <w:pPr>
        <w:tabs>
          <w:tab w:val="left" w:pos="900"/>
        </w:tabs>
        <w:spacing w:line="360" w:lineRule="exact"/>
        <w:ind w:firstLine="709"/>
        <w:jc w:val="both"/>
      </w:pPr>
      <w:r w:rsidRPr="000F10EA">
        <w:t>ущерб, нанесенный уничтожением или повреждением Имущества третьими лицами, в результате ненадлежащей охраны;</w:t>
      </w:r>
    </w:p>
    <w:p w14:paraId="6E7FE5F9" w14:textId="77777777" w:rsidR="00764D2C" w:rsidRPr="000F10EA" w:rsidRDefault="00764D2C" w:rsidP="00764D2C">
      <w:pPr>
        <w:tabs>
          <w:tab w:val="left" w:pos="900"/>
        </w:tabs>
        <w:spacing w:line="360" w:lineRule="exact"/>
        <w:ind w:firstLine="709"/>
        <w:jc w:val="both"/>
      </w:pPr>
      <w:r w:rsidRPr="000F10EA">
        <w:t>ущерб, причиненный пожаром или в силу других причин по вине работников Исполнителя.</w:t>
      </w:r>
    </w:p>
    <w:p w14:paraId="3BA67F56" w14:textId="77777777" w:rsidR="00764D2C" w:rsidRPr="000F10EA" w:rsidRDefault="00764D2C" w:rsidP="00764D2C">
      <w:pPr>
        <w:tabs>
          <w:tab w:val="left" w:pos="900"/>
        </w:tabs>
        <w:spacing w:line="360" w:lineRule="exact"/>
        <w:ind w:firstLine="709"/>
        <w:jc w:val="both"/>
      </w:pPr>
      <w:r w:rsidRPr="000F10EA">
        <w:t>7.6. В случае ненадлежащего оказания Исполнителем Услуг по настоящему Договору, а также возникновения у Заказчика каких-либо убытков, связанных с ненадлежащим оказанием Услуг, Исполнитель возмещает такие убытки Заказчику в полном объеме и уплачивает штраф в размере 1% от цены Услуг за отчетный месяц.</w:t>
      </w:r>
    </w:p>
    <w:p w14:paraId="7D6FE612" w14:textId="77777777" w:rsidR="00764D2C" w:rsidRPr="000F10EA" w:rsidRDefault="00764D2C" w:rsidP="00764D2C">
      <w:pPr>
        <w:tabs>
          <w:tab w:val="left" w:pos="900"/>
        </w:tabs>
        <w:spacing w:line="360" w:lineRule="exact"/>
        <w:ind w:firstLine="709"/>
        <w:jc w:val="both"/>
      </w:pPr>
      <w:r w:rsidRPr="000F10EA">
        <w:t>7.7. В случае отказа Заказчика от принятия Услуг по причине некачественного выполнения Исполнителем своих обязательств по настоящему Договору, Заказчик вправе по своему выбору уменьшить цену оказанных Услуг или отказаться от настоящего Договора без возмещения Исполнителю затрат на оказание Услуг по настоящему Договору.</w:t>
      </w:r>
    </w:p>
    <w:p w14:paraId="48DA4CF4" w14:textId="77777777" w:rsidR="00764D2C" w:rsidRPr="000F10EA" w:rsidRDefault="00764D2C" w:rsidP="00764D2C">
      <w:pPr>
        <w:tabs>
          <w:tab w:val="left" w:pos="900"/>
        </w:tabs>
        <w:spacing w:line="360" w:lineRule="exact"/>
        <w:ind w:firstLine="709"/>
        <w:jc w:val="both"/>
      </w:pPr>
      <w:r w:rsidRPr="000F10EA">
        <w:t>7.8. Перечисленные в настоящем разделе штрафные санкции могут быть взысканы Заказчиком путем удержания причитающихся Исполнителю денежных сумм за оказанные по настоящему Договору Услуги.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14:paraId="79C715C3" w14:textId="77777777" w:rsidR="00764D2C" w:rsidRPr="000F10EA" w:rsidRDefault="00764D2C" w:rsidP="00764D2C">
      <w:pPr>
        <w:pStyle w:val="afa"/>
        <w:spacing w:line="360" w:lineRule="exact"/>
        <w:ind w:firstLine="709"/>
        <w:jc w:val="both"/>
        <w:rPr>
          <w:i/>
          <w:sz w:val="24"/>
          <w:szCs w:val="24"/>
        </w:rPr>
      </w:pPr>
      <w:r w:rsidRPr="000F10EA">
        <w:rPr>
          <w:sz w:val="24"/>
          <w:szCs w:val="24"/>
        </w:rPr>
        <w:t>Для целей расчета неустойки по настоящему Договору Стороны применяют цену Услуг</w:t>
      </w:r>
      <w:r w:rsidRPr="000F10EA">
        <w:rPr>
          <w:i/>
          <w:sz w:val="24"/>
          <w:szCs w:val="24"/>
        </w:rPr>
        <w:t xml:space="preserve"> </w:t>
      </w:r>
      <w:r w:rsidRPr="000F10EA">
        <w:rPr>
          <w:sz w:val="24"/>
          <w:szCs w:val="24"/>
        </w:rPr>
        <w:t xml:space="preserve">в том размере, в котором такая цена оплачена или подлежит оплате по настоящему Договору с учетом НДС </w:t>
      </w:r>
      <w:r w:rsidRPr="000F10EA">
        <w:rPr>
          <w:i/>
          <w:sz w:val="24"/>
          <w:szCs w:val="24"/>
        </w:rPr>
        <w:t>(если Исполнитель является плательщиком НДС).</w:t>
      </w:r>
    </w:p>
    <w:p w14:paraId="659AD3F9" w14:textId="77777777" w:rsidR="00764D2C" w:rsidRPr="000F10EA" w:rsidRDefault="00764D2C" w:rsidP="00764D2C">
      <w:pPr>
        <w:tabs>
          <w:tab w:val="left" w:pos="900"/>
        </w:tabs>
        <w:spacing w:line="360" w:lineRule="exact"/>
        <w:ind w:firstLine="709"/>
        <w:jc w:val="both"/>
      </w:pPr>
      <w:r w:rsidRPr="000F10EA">
        <w:t xml:space="preserve">7.9. Исполнитель не несет ответственности: </w:t>
      </w:r>
    </w:p>
    <w:p w14:paraId="7FC2D44A" w14:textId="77777777" w:rsidR="00764D2C" w:rsidRPr="000F10EA" w:rsidRDefault="00764D2C" w:rsidP="00764D2C">
      <w:pPr>
        <w:tabs>
          <w:tab w:val="num" w:pos="709"/>
        </w:tabs>
        <w:spacing w:line="360" w:lineRule="exact"/>
        <w:ind w:firstLine="709"/>
        <w:jc w:val="both"/>
      </w:pPr>
      <w:r w:rsidRPr="000F10EA">
        <w:t>за имущественный ущерб, возникший вследствие неисполнения Заказчиком принятых на себя обязательств по настоящему Договору;</w:t>
      </w:r>
    </w:p>
    <w:p w14:paraId="70571D1B" w14:textId="77777777" w:rsidR="00764D2C" w:rsidRPr="000F10EA" w:rsidRDefault="00764D2C" w:rsidP="00764D2C">
      <w:pPr>
        <w:tabs>
          <w:tab w:val="num" w:pos="709"/>
        </w:tabs>
        <w:spacing w:line="360" w:lineRule="exact"/>
        <w:ind w:firstLine="709"/>
        <w:jc w:val="both"/>
      </w:pPr>
      <w:r w:rsidRPr="000F10EA">
        <w:lastRenderedPageBreak/>
        <w:t>за ущерб, причиненный хищением денежных и товарно-материальных ценностей или их повреждением, если будет установлено, что они совершены в связи с несоблюдением работниками Заказчика установленного порядка сдачи их под охрану;</w:t>
      </w:r>
    </w:p>
    <w:p w14:paraId="59048952" w14:textId="77777777" w:rsidR="00764D2C" w:rsidRPr="000F10EA" w:rsidRDefault="00764D2C" w:rsidP="00764D2C">
      <w:pPr>
        <w:tabs>
          <w:tab w:val="num" w:pos="709"/>
        </w:tabs>
        <w:spacing w:line="360" w:lineRule="exact"/>
        <w:ind w:firstLine="709"/>
        <w:jc w:val="both"/>
      </w:pPr>
      <w:r w:rsidRPr="000F10EA">
        <w:t>за ущерб, причиненный охраняемому Имуществу, переданному Заказчиком в аренду либо иное пользование третьим лицам;</w:t>
      </w:r>
    </w:p>
    <w:p w14:paraId="1E14FA04" w14:textId="77777777" w:rsidR="00764D2C" w:rsidRPr="000F10EA" w:rsidRDefault="00764D2C" w:rsidP="00764D2C">
      <w:pPr>
        <w:tabs>
          <w:tab w:val="left" w:pos="900"/>
        </w:tabs>
        <w:spacing w:line="360" w:lineRule="exact"/>
        <w:ind w:firstLine="709"/>
        <w:jc w:val="both"/>
      </w:pPr>
      <w:r w:rsidRPr="000F10EA">
        <w:t>за имущественный ущерб, причиненный в результате стихийных бедствий и других форс-мажорных обстоятельств;</w:t>
      </w:r>
    </w:p>
    <w:p w14:paraId="25C81C29" w14:textId="77777777" w:rsidR="00764D2C" w:rsidRPr="000F10EA" w:rsidRDefault="00764D2C" w:rsidP="00764D2C">
      <w:pPr>
        <w:tabs>
          <w:tab w:val="left" w:pos="900"/>
        </w:tabs>
        <w:spacing w:line="360" w:lineRule="exact"/>
        <w:ind w:firstLine="709"/>
        <w:jc w:val="both"/>
      </w:pPr>
      <w:r w:rsidRPr="000F10EA">
        <w:t>в случае гибели или получения работником охраны тяжких телесных повреждений при защите Имущества Заказчика от посягательств.</w:t>
      </w:r>
    </w:p>
    <w:p w14:paraId="08ED06EC" w14:textId="77777777" w:rsidR="00764D2C" w:rsidRPr="000F10EA" w:rsidRDefault="00764D2C" w:rsidP="00764D2C">
      <w:pPr>
        <w:tabs>
          <w:tab w:val="left" w:pos="900"/>
        </w:tabs>
        <w:spacing w:line="360" w:lineRule="exact"/>
        <w:ind w:firstLine="709"/>
        <w:jc w:val="both"/>
      </w:pPr>
      <w:r w:rsidRPr="000F10EA">
        <w:t>7.10. В случае предъявления Заказчиком претензий к качеству оказанных Услуг Стороны на основании акта выявленных недостатков пересматривают размер платежа за отчетный месяц.</w:t>
      </w:r>
    </w:p>
    <w:p w14:paraId="082F3DCA" w14:textId="77777777" w:rsidR="00764D2C" w:rsidRPr="000F10EA" w:rsidRDefault="00764D2C" w:rsidP="00764D2C">
      <w:pPr>
        <w:tabs>
          <w:tab w:val="left" w:pos="900"/>
        </w:tabs>
        <w:spacing w:line="360" w:lineRule="exact"/>
        <w:ind w:firstLine="709"/>
        <w:jc w:val="both"/>
      </w:pPr>
      <w:r w:rsidRPr="000F10EA">
        <w:t>7.11. Исполнитель самостоятельно несет ответственность перед третьими лицами в случае нанесения его работниками ущерба указанным лицам при выполнении обязательств по настоящему Договору.</w:t>
      </w:r>
    </w:p>
    <w:p w14:paraId="17622EC0" w14:textId="77777777" w:rsidR="00764D2C" w:rsidRPr="000F10EA" w:rsidRDefault="00764D2C" w:rsidP="00764D2C">
      <w:pPr>
        <w:tabs>
          <w:tab w:val="left" w:pos="900"/>
        </w:tabs>
        <w:spacing w:line="360" w:lineRule="exact"/>
        <w:ind w:firstLine="709"/>
        <w:contextualSpacing/>
        <w:jc w:val="both"/>
      </w:pPr>
      <w:r w:rsidRPr="000F10EA">
        <w:t>7.12. Уплата Исполнителем неустойки и возмещение убытков не освобождают Исполнителя от выполнения обязательств в натуре по настоящему Договору.</w:t>
      </w:r>
    </w:p>
    <w:p w14:paraId="2CA8305A" w14:textId="77777777" w:rsidR="00764D2C" w:rsidRPr="000F10EA" w:rsidRDefault="00764D2C" w:rsidP="00764D2C">
      <w:pPr>
        <w:tabs>
          <w:tab w:val="left" w:pos="900"/>
        </w:tabs>
        <w:spacing w:line="360" w:lineRule="exact"/>
        <w:ind w:firstLine="709"/>
        <w:contextualSpacing/>
        <w:jc w:val="both"/>
      </w:pPr>
      <w:r w:rsidRPr="000F10EA">
        <w:t>7.13.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14:paraId="4B53B3CD" w14:textId="77777777" w:rsidR="00764D2C" w:rsidRPr="000F10EA" w:rsidRDefault="00764D2C" w:rsidP="00764D2C">
      <w:pPr>
        <w:tabs>
          <w:tab w:val="left" w:pos="900"/>
        </w:tabs>
        <w:spacing w:line="360" w:lineRule="exact"/>
        <w:ind w:firstLine="709"/>
        <w:contextualSpacing/>
        <w:jc w:val="both"/>
      </w:pPr>
      <w:r w:rsidRPr="000F10EA">
        <w:rPr>
          <w:bCs/>
        </w:rPr>
        <w:t xml:space="preserve">7.14. </w:t>
      </w:r>
      <w:r w:rsidRPr="000F10EA">
        <w:t>В случае уступки прав и/или обязанностей Исполнителем по настоящему Договору в нарушение требований подпункта  4.1.20 настоящего Договора, Исполнитель уплачивает Заказчику штраф в размере 10% от суммы (стоимости) уступленного требования (обязательства).</w:t>
      </w:r>
    </w:p>
    <w:p w14:paraId="6525A7C5" w14:textId="77777777" w:rsidR="00764D2C" w:rsidRPr="000F10EA" w:rsidRDefault="00764D2C" w:rsidP="00764D2C">
      <w:pPr>
        <w:tabs>
          <w:tab w:val="left" w:pos="900"/>
        </w:tabs>
        <w:spacing w:line="360" w:lineRule="exact"/>
        <w:ind w:firstLine="709"/>
        <w:contextualSpacing/>
        <w:jc w:val="both"/>
        <w:rPr>
          <w:bCs/>
          <w:i/>
        </w:rPr>
      </w:pPr>
      <w:r w:rsidRPr="000F10EA">
        <w:t xml:space="preserve">7.15. </w:t>
      </w:r>
      <w:r w:rsidRPr="000F10EA">
        <w:rPr>
          <w:bCs/>
          <w:i/>
        </w:rPr>
        <w:t>В случае нарушения Исполнителем срока предоставления комплекта первичных документов, указанного в пункте 3.1. настоящего Договора, Исполнитель уплачивает штраф в размере 2,3% от стоимости оказанных услуг, подтвержденной документами, представленными в нарушение установленного договором срока, в течение 10 (десяти) календарных дней с даты предъявления Заказчиком требования в письменном виде</w:t>
      </w:r>
      <w:r w:rsidRPr="000F10EA">
        <w:rPr>
          <w:rStyle w:val="af9"/>
          <w:bCs/>
          <w:i/>
        </w:rPr>
        <w:footnoteReference w:id="10"/>
      </w:r>
      <w:r w:rsidRPr="000F10EA">
        <w:rPr>
          <w:bCs/>
          <w:i/>
        </w:rPr>
        <w:t>.</w:t>
      </w:r>
    </w:p>
    <w:p w14:paraId="70A22AC6" w14:textId="77777777" w:rsidR="00764D2C" w:rsidRPr="000F10EA" w:rsidRDefault="00764D2C" w:rsidP="00764D2C">
      <w:pPr>
        <w:tabs>
          <w:tab w:val="left" w:pos="900"/>
        </w:tabs>
        <w:spacing w:line="360" w:lineRule="exact"/>
        <w:ind w:firstLine="709"/>
        <w:jc w:val="both"/>
      </w:pPr>
      <w:r w:rsidRPr="000F10EA">
        <w:t>7.16. За несоблюдение Исполнителем обязанностей, предусмотренных пунктом 4.1.25. Исполнитель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Заказчиком, в том числе в случае предъявления к Заказчику третьими лицами требований в результате несоблюдения Исполнителем указанных обязанностей.</w:t>
      </w:r>
    </w:p>
    <w:p w14:paraId="184FD196" w14:textId="77777777" w:rsidR="00764D2C" w:rsidRPr="000F10EA" w:rsidRDefault="00764D2C" w:rsidP="00764D2C">
      <w:pPr>
        <w:spacing w:before="240" w:after="240" w:line="360" w:lineRule="exact"/>
        <w:jc w:val="center"/>
        <w:rPr>
          <w:b/>
        </w:rPr>
      </w:pPr>
      <w:r w:rsidRPr="000F10EA">
        <w:rPr>
          <w:b/>
        </w:rPr>
        <w:t>8. Обстоятельства непреодолимой силы</w:t>
      </w:r>
    </w:p>
    <w:p w14:paraId="49283172" w14:textId="77777777" w:rsidR="00764D2C" w:rsidRPr="000F10EA" w:rsidRDefault="00764D2C" w:rsidP="00764D2C">
      <w:pPr>
        <w:spacing w:line="360" w:lineRule="exact"/>
        <w:ind w:firstLine="709"/>
        <w:jc w:val="both"/>
      </w:pPr>
      <w:r w:rsidRPr="000F10EA">
        <w:lastRenderedPageBreak/>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14:paraId="25FDC6F8" w14:textId="77777777" w:rsidR="00764D2C" w:rsidRPr="000F10EA" w:rsidRDefault="00764D2C" w:rsidP="00764D2C">
      <w:pPr>
        <w:spacing w:line="360" w:lineRule="exact"/>
        <w:ind w:firstLine="709"/>
        <w:jc w:val="both"/>
      </w:pPr>
      <w:r w:rsidRPr="000F10EA">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13C6E8CB" w14:textId="77777777" w:rsidR="00764D2C" w:rsidRPr="000F10EA" w:rsidRDefault="00764D2C" w:rsidP="00764D2C">
      <w:pPr>
        <w:spacing w:line="360" w:lineRule="exact"/>
        <w:ind w:firstLine="709"/>
        <w:contextualSpacing/>
        <w:jc w:val="both"/>
      </w:pPr>
      <w:r w:rsidRPr="000F10EA">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14:paraId="50DD7F46" w14:textId="77777777" w:rsidR="00764D2C" w:rsidRPr="000F10EA" w:rsidRDefault="00764D2C" w:rsidP="00764D2C">
      <w:pPr>
        <w:spacing w:line="360" w:lineRule="exact"/>
        <w:ind w:firstLine="709"/>
        <w:contextualSpacing/>
        <w:jc w:val="both"/>
      </w:pPr>
      <w:r w:rsidRPr="000F10EA">
        <w:t>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w:t>
      </w:r>
    </w:p>
    <w:p w14:paraId="5C687DDD" w14:textId="77777777" w:rsidR="00764D2C" w:rsidRPr="000F10EA" w:rsidRDefault="00764D2C" w:rsidP="00764D2C">
      <w:pPr>
        <w:spacing w:line="360" w:lineRule="exact"/>
        <w:ind w:firstLine="709"/>
        <w:jc w:val="both"/>
      </w:pPr>
      <w:r w:rsidRPr="000F10EA">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14:paraId="2FB17488" w14:textId="77777777" w:rsidR="00764D2C" w:rsidRPr="000F10EA" w:rsidRDefault="00764D2C" w:rsidP="00764D2C">
      <w:pPr>
        <w:spacing w:before="240" w:after="240" w:line="360" w:lineRule="exact"/>
        <w:jc w:val="center"/>
        <w:rPr>
          <w:b/>
        </w:rPr>
      </w:pPr>
      <w:r w:rsidRPr="000F10EA">
        <w:rPr>
          <w:b/>
        </w:rPr>
        <w:t>9. Разрешение споров</w:t>
      </w:r>
    </w:p>
    <w:p w14:paraId="45D058CD" w14:textId="77777777" w:rsidR="00764D2C" w:rsidRPr="000F10EA" w:rsidRDefault="00764D2C" w:rsidP="00764D2C">
      <w:pPr>
        <w:spacing w:line="360" w:lineRule="exact"/>
        <w:ind w:firstLine="709"/>
        <w:jc w:val="both"/>
      </w:pPr>
      <w:r w:rsidRPr="000F10EA">
        <w:t>9.1.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14:paraId="64EB90AE" w14:textId="77777777" w:rsidR="00764D2C" w:rsidRPr="000F10EA" w:rsidRDefault="00764D2C" w:rsidP="00764D2C">
      <w:pPr>
        <w:spacing w:line="360" w:lineRule="exact"/>
        <w:ind w:firstLine="709"/>
        <w:jc w:val="both"/>
      </w:pPr>
      <w:r w:rsidRPr="000F10EA">
        <w:t>9.2. Если Стороны не придут к соглашению путем переговоров, все споры рассматриваются в претензионном порядке. Срок рассмотрения и ответа на претензию – три недели с даты ее получения.</w:t>
      </w:r>
    </w:p>
    <w:p w14:paraId="3C1A45BE" w14:textId="77777777" w:rsidR="00764D2C" w:rsidRPr="000F10EA" w:rsidRDefault="00764D2C" w:rsidP="00764D2C">
      <w:pPr>
        <w:spacing w:line="360" w:lineRule="exact"/>
        <w:ind w:firstLine="708"/>
        <w:jc w:val="both"/>
      </w:pPr>
      <w:r w:rsidRPr="000F10EA">
        <w:t xml:space="preserve">9.3.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Самарской области. </w:t>
      </w:r>
    </w:p>
    <w:p w14:paraId="56F25E64" w14:textId="77777777" w:rsidR="00764D2C" w:rsidRPr="000F10EA" w:rsidRDefault="00764D2C" w:rsidP="00764D2C">
      <w:pPr>
        <w:spacing w:before="240" w:after="240" w:line="360" w:lineRule="exact"/>
        <w:jc w:val="center"/>
        <w:rPr>
          <w:b/>
        </w:rPr>
      </w:pPr>
      <w:r w:rsidRPr="000F10EA">
        <w:rPr>
          <w:b/>
        </w:rPr>
        <w:t xml:space="preserve">10. Порядок внесения изменений, дополнений в Договор </w:t>
      </w:r>
      <w:r w:rsidRPr="000F10EA">
        <w:rPr>
          <w:b/>
        </w:rPr>
        <w:br/>
        <w:t>и его расторжения</w:t>
      </w:r>
    </w:p>
    <w:p w14:paraId="2B1C1066" w14:textId="77777777" w:rsidR="00764D2C" w:rsidRPr="000F10EA" w:rsidRDefault="00764D2C" w:rsidP="00764D2C">
      <w:pPr>
        <w:spacing w:line="360" w:lineRule="exact"/>
        <w:ind w:firstLine="709"/>
        <w:jc w:val="both"/>
      </w:pPr>
      <w:r w:rsidRPr="000F10EA">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14:paraId="6EADEC5F" w14:textId="77777777" w:rsidR="00764D2C" w:rsidRPr="000F10EA" w:rsidRDefault="00764D2C" w:rsidP="00764D2C">
      <w:pPr>
        <w:spacing w:line="360" w:lineRule="exact"/>
        <w:ind w:firstLine="709"/>
        <w:jc w:val="both"/>
      </w:pPr>
      <w:r w:rsidRPr="000F10EA">
        <w:t xml:space="preserve">10.2.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w:t>
      </w:r>
      <w:r w:rsidRPr="000F10EA">
        <w:lastRenderedPageBreak/>
        <w:t>этом Заказчик вправе в любое время расторгнуть настоящий Договор в одностороннем внесудебном порядке.</w:t>
      </w:r>
    </w:p>
    <w:p w14:paraId="2151F81E" w14:textId="77777777" w:rsidR="00764D2C" w:rsidRPr="000F10EA" w:rsidRDefault="00764D2C" w:rsidP="00764D2C">
      <w:pPr>
        <w:spacing w:line="360" w:lineRule="exact"/>
        <w:ind w:firstLine="709"/>
        <w:jc w:val="both"/>
      </w:pPr>
      <w:r w:rsidRPr="000F10EA">
        <w:t>10.3.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14:paraId="60A85743" w14:textId="77777777" w:rsidR="00764D2C" w:rsidRPr="000F10EA" w:rsidRDefault="00764D2C" w:rsidP="00764D2C">
      <w:pPr>
        <w:spacing w:line="360" w:lineRule="exact"/>
        <w:ind w:firstLine="709"/>
        <w:jc w:val="both"/>
      </w:pPr>
      <w:r w:rsidRPr="000F10EA">
        <w:t xml:space="preserve">10.4. 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10.5 настоящего Договора, или по причине,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 </w:t>
      </w:r>
    </w:p>
    <w:p w14:paraId="3528804E" w14:textId="77777777" w:rsidR="00764D2C" w:rsidRPr="000F10EA" w:rsidRDefault="00764D2C" w:rsidP="00764D2C">
      <w:pPr>
        <w:spacing w:line="360" w:lineRule="exact"/>
        <w:ind w:firstLine="709"/>
        <w:contextualSpacing/>
        <w:jc w:val="both"/>
      </w:pPr>
      <w:r w:rsidRPr="000F10EA">
        <w:t>10.5.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
    <w:p w14:paraId="6DCEF771" w14:textId="77777777" w:rsidR="00764D2C" w:rsidRPr="000F10EA" w:rsidRDefault="00764D2C" w:rsidP="00764D2C">
      <w:pPr>
        <w:pStyle w:val="a3"/>
        <w:spacing w:line="360" w:lineRule="exact"/>
        <w:ind w:firstLine="709"/>
        <w:jc w:val="both"/>
        <w:rPr>
          <w:sz w:val="24"/>
          <w:szCs w:val="24"/>
        </w:rPr>
      </w:pPr>
      <w:r w:rsidRPr="000F10EA">
        <w:rPr>
          <w:sz w:val="24"/>
          <w:szCs w:val="24"/>
        </w:rPr>
        <w:t>10.6. По согласованию Сторон и в случае расторжения (прекращения)  Договора между Сторонами проводится сверка расчетов с составлением акта сверки расчетов по форме, предоставленной Заказчиком.</w:t>
      </w:r>
    </w:p>
    <w:p w14:paraId="37F7925A" w14:textId="77777777" w:rsidR="00764D2C" w:rsidRPr="000F10EA" w:rsidRDefault="00764D2C" w:rsidP="00764D2C">
      <w:pPr>
        <w:spacing w:before="240" w:after="240" w:line="360" w:lineRule="exact"/>
        <w:jc w:val="center"/>
        <w:rPr>
          <w:b/>
          <w:bCs/>
        </w:rPr>
      </w:pPr>
      <w:r w:rsidRPr="000F10EA">
        <w:rPr>
          <w:b/>
          <w:bCs/>
        </w:rPr>
        <w:t>11. Срок действия Договора</w:t>
      </w:r>
    </w:p>
    <w:p w14:paraId="2FB65A8B" w14:textId="64E9E220" w:rsidR="00764D2C" w:rsidRPr="000F10EA" w:rsidRDefault="00764D2C" w:rsidP="00764D2C">
      <w:pPr>
        <w:spacing w:before="240" w:after="240" w:line="360" w:lineRule="exact"/>
        <w:ind w:firstLine="709"/>
        <w:jc w:val="both"/>
      </w:pPr>
      <w:r w:rsidRPr="000F10EA">
        <w:t>Настоящий Договор вступает в силу с 1 января 202</w:t>
      </w:r>
      <w:r w:rsidR="00C71F05">
        <w:t>3</w:t>
      </w:r>
      <w:r w:rsidRPr="000F10EA">
        <w:t xml:space="preserve"> года и </w:t>
      </w:r>
      <w:r w:rsidRPr="000F10EA">
        <w:br/>
        <w:t>действует по 31 декабря 202</w:t>
      </w:r>
      <w:r w:rsidR="00C71F05">
        <w:t>3</w:t>
      </w:r>
      <w:r w:rsidRPr="000F10EA">
        <w:t xml:space="preserve"> года.</w:t>
      </w:r>
      <w:r w:rsidRPr="000F10EA">
        <w:rPr>
          <w:rStyle w:val="af9"/>
        </w:rPr>
        <w:footnoteReference w:id="11"/>
      </w:r>
    </w:p>
    <w:p w14:paraId="01BC43CB" w14:textId="77777777" w:rsidR="00764D2C" w:rsidRPr="000F10EA" w:rsidRDefault="00764D2C" w:rsidP="00764D2C">
      <w:pPr>
        <w:pStyle w:val="ConsNonformat"/>
        <w:widowControl/>
        <w:spacing w:after="240" w:line="360" w:lineRule="exact"/>
        <w:jc w:val="center"/>
        <w:rPr>
          <w:rFonts w:ascii="Times New Roman" w:hAnsi="Times New Roman" w:cs="Times New Roman"/>
          <w:b/>
          <w:sz w:val="24"/>
          <w:szCs w:val="24"/>
        </w:rPr>
      </w:pPr>
      <w:r w:rsidRPr="000F10EA">
        <w:rPr>
          <w:rFonts w:ascii="Times New Roman" w:hAnsi="Times New Roman" w:cs="Times New Roman"/>
          <w:b/>
          <w:sz w:val="24"/>
          <w:szCs w:val="24"/>
        </w:rPr>
        <w:t>12. Прочие условия</w:t>
      </w:r>
    </w:p>
    <w:p w14:paraId="2E816630" w14:textId="77777777" w:rsidR="00764D2C" w:rsidRPr="000F10EA" w:rsidRDefault="00764D2C" w:rsidP="00764D2C">
      <w:pPr>
        <w:autoSpaceDE w:val="0"/>
        <w:autoSpaceDN w:val="0"/>
        <w:adjustRightInd w:val="0"/>
        <w:spacing w:line="360" w:lineRule="exact"/>
        <w:ind w:firstLine="709"/>
        <w:jc w:val="both"/>
      </w:pPr>
      <w:r w:rsidRPr="000F10EA">
        <w:t>12.1. При прекращении настоящего Договора Стороны подписывают акт приемки исполненных обязательств, составленный по форме приложения № 4 к настоящему Договору.</w:t>
      </w:r>
    </w:p>
    <w:p w14:paraId="353A160F" w14:textId="77777777" w:rsidR="00764D2C" w:rsidRPr="000F10EA" w:rsidRDefault="00764D2C" w:rsidP="00764D2C">
      <w:pPr>
        <w:pStyle w:val="ConsNonformat"/>
        <w:widowControl/>
        <w:spacing w:line="360" w:lineRule="exact"/>
        <w:ind w:firstLine="709"/>
        <w:jc w:val="both"/>
        <w:rPr>
          <w:rFonts w:ascii="Times New Roman" w:hAnsi="Times New Roman" w:cs="Times New Roman"/>
          <w:bCs/>
          <w:sz w:val="24"/>
          <w:szCs w:val="24"/>
        </w:rPr>
      </w:pPr>
      <w:r w:rsidRPr="000F10EA">
        <w:rPr>
          <w:rFonts w:ascii="Times New Roman" w:hAnsi="Times New Roman" w:cs="Times New Roman"/>
          <w:bCs/>
          <w:sz w:val="24"/>
          <w:szCs w:val="24"/>
        </w:rPr>
        <w:t xml:space="preserve">12.2. Настоящий Договор составлен в двух экземплярах, имеющих одинаковую силу, по одному экземпляру для каждой из Сторон. </w:t>
      </w:r>
    </w:p>
    <w:p w14:paraId="106D0708" w14:textId="77777777" w:rsidR="00764D2C" w:rsidRPr="000F10EA" w:rsidRDefault="00764D2C" w:rsidP="00764D2C">
      <w:pPr>
        <w:pStyle w:val="ConsNonformat"/>
        <w:widowControl/>
        <w:spacing w:line="360" w:lineRule="exact"/>
        <w:ind w:firstLine="709"/>
        <w:jc w:val="both"/>
        <w:rPr>
          <w:rFonts w:ascii="Times New Roman" w:hAnsi="Times New Roman" w:cs="Times New Roman"/>
          <w:bCs/>
          <w:sz w:val="24"/>
          <w:szCs w:val="24"/>
        </w:rPr>
      </w:pPr>
      <w:r w:rsidRPr="000F10EA">
        <w:rPr>
          <w:rFonts w:ascii="Times New Roman" w:hAnsi="Times New Roman" w:cs="Times New Roman"/>
          <w:bCs/>
          <w:sz w:val="24"/>
          <w:szCs w:val="24"/>
        </w:rPr>
        <w:lastRenderedPageBreak/>
        <w:t>12.3. Все приложения к настоящему Договору являются его неотъемлемыми частями.</w:t>
      </w:r>
    </w:p>
    <w:p w14:paraId="41B37F9E" w14:textId="77777777" w:rsidR="00764D2C" w:rsidRPr="000F10EA" w:rsidRDefault="00764D2C" w:rsidP="00764D2C">
      <w:pPr>
        <w:pStyle w:val="ConsNonformat"/>
        <w:widowControl/>
        <w:spacing w:line="360" w:lineRule="exact"/>
        <w:ind w:firstLine="709"/>
        <w:jc w:val="both"/>
        <w:rPr>
          <w:rFonts w:ascii="Times New Roman" w:hAnsi="Times New Roman" w:cs="Times New Roman"/>
          <w:bCs/>
          <w:sz w:val="24"/>
          <w:szCs w:val="24"/>
        </w:rPr>
      </w:pPr>
      <w:r w:rsidRPr="000F10EA">
        <w:rPr>
          <w:rFonts w:ascii="Times New Roman" w:hAnsi="Times New Roman" w:cs="Times New Roman"/>
          <w:bCs/>
          <w:sz w:val="24"/>
          <w:szCs w:val="24"/>
        </w:rPr>
        <w:t>12.4. Все вопросы, не предусмотренные настоящим Договором, регулируются законодательством Российской Федерации.</w:t>
      </w:r>
    </w:p>
    <w:p w14:paraId="1E33B5B4" w14:textId="77777777" w:rsidR="00764D2C" w:rsidRPr="000F10EA" w:rsidRDefault="00764D2C" w:rsidP="00764D2C">
      <w:pPr>
        <w:pStyle w:val="ConsNonformat"/>
        <w:widowControl/>
        <w:spacing w:line="360" w:lineRule="exact"/>
        <w:ind w:firstLine="709"/>
        <w:jc w:val="both"/>
        <w:rPr>
          <w:rFonts w:ascii="Times New Roman" w:hAnsi="Times New Roman" w:cs="Times New Roman"/>
          <w:bCs/>
          <w:sz w:val="24"/>
          <w:szCs w:val="24"/>
        </w:rPr>
      </w:pPr>
      <w:r w:rsidRPr="000F10EA">
        <w:rPr>
          <w:rFonts w:ascii="Times New Roman" w:hAnsi="Times New Roman" w:cs="Times New Roman"/>
          <w:bCs/>
          <w:sz w:val="24"/>
          <w:szCs w:val="24"/>
        </w:rPr>
        <w:t>12.5.</w:t>
      </w:r>
      <w:r w:rsidRPr="000F10EA">
        <w:rPr>
          <w:rFonts w:ascii="Times New Roman" w:hAnsi="Times New Roman" w:cs="Times New Roman"/>
          <w:bCs/>
          <w:sz w:val="24"/>
          <w:szCs w:val="24"/>
        </w:rPr>
        <w:tab/>
        <w:t xml:space="preserve">К настоящему Договору прилагаются: </w:t>
      </w:r>
    </w:p>
    <w:p w14:paraId="4DAC890A" w14:textId="6DCFC9C0" w:rsidR="00764D2C" w:rsidRPr="000F10EA" w:rsidRDefault="00764D2C" w:rsidP="00764D2C">
      <w:pPr>
        <w:tabs>
          <w:tab w:val="left" w:pos="900"/>
        </w:tabs>
        <w:spacing w:line="360" w:lineRule="exact"/>
        <w:ind w:firstLine="709"/>
        <w:jc w:val="both"/>
        <w:rPr>
          <w:i/>
        </w:rPr>
      </w:pPr>
      <w:r w:rsidRPr="000F10EA">
        <w:t>12.5.</w:t>
      </w:r>
      <w:r w:rsidR="005B439A" w:rsidRPr="000F10EA">
        <w:t>1</w:t>
      </w:r>
      <w:r w:rsidRPr="000F10EA">
        <w:t>.</w:t>
      </w:r>
      <w:r w:rsidRPr="000F10EA">
        <w:rPr>
          <w:i/>
        </w:rPr>
        <w:t xml:space="preserve"> </w:t>
      </w:r>
      <w:r w:rsidRPr="000F10EA">
        <w:t>Калькуляция (приложение № 2);</w:t>
      </w:r>
    </w:p>
    <w:p w14:paraId="6F1225D0" w14:textId="402EE688" w:rsidR="00764D2C" w:rsidRPr="000F10EA" w:rsidRDefault="00764D2C" w:rsidP="00764D2C">
      <w:pPr>
        <w:widowControl w:val="0"/>
        <w:shd w:val="clear" w:color="auto" w:fill="FFFFFF"/>
        <w:tabs>
          <w:tab w:val="left" w:pos="0"/>
        </w:tabs>
        <w:autoSpaceDE w:val="0"/>
        <w:autoSpaceDN w:val="0"/>
        <w:adjustRightInd w:val="0"/>
        <w:spacing w:line="360" w:lineRule="exact"/>
        <w:ind w:firstLine="709"/>
        <w:jc w:val="both"/>
      </w:pPr>
      <w:r w:rsidRPr="000F10EA">
        <w:rPr>
          <w:bCs/>
        </w:rPr>
        <w:t>12.5.</w:t>
      </w:r>
      <w:r w:rsidR="005B439A" w:rsidRPr="000F10EA">
        <w:rPr>
          <w:bCs/>
        </w:rPr>
        <w:t>2</w:t>
      </w:r>
      <w:r w:rsidRPr="000F10EA">
        <w:rPr>
          <w:bCs/>
        </w:rPr>
        <w:t>.</w:t>
      </w:r>
      <w:r w:rsidRPr="000F10EA">
        <w:t xml:space="preserve"> Форма акта о выполненных работах (оказанных услугах) (приложение № 3);</w:t>
      </w:r>
    </w:p>
    <w:p w14:paraId="26418CF5" w14:textId="00D686BB" w:rsidR="00764D2C" w:rsidRPr="000F10EA" w:rsidRDefault="00764D2C" w:rsidP="00764D2C">
      <w:pPr>
        <w:widowControl w:val="0"/>
        <w:shd w:val="clear" w:color="auto" w:fill="FFFFFF"/>
        <w:tabs>
          <w:tab w:val="left" w:pos="0"/>
        </w:tabs>
        <w:autoSpaceDE w:val="0"/>
        <w:autoSpaceDN w:val="0"/>
        <w:adjustRightInd w:val="0"/>
        <w:spacing w:line="360" w:lineRule="exact"/>
        <w:ind w:firstLine="709"/>
        <w:jc w:val="both"/>
      </w:pPr>
      <w:r w:rsidRPr="000F10EA">
        <w:t>12.5.</w:t>
      </w:r>
      <w:r w:rsidR="005B439A" w:rsidRPr="000F10EA">
        <w:t>3</w:t>
      </w:r>
      <w:r w:rsidRPr="000F10EA">
        <w:t>. Форма акта приемки исполненных обязательств (приложение       № 4).</w:t>
      </w:r>
    </w:p>
    <w:p w14:paraId="3BC9582A" w14:textId="0705E0F8" w:rsidR="00764D2C" w:rsidRPr="000F10EA" w:rsidRDefault="00764D2C" w:rsidP="00764D2C">
      <w:pPr>
        <w:spacing w:line="360" w:lineRule="exact"/>
        <w:ind w:firstLine="709"/>
        <w:jc w:val="both"/>
        <w:rPr>
          <w:i/>
        </w:rPr>
      </w:pPr>
      <w:r w:rsidRPr="000F10EA">
        <w:rPr>
          <w:i/>
        </w:rPr>
        <w:t>12.5.</w:t>
      </w:r>
      <w:r w:rsidR="005B439A" w:rsidRPr="000F10EA">
        <w:rPr>
          <w:i/>
        </w:rPr>
        <w:t>4</w:t>
      </w:r>
      <w:r w:rsidRPr="000F10EA">
        <w:rPr>
          <w:i/>
        </w:rPr>
        <w:t>. Должностная инструкция частного охранника (приложение № 5);</w:t>
      </w:r>
      <w:r w:rsidRPr="000F10EA">
        <w:t xml:space="preserve"> </w:t>
      </w:r>
    </w:p>
    <w:p w14:paraId="28FE68D4" w14:textId="77777777" w:rsidR="000F10EA" w:rsidRPr="000F10EA" w:rsidRDefault="000F10EA" w:rsidP="000F10EA">
      <w:pPr>
        <w:spacing w:before="240" w:after="240" w:line="360" w:lineRule="exact"/>
        <w:jc w:val="center"/>
        <w:rPr>
          <w:b/>
          <w:bCs/>
        </w:rPr>
      </w:pPr>
      <w:r w:rsidRPr="000F10EA">
        <w:rPr>
          <w:b/>
        </w:rPr>
        <w:t>13. Адреса и платежные реквизиты Сторон</w:t>
      </w:r>
      <w:r w:rsidRPr="000F10EA">
        <w:rPr>
          <w:b/>
          <w:bCs/>
        </w:rPr>
        <w:t xml:space="preserve">  </w:t>
      </w:r>
    </w:p>
    <w:p w14:paraId="430868CE" w14:textId="77777777" w:rsidR="000F10EA" w:rsidRPr="000F10EA" w:rsidRDefault="000F10EA" w:rsidP="000F10EA">
      <w:pPr>
        <w:pStyle w:val="ac"/>
        <w:spacing w:after="0" w:line="160" w:lineRule="exact"/>
        <w:ind w:left="0"/>
        <w:contextualSpacing/>
        <w:rPr>
          <w:sz w:val="24"/>
          <w:szCs w:val="24"/>
        </w:rPr>
      </w:pPr>
    </w:p>
    <w:p w14:paraId="34A96DDE" w14:textId="77777777" w:rsidR="000F10EA" w:rsidRPr="000F10EA" w:rsidRDefault="000F10EA" w:rsidP="000F10EA">
      <w:pPr>
        <w:jc w:val="both"/>
      </w:pPr>
      <w:r w:rsidRPr="000F10EA">
        <w:t>ЗАКАЗЧИК</w:t>
      </w:r>
    </w:p>
    <w:p w14:paraId="62E8BEFA" w14:textId="77777777" w:rsidR="000F10EA" w:rsidRPr="000F10EA" w:rsidRDefault="000F10EA" w:rsidP="000F10EA">
      <w:pPr>
        <w:jc w:val="both"/>
        <w:rPr>
          <w:rFonts w:eastAsia="Calibri"/>
          <w:b/>
          <w:lang w:eastAsia="en-US"/>
        </w:rPr>
      </w:pPr>
      <w:r w:rsidRPr="000F10EA">
        <w:rPr>
          <w:bCs/>
        </w:rPr>
        <w:t xml:space="preserve"> </w:t>
      </w:r>
      <w:r w:rsidRPr="000F10EA">
        <w:rPr>
          <w:rFonts w:eastAsia="Calibri"/>
          <w:b/>
          <w:lang w:eastAsia="en-US"/>
        </w:rPr>
        <w:t>ЧУЗ «РЖД-Медицина» г. Рузаевка»</w:t>
      </w:r>
    </w:p>
    <w:p w14:paraId="15F37B27" w14:textId="77777777" w:rsidR="000F10EA" w:rsidRPr="000F10EA" w:rsidRDefault="000F10EA" w:rsidP="000F10EA">
      <w:pPr>
        <w:jc w:val="both"/>
        <w:rPr>
          <w:rFonts w:eastAsia="Calibri"/>
          <w:lang w:eastAsia="en-US"/>
        </w:rPr>
      </w:pPr>
    </w:p>
    <w:p w14:paraId="38C84416" w14:textId="77777777" w:rsidR="000F10EA" w:rsidRPr="000F10EA" w:rsidRDefault="000F10EA" w:rsidP="000F10EA">
      <w:pPr>
        <w:jc w:val="both"/>
        <w:rPr>
          <w:rFonts w:eastAsia="Calibri"/>
          <w:lang w:eastAsia="en-US"/>
        </w:rPr>
      </w:pPr>
      <w:r w:rsidRPr="000F10EA">
        <w:rPr>
          <w:rFonts w:eastAsia="Calibri"/>
          <w:lang w:eastAsia="en-US"/>
        </w:rPr>
        <w:t xml:space="preserve">ИНН: 1324128080, КПП: 132401001, ОГРН: 1041314001068.     </w:t>
      </w:r>
    </w:p>
    <w:p w14:paraId="75E8CD51" w14:textId="77777777" w:rsidR="000F10EA" w:rsidRPr="000F10EA" w:rsidRDefault="000F10EA" w:rsidP="000F10EA">
      <w:pPr>
        <w:jc w:val="both"/>
        <w:rPr>
          <w:rFonts w:eastAsia="Calibri"/>
          <w:lang w:eastAsia="en-US"/>
        </w:rPr>
      </w:pPr>
      <w:r w:rsidRPr="000F10EA">
        <w:rPr>
          <w:rFonts w:eastAsia="Calibri"/>
          <w:lang w:eastAsia="en-US"/>
        </w:rPr>
        <w:t>Юридический/почтовый адрес: 431440, Республика Мордовия, г. Рузаевка, ул. Бедно-</w:t>
      </w:r>
      <w:proofErr w:type="spellStart"/>
      <w:r w:rsidRPr="000F10EA">
        <w:rPr>
          <w:rFonts w:eastAsia="Calibri"/>
          <w:lang w:eastAsia="en-US"/>
        </w:rPr>
        <w:t>Демьяновская</w:t>
      </w:r>
      <w:proofErr w:type="spellEnd"/>
      <w:r w:rsidRPr="000F10EA">
        <w:rPr>
          <w:rFonts w:eastAsia="Calibri"/>
          <w:lang w:eastAsia="en-US"/>
        </w:rPr>
        <w:t xml:space="preserve">, д.15. </w:t>
      </w:r>
    </w:p>
    <w:p w14:paraId="7F1987A5" w14:textId="77777777" w:rsidR="000F10EA" w:rsidRPr="000F10EA" w:rsidRDefault="000F10EA" w:rsidP="000F10EA">
      <w:pPr>
        <w:pStyle w:val="aff0"/>
        <w:rPr>
          <w:rFonts w:ascii="Times New Roman" w:hAnsi="Times New Roman" w:cs="Times New Roman"/>
          <w:sz w:val="24"/>
          <w:szCs w:val="24"/>
          <w:lang w:val="ru-RU"/>
        </w:rPr>
      </w:pPr>
      <w:r w:rsidRPr="000F10EA">
        <w:rPr>
          <w:rFonts w:ascii="Times New Roman" w:hAnsi="Times New Roman" w:cs="Times New Roman"/>
          <w:sz w:val="24"/>
          <w:szCs w:val="24"/>
          <w:lang w:val="ru-RU"/>
        </w:rPr>
        <w:t xml:space="preserve">Банк: Филиал «Центральный»  БАНКА  ВТБ (ПАО) в </w:t>
      </w:r>
      <w:r w:rsidRPr="000F10EA">
        <w:rPr>
          <w:rFonts w:ascii="Times New Roman" w:hAnsi="Times New Roman" w:cs="Times New Roman"/>
          <w:spacing w:val="-2"/>
          <w:sz w:val="24"/>
          <w:szCs w:val="24"/>
          <w:lang w:val="ru-RU"/>
        </w:rPr>
        <w:t xml:space="preserve"> г. Москве</w:t>
      </w:r>
    </w:p>
    <w:p w14:paraId="1175C273" w14:textId="77777777" w:rsidR="000F10EA" w:rsidRPr="000F10EA" w:rsidRDefault="000F10EA" w:rsidP="000F10EA">
      <w:pPr>
        <w:pStyle w:val="aff0"/>
        <w:rPr>
          <w:rFonts w:ascii="Times New Roman" w:hAnsi="Times New Roman" w:cs="Times New Roman"/>
          <w:spacing w:val="-8"/>
          <w:sz w:val="24"/>
          <w:szCs w:val="24"/>
          <w:lang w:val="ru-RU"/>
        </w:rPr>
      </w:pPr>
      <w:r w:rsidRPr="000F10EA">
        <w:rPr>
          <w:rFonts w:ascii="Times New Roman" w:hAnsi="Times New Roman" w:cs="Times New Roman"/>
          <w:spacing w:val="-8"/>
          <w:sz w:val="24"/>
          <w:szCs w:val="24"/>
          <w:lang w:val="ru-RU"/>
        </w:rPr>
        <w:t>Расчетный счет: 40703810539180001851</w:t>
      </w:r>
    </w:p>
    <w:p w14:paraId="6DB172D7" w14:textId="77777777" w:rsidR="000F10EA" w:rsidRPr="000F10EA" w:rsidRDefault="000F10EA" w:rsidP="000F10EA">
      <w:pPr>
        <w:pStyle w:val="aff0"/>
        <w:rPr>
          <w:rFonts w:ascii="Times New Roman" w:hAnsi="Times New Roman" w:cs="Times New Roman"/>
          <w:spacing w:val="-10"/>
          <w:sz w:val="24"/>
          <w:szCs w:val="24"/>
          <w:lang w:val="ru-RU"/>
        </w:rPr>
      </w:pPr>
      <w:r w:rsidRPr="000F10EA">
        <w:rPr>
          <w:rFonts w:ascii="Times New Roman" w:hAnsi="Times New Roman" w:cs="Times New Roman"/>
          <w:spacing w:val="-10"/>
          <w:sz w:val="24"/>
          <w:szCs w:val="24"/>
          <w:lang w:val="ru-RU"/>
        </w:rPr>
        <w:t>БИК: 044525411</w:t>
      </w:r>
    </w:p>
    <w:p w14:paraId="4B8FA3BB" w14:textId="77777777" w:rsidR="000F10EA" w:rsidRPr="000F10EA" w:rsidRDefault="000F10EA" w:rsidP="000F10EA">
      <w:pPr>
        <w:pStyle w:val="aff0"/>
        <w:rPr>
          <w:rFonts w:ascii="Times New Roman" w:hAnsi="Times New Roman" w:cs="Times New Roman"/>
          <w:sz w:val="24"/>
          <w:szCs w:val="24"/>
          <w:lang w:val="ru-RU"/>
        </w:rPr>
      </w:pPr>
      <w:r w:rsidRPr="000F10EA">
        <w:rPr>
          <w:rFonts w:ascii="Times New Roman" w:hAnsi="Times New Roman" w:cs="Times New Roman"/>
          <w:spacing w:val="-2"/>
          <w:sz w:val="24"/>
          <w:szCs w:val="24"/>
          <w:lang w:val="ru-RU"/>
        </w:rPr>
        <w:t>Кор/</w:t>
      </w:r>
      <w:proofErr w:type="gramStart"/>
      <w:r w:rsidRPr="000F10EA">
        <w:rPr>
          <w:rFonts w:ascii="Times New Roman" w:hAnsi="Times New Roman" w:cs="Times New Roman"/>
          <w:spacing w:val="-2"/>
          <w:sz w:val="24"/>
          <w:szCs w:val="24"/>
          <w:lang w:val="ru-RU"/>
        </w:rPr>
        <w:t>счет:  30101810145250000411</w:t>
      </w:r>
      <w:proofErr w:type="gramEnd"/>
      <w:r w:rsidRPr="000F10EA">
        <w:rPr>
          <w:rFonts w:ascii="Times New Roman" w:hAnsi="Times New Roman" w:cs="Times New Roman"/>
          <w:spacing w:val="-2"/>
          <w:sz w:val="24"/>
          <w:szCs w:val="24"/>
          <w:lang w:val="ru-RU"/>
        </w:rPr>
        <w:t xml:space="preserve">  </w:t>
      </w:r>
    </w:p>
    <w:p w14:paraId="60892010" w14:textId="77777777" w:rsidR="000F10EA" w:rsidRPr="000F10EA" w:rsidRDefault="000F10EA" w:rsidP="000F10EA">
      <w:pPr>
        <w:jc w:val="both"/>
        <w:rPr>
          <w:rFonts w:eastAsia="Calibri"/>
          <w:lang w:eastAsia="en-US"/>
        </w:rPr>
      </w:pPr>
      <w:r w:rsidRPr="000F10EA">
        <w:rPr>
          <w:rFonts w:eastAsia="Calibri"/>
          <w:lang w:eastAsia="en-US"/>
        </w:rPr>
        <w:t xml:space="preserve">Телефон (факс) (83451) 6-23-09, электронная почта: </w:t>
      </w:r>
      <w:r w:rsidRPr="000F10EA">
        <w:rPr>
          <w:rFonts w:eastAsia="Calibri"/>
          <w:lang w:val="en-US" w:eastAsia="en-US"/>
        </w:rPr>
        <w:t>E</w:t>
      </w:r>
      <w:r w:rsidRPr="000F10EA">
        <w:rPr>
          <w:rFonts w:eastAsia="Calibri"/>
          <w:lang w:eastAsia="en-US"/>
        </w:rPr>
        <w:t>-</w:t>
      </w:r>
      <w:r w:rsidRPr="000F10EA">
        <w:rPr>
          <w:rFonts w:eastAsia="Calibri"/>
          <w:lang w:val="en-US" w:eastAsia="en-US"/>
        </w:rPr>
        <w:t>mail</w:t>
      </w:r>
      <w:r w:rsidRPr="000F10EA">
        <w:rPr>
          <w:rFonts w:eastAsia="Calibri"/>
          <w:lang w:eastAsia="en-US"/>
        </w:rPr>
        <w:t xml:space="preserve">: </w:t>
      </w:r>
      <w:proofErr w:type="spellStart"/>
      <w:r w:rsidRPr="000F10EA">
        <w:rPr>
          <w:rFonts w:eastAsia="Calibri"/>
          <w:lang w:val="en-US" w:eastAsia="en-US"/>
        </w:rPr>
        <w:t>guzubr</w:t>
      </w:r>
      <w:proofErr w:type="spellEnd"/>
      <w:r w:rsidRPr="000F10EA">
        <w:rPr>
          <w:rFonts w:eastAsia="Calibri"/>
          <w:lang w:eastAsia="en-US"/>
        </w:rPr>
        <w:t>@</w:t>
      </w:r>
      <w:proofErr w:type="spellStart"/>
      <w:r w:rsidRPr="000F10EA">
        <w:rPr>
          <w:rFonts w:eastAsia="Calibri"/>
          <w:lang w:val="en-US" w:eastAsia="en-US"/>
        </w:rPr>
        <w:t>gmail</w:t>
      </w:r>
      <w:proofErr w:type="spellEnd"/>
      <w:r w:rsidRPr="000F10EA">
        <w:rPr>
          <w:rFonts w:eastAsia="Calibri"/>
          <w:lang w:eastAsia="en-US"/>
        </w:rPr>
        <w:t>.</w:t>
      </w:r>
      <w:r w:rsidRPr="000F10EA">
        <w:rPr>
          <w:rFonts w:eastAsia="Calibri"/>
          <w:lang w:val="en-US" w:eastAsia="en-US"/>
        </w:rPr>
        <w:t>com</w:t>
      </w:r>
    </w:p>
    <w:p w14:paraId="079FEB92" w14:textId="77777777" w:rsidR="000F10EA" w:rsidRPr="000F10EA" w:rsidRDefault="000F10EA" w:rsidP="000F10EA">
      <w:pPr>
        <w:rPr>
          <w:rFonts w:eastAsia="Calibri"/>
          <w:b/>
          <w:lang w:eastAsia="en-US"/>
        </w:rPr>
      </w:pPr>
    </w:p>
    <w:p w14:paraId="1D1CE6C8" w14:textId="77777777" w:rsidR="000F10EA" w:rsidRPr="000F10EA" w:rsidRDefault="000F10EA" w:rsidP="000F10EA">
      <w:pPr>
        <w:rPr>
          <w:rFonts w:eastAsia="Calibri"/>
          <w:b/>
          <w:lang w:eastAsia="en-US"/>
        </w:rPr>
      </w:pPr>
      <w:r w:rsidRPr="000F10EA">
        <w:rPr>
          <w:rFonts w:eastAsia="Calibri"/>
          <w:b/>
          <w:lang w:eastAsia="en-US"/>
        </w:rPr>
        <w:t>Главный врач</w:t>
      </w:r>
    </w:p>
    <w:p w14:paraId="78CE369B" w14:textId="5B9A9ADF" w:rsidR="000F10EA" w:rsidRPr="000F10EA" w:rsidRDefault="000F10EA" w:rsidP="000F10EA">
      <w:pPr>
        <w:rPr>
          <w:rFonts w:eastAsia="Calibri"/>
          <w:b/>
          <w:lang w:eastAsia="en-US"/>
        </w:rPr>
      </w:pPr>
      <w:r w:rsidRPr="000F10EA">
        <w:rPr>
          <w:rFonts w:eastAsia="Calibri"/>
          <w:lang w:eastAsia="en-US"/>
        </w:rPr>
        <w:t>_________________________</w:t>
      </w:r>
      <w:proofErr w:type="spellStart"/>
      <w:r w:rsidR="00C71F05">
        <w:rPr>
          <w:rFonts w:eastAsia="Calibri"/>
          <w:b/>
          <w:lang w:eastAsia="en-US"/>
        </w:rPr>
        <w:t>И.Е.Косыркина</w:t>
      </w:r>
      <w:proofErr w:type="spellEnd"/>
    </w:p>
    <w:p w14:paraId="1A11E21B" w14:textId="77777777" w:rsidR="000F10EA" w:rsidRPr="000F10EA" w:rsidRDefault="000F10EA" w:rsidP="000F10EA">
      <w:pPr>
        <w:rPr>
          <w:rFonts w:eastAsia="Calibri"/>
          <w:b/>
          <w:lang w:eastAsia="en-US"/>
        </w:rPr>
      </w:pPr>
    </w:p>
    <w:p w14:paraId="3B1BDAC9" w14:textId="77777777" w:rsidR="000F10EA" w:rsidRPr="000F10EA" w:rsidRDefault="000F10EA" w:rsidP="000F10EA">
      <w:pPr>
        <w:rPr>
          <w:rFonts w:eastAsia="Calibri"/>
          <w:b/>
          <w:lang w:eastAsia="en-US"/>
        </w:rPr>
      </w:pPr>
    </w:p>
    <w:p w14:paraId="36A5149B" w14:textId="77777777" w:rsidR="000F10EA" w:rsidRPr="000F10EA" w:rsidRDefault="000F10EA" w:rsidP="000F10EA">
      <w:pPr>
        <w:rPr>
          <w:rFonts w:eastAsia="Calibri"/>
          <w:b/>
          <w:lang w:eastAsia="en-US"/>
        </w:rPr>
      </w:pPr>
    </w:p>
    <w:p w14:paraId="76145200" w14:textId="77777777" w:rsidR="000F10EA" w:rsidRPr="000F10EA" w:rsidRDefault="000F10EA" w:rsidP="000F10EA">
      <w:pPr>
        <w:rPr>
          <w:rFonts w:eastAsia="Calibri"/>
          <w:b/>
          <w:lang w:eastAsia="en-US"/>
        </w:rPr>
      </w:pPr>
    </w:p>
    <w:p w14:paraId="049AC616" w14:textId="77777777" w:rsidR="000F10EA" w:rsidRPr="000F10EA" w:rsidRDefault="000F10EA" w:rsidP="000F10EA">
      <w:pPr>
        <w:rPr>
          <w:rFonts w:eastAsia="Calibri"/>
          <w:b/>
          <w:lang w:eastAsia="en-US"/>
        </w:rPr>
      </w:pPr>
    </w:p>
    <w:p w14:paraId="40ADE5AD" w14:textId="77777777" w:rsidR="000F10EA" w:rsidRPr="000F10EA" w:rsidRDefault="000F10EA" w:rsidP="000F10EA">
      <w:pPr>
        <w:rPr>
          <w:rFonts w:eastAsia="Calibri"/>
          <w:b/>
          <w:lang w:eastAsia="en-US"/>
        </w:rPr>
      </w:pPr>
      <w:r w:rsidRPr="000F10EA">
        <w:rPr>
          <w:rFonts w:eastAsia="Calibri"/>
          <w:b/>
          <w:lang w:eastAsia="en-US"/>
        </w:rPr>
        <w:t>ИСПОЛНИТЕЛЬ</w:t>
      </w:r>
    </w:p>
    <w:p w14:paraId="6A50F3B7" w14:textId="77777777" w:rsidR="000F10EA" w:rsidRPr="000F10EA" w:rsidRDefault="000F10EA" w:rsidP="000F10EA">
      <w:pPr>
        <w:rPr>
          <w:rFonts w:eastAsia="Calibri"/>
          <w:b/>
          <w:lang w:eastAsia="en-US"/>
        </w:rPr>
      </w:pPr>
    </w:p>
    <w:p w14:paraId="3EA29377" w14:textId="77777777" w:rsidR="000F10EA" w:rsidRPr="000F10EA" w:rsidRDefault="000F10EA" w:rsidP="000F10EA">
      <w:pPr>
        <w:rPr>
          <w:rFonts w:eastAsia="Calibri"/>
          <w:b/>
          <w:lang w:eastAsia="en-US"/>
        </w:rPr>
      </w:pPr>
      <w:r w:rsidRPr="000F10EA">
        <w:rPr>
          <w:rFonts w:eastAsia="Calibri"/>
          <w:b/>
          <w:lang w:eastAsia="en-US"/>
        </w:rPr>
        <w:t>________________________________</w:t>
      </w:r>
    </w:p>
    <w:p w14:paraId="5EEB90F0" w14:textId="77777777" w:rsidR="005A5F65" w:rsidRPr="000F10EA" w:rsidRDefault="005A5F65" w:rsidP="005A5F65"/>
    <w:p w14:paraId="0E242706" w14:textId="77777777" w:rsidR="005A5F65" w:rsidRPr="000F10EA" w:rsidRDefault="005A5F65" w:rsidP="005A5F65"/>
    <w:p w14:paraId="1BF9D0DF" w14:textId="77777777" w:rsidR="005A5F65" w:rsidRPr="00011512" w:rsidRDefault="005A5F65" w:rsidP="005A5F65"/>
    <w:p w14:paraId="59CEBD9F" w14:textId="77777777" w:rsidR="005A5F65" w:rsidRPr="00011512" w:rsidRDefault="005A5F65" w:rsidP="005A5F65"/>
    <w:p w14:paraId="436491DB" w14:textId="77777777" w:rsidR="005A5F65" w:rsidRPr="00011512" w:rsidRDefault="005A5F65" w:rsidP="005A5F65"/>
    <w:p w14:paraId="043C5A80" w14:textId="77777777" w:rsidR="005A5F65" w:rsidRPr="00011512" w:rsidRDefault="005A5F65" w:rsidP="005A5F65"/>
    <w:p w14:paraId="07943FAC" w14:textId="77777777" w:rsidR="005B439A" w:rsidRDefault="005B439A" w:rsidP="005A5F65"/>
    <w:p w14:paraId="1092A85A" w14:textId="77777777" w:rsidR="00011512" w:rsidRDefault="00011512" w:rsidP="005A5F65"/>
    <w:p w14:paraId="655143C8" w14:textId="77777777" w:rsidR="00011512" w:rsidRDefault="00011512" w:rsidP="005A5F65"/>
    <w:p w14:paraId="79A24D9C" w14:textId="77777777" w:rsidR="00011512" w:rsidRDefault="00011512" w:rsidP="005A5F65"/>
    <w:p w14:paraId="62884079" w14:textId="77777777" w:rsidR="00011512" w:rsidRDefault="00011512" w:rsidP="005A5F65"/>
    <w:p w14:paraId="201E43E4" w14:textId="77777777" w:rsidR="00011512" w:rsidRDefault="00011512" w:rsidP="005A5F65"/>
    <w:p w14:paraId="441F44D0" w14:textId="77777777" w:rsidR="00011512" w:rsidRDefault="00011512" w:rsidP="005A5F65"/>
    <w:p w14:paraId="7E9FC83C" w14:textId="77777777" w:rsidR="00011512" w:rsidRDefault="00011512" w:rsidP="005A5F65"/>
    <w:p w14:paraId="52D19C7C" w14:textId="77777777" w:rsidR="00011512" w:rsidRDefault="00011512" w:rsidP="005A5F65"/>
    <w:p w14:paraId="07DE2A1B" w14:textId="77777777" w:rsidR="00011512" w:rsidRPr="00011512" w:rsidRDefault="00011512" w:rsidP="005A5F65"/>
    <w:p w14:paraId="1A688F1C" w14:textId="77777777" w:rsidR="005A5F65" w:rsidRPr="00011512" w:rsidRDefault="005A5F65" w:rsidP="005A5F65"/>
    <w:tbl>
      <w:tblPr>
        <w:tblW w:w="0" w:type="auto"/>
        <w:tblLook w:val="01E0" w:firstRow="1" w:lastRow="1" w:firstColumn="1" w:lastColumn="1" w:noHBand="0" w:noVBand="0"/>
      </w:tblPr>
      <w:tblGrid>
        <w:gridCol w:w="4847"/>
        <w:gridCol w:w="4829"/>
      </w:tblGrid>
      <w:tr w:rsidR="005A5F65" w:rsidRPr="00011512" w14:paraId="6C6057A1" w14:textId="77777777" w:rsidTr="005A5F65">
        <w:trPr>
          <w:trHeight w:val="303"/>
        </w:trPr>
        <w:tc>
          <w:tcPr>
            <w:tcW w:w="4847" w:type="dxa"/>
          </w:tcPr>
          <w:p w14:paraId="036B302B" w14:textId="77777777" w:rsidR="005A5F65" w:rsidRPr="00011512" w:rsidRDefault="005A5F65" w:rsidP="005A5F65"/>
        </w:tc>
        <w:tc>
          <w:tcPr>
            <w:tcW w:w="4829" w:type="dxa"/>
          </w:tcPr>
          <w:p w14:paraId="4223A43C" w14:textId="77777777" w:rsidR="005A5F65" w:rsidRPr="00011512" w:rsidRDefault="005A5F65" w:rsidP="005A5F65">
            <w:pPr>
              <w:ind w:firstLine="709"/>
              <w:contextualSpacing/>
              <w:jc w:val="both"/>
            </w:pPr>
          </w:p>
        </w:tc>
      </w:tr>
    </w:tbl>
    <w:p w14:paraId="5D20D3AC" w14:textId="77777777" w:rsidR="005A5F65" w:rsidRPr="00011512" w:rsidRDefault="005A5F65" w:rsidP="005A5F65">
      <w:pPr>
        <w:pStyle w:val="4"/>
        <w:ind w:firstLine="4962"/>
        <w:rPr>
          <w:b w:val="0"/>
        </w:rPr>
      </w:pPr>
      <w:r w:rsidRPr="00011512">
        <w:rPr>
          <w:b w:val="0"/>
        </w:rPr>
        <w:t>Приложение №2</w:t>
      </w:r>
    </w:p>
    <w:p w14:paraId="4F65637F" w14:textId="554DF679" w:rsidR="005A5F65" w:rsidRPr="00011512" w:rsidRDefault="005A5F65" w:rsidP="005A5F65">
      <w:pPr>
        <w:pStyle w:val="4"/>
        <w:ind w:firstLine="4962"/>
        <w:rPr>
          <w:b w:val="0"/>
        </w:rPr>
      </w:pPr>
      <w:r w:rsidRPr="00011512">
        <w:rPr>
          <w:b w:val="0"/>
        </w:rPr>
        <w:t xml:space="preserve">к Договору </w:t>
      </w:r>
      <w:r w:rsidR="005B439A" w:rsidRPr="00011512">
        <w:rPr>
          <w:b w:val="0"/>
        </w:rPr>
        <w:t>№</w:t>
      </w:r>
    </w:p>
    <w:p w14:paraId="7FA6DC32" w14:textId="77777777" w:rsidR="005A5F65" w:rsidRPr="00011512" w:rsidRDefault="005A5F65" w:rsidP="005A5F65">
      <w:pPr>
        <w:pStyle w:val="4"/>
        <w:ind w:firstLine="4962"/>
        <w:rPr>
          <w:b w:val="0"/>
        </w:rPr>
      </w:pPr>
      <w:r w:rsidRPr="00011512">
        <w:rPr>
          <w:b w:val="0"/>
        </w:rPr>
        <w:t>от «___» _________ 20 ___ г.</w:t>
      </w:r>
    </w:p>
    <w:p w14:paraId="3F5A5AEE" w14:textId="16EC562C" w:rsidR="005A5F65" w:rsidRPr="00011512" w:rsidRDefault="005A5F65" w:rsidP="005A5F65">
      <w:r w:rsidRPr="00011512">
        <w:rPr>
          <w:b/>
        </w:rPr>
        <w:t xml:space="preserve">                                                                                  </w:t>
      </w:r>
    </w:p>
    <w:p w14:paraId="085F448A" w14:textId="77777777" w:rsidR="005A5F65" w:rsidRPr="00011512" w:rsidRDefault="005A5F65" w:rsidP="005A5F65">
      <w:pPr>
        <w:jc w:val="center"/>
        <w:rPr>
          <w:b/>
        </w:rPr>
      </w:pPr>
    </w:p>
    <w:p w14:paraId="49D52113" w14:textId="77777777" w:rsidR="005A5F65" w:rsidRPr="00011512" w:rsidRDefault="005A5F65" w:rsidP="005A5F65">
      <w:pPr>
        <w:jc w:val="center"/>
        <w:rPr>
          <w:b/>
        </w:rPr>
      </w:pPr>
    </w:p>
    <w:tbl>
      <w:tblPr>
        <w:tblW w:w="9888" w:type="dxa"/>
        <w:tblLayout w:type="fixed"/>
        <w:tblLook w:val="04A0" w:firstRow="1" w:lastRow="0" w:firstColumn="1" w:lastColumn="0" w:noHBand="0" w:noVBand="1"/>
      </w:tblPr>
      <w:tblGrid>
        <w:gridCol w:w="4548"/>
        <w:gridCol w:w="5340"/>
      </w:tblGrid>
      <w:tr w:rsidR="005A5F65" w:rsidRPr="00011512" w14:paraId="1CA3BC1D" w14:textId="77777777" w:rsidTr="005A5F65">
        <w:trPr>
          <w:trHeight w:val="1882"/>
        </w:trPr>
        <w:tc>
          <w:tcPr>
            <w:tcW w:w="4548" w:type="dxa"/>
          </w:tcPr>
          <w:p w14:paraId="10629F8F" w14:textId="77777777" w:rsidR="005A5F65" w:rsidRPr="00011512" w:rsidRDefault="005A5F65" w:rsidP="005A5F65">
            <w:pPr>
              <w:jc w:val="center"/>
              <w:rPr>
                <w:b/>
                <w:bCs/>
              </w:rPr>
            </w:pPr>
          </w:p>
        </w:tc>
        <w:tc>
          <w:tcPr>
            <w:tcW w:w="5340" w:type="dxa"/>
          </w:tcPr>
          <w:p w14:paraId="328FF9A1" w14:textId="77777777" w:rsidR="005A5F65" w:rsidRPr="00011512" w:rsidRDefault="005A5F65" w:rsidP="005A5F65">
            <w:pPr>
              <w:ind w:hanging="12"/>
              <w:rPr>
                <w:b/>
                <w:bCs/>
              </w:rPr>
            </w:pPr>
            <w:r w:rsidRPr="00011512">
              <w:rPr>
                <w:b/>
                <w:bCs/>
              </w:rPr>
              <w:t>УТВЕРЖДАЮ:</w:t>
            </w:r>
          </w:p>
          <w:p w14:paraId="586876AB" w14:textId="77777777" w:rsidR="005A5F65" w:rsidRPr="00011512" w:rsidRDefault="005A5F65" w:rsidP="005A5F65">
            <w:pPr>
              <w:ind w:hanging="12"/>
              <w:rPr>
                <w:bCs/>
              </w:rPr>
            </w:pPr>
            <w:r w:rsidRPr="00011512">
              <w:t>____________________________________</w:t>
            </w:r>
          </w:p>
          <w:p w14:paraId="3A9D6E84" w14:textId="77777777" w:rsidR="005A5F65" w:rsidRPr="00011512" w:rsidRDefault="005A5F65" w:rsidP="005A5F65">
            <w:pPr>
              <w:ind w:hanging="12"/>
              <w:rPr>
                <w:bCs/>
              </w:rPr>
            </w:pPr>
            <w:r w:rsidRPr="00011512">
              <w:rPr>
                <w:bCs/>
              </w:rPr>
              <w:t>_____________________/ ___________ /</w:t>
            </w:r>
          </w:p>
          <w:p w14:paraId="44A5831D" w14:textId="77777777" w:rsidR="005A5F65" w:rsidRPr="00011512" w:rsidRDefault="005A5F65" w:rsidP="005A5F65">
            <w:pPr>
              <w:ind w:hanging="12"/>
              <w:rPr>
                <w:bCs/>
              </w:rPr>
            </w:pPr>
          </w:p>
        </w:tc>
      </w:tr>
    </w:tbl>
    <w:p w14:paraId="50747070" w14:textId="77777777" w:rsidR="005A5F65" w:rsidRPr="00011512" w:rsidRDefault="005A5F65" w:rsidP="005A5F65">
      <w:pPr>
        <w:jc w:val="center"/>
        <w:rPr>
          <w:b/>
        </w:rPr>
      </w:pPr>
      <w:r w:rsidRPr="00011512">
        <w:rPr>
          <w:b/>
        </w:rPr>
        <w:t>КАЛЬКУЛЯЦИЯ</w:t>
      </w:r>
    </w:p>
    <w:p w14:paraId="1E0A529B" w14:textId="77777777" w:rsidR="005A5F65" w:rsidRPr="00011512" w:rsidRDefault="005A5F65" w:rsidP="005A5F65">
      <w:pPr>
        <w:jc w:val="center"/>
      </w:pPr>
      <w:r w:rsidRPr="00011512">
        <w:t>Объект охраны: __________________________________</w:t>
      </w:r>
    </w:p>
    <w:p w14:paraId="0D0FB697" w14:textId="77777777" w:rsidR="005A5F65" w:rsidRPr="00011512" w:rsidRDefault="005A5F65" w:rsidP="005A5F65">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6492"/>
        <w:gridCol w:w="1115"/>
        <w:gridCol w:w="1584"/>
      </w:tblGrid>
      <w:tr w:rsidR="005A5F65" w:rsidRPr="00011512" w14:paraId="6D1A8795" w14:textId="77777777" w:rsidTr="005A5F65">
        <w:trPr>
          <w:trHeight w:val="420"/>
        </w:trPr>
        <w:tc>
          <w:tcPr>
            <w:tcW w:w="636" w:type="dxa"/>
            <w:vAlign w:val="center"/>
          </w:tcPr>
          <w:p w14:paraId="2EDC6DC3" w14:textId="77777777" w:rsidR="005A5F65" w:rsidRPr="00011512" w:rsidRDefault="005A5F65" w:rsidP="005A5F65">
            <w:pPr>
              <w:jc w:val="center"/>
            </w:pPr>
            <w:r w:rsidRPr="00011512">
              <w:t>№</w:t>
            </w:r>
          </w:p>
        </w:tc>
        <w:tc>
          <w:tcPr>
            <w:tcW w:w="6492" w:type="dxa"/>
            <w:tcBorders>
              <w:bottom w:val="single" w:sz="4" w:space="0" w:color="auto"/>
            </w:tcBorders>
            <w:vAlign w:val="center"/>
          </w:tcPr>
          <w:p w14:paraId="596BA070" w14:textId="77777777" w:rsidR="005A5F65" w:rsidRPr="00011512" w:rsidRDefault="005A5F65" w:rsidP="005A5F65">
            <w:pPr>
              <w:jc w:val="center"/>
            </w:pPr>
            <w:r w:rsidRPr="00011512">
              <w:t>Статьи затрат на 1 пост охраны</w:t>
            </w:r>
          </w:p>
        </w:tc>
        <w:tc>
          <w:tcPr>
            <w:tcW w:w="1115" w:type="dxa"/>
            <w:vAlign w:val="center"/>
          </w:tcPr>
          <w:p w14:paraId="10F6D749" w14:textId="77777777" w:rsidR="005A5F65" w:rsidRPr="00011512" w:rsidRDefault="005A5F65" w:rsidP="005A5F65">
            <w:pPr>
              <w:jc w:val="center"/>
            </w:pPr>
            <w:r w:rsidRPr="00011512">
              <w:t>%</w:t>
            </w:r>
          </w:p>
        </w:tc>
        <w:tc>
          <w:tcPr>
            <w:tcW w:w="1584" w:type="dxa"/>
            <w:vAlign w:val="center"/>
          </w:tcPr>
          <w:p w14:paraId="68ADC2E4" w14:textId="77777777" w:rsidR="005A5F65" w:rsidRPr="00011512" w:rsidRDefault="005A5F65" w:rsidP="005A5F65">
            <w:pPr>
              <w:jc w:val="center"/>
            </w:pPr>
            <w:r w:rsidRPr="00011512">
              <w:t>Сумма, руб.</w:t>
            </w:r>
          </w:p>
        </w:tc>
      </w:tr>
      <w:tr w:rsidR="005A5F65" w:rsidRPr="00011512" w14:paraId="01F83763" w14:textId="77777777" w:rsidTr="005A5F65">
        <w:trPr>
          <w:trHeight w:val="644"/>
        </w:trPr>
        <w:tc>
          <w:tcPr>
            <w:tcW w:w="636" w:type="dxa"/>
            <w:vMerge w:val="restart"/>
            <w:vAlign w:val="center"/>
          </w:tcPr>
          <w:p w14:paraId="2DD04868" w14:textId="77777777" w:rsidR="005A5F65" w:rsidRPr="00011512" w:rsidRDefault="005A5F65" w:rsidP="005A5F65">
            <w:pPr>
              <w:jc w:val="center"/>
            </w:pPr>
            <w:r w:rsidRPr="00011512">
              <w:t>1</w:t>
            </w:r>
          </w:p>
        </w:tc>
        <w:tc>
          <w:tcPr>
            <w:tcW w:w="6492" w:type="dxa"/>
            <w:tcBorders>
              <w:top w:val="single" w:sz="4" w:space="0" w:color="auto"/>
            </w:tcBorders>
            <w:vAlign w:val="center"/>
          </w:tcPr>
          <w:p w14:paraId="2A767933" w14:textId="77777777" w:rsidR="005A5F65" w:rsidRPr="00011512" w:rsidRDefault="005A5F65" w:rsidP="005A5F65">
            <w:r w:rsidRPr="00011512">
              <w:t>Ежемесячный оклад одного охранника</w:t>
            </w:r>
          </w:p>
        </w:tc>
        <w:tc>
          <w:tcPr>
            <w:tcW w:w="1115" w:type="dxa"/>
            <w:vAlign w:val="center"/>
          </w:tcPr>
          <w:p w14:paraId="1E1474F1" w14:textId="77777777" w:rsidR="005A5F65" w:rsidRPr="00011512" w:rsidRDefault="005A5F65" w:rsidP="005A5F65">
            <w:pPr>
              <w:jc w:val="right"/>
            </w:pPr>
          </w:p>
        </w:tc>
        <w:tc>
          <w:tcPr>
            <w:tcW w:w="1584" w:type="dxa"/>
            <w:vAlign w:val="center"/>
          </w:tcPr>
          <w:p w14:paraId="11D70C1C" w14:textId="77777777" w:rsidR="005A5F65" w:rsidRPr="00011512" w:rsidRDefault="005A5F65" w:rsidP="005A5F65">
            <w:pPr>
              <w:jc w:val="right"/>
            </w:pPr>
          </w:p>
        </w:tc>
      </w:tr>
      <w:tr w:rsidR="005A5F65" w:rsidRPr="00011512" w14:paraId="44F1D203" w14:textId="77777777" w:rsidTr="005A5F65">
        <w:trPr>
          <w:trHeight w:val="644"/>
        </w:trPr>
        <w:tc>
          <w:tcPr>
            <w:tcW w:w="636" w:type="dxa"/>
            <w:vMerge/>
            <w:vAlign w:val="center"/>
          </w:tcPr>
          <w:p w14:paraId="2A7180B2" w14:textId="77777777" w:rsidR="005A5F65" w:rsidRPr="00011512" w:rsidRDefault="005A5F65" w:rsidP="005A5F65">
            <w:pPr>
              <w:jc w:val="center"/>
            </w:pPr>
          </w:p>
        </w:tc>
        <w:tc>
          <w:tcPr>
            <w:tcW w:w="6492" w:type="dxa"/>
            <w:vAlign w:val="center"/>
          </w:tcPr>
          <w:p w14:paraId="5F62FB31" w14:textId="77777777" w:rsidR="005A5F65" w:rsidRPr="00011512" w:rsidRDefault="005A5F65" w:rsidP="005A5F65">
            <w:r w:rsidRPr="00011512">
              <w:t>Налог на зарплату (УСНО)</w:t>
            </w:r>
          </w:p>
        </w:tc>
        <w:tc>
          <w:tcPr>
            <w:tcW w:w="1115" w:type="dxa"/>
            <w:vAlign w:val="center"/>
          </w:tcPr>
          <w:p w14:paraId="734B5F10" w14:textId="77777777" w:rsidR="005A5F65" w:rsidRPr="00011512" w:rsidRDefault="005A5F65" w:rsidP="005A5F65">
            <w:pPr>
              <w:jc w:val="right"/>
            </w:pPr>
          </w:p>
        </w:tc>
        <w:tc>
          <w:tcPr>
            <w:tcW w:w="1584" w:type="dxa"/>
            <w:vAlign w:val="center"/>
          </w:tcPr>
          <w:p w14:paraId="2D8AE7F8" w14:textId="77777777" w:rsidR="005A5F65" w:rsidRPr="00011512" w:rsidRDefault="005A5F65" w:rsidP="005A5F65">
            <w:pPr>
              <w:jc w:val="right"/>
            </w:pPr>
          </w:p>
        </w:tc>
      </w:tr>
      <w:tr w:rsidR="005A5F65" w:rsidRPr="00011512" w14:paraId="480ECA61" w14:textId="77777777" w:rsidTr="005A5F65">
        <w:trPr>
          <w:trHeight w:val="644"/>
        </w:trPr>
        <w:tc>
          <w:tcPr>
            <w:tcW w:w="636" w:type="dxa"/>
            <w:vMerge/>
            <w:vAlign w:val="center"/>
          </w:tcPr>
          <w:p w14:paraId="0C128A6B" w14:textId="77777777" w:rsidR="005A5F65" w:rsidRPr="00011512" w:rsidRDefault="005A5F65" w:rsidP="005A5F65">
            <w:pPr>
              <w:jc w:val="center"/>
            </w:pPr>
          </w:p>
        </w:tc>
        <w:tc>
          <w:tcPr>
            <w:tcW w:w="6492" w:type="dxa"/>
            <w:tcBorders>
              <w:top w:val="single" w:sz="4" w:space="0" w:color="auto"/>
            </w:tcBorders>
            <w:vAlign w:val="center"/>
          </w:tcPr>
          <w:p w14:paraId="3E54EFBB" w14:textId="77777777" w:rsidR="005A5F65" w:rsidRPr="00011512" w:rsidRDefault="005A5F65" w:rsidP="005A5F65">
            <w:r w:rsidRPr="00011512">
              <w:t>Расходы на зарплату с учетом налога</w:t>
            </w:r>
          </w:p>
        </w:tc>
        <w:tc>
          <w:tcPr>
            <w:tcW w:w="1115" w:type="dxa"/>
            <w:vAlign w:val="center"/>
          </w:tcPr>
          <w:p w14:paraId="5B7DB000" w14:textId="77777777" w:rsidR="005A5F65" w:rsidRPr="00011512" w:rsidRDefault="005A5F65" w:rsidP="005A5F65">
            <w:pPr>
              <w:jc w:val="right"/>
            </w:pPr>
          </w:p>
        </w:tc>
        <w:tc>
          <w:tcPr>
            <w:tcW w:w="1584" w:type="dxa"/>
            <w:vAlign w:val="center"/>
          </w:tcPr>
          <w:p w14:paraId="7FD5CC62" w14:textId="77777777" w:rsidR="005A5F65" w:rsidRPr="00011512" w:rsidRDefault="005A5F65" w:rsidP="005A5F65">
            <w:pPr>
              <w:jc w:val="right"/>
            </w:pPr>
          </w:p>
        </w:tc>
      </w:tr>
      <w:tr w:rsidR="005A5F65" w:rsidRPr="00011512" w14:paraId="41B3C746" w14:textId="77777777" w:rsidTr="005A5F65">
        <w:trPr>
          <w:trHeight w:val="644"/>
        </w:trPr>
        <w:tc>
          <w:tcPr>
            <w:tcW w:w="636" w:type="dxa"/>
            <w:vMerge/>
            <w:vAlign w:val="center"/>
          </w:tcPr>
          <w:p w14:paraId="7A76D1F6" w14:textId="77777777" w:rsidR="005A5F65" w:rsidRPr="00011512" w:rsidRDefault="005A5F65" w:rsidP="005A5F65">
            <w:pPr>
              <w:jc w:val="center"/>
            </w:pPr>
          </w:p>
        </w:tc>
        <w:tc>
          <w:tcPr>
            <w:tcW w:w="6492" w:type="dxa"/>
            <w:tcBorders>
              <w:top w:val="single" w:sz="4" w:space="0" w:color="auto"/>
            </w:tcBorders>
            <w:vAlign w:val="center"/>
          </w:tcPr>
          <w:p w14:paraId="3B61CBB2" w14:textId="77777777" w:rsidR="005A5F65" w:rsidRPr="00011512" w:rsidRDefault="005A5F65" w:rsidP="005A5F65">
            <w:r w:rsidRPr="00011512">
              <w:t>Накладные, руб.</w:t>
            </w:r>
          </w:p>
        </w:tc>
        <w:tc>
          <w:tcPr>
            <w:tcW w:w="1115" w:type="dxa"/>
            <w:vAlign w:val="center"/>
          </w:tcPr>
          <w:p w14:paraId="31D032EC" w14:textId="77777777" w:rsidR="005A5F65" w:rsidRPr="00011512" w:rsidRDefault="005A5F65" w:rsidP="005A5F65">
            <w:pPr>
              <w:jc w:val="right"/>
            </w:pPr>
          </w:p>
        </w:tc>
        <w:tc>
          <w:tcPr>
            <w:tcW w:w="1584" w:type="dxa"/>
            <w:vAlign w:val="center"/>
          </w:tcPr>
          <w:p w14:paraId="1B3E579C" w14:textId="77777777" w:rsidR="005A5F65" w:rsidRPr="00011512" w:rsidRDefault="005A5F65" w:rsidP="005A5F65">
            <w:pPr>
              <w:jc w:val="right"/>
            </w:pPr>
          </w:p>
        </w:tc>
      </w:tr>
      <w:tr w:rsidR="005A5F65" w:rsidRPr="00011512" w14:paraId="67C92B0E" w14:textId="77777777" w:rsidTr="005A5F65">
        <w:trPr>
          <w:trHeight w:val="644"/>
        </w:trPr>
        <w:tc>
          <w:tcPr>
            <w:tcW w:w="636" w:type="dxa"/>
            <w:vMerge w:val="restart"/>
            <w:vAlign w:val="center"/>
          </w:tcPr>
          <w:p w14:paraId="28F0ACD6" w14:textId="77777777" w:rsidR="005A5F65" w:rsidRPr="00011512" w:rsidRDefault="005A5F65" w:rsidP="005A5F65">
            <w:pPr>
              <w:jc w:val="center"/>
            </w:pPr>
            <w:r w:rsidRPr="00011512">
              <w:t>2</w:t>
            </w:r>
          </w:p>
        </w:tc>
        <w:tc>
          <w:tcPr>
            <w:tcW w:w="6492" w:type="dxa"/>
            <w:vAlign w:val="center"/>
          </w:tcPr>
          <w:p w14:paraId="34235081" w14:textId="77777777" w:rsidR="005A5F65" w:rsidRPr="00011512" w:rsidRDefault="005A5F65" w:rsidP="005A5F65">
            <w:r w:rsidRPr="00011512">
              <w:t>Себестоимость услуг одного охранника в месяц</w:t>
            </w:r>
          </w:p>
        </w:tc>
        <w:tc>
          <w:tcPr>
            <w:tcW w:w="1115" w:type="dxa"/>
            <w:vAlign w:val="center"/>
          </w:tcPr>
          <w:p w14:paraId="49D438A2" w14:textId="77777777" w:rsidR="005A5F65" w:rsidRPr="00011512" w:rsidRDefault="005A5F65" w:rsidP="005A5F65">
            <w:pPr>
              <w:jc w:val="right"/>
            </w:pPr>
          </w:p>
        </w:tc>
        <w:tc>
          <w:tcPr>
            <w:tcW w:w="1584" w:type="dxa"/>
            <w:vAlign w:val="center"/>
          </w:tcPr>
          <w:p w14:paraId="6D8D7B89" w14:textId="77777777" w:rsidR="005A5F65" w:rsidRPr="00011512" w:rsidRDefault="005A5F65" w:rsidP="005A5F65">
            <w:pPr>
              <w:jc w:val="right"/>
            </w:pPr>
          </w:p>
        </w:tc>
      </w:tr>
      <w:tr w:rsidR="005A5F65" w:rsidRPr="00011512" w14:paraId="55BD2766" w14:textId="77777777" w:rsidTr="005A5F65">
        <w:trPr>
          <w:trHeight w:val="644"/>
        </w:trPr>
        <w:tc>
          <w:tcPr>
            <w:tcW w:w="636" w:type="dxa"/>
            <w:vMerge/>
            <w:vAlign w:val="center"/>
          </w:tcPr>
          <w:p w14:paraId="2B85B4B1" w14:textId="77777777" w:rsidR="005A5F65" w:rsidRPr="00011512" w:rsidRDefault="005A5F65" w:rsidP="005A5F65">
            <w:pPr>
              <w:jc w:val="center"/>
            </w:pPr>
          </w:p>
        </w:tc>
        <w:tc>
          <w:tcPr>
            <w:tcW w:w="6492" w:type="dxa"/>
            <w:vAlign w:val="center"/>
          </w:tcPr>
          <w:p w14:paraId="4371C6C3" w14:textId="77777777" w:rsidR="005A5F65" w:rsidRPr="00011512" w:rsidRDefault="005A5F65" w:rsidP="005A5F65">
            <w:r w:rsidRPr="00011512">
              <w:t>Количество задействованных охранников на 1 пост, чел.</w:t>
            </w:r>
          </w:p>
        </w:tc>
        <w:tc>
          <w:tcPr>
            <w:tcW w:w="1115" w:type="dxa"/>
            <w:vAlign w:val="center"/>
          </w:tcPr>
          <w:p w14:paraId="7EE30638" w14:textId="77777777" w:rsidR="005A5F65" w:rsidRPr="00011512" w:rsidRDefault="005A5F65" w:rsidP="005A5F65">
            <w:pPr>
              <w:jc w:val="right"/>
            </w:pPr>
          </w:p>
        </w:tc>
        <w:tc>
          <w:tcPr>
            <w:tcW w:w="1584" w:type="dxa"/>
            <w:vAlign w:val="center"/>
          </w:tcPr>
          <w:p w14:paraId="66729B50" w14:textId="77777777" w:rsidR="005A5F65" w:rsidRPr="00011512" w:rsidRDefault="005A5F65" w:rsidP="005A5F65">
            <w:pPr>
              <w:jc w:val="right"/>
            </w:pPr>
          </w:p>
        </w:tc>
      </w:tr>
      <w:tr w:rsidR="005A5F65" w:rsidRPr="00011512" w14:paraId="374CE9FD" w14:textId="77777777" w:rsidTr="005A5F65">
        <w:trPr>
          <w:trHeight w:val="644"/>
        </w:trPr>
        <w:tc>
          <w:tcPr>
            <w:tcW w:w="636" w:type="dxa"/>
            <w:vAlign w:val="center"/>
          </w:tcPr>
          <w:p w14:paraId="549D5E01" w14:textId="77777777" w:rsidR="005A5F65" w:rsidRPr="00011512" w:rsidRDefault="005A5F65" w:rsidP="005A5F65">
            <w:pPr>
              <w:jc w:val="center"/>
            </w:pPr>
            <w:r w:rsidRPr="00011512">
              <w:t>3</w:t>
            </w:r>
          </w:p>
        </w:tc>
        <w:tc>
          <w:tcPr>
            <w:tcW w:w="6492" w:type="dxa"/>
            <w:vAlign w:val="center"/>
          </w:tcPr>
          <w:p w14:paraId="342C200F" w14:textId="77777777" w:rsidR="005A5F65" w:rsidRPr="00011512" w:rsidRDefault="005A5F65" w:rsidP="005A5F65">
            <w:r w:rsidRPr="00011512">
              <w:t>Себестоимость услуг охранников в месяц</w:t>
            </w:r>
          </w:p>
        </w:tc>
        <w:tc>
          <w:tcPr>
            <w:tcW w:w="1115" w:type="dxa"/>
            <w:vAlign w:val="center"/>
          </w:tcPr>
          <w:p w14:paraId="1BD6B52B" w14:textId="77777777" w:rsidR="005A5F65" w:rsidRPr="00011512" w:rsidRDefault="005A5F65" w:rsidP="005A5F65">
            <w:pPr>
              <w:jc w:val="right"/>
            </w:pPr>
          </w:p>
        </w:tc>
        <w:tc>
          <w:tcPr>
            <w:tcW w:w="1584" w:type="dxa"/>
            <w:vAlign w:val="center"/>
          </w:tcPr>
          <w:p w14:paraId="16F104AC" w14:textId="77777777" w:rsidR="005A5F65" w:rsidRPr="00011512" w:rsidRDefault="005A5F65" w:rsidP="005A5F65">
            <w:pPr>
              <w:jc w:val="right"/>
            </w:pPr>
          </w:p>
        </w:tc>
      </w:tr>
      <w:tr w:rsidR="005A5F65" w:rsidRPr="00011512" w14:paraId="445D0FDB" w14:textId="77777777" w:rsidTr="005A5F65">
        <w:trPr>
          <w:trHeight w:val="644"/>
        </w:trPr>
        <w:tc>
          <w:tcPr>
            <w:tcW w:w="636" w:type="dxa"/>
            <w:vAlign w:val="center"/>
          </w:tcPr>
          <w:p w14:paraId="1CB96EE5" w14:textId="77777777" w:rsidR="005A5F65" w:rsidRPr="00011512" w:rsidRDefault="005A5F65" w:rsidP="005A5F65">
            <w:pPr>
              <w:jc w:val="center"/>
            </w:pPr>
            <w:r w:rsidRPr="00011512">
              <w:t>4</w:t>
            </w:r>
          </w:p>
        </w:tc>
        <w:tc>
          <w:tcPr>
            <w:tcW w:w="6492" w:type="dxa"/>
            <w:vAlign w:val="center"/>
          </w:tcPr>
          <w:p w14:paraId="10E014D2" w14:textId="77777777" w:rsidR="005A5F65" w:rsidRPr="00011512" w:rsidRDefault="005A5F65" w:rsidP="005A5F65">
            <w:r w:rsidRPr="00011512">
              <w:t>Амортизация</w:t>
            </w:r>
          </w:p>
        </w:tc>
        <w:tc>
          <w:tcPr>
            <w:tcW w:w="1115" w:type="dxa"/>
            <w:vAlign w:val="center"/>
          </w:tcPr>
          <w:p w14:paraId="7F8B76A8" w14:textId="77777777" w:rsidR="005A5F65" w:rsidRPr="00011512" w:rsidRDefault="005A5F65" w:rsidP="005A5F65">
            <w:pPr>
              <w:jc w:val="right"/>
            </w:pPr>
          </w:p>
        </w:tc>
        <w:tc>
          <w:tcPr>
            <w:tcW w:w="1584" w:type="dxa"/>
            <w:vAlign w:val="center"/>
          </w:tcPr>
          <w:p w14:paraId="2453F7FB" w14:textId="77777777" w:rsidR="005A5F65" w:rsidRPr="00011512" w:rsidRDefault="005A5F65" w:rsidP="005A5F65">
            <w:pPr>
              <w:jc w:val="right"/>
            </w:pPr>
          </w:p>
        </w:tc>
      </w:tr>
      <w:tr w:rsidR="005A5F65" w:rsidRPr="00011512" w14:paraId="284C7F39" w14:textId="77777777" w:rsidTr="005A5F65">
        <w:trPr>
          <w:trHeight w:val="644"/>
        </w:trPr>
        <w:tc>
          <w:tcPr>
            <w:tcW w:w="636" w:type="dxa"/>
            <w:vAlign w:val="center"/>
          </w:tcPr>
          <w:p w14:paraId="41361CD3" w14:textId="77777777" w:rsidR="005A5F65" w:rsidRPr="00011512" w:rsidRDefault="005A5F65" w:rsidP="005A5F65">
            <w:pPr>
              <w:jc w:val="center"/>
            </w:pPr>
            <w:r w:rsidRPr="00011512">
              <w:t>5</w:t>
            </w:r>
          </w:p>
        </w:tc>
        <w:tc>
          <w:tcPr>
            <w:tcW w:w="6492" w:type="dxa"/>
            <w:vAlign w:val="center"/>
          </w:tcPr>
          <w:p w14:paraId="53FCA371" w14:textId="77777777" w:rsidR="005A5F65" w:rsidRPr="00011512" w:rsidRDefault="005A5F65" w:rsidP="005A5F65">
            <w:r w:rsidRPr="00011512">
              <w:t>Обязательное страхование работников</w:t>
            </w:r>
          </w:p>
        </w:tc>
        <w:tc>
          <w:tcPr>
            <w:tcW w:w="1115" w:type="dxa"/>
            <w:vAlign w:val="center"/>
          </w:tcPr>
          <w:p w14:paraId="1E170942" w14:textId="77777777" w:rsidR="005A5F65" w:rsidRPr="00011512" w:rsidRDefault="005A5F65" w:rsidP="005A5F65">
            <w:pPr>
              <w:jc w:val="right"/>
            </w:pPr>
          </w:p>
        </w:tc>
        <w:tc>
          <w:tcPr>
            <w:tcW w:w="1584" w:type="dxa"/>
            <w:vAlign w:val="center"/>
          </w:tcPr>
          <w:p w14:paraId="74CAEF55" w14:textId="77777777" w:rsidR="005A5F65" w:rsidRPr="00011512" w:rsidRDefault="005A5F65" w:rsidP="005A5F65">
            <w:pPr>
              <w:jc w:val="right"/>
            </w:pPr>
          </w:p>
        </w:tc>
      </w:tr>
      <w:tr w:rsidR="005A5F65" w:rsidRPr="00011512" w14:paraId="14B6851C" w14:textId="77777777" w:rsidTr="005A5F65">
        <w:trPr>
          <w:trHeight w:val="644"/>
        </w:trPr>
        <w:tc>
          <w:tcPr>
            <w:tcW w:w="636" w:type="dxa"/>
            <w:vAlign w:val="center"/>
          </w:tcPr>
          <w:p w14:paraId="19B9848D" w14:textId="77777777" w:rsidR="005A5F65" w:rsidRPr="00011512" w:rsidRDefault="005A5F65" w:rsidP="005A5F65">
            <w:pPr>
              <w:jc w:val="center"/>
            </w:pPr>
            <w:r w:rsidRPr="00011512">
              <w:t>6</w:t>
            </w:r>
          </w:p>
        </w:tc>
        <w:tc>
          <w:tcPr>
            <w:tcW w:w="6492" w:type="dxa"/>
            <w:vAlign w:val="center"/>
          </w:tcPr>
          <w:p w14:paraId="7D1EDCB3" w14:textId="77777777" w:rsidR="005A5F65" w:rsidRPr="00011512" w:rsidRDefault="005A5F65" w:rsidP="005A5F65">
            <w:r w:rsidRPr="00011512">
              <w:t>Итого затрат на оказание услуг</w:t>
            </w:r>
          </w:p>
        </w:tc>
        <w:tc>
          <w:tcPr>
            <w:tcW w:w="1115" w:type="dxa"/>
            <w:vAlign w:val="center"/>
          </w:tcPr>
          <w:p w14:paraId="2405CA2C" w14:textId="77777777" w:rsidR="005A5F65" w:rsidRPr="00011512" w:rsidRDefault="005A5F65" w:rsidP="005A5F65">
            <w:pPr>
              <w:jc w:val="right"/>
            </w:pPr>
          </w:p>
        </w:tc>
        <w:tc>
          <w:tcPr>
            <w:tcW w:w="1584" w:type="dxa"/>
            <w:vAlign w:val="center"/>
          </w:tcPr>
          <w:p w14:paraId="0D29B94D" w14:textId="77777777" w:rsidR="005A5F65" w:rsidRPr="00011512" w:rsidRDefault="005A5F65" w:rsidP="005A5F65">
            <w:pPr>
              <w:jc w:val="right"/>
            </w:pPr>
          </w:p>
        </w:tc>
      </w:tr>
      <w:tr w:rsidR="005A5F65" w:rsidRPr="00011512" w14:paraId="6EF1712C" w14:textId="77777777" w:rsidTr="005A5F65">
        <w:trPr>
          <w:trHeight w:val="644"/>
        </w:trPr>
        <w:tc>
          <w:tcPr>
            <w:tcW w:w="636" w:type="dxa"/>
            <w:vAlign w:val="center"/>
          </w:tcPr>
          <w:p w14:paraId="391D373F" w14:textId="77777777" w:rsidR="005A5F65" w:rsidRPr="00011512" w:rsidRDefault="005A5F65" w:rsidP="005A5F65">
            <w:pPr>
              <w:jc w:val="center"/>
            </w:pPr>
            <w:r w:rsidRPr="00011512">
              <w:t>7</w:t>
            </w:r>
          </w:p>
        </w:tc>
        <w:tc>
          <w:tcPr>
            <w:tcW w:w="6492" w:type="dxa"/>
            <w:vAlign w:val="center"/>
          </w:tcPr>
          <w:p w14:paraId="30DD4EF1" w14:textId="77777777" w:rsidR="005A5F65" w:rsidRPr="00011512" w:rsidRDefault="005A5F65" w:rsidP="005A5F65">
            <w:r w:rsidRPr="00011512">
              <w:t>Рентабельность</w:t>
            </w:r>
          </w:p>
        </w:tc>
        <w:tc>
          <w:tcPr>
            <w:tcW w:w="1115" w:type="dxa"/>
            <w:vAlign w:val="center"/>
          </w:tcPr>
          <w:p w14:paraId="352A5256" w14:textId="77777777" w:rsidR="005A5F65" w:rsidRPr="00011512" w:rsidRDefault="005A5F65" w:rsidP="005A5F65">
            <w:pPr>
              <w:jc w:val="right"/>
            </w:pPr>
          </w:p>
        </w:tc>
        <w:tc>
          <w:tcPr>
            <w:tcW w:w="1584" w:type="dxa"/>
            <w:vAlign w:val="center"/>
          </w:tcPr>
          <w:p w14:paraId="33A57E77" w14:textId="77777777" w:rsidR="005A5F65" w:rsidRPr="00011512" w:rsidRDefault="005A5F65" w:rsidP="005A5F65">
            <w:pPr>
              <w:jc w:val="right"/>
            </w:pPr>
          </w:p>
        </w:tc>
      </w:tr>
      <w:tr w:rsidR="005A5F65" w:rsidRPr="00011512" w14:paraId="5AEDA367" w14:textId="77777777" w:rsidTr="005A5F65">
        <w:trPr>
          <w:trHeight w:val="644"/>
        </w:trPr>
        <w:tc>
          <w:tcPr>
            <w:tcW w:w="636" w:type="dxa"/>
            <w:vAlign w:val="center"/>
          </w:tcPr>
          <w:p w14:paraId="3F8F8BF0" w14:textId="77777777" w:rsidR="005A5F65" w:rsidRPr="00011512" w:rsidRDefault="005A5F65" w:rsidP="005A5F65">
            <w:pPr>
              <w:jc w:val="center"/>
            </w:pPr>
            <w:r w:rsidRPr="00011512">
              <w:t>8</w:t>
            </w:r>
          </w:p>
        </w:tc>
        <w:tc>
          <w:tcPr>
            <w:tcW w:w="6492" w:type="dxa"/>
            <w:vAlign w:val="center"/>
          </w:tcPr>
          <w:p w14:paraId="00F83FD9" w14:textId="77777777" w:rsidR="005A5F65" w:rsidRPr="00011512" w:rsidRDefault="005A5F65" w:rsidP="005A5F65">
            <w:r w:rsidRPr="00011512">
              <w:t>Стоимость оказания услуг, руб. в месяц (</w:t>
            </w:r>
            <w:r w:rsidRPr="00011512">
              <w:rPr>
                <w:i/>
              </w:rPr>
              <w:t>НДС не облагается/ с НДС)</w:t>
            </w:r>
          </w:p>
        </w:tc>
        <w:tc>
          <w:tcPr>
            <w:tcW w:w="1115" w:type="dxa"/>
            <w:vAlign w:val="center"/>
          </w:tcPr>
          <w:p w14:paraId="4EB60A26" w14:textId="77777777" w:rsidR="005A5F65" w:rsidRPr="00011512" w:rsidRDefault="005A5F65" w:rsidP="005A5F65">
            <w:pPr>
              <w:jc w:val="right"/>
            </w:pPr>
          </w:p>
        </w:tc>
        <w:tc>
          <w:tcPr>
            <w:tcW w:w="1584" w:type="dxa"/>
            <w:vAlign w:val="center"/>
          </w:tcPr>
          <w:p w14:paraId="38B034FD" w14:textId="77777777" w:rsidR="005A5F65" w:rsidRPr="00011512" w:rsidRDefault="005A5F65" w:rsidP="005A5F65">
            <w:pPr>
              <w:jc w:val="right"/>
            </w:pPr>
          </w:p>
        </w:tc>
      </w:tr>
    </w:tbl>
    <w:p w14:paraId="69A289EC" w14:textId="77777777" w:rsidR="005A5F65" w:rsidRPr="00011512" w:rsidRDefault="005A5F65" w:rsidP="005A5F65">
      <w:pPr>
        <w:jc w:val="center"/>
      </w:pPr>
    </w:p>
    <w:p w14:paraId="1B9204F8" w14:textId="77777777" w:rsidR="005A5F65" w:rsidRPr="00011512" w:rsidRDefault="005A5F65" w:rsidP="005A5F65">
      <w:pPr>
        <w:jc w:val="center"/>
      </w:pPr>
    </w:p>
    <w:p w14:paraId="4BD55697" w14:textId="77777777" w:rsidR="005A5F65" w:rsidRPr="00011512" w:rsidRDefault="005A5F65" w:rsidP="005A5F65">
      <w:r w:rsidRPr="00011512">
        <w:t>Главный бухгалтер Исполнителя _______________________ /___________/</w:t>
      </w:r>
    </w:p>
    <w:p w14:paraId="5267B70C" w14:textId="77777777" w:rsidR="005A5F65" w:rsidRPr="00011512" w:rsidRDefault="005A5F65" w:rsidP="005A5F65">
      <w:pPr>
        <w:tabs>
          <w:tab w:val="left" w:pos="2400"/>
        </w:tabs>
        <w:jc w:val="center"/>
      </w:pPr>
      <w:r w:rsidRPr="00011512">
        <w:t xml:space="preserve">                                                           </w:t>
      </w:r>
    </w:p>
    <w:p w14:paraId="7101F24C" w14:textId="77777777" w:rsidR="00011512" w:rsidRDefault="005A5F65" w:rsidP="005A5F65">
      <w:pPr>
        <w:tabs>
          <w:tab w:val="left" w:pos="2400"/>
        </w:tabs>
        <w:jc w:val="center"/>
      </w:pPr>
      <w:r w:rsidRPr="00011512">
        <w:t xml:space="preserve">                                     </w:t>
      </w:r>
    </w:p>
    <w:p w14:paraId="6FE6192E" w14:textId="72B9390E" w:rsidR="005A5F65" w:rsidRPr="00011512" w:rsidRDefault="005A5F65" w:rsidP="005A5F65">
      <w:pPr>
        <w:tabs>
          <w:tab w:val="left" w:pos="2400"/>
        </w:tabs>
        <w:jc w:val="center"/>
      </w:pPr>
      <w:r w:rsidRPr="00011512">
        <w:t xml:space="preserve">                      </w:t>
      </w:r>
    </w:p>
    <w:p w14:paraId="6960E109" w14:textId="77777777" w:rsidR="005A5F65" w:rsidRPr="00011512" w:rsidRDefault="005A5F65" w:rsidP="005A5F65">
      <w:pPr>
        <w:tabs>
          <w:tab w:val="left" w:pos="2400"/>
        </w:tabs>
        <w:jc w:val="center"/>
      </w:pPr>
    </w:p>
    <w:p w14:paraId="44A602B1" w14:textId="069CB36A" w:rsidR="005A5F65" w:rsidRPr="00011512" w:rsidRDefault="005A5F65" w:rsidP="005A5F65">
      <w:pPr>
        <w:tabs>
          <w:tab w:val="left" w:pos="2400"/>
        </w:tabs>
        <w:jc w:val="center"/>
      </w:pPr>
      <w:r w:rsidRPr="00011512">
        <w:t xml:space="preserve">                        </w:t>
      </w:r>
      <w:r w:rsidR="00011512">
        <w:t xml:space="preserve">               </w:t>
      </w:r>
      <w:r w:rsidRPr="00011512">
        <w:t xml:space="preserve">  Приложение № 3</w:t>
      </w:r>
    </w:p>
    <w:p w14:paraId="2FC213C6" w14:textId="6D700CAD" w:rsidR="005A5F65" w:rsidRPr="00011512" w:rsidRDefault="005A5F65" w:rsidP="005A5F65">
      <w:pPr>
        <w:tabs>
          <w:tab w:val="left" w:pos="2400"/>
        </w:tabs>
        <w:jc w:val="center"/>
      </w:pPr>
      <w:r w:rsidRPr="00011512">
        <w:t xml:space="preserve">                  </w:t>
      </w:r>
      <w:r w:rsidR="005B439A" w:rsidRPr="00011512">
        <w:t xml:space="preserve">                 </w:t>
      </w:r>
      <w:r w:rsidRPr="00011512">
        <w:t xml:space="preserve">к Договору </w:t>
      </w:r>
      <w:r w:rsidR="005B439A" w:rsidRPr="00011512">
        <w:t>№</w:t>
      </w:r>
    </w:p>
    <w:p w14:paraId="437D53BE" w14:textId="77777777" w:rsidR="005A5F65" w:rsidRPr="00011512" w:rsidRDefault="005A5F65" w:rsidP="005A5F65">
      <w:pPr>
        <w:pStyle w:val="4"/>
        <w:jc w:val="left"/>
        <w:rPr>
          <w:b w:val="0"/>
        </w:rPr>
      </w:pPr>
      <w:r w:rsidRPr="00011512">
        <w:rPr>
          <w:b w:val="0"/>
        </w:rPr>
        <w:t xml:space="preserve">(ФОРМА)                                                                    от «___» _________ 20__ г. </w:t>
      </w:r>
    </w:p>
    <w:p w14:paraId="3A027E6F" w14:textId="7EA32EF9" w:rsidR="005A5F65" w:rsidRPr="00011512" w:rsidRDefault="005B439A" w:rsidP="005A5F65">
      <w:pPr>
        <w:tabs>
          <w:tab w:val="left" w:pos="142"/>
          <w:tab w:val="left" w:pos="12758"/>
        </w:tabs>
        <w:autoSpaceDE w:val="0"/>
        <w:autoSpaceDN w:val="0"/>
        <w:adjustRightInd w:val="0"/>
        <w:jc w:val="center"/>
      </w:pPr>
      <w:r w:rsidRPr="00011512">
        <w:t xml:space="preserve">             </w:t>
      </w:r>
    </w:p>
    <w:p w14:paraId="0CB93D12" w14:textId="77777777" w:rsidR="005A5F65" w:rsidRPr="00011512" w:rsidRDefault="005A5F65" w:rsidP="005B439A">
      <w:pPr>
        <w:rPr>
          <w:rFonts w:eastAsia="Arial Unicode MS"/>
        </w:rPr>
      </w:pPr>
    </w:p>
    <w:tbl>
      <w:tblPr>
        <w:tblW w:w="10445" w:type="dxa"/>
        <w:tblInd w:w="-743" w:type="dxa"/>
        <w:tblLayout w:type="fixed"/>
        <w:tblLook w:val="04A0" w:firstRow="1" w:lastRow="0" w:firstColumn="1" w:lastColumn="0" w:noHBand="0" w:noVBand="1"/>
      </w:tblPr>
      <w:tblGrid>
        <w:gridCol w:w="1843"/>
        <w:gridCol w:w="147"/>
        <w:gridCol w:w="103"/>
        <w:gridCol w:w="436"/>
        <w:gridCol w:w="663"/>
        <w:gridCol w:w="210"/>
        <w:gridCol w:w="663"/>
        <w:gridCol w:w="119"/>
        <w:gridCol w:w="695"/>
        <w:gridCol w:w="485"/>
        <w:gridCol w:w="687"/>
        <w:gridCol w:w="298"/>
        <w:gridCol w:w="261"/>
        <w:gridCol w:w="439"/>
        <w:gridCol w:w="99"/>
        <w:gridCol w:w="137"/>
        <w:gridCol w:w="964"/>
        <w:gridCol w:w="697"/>
        <w:gridCol w:w="125"/>
        <w:gridCol w:w="1292"/>
        <w:gridCol w:w="82"/>
      </w:tblGrid>
      <w:tr w:rsidR="005A5F65" w:rsidRPr="00011512" w14:paraId="15FE73B8" w14:textId="77777777" w:rsidTr="005A5F65">
        <w:trPr>
          <w:trHeight w:val="255"/>
        </w:trPr>
        <w:tc>
          <w:tcPr>
            <w:tcW w:w="1843" w:type="dxa"/>
            <w:tcBorders>
              <w:top w:val="nil"/>
              <w:left w:val="nil"/>
              <w:bottom w:val="nil"/>
              <w:right w:val="nil"/>
            </w:tcBorders>
            <w:shd w:val="clear" w:color="auto" w:fill="auto"/>
            <w:noWrap/>
            <w:vAlign w:val="bottom"/>
            <w:hideMark/>
          </w:tcPr>
          <w:p w14:paraId="39689FB9" w14:textId="77777777" w:rsidR="005A5F65" w:rsidRPr="00011512" w:rsidRDefault="005A5F65" w:rsidP="005A5F65"/>
        </w:tc>
        <w:tc>
          <w:tcPr>
            <w:tcW w:w="250" w:type="dxa"/>
            <w:gridSpan w:val="2"/>
            <w:tcBorders>
              <w:top w:val="nil"/>
              <w:left w:val="nil"/>
              <w:bottom w:val="nil"/>
              <w:right w:val="nil"/>
            </w:tcBorders>
            <w:shd w:val="clear" w:color="auto" w:fill="auto"/>
            <w:noWrap/>
            <w:vAlign w:val="bottom"/>
            <w:hideMark/>
          </w:tcPr>
          <w:p w14:paraId="7DC46148" w14:textId="77777777" w:rsidR="005A5F65" w:rsidRPr="00011512" w:rsidRDefault="005A5F65" w:rsidP="005A5F65"/>
        </w:tc>
        <w:tc>
          <w:tcPr>
            <w:tcW w:w="1099" w:type="dxa"/>
            <w:gridSpan w:val="2"/>
            <w:tcBorders>
              <w:top w:val="nil"/>
              <w:left w:val="nil"/>
              <w:bottom w:val="nil"/>
              <w:right w:val="nil"/>
            </w:tcBorders>
            <w:shd w:val="clear" w:color="auto" w:fill="auto"/>
            <w:noWrap/>
            <w:vAlign w:val="bottom"/>
            <w:hideMark/>
          </w:tcPr>
          <w:p w14:paraId="71D508A1" w14:textId="77777777" w:rsidR="005A5F65" w:rsidRPr="00011512" w:rsidRDefault="005A5F65" w:rsidP="005A5F65"/>
        </w:tc>
        <w:tc>
          <w:tcPr>
            <w:tcW w:w="873" w:type="dxa"/>
            <w:gridSpan w:val="2"/>
            <w:tcBorders>
              <w:top w:val="nil"/>
              <w:left w:val="nil"/>
              <w:bottom w:val="nil"/>
              <w:right w:val="nil"/>
            </w:tcBorders>
            <w:shd w:val="clear" w:color="auto" w:fill="auto"/>
            <w:noWrap/>
            <w:vAlign w:val="bottom"/>
            <w:hideMark/>
          </w:tcPr>
          <w:p w14:paraId="14B903E6" w14:textId="77777777" w:rsidR="005A5F65" w:rsidRPr="00011512" w:rsidRDefault="005A5F65" w:rsidP="005A5F65"/>
        </w:tc>
        <w:tc>
          <w:tcPr>
            <w:tcW w:w="6380" w:type="dxa"/>
            <w:gridSpan w:val="14"/>
            <w:tcBorders>
              <w:top w:val="nil"/>
              <w:left w:val="nil"/>
              <w:bottom w:val="nil"/>
              <w:right w:val="nil"/>
            </w:tcBorders>
            <w:shd w:val="clear" w:color="auto" w:fill="auto"/>
            <w:noWrap/>
            <w:vAlign w:val="bottom"/>
            <w:hideMark/>
          </w:tcPr>
          <w:p w14:paraId="18D74854" w14:textId="77777777" w:rsidR="005A5F65" w:rsidRPr="00011512" w:rsidRDefault="005A5F65" w:rsidP="005A5F65">
            <w:pPr>
              <w:jc w:val="right"/>
            </w:pPr>
            <w:r w:rsidRPr="00011512">
              <w:t>Специализированная  форма № ФПУ-26</w:t>
            </w:r>
          </w:p>
        </w:tc>
      </w:tr>
      <w:tr w:rsidR="005A5F65" w:rsidRPr="00011512" w14:paraId="3E1DCD9A" w14:textId="77777777" w:rsidTr="005A5F65">
        <w:trPr>
          <w:trHeight w:val="255"/>
        </w:trPr>
        <w:tc>
          <w:tcPr>
            <w:tcW w:w="1843" w:type="dxa"/>
            <w:tcBorders>
              <w:top w:val="nil"/>
              <w:left w:val="nil"/>
              <w:bottom w:val="nil"/>
              <w:right w:val="nil"/>
            </w:tcBorders>
            <w:shd w:val="clear" w:color="auto" w:fill="auto"/>
            <w:noWrap/>
            <w:vAlign w:val="bottom"/>
            <w:hideMark/>
          </w:tcPr>
          <w:p w14:paraId="5DAA0BF8" w14:textId="77777777" w:rsidR="005A5F65" w:rsidRPr="00011512" w:rsidRDefault="005A5F65" w:rsidP="005A5F65"/>
        </w:tc>
        <w:tc>
          <w:tcPr>
            <w:tcW w:w="250" w:type="dxa"/>
            <w:gridSpan w:val="2"/>
            <w:tcBorders>
              <w:top w:val="nil"/>
              <w:left w:val="nil"/>
              <w:bottom w:val="nil"/>
              <w:right w:val="nil"/>
            </w:tcBorders>
            <w:shd w:val="clear" w:color="auto" w:fill="auto"/>
            <w:noWrap/>
            <w:vAlign w:val="bottom"/>
            <w:hideMark/>
          </w:tcPr>
          <w:p w14:paraId="5F9A16CA" w14:textId="77777777" w:rsidR="005A5F65" w:rsidRPr="00011512" w:rsidRDefault="005A5F65" w:rsidP="005A5F65"/>
        </w:tc>
        <w:tc>
          <w:tcPr>
            <w:tcW w:w="1099" w:type="dxa"/>
            <w:gridSpan w:val="2"/>
            <w:tcBorders>
              <w:top w:val="nil"/>
              <w:left w:val="nil"/>
              <w:bottom w:val="nil"/>
              <w:right w:val="nil"/>
            </w:tcBorders>
            <w:shd w:val="clear" w:color="auto" w:fill="auto"/>
            <w:noWrap/>
            <w:vAlign w:val="bottom"/>
            <w:hideMark/>
          </w:tcPr>
          <w:p w14:paraId="35691A3A" w14:textId="77777777" w:rsidR="005A5F65" w:rsidRPr="00011512" w:rsidRDefault="005A5F65" w:rsidP="005A5F65"/>
        </w:tc>
        <w:tc>
          <w:tcPr>
            <w:tcW w:w="873" w:type="dxa"/>
            <w:gridSpan w:val="2"/>
            <w:tcBorders>
              <w:top w:val="nil"/>
              <w:left w:val="nil"/>
              <w:bottom w:val="nil"/>
              <w:right w:val="nil"/>
            </w:tcBorders>
            <w:shd w:val="clear" w:color="auto" w:fill="auto"/>
            <w:noWrap/>
            <w:vAlign w:val="bottom"/>
            <w:hideMark/>
          </w:tcPr>
          <w:p w14:paraId="1C1FEA8E" w14:textId="77777777" w:rsidR="005A5F65" w:rsidRPr="00011512" w:rsidRDefault="005A5F65" w:rsidP="005A5F65"/>
        </w:tc>
        <w:tc>
          <w:tcPr>
            <w:tcW w:w="6380" w:type="dxa"/>
            <w:gridSpan w:val="14"/>
            <w:tcBorders>
              <w:top w:val="nil"/>
              <w:left w:val="nil"/>
              <w:bottom w:val="nil"/>
              <w:right w:val="nil"/>
            </w:tcBorders>
            <w:shd w:val="clear" w:color="auto" w:fill="auto"/>
            <w:noWrap/>
            <w:vAlign w:val="bottom"/>
            <w:hideMark/>
          </w:tcPr>
          <w:p w14:paraId="0F760801" w14:textId="77777777" w:rsidR="005A5F65" w:rsidRPr="00011512" w:rsidRDefault="005A5F65" w:rsidP="005A5F65">
            <w:pPr>
              <w:jc w:val="right"/>
            </w:pPr>
            <w:r w:rsidRPr="00011512">
              <w:t xml:space="preserve">Утверждена распоряжением ОАО «РЖД» </w:t>
            </w:r>
            <w:proofErr w:type="gramStart"/>
            <w:r w:rsidRPr="00011512">
              <w:t>от  15.12.2008</w:t>
            </w:r>
            <w:proofErr w:type="gramEnd"/>
            <w:r w:rsidRPr="00011512">
              <w:t xml:space="preserve">  № 2688р</w:t>
            </w:r>
          </w:p>
        </w:tc>
      </w:tr>
      <w:tr w:rsidR="005A5F65" w:rsidRPr="00011512" w14:paraId="4F17C7DC" w14:textId="77777777" w:rsidTr="005A5F65">
        <w:trPr>
          <w:trHeight w:val="165"/>
        </w:trPr>
        <w:tc>
          <w:tcPr>
            <w:tcW w:w="1843" w:type="dxa"/>
            <w:tcBorders>
              <w:top w:val="nil"/>
              <w:left w:val="nil"/>
              <w:bottom w:val="nil"/>
              <w:right w:val="nil"/>
            </w:tcBorders>
            <w:shd w:val="clear" w:color="auto" w:fill="auto"/>
            <w:noWrap/>
            <w:vAlign w:val="bottom"/>
            <w:hideMark/>
          </w:tcPr>
          <w:p w14:paraId="1865727A" w14:textId="77777777" w:rsidR="005A5F65" w:rsidRPr="00011512" w:rsidRDefault="005A5F65" w:rsidP="005A5F65"/>
        </w:tc>
        <w:tc>
          <w:tcPr>
            <w:tcW w:w="250" w:type="dxa"/>
            <w:gridSpan w:val="2"/>
            <w:tcBorders>
              <w:top w:val="nil"/>
              <w:left w:val="nil"/>
              <w:bottom w:val="nil"/>
              <w:right w:val="nil"/>
            </w:tcBorders>
            <w:shd w:val="clear" w:color="auto" w:fill="auto"/>
            <w:noWrap/>
            <w:vAlign w:val="bottom"/>
            <w:hideMark/>
          </w:tcPr>
          <w:p w14:paraId="06E56A85" w14:textId="77777777" w:rsidR="005A5F65" w:rsidRPr="00011512" w:rsidRDefault="005A5F65" w:rsidP="005A5F65"/>
        </w:tc>
        <w:tc>
          <w:tcPr>
            <w:tcW w:w="1099" w:type="dxa"/>
            <w:gridSpan w:val="2"/>
            <w:tcBorders>
              <w:top w:val="nil"/>
              <w:left w:val="nil"/>
              <w:bottom w:val="nil"/>
              <w:right w:val="nil"/>
            </w:tcBorders>
            <w:shd w:val="clear" w:color="auto" w:fill="auto"/>
            <w:noWrap/>
            <w:vAlign w:val="bottom"/>
            <w:hideMark/>
          </w:tcPr>
          <w:p w14:paraId="2A342CA3" w14:textId="77777777" w:rsidR="005A5F65" w:rsidRPr="00011512" w:rsidRDefault="005A5F65" w:rsidP="005A5F65"/>
        </w:tc>
        <w:tc>
          <w:tcPr>
            <w:tcW w:w="873" w:type="dxa"/>
            <w:gridSpan w:val="2"/>
            <w:tcBorders>
              <w:top w:val="nil"/>
              <w:left w:val="nil"/>
              <w:bottom w:val="nil"/>
              <w:right w:val="nil"/>
            </w:tcBorders>
            <w:shd w:val="clear" w:color="auto" w:fill="auto"/>
            <w:noWrap/>
            <w:vAlign w:val="bottom"/>
            <w:hideMark/>
          </w:tcPr>
          <w:p w14:paraId="2EA12529" w14:textId="77777777" w:rsidR="005A5F65" w:rsidRPr="00011512" w:rsidRDefault="005A5F65" w:rsidP="005A5F65"/>
        </w:tc>
        <w:tc>
          <w:tcPr>
            <w:tcW w:w="814" w:type="dxa"/>
            <w:gridSpan w:val="2"/>
            <w:tcBorders>
              <w:top w:val="nil"/>
              <w:left w:val="nil"/>
              <w:bottom w:val="nil"/>
              <w:right w:val="nil"/>
            </w:tcBorders>
            <w:shd w:val="clear" w:color="auto" w:fill="auto"/>
            <w:noWrap/>
            <w:vAlign w:val="bottom"/>
            <w:hideMark/>
          </w:tcPr>
          <w:p w14:paraId="771B555B" w14:textId="77777777" w:rsidR="005A5F65" w:rsidRPr="00011512" w:rsidRDefault="005A5F65" w:rsidP="005A5F65"/>
        </w:tc>
        <w:tc>
          <w:tcPr>
            <w:tcW w:w="1172" w:type="dxa"/>
            <w:gridSpan w:val="2"/>
            <w:tcBorders>
              <w:top w:val="nil"/>
              <w:left w:val="nil"/>
              <w:bottom w:val="nil"/>
              <w:right w:val="nil"/>
            </w:tcBorders>
            <w:shd w:val="clear" w:color="auto" w:fill="auto"/>
            <w:noWrap/>
            <w:vAlign w:val="bottom"/>
            <w:hideMark/>
          </w:tcPr>
          <w:p w14:paraId="6EA67E7D" w14:textId="77777777" w:rsidR="005A5F65" w:rsidRPr="00011512" w:rsidRDefault="005A5F65" w:rsidP="005A5F65"/>
        </w:tc>
        <w:tc>
          <w:tcPr>
            <w:tcW w:w="559" w:type="dxa"/>
            <w:gridSpan w:val="2"/>
            <w:tcBorders>
              <w:top w:val="nil"/>
              <w:left w:val="nil"/>
              <w:bottom w:val="nil"/>
              <w:right w:val="nil"/>
            </w:tcBorders>
            <w:shd w:val="clear" w:color="auto" w:fill="auto"/>
            <w:noWrap/>
            <w:vAlign w:val="bottom"/>
            <w:hideMark/>
          </w:tcPr>
          <w:p w14:paraId="044F7A20" w14:textId="77777777" w:rsidR="005A5F65" w:rsidRPr="00011512" w:rsidRDefault="005A5F65" w:rsidP="005A5F65"/>
        </w:tc>
        <w:tc>
          <w:tcPr>
            <w:tcW w:w="439" w:type="dxa"/>
            <w:tcBorders>
              <w:top w:val="nil"/>
              <w:left w:val="nil"/>
              <w:bottom w:val="nil"/>
              <w:right w:val="nil"/>
            </w:tcBorders>
            <w:shd w:val="clear" w:color="auto" w:fill="auto"/>
            <w:noWrap/>
            <w:vAlign w:val="bottom"/>
            <w:hideMark/>
          </w:tcPr>
          <w:p w14:paraId="780CC2B6" w14:textId="77777777" w:rsidR="005A5F65" w:rsidRPr="00011512" w:rsidRDefault="005A5F65" w:rsidP="005A5F65"/>
        </w:tc>
        <w:tc>
          <w:tcPr>
            <w:tcW w:w="236" w:type="dxa"/>
            <w:gridSpan w:val="2"/>
            <w:tcBorders>
              <w:top w:val="nil"/>
              <w:left w:val="nil"/>
              <w:bottom w:val="nil"/>
              <w:right w:val="nil"/>
            </w:tcBorders>
            <w:shd w:val="clear" w:color="auto" w:fill="auto"/>
            <w:noWrap/>
            <w:vAlign w:val="bottom"/>
            <w:hideMark/>
          </w:tcPr>
          <w:p w14:paraId="1C96BCF3" w14:textId="77777777" w:rsidR="005A5F65" w:rsidRPr="00011512" w:rsidRDefault="005A5F65" w:rsidP="005A5F65"/>
        </w:tc>
        <w:tc>
          <w:tcPr>
            <w:tcW w:w="1786" w:type="dxa"/>
            <w:gridSpan w:val="3"/>
            <w:tcBorders>
              <w:top w:val="nil"/>
              <w:left w:val="nil"/>
              <w:bottom w:val="nil"/>
              <w:right w:val="nil"/>
            </w:tcBorders>
            <w:shd w:val="clear" w:color="auto" w:fill="auto"/>
            <w:noWrap/>
            <w:vAlign w:val="bottom"/>
            <w:hideMark/>
          </w:tcPr>
          <w:p w14:paraId="5DDB816E" w14:textId="77777777" w:rsidR="005A5F65" w:rsidRPr="00011512" w:rsidRDefault="005A5F65" w:rsidP="005A5F65">
            <w:pPr>
              <w:jc w:val="center"/>
            </w:pPr>
          </w:p>
        </w:tc>
        <w:tc>
          <w:tcPr>
            <w:tcW w:w="1374" w:type="dxa"/>
            <w:gridSpan w:val="2"/>
            <w:tcBorders>
              <w:top w:val="nil"/>
              <w:left w:val="nil"/>
              <w:bottom w:val="nil"/>
              <w:right w:val="nil"/>
            </w:tcBorders>
            <w:shd w:val="clear" w:color="auto" w:fill="auto"/>
            <w:noWrap/>
            <w:vAlign w:val="bottom"/>
            <w:hideMark/>
          </w:tcPr>
          <w:p w14:paraId="490139EB" w14:textId="77777777" w:rsidR="005A5F65" w:rsidRPr="00011512" w:rsidRDefault="005A5F65" w:rsidP="005A5F65">
            <w:pPr>
              <w:jc w:val="center"/>
            </w:pPr>
          </w:p>
        </w:tc>
      </w:tr>
      <w:tr w:rsidR="005A5F65" w:rsidRPr="00011512" w14:paraId="21804252" w14:textId="77777777" w:rsidTr="005A5F65">
        <w:trPr>
          <w:gridAfter w:val="1"/>
          <w:wAfter w:w="82" w:type="dxa"/>
          <w:trHeight w:val="270"/>
        </w:trPr>
        <w:tc>
          <w:tcPr>
            <w:tcW w:w="1843" w:type="dxa"/>
            <w:tcBorders>
              <w:top w:val="nil"/>
              <w:left w:val="nil"/>
              <w:bottom w:val="nil"/>
              <w:right w:val="nil"/>
            </w:tcBorders>
            <w:shd w:val="clear" w:color="auto" w:fill="auto"/>
            <w:noWrap/>
            <w:vAlign w:val="bottom"/>
            <w:hideMark/>
          </w:tcPr>
          <w:p w14:paraId="5E5B1471" w14:textId="77777777" w:rsidR="005A5F65" w:rsidRPr="00011512" w:rsidRDefault="005A5F65" w:rsidP="005A5F65"/>
        </w:tc>
        <w:tc>
          <w:tcPr>
            <w:tcW w:w="250" w:type="dxa"/>
            <w:gridSpan w:val="2"/>
            <w:tcBorders>
              <w:top w:val="nil"/>
              <w:left w:val="nil"/>
              <w:bottom w:val="nil"/>
              <w:right w:val="nil"/>
            </w:tcBorders>
            <w:shd w:val="clear" w:color="auto" w:fill="auto"/>
            <w:noWrap/>
            <w:vAlign w:val="bottom"/>
            <w:hideMark/>
          </w:tcPr>
          <w:p w14:paraId="672C24DD" w14:textId="77777777" w:rsidR="005A5F65" w:rsidRPr="00011512" w:rsidRDefault="005A5F65" w:rsidP="005A5F65"/>
        </w:tc>
        <w:tc>
          <w:tcPr>
            <w:tcW w:w="1099" w:type="dxa"/>
            <w:gridSpan w:val="2"/>
            <w:tcBorders>
              <w:top w:val="nil"/>
              <w:left w:val="nil"/>
              <w:bottom w:val="nil"/>
              <w:right w:val="nil"/>
            </w:tcBorders>
            <w:shd w:val="clear" w:color="auto" w:fill="auto"/>
            <w:noWrap/>
            <w:vAlign w:val="bottom"/>
            <w:hideMark/>
          </w:tcPr>
          <w:p w14:paraId="238F2F1E" w14:textId="77777777" w:rsidR="005A5F65" w:rsidRPr="00011512" w:rsidRDefault="005A5F65" w:rsidP="005A5F65"/>
        </w:tc>
        <w:tc>
          <w:tcPr>
            <w:tcW w:w="873" w:type="dxa"/>
            <w:gridSpan w:val="2"/>
            <w:tcBorders>
              <w:top w:val="nil"/>
              <w:left w:val="nil"/>
              <w:bottom w:val="nil"/>
              <w:right w:val="nil"/>
            </w:tcBorders>
            <w:shd w:val="clear" w:color="auto" w:fill="auto"/>
            <w:noWrap/>
            <w:vAlign w:val="bottom"/>
            <w:hideMark/>
          </w:tcPr>
          <w:p w14:paraId="470F5CE7" w14:textId="77777777" w:rsidR="005A5F65" w:rsidRPr="00011512" w:rsidRDefault="005A5F65" w:rsidP="005A5F65"/>
        </w:tc>
        <w:tc>
          <w:tcPr>
            <w:tcW w:w="814" w:type="dxa"/>
            <w:gridSpan w:val="2"/>
            <w:tcBorders>
              <w:top w:val="nil"/>
              <w:left w:val="nil"/>
              <w:bottom w:val="nil"/>
              <w:right w:val="nil"/>
            </w:tcBorders>
            <w:shd w:val="clear" w:color="auto" w:fill="auto"/>
            <w:noWrap/>
            <w:vAlign w:val="bottom"/>
            <w:hideMark/>
          </w:tcPr>
          <w:p w14:paraId="336BDCF1" w14:textId="77777777" w:rsidR="005A5F65" w:rsidRPr="00011512" w:rsidRDefault="005A5F65" w:rsidP="005A5F65">
            <w:pPr>
              <w:jc w:val="right"/>
            </w:pPr>
          </w:p>
        </w:tc>
        <w:tc>
          <w:tcPr>
            <w:tcW w:w="1172" w:type="dxa"/>
            <w:gridSpan w:val="2"/>
            <w:tcBorders>
              <w:top w:val="nil"/>
              <w:left w:val="nil"/>
              <w:bottom w:val="nil"/>
              <w:right w:val="nil"/>
            </w:tcBorders>
            <w:shd w:val="clear" w:color="auto" w:fill="auto"/>
            <w:noWrap/>
            <w:vAlign w:val="bottom"/>
            <w:hideMark/>
          </w:tcPr>
          <w:p w14:paraId="4C07C6EB" w14:textId="77777777" w:rsidR="005A5F65" w:rsidRPr="00011512" w:rsidRDefault="005A5F65" w:rsidP="005A5F65"/>
        </w:tc>
        <w:tc>
          <w:tcPr>
            <w:tcW w:w="559" w:type="dxa"/>
            <w:gridSpan w:val="2"/>
            <w:tcBorders>
              <w:top w:val="nil"/>
              <w:left w:val="nil"/>
              <w:bottom w:val="nil"/>
              <w:right w:val="nil"/>
            </w:tcBorders>
            <w:shd w:val="clear" w:color="auto" w:fill="auto"/>
            <w:noWrap/>
            <w:vAlign w:val="bottom"/>
            <w:hideMark/>
          </w:tcPr>
          <w:p w14:paraId="6166F624" w14:textId="77777777" w:rsidR="005A5F65" w:rsidRPr="00011512" w:rsidRDefault="005A5F65" w:rsidP="005A5F65"/>
        </w:tc>
        <w:tc>
          <w:tcPr>
            <w:tcW w:w="439" w:type="dxa"/>
            <w:tcBorders>
              <w:top w:val="nil"/>
              <w:left w:val="nil"/>
              <w:bottom w:val="nil"/>
              <w:right w:val="nil"/>
            </w:tcBorders>
            <w:shd w:val="clear" w:color="auto" w:fill="auto"/>
            <w:noWrap/>
            <w:vAlign w:val="bottom"/>
            <w:hideMark/>
          </w:tcPr>
          <w:p w14:paraId="45FDBBF0" w14:textId="77777777" w:rsidR="005A5F65" w:rsidRPr="00011512" w:rsidRDefault="005A5F65" w:rsidP="005A5F65"/>
        </w:tc>
        <w:tc>
          <w:tcPr>
            <w:tcW w:w="236" w:type="dxa"/>
            <w:gridSpan w:val="2"/>
            <w:tcBorders>
              <w:top w:val="nil"/>
              <w:left w:val="nil"/>
              <w:bottom w:val="nil"/>
              <w:right w:val="nil"/>
            </w:tcBorders>
            <w:shd w:val="clear" w:color="auto" w:fill="auto"/>
            <w:noWrap/>
            <w:vAlign w:val="bottom"/>
            <w:hideMark/>
          </w:tcPr>
          <w:p w14:paraId="321FBF81" w14:textId="77777777" w:rsidR="005A5F65" w:rsidRPr="00011512" w:rsidRDefault="005A5F65" w:rsidP="005A5F65"/>
        </w:tc>
        <w:tc>
          <w:tcPr>
            <w:tcW w:w="1661" w:type="dxa"/>
            <w:gridSpan w:val="2"/>
            <w:tcBorders>
              <w:top w:val="nil"/>
              <w:left w:val="nil"/>
              <w:bottom w:val="nil"/>
              <w:right w:val="nil"/>
            </w:tcBorders>
            <w:shd w:val="clear" w:color="auto" w:fill="auto"/>
            <w:noWrap/>
            <w:vAlign w:val="bottom"/>
            <w:hideMark/>
          </w:tcPr>
          <w:p w14:paraId="07027F20" w14:textId="77777777" w:rsidR="005A5F65" w:rsidRPr="00011512" w:rsidRDefault="005A5F65" w:rsidP="005A5F65">
            <w:pPr>
              <w:jc w:val="center"/>
            </w:pPr>
          </w:p>
        </w:tc>
        <w:tc>
          <w:tcPr>
            <w:tcW w:w="1417" w:type="dxa"/>
            <w:gridSpan w:val="2"/>
            <w:tcBorders>
              <w:top w:val="single" w:sz="4" w:space="0" w:color="auto"/>
              <w:left w:val="single" w:sz="4" w:space="0" w:color="auto"/>
              <w:bottom w:val="nil"/>
              <w:right w:val="single" w:sz="4" w:space="0" w:color="auto"/>
            </w:tcBorders>
            <w:shd w:val="clear" w:color="auto" w:fill="auto"/>
            <w:noWrap/>
            <w:vAlign w:val="bottom"/>
            <w:hideMark/>
          </w:tcPr>
          <w:p w14:paraId="05D39824" w14:textId="77777777" w:rsidR="005A5F65" w:rsidRPr="00011512" w:rsidRDefault="005A5F65" w:rsidP="005A5F65">
            <w:pPr>
              <w:jc w:val="center"/>
            </w:pPr>
            <w:r w:rsidRPr="00011512">
              <w:t>Код</w:t>
            </w:r>
          </w:p>
        </w:tc>
      </w:tr>
      <w:tr w:rsidR="005A5F65" w:rsidRPr="00011512" w14:paraId="0232625A" w14:textId="77777777" w:rsidTr="005A5F65">
        <w:trPr>
          <w:gridAfter w:val="1"/>
          <w:wAfter w:w="82" w:type="dxa"/>
          <w:trHeight w:val="285"/>
        </w:trPr>
        <w:tc>
          <w:tcPr>
            <w:tcW w:w="1843" w:type="dxa"/>
            <w:tcBorders>
              <w:top w:val="nil"/>
              <w:left w:val="nil"/>
              <w:bottom w:val="nil"/>
              <w:right w:val="nil"/>
            </w:tcBorders>
            <w:shd w:val="clear" w:color="auto" w:fill="auto"/>
            <w:noWrap/>
            <w:vAlign w:val="bottom"/>
            <w:hideMark/>
          </w:tcPr>
          <w:p w14:paraId="507D01D4" w14:textId="77777777" w:rsidR="005A5F65" w:rsidRPr="00011512" w:rsidRDefault="005A5F65" w:rsidP="005A5F65"/>
        </w:tc>
        <w:tc>
          <w:tcPr>
            <w:tcW w:w="250" w:type="dxa"/>
            <w:gridSpan w:val="2"/>
            <w:tcBorders>
              <w:top w:val="nil"/>
              <w:left w:val="nil"/>
              <w:bottom w:val="nil"/>
              <w:right w:val="nil"/>
            </w:tcBorders>
            <w:shd w:val="clear" w:color="auto" w:fill="auto"/>
            <w:noWrap/>
            <w:vAlign w:val="bottom"/>
            <w:hideMark/>
          </w:tcPr>
          <w:p w14:paraId="66BC0B23" w14:textId="77777777" w:rsidR="005A5F65" w:rsidRPr="00011512" w:rsidRDefault="005A5F65" w:rsidP="005A5F65"/>
        </w:tc>
        <w:tc>
          <w:tcPr>
            <w:tcW w:w="1099" w:type="dxa"/>
            <w:gridSpan w:val="2"/>
            <w:tcBorders>
              <w:top w:val="nil"/>
              <w:left w:val="nil"/>
              <w:bottom w:val="nil"/>
              <w:right w:val="nil"/>
            </w:tcBorders>
            <w:shd w:val="clear" w:color="auto" w:fill="auto"/>
            <w:noWrap/>
            <w:vAlign w:val="bottom"/>
            <w:hideMark/>
          </w:tcPr>
          <w:p w14:paraId="570437D9" w14:textId="77777777" w:rsidR="005A5F65" w:rsidRPr="00011512" w:rsidRDefault="005A5F65" w:rsidP="005A5F65"/>
        </w:tc>
        <w:tc>
          <w:tcPr>
            <w:tcW w:w="873" w:type="dxa"/>
            <w:gridSpan w:val="2"/>
            <w:tcBorders>
              <w:top w:val="nil"/>
              <w:left w:val="nil"/>
              <w:bottom w:val="nil"/>
              <w:right w:val="nil"/>
            </w:tcBorders>
            <w:shd w:val="clear" w:color="auto" w:fill="auto"/>
            <w:noWrap/>
            <w:vAlign w:val="bottom"/>
            <w:hideMark/>
          </w:tcPr>
          <w:p w14:paraId="57DF5C84" w14:textId="77777777" w:rsidR="005A5F65" w:rsidRPr="00011512" w:rsidRDefault="005A5F65" w:rsidP="005A5F65"/>
        </w:tc>
        <w:tc>
          <w:tcPr>
            <w:tcW w:w="814" w:type="dxa"/>
            <w:gridSpan w:val="2"/>
            <w:tcBorders>
              <w:top w:val="nil"/>
              <w:left w:val="nil"/>
              <w:bottom w:val="nil"/>
              <w:right w:val="nil"/>
            </w:tcBorders>
            <w:shd w:val="clear" w:color="auto" w:fill="auto"/>
            <w:noWrap/>
            <w:vAlign w:val="bottom"/>
            <w:hideMark/>
          </w:tcPr>
          <w:p w14:paraId="2EED283E" w14:textId="77777777" w:rsidR="005A5F65" w:rsidRPr="00011512" w:rsidRDefault="005A5F65" w:rsidP="005A5F65"/>
        </w:tc>
        <w:tc>
          <w:tcPr>
            <w:tcW w:w="1172" w:type="dxa"/>
            <w:gridSpan w:val="2"/>
            <w:tcBorders>
              <w:top w:val="nil"/>
              <w:left w:val="nil"/>
              <w:bottom w:val="nil"/>
              <w:right w:val="nil"/>
            </w:tcBorders>
            <w:shd w:val="clear" w:color="auto" w:fill="auto"/>
            <w:noWrap/>
            <w:vAlign w:val="bottom"/>
            <w:hideMark/>
          </w:tcPr>
          <w:p w14:paraId="5B2DA8C4" w14:textId="77777777" w:rsidR="005A5F65" w:rsidRPr="00011512" w:rsidRDefault="005A5F65" w:rsidP="005A5F65"/>
        </w:tc>
        <w:tc>
          <w:tcPr>
            <w:tcW w:w="559" w:type="dxa"/>
            <w:gridSpan w:val="2"/>
            <w:tcBorders>
              <w:top w:val="nil"/>
              <w:left w:val="nil"/>
              <w:bottom w:val="nil"/>
              <w:right w:val="nil"/>
            </w:tcBorders>
            <w:shd w:val="clear" w:color="auto" w:fill="auto"/>
            <w:noWrap/>
            <w:vAlign w:val="bottom"/>
            <w:hideMark/>
          </w:tcPr>
          <w:p w14:paraId="01B043AB" w14:textId="77777777" w:rsidR="005A5F65" w:rsidRPr="00011512" w:rsidRDefault="005A5F65" w:rsidP="005A5F65"/>
        </w:tc>
        <w:tc>
          <w:tcPr>
            <w:tcW w:w="439" w:type="dxa"/>
            <w:tcBorders>
              <w:top w:val="nil"/>
              <w:left w:val="nil"/>
              <w:bottom w:val="nil"/>
              <w:right w:val="nil"/>
            </w:tcBorders>
            <w:shd w:val="clear" w:color="auto" w:fill="auto"/>
            <w:noWrap/>
            <w:vAlign w:val="bottom"/>
            <w:hideMark/>
          </w:tcPr>
          <w:p w14:paraId="6220B024" w14:textId="77777777" w:rsidR="005A5F65" w:rsidRPr="00011512" w:rsidRDefault="005A5F65" w:rsidP="005A5F65"/>
        </w:tc>
        <w:tc>
          <w:tcPr>
            <w:tcW w:w="236" w:type="dxa"/>
            <w:gridSpan w:val="2"/>
            <w:tcBorders>
              <w:top w:val="nil"/>
              <w:left w:val="nil"/>
              <w:bottom w:val="nil"/>
              <w:right w:val="nil"/>
            </w:tcBorders>
            <w:shd w:val="clear" w:color="auto" w:fill="auto"/>
            <w:noWrap/>
            <w:vAlign w:val="bottom"/>
            <w:hideMark/>
          </w:tcPr>
          <w:p w14:paraId="1B1237B0" w14:textId="77777777" w:rsidR="005A5F65" w:rsidRPr="00011512" w:rsidRDefault="005A5F65" w:rsidP="005A5F65"/>
        </w:tc>
        <w:tc>
          <w:tcPr>
            <w:tcW w:w="1661" w:type="dxa"/>
            <w:gridSpan w:val="2"/>
            <w:tcBorders>
              <w:top w:val="nil"/>
              <w:left w:val="nil"/>
              <w:bottom w:val="nil"/>
              <w:right w:val="single" w:sz="8" w:space="0" w:color="auto"/>
            </w:tcBorders>
            <w:shd w:val="clear" w:color="auto" w:fill="auto"/>
            <w:noWrap/>
            <w:vAlign w:val="bottom"/>
            <w:hideMark/>
          </w:tcPr>
          <w:p w14:paraId="24EF26EB" w14:textId="77777777" w:rsidR="005A5F65" w:rsidRPr="00011512" w:rsidRDefault="005A5F65" w:rsidP="005A5F65">
            <w:pPr>
              <w:ind w:hanging="108"/>
            </w:pPr>
            <w:r w:rsidRPr="00011512">
              <w:t>Форма по ОКУД</w:t>
            </w:r>
          </w:p>
        </w:tc>
        <w:tc>
          <w:tcPr>
            <w:tcW w:w="1417" w:type="dxa"/>
            <w:gridSpan w:val="2"/>
            <w:tcBorders>
              <w:top w:val="single" w:sz="8" w:space="0" w:color="auto"/>
              <w:left w:val="nil"/>
              <w:bottom w:val="single" w:sz="8" w:space="0" w:color="auto"/>
              <w:right w:val="single" w:sz="8" w:space="0" w:color="auto"/>
            </w:tcBorders>
            <w:shd w:val="clear" w:color="auto" w:fill="auto"/>
            <w:noWrap/>
            <w:vAlign w:val="bottom"/>
            <w:hideMark/>
          </w:tcPr>
          <w:p w14:paraId="05B4BFE5" w14:textId="77777777" w:rsidR="005A5F65" w:rsidRPr="00011512" w:rsidRDefault="005A5F65" w:rsidP="005A5F65">
            <w:pPr>
              <w:jc w:val="center"/>
            </w:pPr>
            <w:r w:rsidRPr="00011512">
              <w:t>0305867</w:t>
            </w:r>
          </w:p>
        </w:tc>
      </w:tr>
      <w:tr w:rsidR="005A5F65" w:rsidRPr="00011512" w14:paraId="16323ECE" w14:textId="77777777" w:rsidTr="005A5F65">
        <w:trPr>
          <w:gridAfter w:val="1"/>
          <w:wAfter w:w="82" w:type="dxa"/>
          <w:trHeight w:val="270"/>
        </w:trPr>
        <w:tc>
          <w:tcPr>
            <w:tcW w:w="1843" w:type="dxa"/>
            <w:tcBorders>
              <w:top w:val="nil"/>
              <w:left w:val="nil"/>
              <w:bottom w:val="nil"/>
              <w:right w:val="nil"/>
            </w:tcBorders>
            <w:shd w:val="clear" w:color="auto" w:fill="auto"/>
            <w:noWrap/>
            <w:vAlign w:val="bottom"/>
            <w:hideMark/>
          </w:tcPr>
          <w:p w14:paraId="61F3C5F9" w14:textId="77777777" w:rsidR="005A5F65" w:rsidRPr="00011512" w:rsidRDefault="005A5F65" w:rsidP="005A5F65"/>
        </w:tc>
        <w:tc>
          <w:tcPr>
            <w:tcW w:w="250" w:type="dxa"/>
            <w:gridSpan w:val="2"/>
            <w:tcBorders>
              <w:top w:val="nil"/>
              <w:left w:val="nil"/>
              <w:bottom w:val="nil"/>
              <w:right w:val="nil"/>
            </w:tcBorders>
            <w:shd w:val="clear" w:color="auto" w:fill="auto"/>
            <w:noWrap/>
            <w:vAlign w:val="bottom"/>
            <w:hideMark/>
          </w:tcPr>
          <w:p w14:paraId="5FFED2E6" w14:textId="77777777" w:rsidR="005A5F65" w:rsidRPr="00011512" w:rsidRDefault="005A5F65" w:rsidP="005A5F65"/>
        </w:tc>
        <w:tc>
          <w:tcPr>
            <w:tcW w:w="1099" w:type="dxa"/>
            <w:gridSpan w:val="2"/>
            <w:tcBorders>
              <w:top w:val="nil"/>
              <w:left w:val="nil"/>
              <w:bottom w:val="nil"/>
              <w:right w:val="nil"/>
            </w:tcBorders>
            <w:shd w:val="clear" w:color="auto" w:fill="auto"/>
            <w:noWrap/>
            <w:vAlign w:val="bottom"/>
            <w:hideMark/>
          </w:tcPr>
          <w:p w14:paraId="4DEDB28C" w14:textId="77777777" w:rsidR="005A5F65" w:rsidRPr="00011512" w:rsidRDefault="005A5F65" w:rsidP="005A5F65"/>
        </w:tc>
        <w:tc>
          <w:tcPr>
            <w:tcW w:w="873" w:type="dxa"/>
            <w:gridSpan w:val="2"/>
            <w:tcBorders>
              <w:top w:val="nil"/>
              <w:left w:val="nil"/>
              <w:bottom w:val="nil"/>
              <w:right w:val="nil"/>
            </w:tcBorders>
            <w:shd w:val="clear" w:color="auto" w:fill="auto"/>
            <w:noWrap/>
            <w:vAlign w:val="bottom"/>
            <w:hideMark/>
          </w:tcPr>
          <w:p w14:paraId="32E77B67" w14:textId="77777777" w:rsidR="005A5F65" w:rsidRPr="00011512" w:rsidRDefault="005A5F65" w:rsidP="005A5F65"/>
        </w:tc>
        <w:tc>
          <w:tcPr>
            <w:tcW w:w="814" w:type="dxa"/>
            <w:gridSpan w:val="2"/>
            <w:tcBorders>
              <w:top w:val="nil"/>
              <w:left w:val="nil"/>
              <w:bottom w:val="nil"/>
              <w:right w:val="nil"/>
            </w:tcBorders>
            <w:shd w:val="clear" w:color="auto" w:fill="auto"/>
            <w:noWrap/>
            <w:vAlign w:val="bottom"/>
            <w:hideMark/>
          </w:tcPr>
          <w:p w14:paraId="7575F063" w14:textId="77777777" w:rsidR="005A5F65" w:rsidRPr="00011512" w:rsidRDefault="005A5F65" w:rsidP="005A5F65"/>
        </w:tc>
        <w:tc>
          <w:tcPr>
            <w:tcW w:w="1172" w:type="dxa"/>
            <w:gridSpan w:val="2"/>
            <w:tcBorders>
              <w:top w:val="nil"/>
              <w:left w:val="nil"/>
              <w:bottom w:val="nil"/>
              <w:right w:val="nil"/>
            </w:tcBorders>
            <w:shd w:val="clear" w:color="auto" w:fill="auto"/>
            <w:noWrap/>
            <w:vAlign w:val="bottom"/>
            <w:hideMark/>
          </w:tcPr>
          <w:p w14:paraId="4893FB3A" w14:textId="77777777" w:rsidR="005A5F65" w:rsidRPr="00011512" w:rsidRDefault="005A5F65" w:rsidP="005A5F65"/>
        </w:tc>
        <w:tc>
          <w:tcPr>
            <w:tcW w:w="559" w:type="dxa"/>
            <w:gridSpan w:val="2"/>
            <w:tcBorders>
              <w:top w:val="nil"/>
              <w:left w:val="nil"/>
              <w:bottom w:val="nil"/>
              <w:right w:val="nil"/>
            </w:tcBorders>
            <w:shd w:val="clear" w:color="auto" w:fill="auto"/>
            <w:noWrap/>
            <w:vAlign w:val="bottom"/>
            <w:hideMark/>
          </w:tcPr>
          <w:p w14:paraId="7019C43F" w14:textId="77777777" w:rsidR="005A5F65" w:rsidRPr="00011512" w:rsidRDefault="005A5F65" w:rsidP="005A5F65"/>
        </w:tc>
        <w:tc>
          <w:tcPr>
            <w:tcW w:w="439" w:type="dxa"/>
            <w:tcBorders>
              <w:top w:val="nil"/>
              <w:left w:val="nil"/>
              <w:bottom w:val="nil"/>
              <w:right w:val="nil"/>
            </w:tcBorders>
            <w:shd w:val="clear" w:color="auto" w:fill="auto"/>
            <w:noWrap/>
            <w:vAlign w:val="bottom"/>
            <w:hideMark/>
          </w:tcPr>
          <w:p w14:paraId="278A9F79" w14:textId="77777777" w:rsidR="005A5F65" w:rsidRPr="00011512" w:rsidRDefault="005A5F65" w:rsidP="005A5F65"/>
        </w:tc>
        <w:tc>
          <w:tcPr>
            <w:tcW w:w="236" w:type="dxa"/>
            <w:gridSpan w:val="2"/>
            <w:tcBorders>
              <w:top w:val="nil"/>
              <w:left w:val="nil"/>
              <w:bottom w:val="nil"/>
              <w:right w:val="nil"/>
            </w:tcBorders>
            <w:shd w:val="clear" w:color="auto" w:fill="auto"/>
            <w:noWrap/>
            <w:vAlign w:val="bottom"/>
            <w:hideMark/>
          </w:tcPr>
          <w:p w14:paraId="0C149EBB" w14:textId="77777777" w:rsidR="005A5F65" w:rsidRPr="00011512" w:rsidRDefault="005A5F65" w:rsidP="005A5F65">
            <w:pPr>
              <w:jc w:val="right"/>
            </w:pPr>
          </w:p>
        </w:tc>
        <w:tc>
          <w:tcPr>
            <w:tcW w:w="1661" w:type="dxa"/>
            <w:gridSpan w:val="2"/>
            <w:tcBorders>
              <w:top w:val="nil"/>
              <w:left w:val="nil"/>
              <w:bottom w:val="nil"/>
              <w:right w:val="nil"/>
            </w:tcBorders>
            <w:shd w:val="clear" w:color="auto" w:fill="auto"/>
            <w:noWrap/>
            <w:vAlign w:val="bottom"/>
            <w:hideMark/>
          </w:tcPr>
          <w:p w14:paraId="0E1A2123" w14:textId="77777777" w:rsidR="005A5F65" w:rsidRPr="00011512" w:rsidRDefault="005A5F65" w:rsidP="005A5F65">
            <w:r w:rsidRPr="00011512">
              <w:t>по ОКПО</w:t>
            </w:r>
          </w:p>
        </w:tc>
        <w:tc>
          <w:tcPr>
            <w:tcW w:w="1417" w:type="dxa"/>
            <w:gridSpan w:val="2"/>
            <w:tcBorders>
              <w:top w:val="nil"/>
              <w:left w:val="single" w:sz="8" w:space="0" w:color="auto"/>
              <w:bottom w:val="single" w:sz="8" w:space="0" w:color="000000"/>
              <w:right w:val="single" w:sz="8" w:space="0" w:color="auto"/>
            </w:tcBorders>
            <w:shd w:val="clear" w:color="auto" w:fill="auto"/>
            <w:noWrap/>
            <w:vAlign w:val="center"/>
            <w:hideMark/>
          </w:tcPr>
          <w:p w14:paraId="1B75EDD8" w14:textId="77777777" w:rsidR="005A5F65" w:rsidRPr="00011512" w:rsidRDefault="005A5F65" w:rsidP="005A5F65">
            <w:pPr>
              <w:jc w:val="center"/>
              <w:rPr>
                <w:b/>
                <w:bCs/>
              </w:rPr>
            </w:pPr>
            <w:r w:rsidRPr="00011512">
              <w:rPr>
                <w:b/>
                <w:bCs/>
              </w:rPr>
              <w:t> </w:t>
            </w:r>
          </w:p>
        </w:tc>
      </w:tr>
      <w:tr w:rsidR="005A5F65" w:rsidRPr="00011512" w14:paraId="55AEB140" w14:textId="77777777" w:rsidTr="005A5F65">
        <w:trPr>
          <w:gridAfter w:val="1"/>
          <w:wAfter w:w="82" w:type="dxa"/>
          <w:trHeight w:val="270"/>
        </w:trPr>
        <w:tc>
          <w:tcPr>
            <w:tcW w:w="1843" w:type="dxa"/>
            <w:tcBorders>
              <w:top w:val="nil"/>
              <w:left w:val="nil"/>
              <w:bottom w:val="nil"/>
              <w:right w:val="nil"/>
            </w:tcBorders>
            <w:shd w:val="clear" w:color="auto" w:fill="auto"/>
            <w:noWrap/>
            <w:vAlign w:val="bottom"/>
            <w:hideMark/>
          </w:tcPr>
          <w:p w14:paraId="20A01551" w14:textId="77777777" w:rsidR="005A5F65" w:rsidRPr="00011512" w:rsidRDefault="005A5F65" w:rsidP="005A5F65">
            <w:r w:rsidRPr="00011512">
              <w:t>ЗАКАЗЧИК</w:t>
            </w:r>
          </w:p>
        </w:tc>
        <w:tc>
          <w:tcPr>
            <w:tcW w:w="5442" w:type="dxa"/>
            <w:gridSpan w:val="15"/>
            <w:tcBorders>
              <w:top w:val="nil"/>
              <w:left w:val="nil"/>
              <w:bottom w:val="single" w:sz="4" w:space="0" w:color="auto"/>
              <w:right w:val="nil"/>
            </w:tcBorders>
            <w:shd w:val="clear" w:color="auto" w:fill="auto"/>
            <w:vAlign w:val="bottom"/>
            <w:hideMark/>
          </w:tcPr>
          <w:p w14:paraId="385E8BE8" w14:textId="77777777" w:rsidR="005A5F65" w:rsidRPr="00011512" w:rsidRDefault="005A5F65" w:rsidP="005A5F65">
            <w:pPr>
              <w:jc w:val="center"/>
              <w:rPr>
                <w:b/>
                <w:bCs/>
              </w:rPr>
            </w:pPr>
            <w:r w:rsidRPr="00011512">
              <w:rPr>
                <w:b/>
                <w:bCs/>
              </w:rPr>
              <w:t> </w:t>
            </w:r>
          </w:p>
        </w:tc>
        <w:tc>
          <w:tcPr>
            <w:tcW w:w="1661" w:type="dxa"/>
            <w:gridSpan w:val="2"/>
            <w:tcBorders>
              <w:top w:val="nil"/>
              <w:left w:val="nil"/>
              <w:bottom w:val="nil"/>
              <w:right w:val="nil"/>
            </w:tcBorders>
            <w:vAlign w:val="center"/>
            <w:hideMark/>
          </w:tcPr>
          <w:p w14:paraId="1E2A2810" w14:textId="77777777" w:rsidR="005A5F65" w:rsidRPr="00011512" w:rsidRDefault="005A5F65" w:rsidP="005A5F65"/>
        </w:tc>
        <w:tc>
          <w:tcPr>
            <w:tcW w:w="1417" w:type="dxa"/>
            <w:gridSpan w:val="2"/>
            <w:tcBorders>
              <w:top w:val="nil"/>
              <w:left w:val="single" w:sz="8" w:space="0" w:color="auto"/>
              <w:bottom w:val="single" w:sz="8" w:space="0" w:color="000000"/>
              <w:right w:val="single" w:sz="8" w:space="0" w:color="auto"/>
            </w:tcBorders>
            <w:vAlign w:val="center"/>
            <w:hideMark/>
          </w:tcPr>
          <w:p w14:paraId="524FAD0D" w14:textId="77777777" w:rsidR="005A5F65" w:rsidRPr="00011512" w:rsidRDefault="005A5F65" w:rsidP="005A5F65">
            <w:pPr>
              <w:rPr>
                <w:b/>
                <w:bCs/>
              </w:rPr>
            </w:pPr>
          </w:p>
        </w:tc>
      </w:tr>
      <w:tr w:rsidR="005A5F65" w:rsidRPr="00D31FCF" w14:paraId="5C89A6D2" w14:textId="77777777" w:rsidTr="005A5F65">
        <w:trPr>
          <w:gridAfter w:val="1"/>
          <w:wAfter w:w="82" w:type="dxa"/>
          <w:trHeight w:val="180"/>
        </w:trPr>
        <w:tc>
          <w:tcPr>
            <w:tcW w:w="7285" w:type="dxa"/>
            <w:gridSpan w:val="16"/>
            <w:tcBorders>
              <w:top w:val="nil"/>
              <w:left w:val="nil"/>
              <w:bottom w:val="nil"/>
              <w:right w:val="nil"/>
            </w:tcBorders>
            <w:shd w:val="clear" w:color="auto" w:fill="auto"/>
            <w:noWrap/>
            <w:vAlign w:val="bottom"/>
            <w:hideMark/>
          </w:tcPr>
          <w:p w14:paraId="29D2C2D0" w14:textId="77777777" w:rsidR="005A5F65" w:rsidRPr="00011512" w:rsidRDefault="005A5F65" w:rsidP="005A5F65">
            <w:pPr>
              <w:jc w:val="center"/>
            </w:pPr>
            <w:r w:rsidRPr="00011512">
              <w:rPr>
                <w:vertAlign w:val="subscript"/>
              </w:rPr>
              <w:t>(организация)</w:t>
            </w:r>
          </w:p>
        </w:tc>
        <w:tc>
          <w:tcPr>
            <w:tcW w:w="1661" w:type="dxa"/>
            <w:gridSpan w:val="2"/>
            <w:vMerge w:val="restart"/>
            <w:tcBorders>
              <w:top w:val="nil"/>
              <w:left w:val="nil"/>
              <w:bottom w:val="nil"/>
              <w:right w:val="nil"/>
            </w:tcBorders>
            <w:shd w:val="clear" w:color="auto" w:fill="auto"/>
            <w:noWrap/>
            <w:vAlign w:val="bottom"/>
            <w:hideMark/>
          </w:tcPr>
          <w:p w14:paraId="158861E2" w14:textId="77777777" w:rsidR="005A5F65" w:rsidRPr="00D31FCF" w:rsidRDefault="005A5F65" w:rsidP="005A5F65">
            <w:pPr>
              <w:jc w:val="right"/>
            </w:pPr>
            <w:r w:rsidRPr="00011512">
              <w:t>БЕ</w:t>
            </w:r>
          </w:p>
        </w:tc>
        <w:tc>
          <w:tcPr>
            <w:tcW w:w="1417" w:type="dxa"/>
            <w:gridSpan w:val="2"/>
            <w:vMerge w:val="restart"/>
            <w:tcBorders>
              <w:top w:val="nil"/>
              <w:left w:val="single" w:sz="8" w:space="0" w:color="auto"/>
              <w:bottom w:val="single" w:sz="8" w:space="0" w:color="000000"/>
              <w:right w:val="single" w:sz="8" w:space="0" w:color="auto"/>
            </w:tcBorders>
            <w:shd w:val="clear" w:color="auto" w:fill="auto"/>
            <w:noWrap/>
            <w:vAlign w:val="bottom"/>
            <w:hideMark/>
          </w:tcPr>
          <w:p w14:paraId="2C1FD70C" w14:textId="77777777" w:rsidR="005A5F65" w:rsidRPr="00D31FCF" w:rsidRDefault="005A5F65" w:rsidP="005A5F65">
            <w:pPr>
              <w:jc w:val="center"/>
            </w:pPr>
            <w:r w:rsidRPr="00D31FCF">
              <w:t> </w:t>
            </w:r>
          </w:p>
        </w:tc>
      </w:tr>
      <w:tr w:rsidR="005A5F65" w:rsidRPr="00D31FCF" w14:paraId="043E6C74" w14:textId="77777777" w:rsidTr="005A5F65">
        <w:trPr>
          <w:gridAfter w:val="1"/>
          <w:wAfter w:w="82" w:type="dxa"/>
          <w:trHeight w:val="225"/>
        </w:trPr>
        <w:tc>
          <w:tcPr>
            <w:tcW w:w="7285" w:type="dxa"/>
            <w:gridSpan w:val="16"/>
            <w:tcBorders>
              <w:top w:val="nil"/>
              <w:left w:val="nil"/>
              <w:bottom w:val="single" w:sz="4" w:space="0" w:color="auto"/>
              <w:right w:val="nil"/>
            </w:tcBorders>
            <w:shd w:val="clear" w:color="auto" w:fill="auto"/>
            <w:vAlign w:val="bottom"/>
            <w:hideMark/>
          </w:tcPr>
          <w:p w14:paraId="27D1C0B9" w14:textId="77777777" w:rsidR="005A5F65" w:rsidRPr="00D31FCF" w:rsidRDefault="005A5F65" w:rsidP="005A5F65">
            <w:pPr>
              <w:jc w:val="center"/>
              <w:rPr>
                <w:b/>
                <w:bCs/>
              </w:rPr>
            </w:pPr>
            <w:r w:rsidRPr="00D31FCF">
              <w:rPr>
                <w:b/>
                <w:bCs/>
              </w:rPr>
              <w:t> </w:t>
            </w:r>
          </w:p>
        </w:tc>
        <w:tc>
          <w:tcPr>
            <w:tcW w:w="1661" w:type="dxa"/>
            <w:gridSpan w:val="2"/>
            <w:vMerge/>
            <w:tcBorders>
              <w:top w:val="nil"/>
              <w:left w:val="nil"/>
              <w:bottom w:val="nil"/>
              <w:right w:val="nil"/>
            </w:tcBorders>
            <w:vAlign w:val="center"/>
            <w:hideMark/>
          </w:tcPr>
          <w:p w14:paraId="34DB4B68" w14:textId="77777777" w:rsidR="005A5F65" w:rsidRPr="00D31FCF" w:rsidRDefault="005A5F65" w:rsidP="005A5F65"/>
        </w:tc>
        <w:tc>
          <w:tcPr>
            <w:tcW w:w="1417" w:type="dxa"/>
            <w:gridSpan w:val="2"/>
            <w:vMerge/>
            <w:tcBorders>
              <w:top w:val="nil"/>
              <w:left w:val="single" w:sz="8" w:space="0" w:color="auto"/>
              <w:bottom w:val="single" w:sz="8" w:space="0" w:color="000000"/>
              <w:right w:val="single" w:sz="8" w:space="0" w:color="auto"/>
            </w:tcBorders>
            <w:vAlign w:val="center"/>
            <w:hideMark/>
          </w:tcPr>
          <w:p w14:paraId="5BE89239" w14:textId="77777777" w:rsidR="005A5F65" w:rsidRPr="00D31FCF" w:rsidRDefault="005A5F65" w:rsidP="005A5F65"/>
        </w:tc>
      </w:tr>
      <w:tr w:rsidR="005A5F65" w:rsidRPr="00D31FCF" w14:paraId="33AF54AA" w14:textId="77777777" w:rsidTr="005A5F65">
        <w:trPr>
          <w:gridAfter w:val="1"/>
          <w:wAfter w:w="82" w:type="dxa"/>
          <w:trHeight w:val="210"/>
        </w:trPr>
        <w:tc>
          <w:tcPr>
            <w:tcW w:w="7285" w:type="dxa"/>
            <w:gridSpan w:val="16"/>
            <w:tcBorders>
              <w:top w:val="single" w:sz="4" w:space="0" w:color="auto"/>
              <w:left w:val="nil"/>
              <w:bottom w:val="nil"/>
              <w:right w:val="nil"/>
            </w:tcBorders>
            <w:shd w:val="clear" w:color="auto" w:fill="auto"/>
            <w:noWrap/>
            <w:vAlign w:val="bottom"/>
            <w:hideMark/>
          </w:tcPr>
          <w:p w14:paraId="69D34626" w14:textId="77777777" w:rsidR="005A5F65" w:rsidRPr="00D31FCF" w:rsidRDefault="005A5F65" w:rsidP="005A5F65">
            <w:pPr>
              <w:jc w:val="center"/>
            </w:pPr>
            <w:r w:rsidRPr="00D31FCF">
              <w:rPr>
                <w:vertAlign w:val="subscript"/>
              </w:rPr>
              <w:t xml:space="preserve">      (структурное подразделение, адрес)</w:t>
            </w:r>
          </w:p>
        </w:tc>
        <w:tc>
          <w:tcPr>
            <w:tcW w:w="1661" w:type="dxa"/>
            <w:gridSpan w:val="2"/>
            <w:vMerge w:val="restart"/>
            <w:tcBorders>
              <w:top w:val="nil"/>
              <w:left w:val="nil"/>
              <w:bottom w:val="nil"/>
              <w:right w:val="nil"/>
            </w:tcBorders>
            <w:shd w:val="clear" w:color="auto" w:fill="auto"/>
            <w:noWrap/>
            <w:vAlign w:val="bottom"/>
            <w:hideMark/>
          </w:tcPr>
          <w:p w14:paraId="69371FDB" w14:textId="77777777" w:rsidR="005A5F65" w:rsidRPr="00D31FCF" w:rsidRDefault="005A5F65" w:rsidP="005A5F65">
            <w:pPr>
              <w:jc w:val="right"/>
            </w:pPr>
            <w:r w:rsidRPr="00D31FCF">
              <w:t>по ОКПО</w:t>
            </w:r>
          </w:p>
        </w:tc>
        <w:tc>
          <w:tcPr>
            <w:tcW w:w="1417"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14:paraId="02CDFEA9" w14:textId="77777777" w:rsidR="005A5F65" w:rsidRPr="00D31FCF" w:rsidRDefault="005A5F65" w:rsidP="005A5F65">
            <w:pPr>
              <w:jc w:val="center"/>
              <w:rPr>
                <w:b/>
                <w:bCs/>
              </w:rPr>
            </w:pPr>
            <w:r w:rsidRPr="00D31FCF">
              <w:rPr>
                <w:b/>
                <w:bCs/>
              </w:rPr>
              <w:t> </w:t>
            </w:r>
          </w:p>
        </w:tc>
      </w:tr>
      <w:tr w:rsidR="005A5F65" w:rsidRPr="00D31FCF" w14:paraId="2FBB4020" w14:textId="77777777" w:rsidTr="005A5F65">
        <w:trPr>
          <w:gridAfter w:val="1"/>
          <w:wAfter w:w="82" w:type="dxa"/>
          <w:trHeight w:val="300"/>
        </w:trPr>
        <w:tc>
          <w:tcPr>
            <w:tcW w:w="1843" w:type="dxa"/>
            <w:tcBorders>
              <w:top w:val="nil"/>
              <w:left w:val="nil"/>
              <w:bottom w:val="nil"/>
              <w:right w:val="nil"/>
            </w:tcBorders>
            <w:shd w:val="clear" w:color="auto" w:fill="auto"/>
            <w:noWrap/>
            <w:vAlign w:val="bottom"/>
            <w:hideMark/>
          </w:tcPr>
          <w:p w14:paraId="684FCB3C" w14:textId="77777777" w:rsidR="005A5F65" w:rsidRPr="00D31FCF" w:rsidRDefault="005A5F65" w:rsidP="005A5F65">
            <w:r w:rsidRPr="00D31FCF">
              <w:t>ИСПОЛНИТЕЛЬ</w:t>
            </w:r>
          </w:p>
        </w:tc>
        <w:tc>
          <w:tcPr>
            <w:tcW w:w="5442" w:type="dxa"/>
            <w:gridSpan w:val="15"/>
            <w:tcBorders>
              <w:top w:val="nil"/>
              <w:left w:val="nil"/>
              <w:bottom w:val="single" w:sz="4" w:space="0" w:color="auto"/>
              <w:right w:val="nil"/>
            </w:tcBorders>
            <w:shd w:val="clear" w:color="auto" w:fill="auto"/>
            <w:vAlign w:val="bottom"/>
            <w:hideMark/>
          </w:tcPr>
          <w:p w14:paraId="5834A698" w14:textId="77777777" w:rsidR="005A5F65" w:rsidRPr="00D31FCF" w:rsidRDefault="005A5F65" w:rsidP="005A5F65">
            <w:pPr>
              <w:jc w:val="center"/>
              <w:rPr>
                <w:b/>
                <w:bCs/>
              </w:rPr>
            </w:pPr>
            <w:r w:rsidRPr="00D31FCF">
              <w:rPr>
                <w:b/>
                <w:bCs/>
              </w:rPr>
              <w:t> </w:t>
            </w:r>
          </w:p>
        </w:tc>
        <w:tc>
          <w:tcPr>
            <w:tcW w:w="1661" w:type="dxa"/>
            <w:gridSpan w:val="2"/>
            <w:vMerge/>
            <w:tcBorders>
              <w:top w:val="nil"/>
              <w:left w:val="nil"/>
              <w:bottom w:val="nil"/>
              <w:right w:val="nil"/>
            </w:tcBorders>
            <w:vAlign w:val="center"/>
            <w:hideMark/>
          </w:tcPr>
          <w:p w14:paraId="76E80156" w14:textId="77777777" w:rsidR="005A5F65" w:rsidRPr="00D31FCF" w:rsidRDefault="005A5F65" w:rsidP="005A5F65"/>
        </w:tc>
        <w:tc>
          <w:tcPr>
            <w:tcW w:w="1417" w:type="dxa"/>
            <w:gridSpan w:val="2"/>
            <w:vMerge/>
            <w:tcBorders>
              <w:top w:val="nil"/>
              <w:left w:val="single" w:sz="8" w:space="0" w:color="auto"/>
              <w:bottom w:val="single" w:sz="8" w:space="0" w:color="000000"/>
              <w:right w:val="single" w:sz="8" w:space="0" w:color="auto"/>
            </w:tcBorders>
            <w:vAlign w:val="center"/>
            <w:hideMark/>
          </w:tcPr>
          <w:p w14:paraId="3D884491" w14:textId="77777777" w:rsidR="005A5F65" w:rsidRPr="00D31FCF" w:rsidRDefault="005A5F65" w:rsidP="005A5F65">
            <w:pPr>
              <w:rPr>
                <w:b/>
                <w:bCs/>
              </w:rPr>
            </w:pPr>
          </w:p>
        </w:tc>
      </w:tr>
      <w:tr w:rsidR="005A5F65" w:rsidRPr="00D31FCF" w14:paraId="37F9C1B0" w14:textId="77777777" w:rsidTr="005A5F65">
        <w:trPr>
          <w:gridAfter w:val="1"/>
          <w:wAfter w:w="82" w:type="dxa"/>
          <w:trHeight w:val="240"/>
        </w:trPr>
        <w:tc>
          <w:tcPr>
            <w:tcW w:w="1843" w:type="dxa"/>
            <w:tcBorders>
              <w:top w:val="nil"/>
              <w:left w:val="nil"/>
              <w:bottom w:val="nil"/>
              <w:right w:val="nil"/>
            </w:tcBorders>
            <w:shd w:val="clear" w:color="auto" w:fill="auto"/>
            <w:noWrap/>
            <w:vAlign w:val="bottom"/>
            <w:hideMark/>
          </w:tcPr>
          <w:p w14:paraId="3D97D01C" w14:textId="77777777" w:rsidR="005A5F65" w:rsidRPr="00D31FCF" w:rsidRDefault="005A5F65" w:rsidP="005A5F65">
            <w:r w:rsidRPr="00D31FCF">
              <w:t xml:space="preserve"> (ПОДРЯДЧИК)</w:t>
            </w:r>
          </w:p>
        </w:tc>
        <w:tc>
          <w:tcPr>
            <w:tcW w:w="5442" w:type="dxa"/>
            <w:gridSpan w:val="15"/>
            <w:tcBorders>
              <w:top w:val="single" w:sz="4" w:space="0" w:color="auto"/>
              <w:left w:val="nil"/>
              <w:bottom w:val="nil"/>
              <w:right w:val="nil"/>
            </w:tcBorders>
            <w:shd w:val="clear" w:color="auto" w:fill="auto"/>
            <w:noWrap/>
            <w:vAlign w:val="bottom"/>
            <w:hideMark/>
          </w:tcPr>
          <w:p w14:paraId="04179CC4" w14:textId="77777777" w:rsidR="005A5F65" w:rsidRPr="00D31FCF" w:rsidRDefault="005A5F65" w:rsidP="005A5F65">
            <w:pPr>
              <w:jc w:val="center"/>
            </w:pPr>
            <w:r w:rsidRPr="00D31FCF">
              <w:rPr>
                <w:vertAlign w:val="subscript"/>
              </w:rPr>
              <w:t>(организация)</w:t>
            </w:r>
          </w:p>
        </w:tc>
        <w:tc>
          <w:tcPr>
            <w:tcW w:w="1661" w:type="dxa"/>
            <w:gridSpan w:val="2"/>
            <w:vMerge w:val="restart"/>
            <w:tcBorders>
              <w:top w:val="nil"/>
              <w:left w:val="nil"/>
              <w:bottom w:val="nil"/>
              <w:right w:val="nil"/>
            </w:tcBorders>
            <w:shd w:val="clear" w:color="auto" w:fill="auto"/>
            <w:noWrap/>
            <w:vAlign w:val="bottom"/>
            <w:hideMark/>
          </w:tcPr>
          <w:p w14:paraId="18E5AF79" w14:textId="77777777" w:rsidR="005A5F65" w:rsidRPr="00D31FCF" w:rsidRDefault="005A5F65" w:rsidP="005A5F65">
            <w:pPr>
              <w:jc w:val="right"/>
            </w:pPr>
            <w:r w:rsidRPr="00D31FCF">
              <w:t>БЕ</w:t>
            </w:r>
          </w:p>
        </w:tc>
        <w:tc>
          <w:tcPr>
            <w:tcW w:w="1417" w:type="dxa"/>
            <w:gridSpan w:val="2"/>
            <w:vMerge w:val="restart"/>
            <w:tcBorders>
              <w:top w:val="nil"/>
              <w:left w:val="single" w:sz="8" w:space="0" w:color="auto"/>
              <w:bottom w:val="single" w:sz="8" w:space="0" w:color="000000"/>
              <w:right w:val="single" w:sz="8" w:space="0" w:color="auto"/>
            </w:tcBorders>
            <w:shd w:val="clear" w:color="auto" w:fill="auto"/>
            <w:noWrap/>
            <w:vAlign w:val="bottom"/>
            <w:hideMark/>
          </w:tcPr>
          <w:p w14:paraId="3E896523" w14:textId="77777777" w:rsidR="005A5F65" w:rsidRPr="00D31FCF" w:rsidRDefault="005A5F65" w:rsidP="005A5F65">
            <w:pPr>
              <w:jc w:val="center"/>
            </w:pPr>
            <w:r w:rsidRPr="00D31FCF">
              <w:t> </w:t>
            </w:r>
          </w:p>
        </w:tc>
      </w:tr>
      <w:tr w:rsidR="005A5F65" w:rsidRPr="00D31FCF" w14:paraId="6421A7E2" w14:textId="77777777" w:rsidTr="005A5F65">
        <w:trPr>
          <w:gridAfter w:val="1"/>
          <w:wAfter w:w="82" w:type="dxa"/>
          <w:trHeight w:val="270"/>
        </w:trPr>
        <w:tc>
          <w:tcPr>
            <w:tcW w:w="7285" w:type="dxa"/>
            <w:gridSpan w:val="16"/>
            <w:tcBorders>
              <w:top w:val="nil"/>
              <w:left w:val="nil"/>
              <w:bottom w:val="single" w:sz="4" w:space="0" w:color="auto"/>
              <w:right w:val="nil"/>
            </w:tcBorders>
            <w:shd w:val="clear" w:color="auto" w:fill="auto"/>
            <w:vAlign w:val="bottom"/>
            <w:hideMark/>
          </w:tcPr>
          <w:p w14:paraId="03884BD7" w14:textId="77777777" w:rsidR="005A5F65" w:rsidRPr="00D31FCF" w:rsidRDefault="005A5F65" w:rsidP="005A5F65">
            <w:pPr>
              <w:jc w:val="center"/>
              <w:rPr>
                <w:b/>
                <w:bCs/>
              </w:rPr>
            </w:pPr>
            <w:r w:rsidRPr="00D31FCF">
              <w:rPr>
                <w:b/>
                <w:bCs/>
              </w:rPr>
              <w:t> </w:t>
            </w:r>
          </w:p>
        </w:tc>
        <w:tc>
          <w:tcPr>
            <w:tcW w:w="1661" w:type="dxa"/>
            <w:gridSpan w:val="2"/>
            <w:vMerge/>
            <w:tcBorders>
              <w:top w:val="nil"/>
              <w:left w:val="nil"/>
              <w:bottom w:val="nil"/>
              <w:right w:val="nil"/>
            </w:tcBorders>
            <w:vAlign w:val="center"/>
            <w:hideMark/>
          </w:tcPr>
          <w:p w14:paraId="1ED234D9" w14:textId="77777777" w:rsidR="005A5F65" w:rsidRPr="00D31FCF" w:rsidRDefault="005A5F65" w:rsidP="005A5F65"/>
        </w:tc>
        <w:tc>
          <w:tcPr>
            <w:tcW w:w="1417" w:type="dxa"/>
            <w:gridSpan w:val="2"/>
            <w:vMerge/>
            <w:tcBorders>
              <w:top w:val="nil"/>
              <w:left w:val="single" w:sz="8" w:space="0" w:color="auto"/>
              <w:bottom w:val="single" w:sz="8" w:space="0" w:color="000000"/>
              <w:right w:val="single" w:sz="8" w:space="0" w:color="auto"/>
            </w:tcBorders>
            <w:vAlign w:val="center"/>
            <w:hideMark/>
          </w:tcPr>
          <w:p w14:paraId="01423616" w14:textId="77777777" w:rsidR="005A5F65" w:rsidRPr="00D31FCF" w:rsidRDefault="005A5F65" w:rsidP="005A5F65"/>
        </w:tc>
      </w:tr>
      <w:tr w:rsidR="005A5F65" w:rsidRPr="00D31FCF" w14:paraId="128E3F2D" w14:textId="77777777" w:rsidTr="005A5F65">
        <w:trPr>
          <w:gridAfter w:val="1"/>
          <w:wAfter w:w="82" w:type="dxa"/>
          <w:trHeight w:val="225"/>
        </w:trPr>
        <w:tc>
          <w:tcPr>
            <w:tcW w:w="7285" w:type="dxa"/>
            <w:gridSpan w:val="16"/>
            <w:tcBorders>
              <w:top w:val="single" w:sz="4" w:space="0" w:color="auto"/>
              <w:left w:val="nil"/>
              <w:bottom w:val="nil"/>
              <w:right w:val="nil"/>
            </w:tcBorders>
            <w:shd w:val="clear" w:color="auto" w:fill="auto"/>
            <w:noWrap/>
            <w:vAlign w:val="bottom"/>
            <w:hideMark/>
          </w:tcPr>
          <w:p w14:paraId="7A32644A" w14:textId="77777777" w:rsidR="005A5F65" w:rsidRPr="00D31FCF" w:rsidRDefault="005A5F65" w:rsidP="005A5F65">
            <w:pPr>
              <w:jc w:val="center"/>
            </w:pPr>
            <w:r w:rsidRPr="00D31FCF">
              <w:rPr>
                <w:vertAlign w:val="subscript"/>
              </w:rPr>
              <w:t xml:space="preserve">      (структурное подразделение, адрес)</w:t>
            </w:r>
          </w:p>
        </w:tc>
        <w:tc>
          <w:tcPr>
            <w:tcW w:w="1661" w:type="dxa"/>
            <w:gridSpan w:val="2"/>
            <w:tcBorders>
              <w:top w:val="nil"/>
              <w:left w:val="nil"/>
              <w:bottom w:val="nil"/>
              <w:right w:val="nil"/>
            </w:tcBorders>
            <w:shd w:val="clear" w:color="auto" w:fill="auto"/>
            <w:noWrap/>
            <w:vAlign w:val="bottom"/>
            <w:hideMark/>
          </w:tcPr>
          <w:p w14:paraId="7A3E525B" w14:textId="77777777" w:rsidR="005A5F65" w:rsidRPr="00D31FCF" w:rsidRDefault="005A5F65" w:rsidP="005A5F65">
            <w:pPr>
              <w:jc w:val="center"/>
            </w:pPr>
          </w:p>
        </w:tc>
        <w:tc>
          <w:tcPr>
            <w:tcW w:w="1417" w:type="dxa"/>
            <w:gridSpan w:val="2"/>
            <w:tcBorders>
              <w:top w:val="nil"/>
              <w:left w:val="nil"/>
              <w:bottom w:val="nil"/>
              <w:right w:val="nil"/>
            </w:tcBorders>
            <w:shd w:val="clear" w:color="auto" w:fill="auto"/>
            <w:noWrap/>
            <w:vAlign w:val="bottom"/>
            <w:hideMark/>
          </w:tcPr>
          <w:p w14:paraId="43EA676B" w14:textId="77777777" w:rsidR="005A5F65" w:rsidRPr="00D31FCF" w:rsidRDefault="005A5F65" w:rsidP="005A5F65">
            <w:pPr>
              <w:jc w:val="center"/>
            </w:pPr>
          </w:p>
        </w:tc>
      </w:tr>
      <w:tr w:rsidR="005A5F65" w:rsidRPr="00D31FCF" w14:paraId="641A6421" w14:textId="77777777" w:rsidTr="005A5F65">
        <w:trPr>
          <w:trHeight w:val="255"/>
        </w:trPr>
        <w:tc>
          <w:tcPr>
            <w:tcW w:w="1843" w:type="dxa"/>
            <w:tcBorders>
              <w:top w:val="nil"/>
              <w:left w:val="nil"/>
              <w:bottom w:val="nil"/>
              <w:right w:val="nil"/>
            </w:tcBorders>
            <w:shd w:val="clear" w:color="auto" w:fill="auto"/>
            <w:noWrap/>
            <w:vAlign w:val="bottom"/>
            <w:hideMark/>
          </w:tcPr>
          <w:p w14:paraId="761A69E0" w14:textId="77777777" w:rsidR="005A5F65" w:rsidRPr="00D31FCF" w:rsidRDefault="005A5F65" w:rsidP="005A5F65"/>
        </w:tc>
        <w:tc>
          <w:tcPr>
            <w:tcW w:w="250" w:type="dxa"/>
            <w:gridSpan w:val="2"/>
            <w:tcBorders>
              <w:top w:val="nil"/>
              <w:left w:val="nil"/>
              <w:bottom w:val="nil"/>
              <w:right w:val="nil"/>
            </w:tcBorders>
            <w:shd w:val="clear" w:color="auto" w:fill="auto"/>
            <w:noWrap/>
            <w:vAlign w:val="bottom"/>
            <w:hideMark/>
          </w:tcPr>
          <w:p w14:paraId="6E5CAFFB" w14:textId="77777777" w:rsidR="005A5F65" w:rsidRPr="00D31FCF" w:rsidRDefault="005A5F65" w:rsidP="005A5F65"/>
        </w:tc>
        <w:tc>
          <w:tcPr>
            <w:tcW w:w="1099" w:type="dxa"/>
            <w:gridSpan w:val="2"/>
            <w:tcBorders>
              <w:top w:val="nil"/>
              <w:left w:val="nil"/>
              <w:bottom w:val="nil"/>
              <w:right w:val="nil"/>
            </w:tcBorders>
            <w:shd w:val="clear" w:color="auto" w:fill="auto"/>
            <w:noWrap/>
            <w:vAlign w:val="bottom"/>
            <w:hideMark/>
          </w:tcPr>
          <w:p w14:paraId="74D828E4" w14:textId="77777777" w:rsidR="005A5F65" w:rsidRPr="00D31FCF" w:rsidRDefault="005A5F65" w:rsidP="005A5F65"/>
        </w:tc>
        <w:tc>
          <w:tcPr>
            <w:tcW w:w="873" w:type="dxa"/>
            <w:gridSpan w:val="2"/>
            <w:tcBorders>
              <w:top w:val="nil"/>
              <w:left w:val="nil"/>
              <w:bottom w:val="nil"/>
              <w:right w:val="nil"/>
            </w:tcBorders>
            <w:shd w:val="clear" w:color="auto" w:fill="auto"/>
            <w:noWrap/>
            <w:vAlign w:val="bottom"/>
            <w:hideMark/>
          </w:tcPr>
          <w:p w14:paraId="23A5A4A5" w14:textId="77777777" w:rsidR="005A5F65" w:rsidRPr="00D31FCF" w:rsidRDefault="005A5F65" w:rsidP="005A5F65"/>
        </w:tc>
        <w:tc>
          <w:tcPr>
            <w:tcW w:w="814" w:type="dxa"/>
            <w:gridSpan w:val="2"/>
            <w:tcBorders>
              <w:top w:val="nil"/>
              <w:left w:val="nil"/>
              <w:bottom w:val="nil"/>
              <w:right w:val="nil"/>
            </w:tcBorders>
            <w:shd w:val="clear" w:color="auto" w:fill="auto"/>
            <w:noWrap/>
            <w:vAlign w:val="bottom"/>
            <w:hideMark/>
          </w:tcPr>
          <w:p w14:paraId="24AA247C" w14:textId="77777777" w:rsidR="005A5F65" w:rsidRPr="00D31FCF" w:rsidRDefault="005A5F65" w:rsidP="005A5F65"/>
        </w:tc>
        <w:tc>
          <w:tcPr>
            <w:tcW w:w="11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467B05" w14:textId="77777777" w:rsidR="005A5F65" w:rsidRPr="00D31FCF" w:rsidRDefault="005A5F65" w:rsidP="005A5F65">
            <w:pPr>
              <w:jc w:val="center"/>
            </w:pPr>
            <w:r w:rsidRPr="00D31FCF">
              <w:t>Номер</w:t>
            </w:r>
          </w:p>
        </w:tc>
        <w:tc>
          <w:tcPr>
            <w:tcW w:w="998" w:type="dxa"/>
            <w:gridSpan w:val="3"/>
            <w:tcBorders>
              <w:top w:val="single" w:sz="4" w:space="0" w:color="auto"/>
              <w:left w:val="nil"/>
              <w:bottom w:val="single" w:sz="4" w:space="0" w:color="auto"/>
              <w:right w:val="single" w:sz="4" w:space="0" w:color="auto"/>
            </w:tcBorders>
            <w:shd w:val="clear" w:color="auto" w:fill="auto"/>
            <w:noWrap/>
            <w:vAlign w:val="bottom"/>
            <w:hideMark/>
          </w:tcPr>
          <w:p w14:paraId="60EA3DB7" w14:textId="77777777" w:rsidR="005A5F65" w:rsidRPr="00D31FCF" w:rsidRDefault="005A5F65" w:rsidP="005A5F65">
            <w:pPr>
              <w:jc w:val="center"/>
            </w:pPr>
            <w:r w:rsidRPr="00D31FCF">
              <w:t>Дата</w:t>
            </w:r>
          </w:p>
        </w:tc>
        <w:tc>
          <w:tcPr>
            <w:tcW w:w="236" w:type="dxa"/>
            <w:gridSpan w:val="2"/>
            <w:tcBorders>
              <w:top w:val="nil"/>
              <w:left w:val="nil"/>
              <w:bottom w:val="nil"/>
              <w:right w:val="nil"/>
            </w:tcBorders>
            <w:shd w:val="clear" w:color="auto" w:fill="auto"/>
            <w:noWrap/>
            <w:vAlign w:val="bottom"/>
            <w:hideMark/>
          </w:tcPr>
          <w:p w14:paraId="154E7996" w14:textId="77777777" w:rsidR="005A5F65" w:rsidRPr="00D31FCF" w:rsidRDefault="005A5F65" w:rsidP="005A5F65"/>
        </w:tc>
        <w:tc>
          <w:tcPr>
            <w:tcW w:w="1786" w:type="dxa"/>
            <w:gridSpan w:val="3"/>
            <w:tcBorders>
              <w:top w:val="nil"/>
              <w:left w:val="nil"/>
              <w:bottom w:val="nil"/>
              <w:right w:val="nil"/>
            </w:tcBorders>
            <w:shd w:val="clear" w:color="auto" w:fill="auto"/>
            <w:noWrap/>
            <w:vAlign w:val="bottom"/>
            <w:hideMark/>
          </w:tcPr>
          <w:p w14:paraId="7E9B3CBD" w14:textId="77777777" w:rsidR="005A5F65" w:rsidRPr="00D31FCF" w:rsidRDefault="005A5F65" w:rsidP="005A5F65"/>
        </w:tc>
        <w:tc>
          <w:tcPr>
            <w:tcW w:w="1374" w:type="dxa"/>
            <w:gridSpan w:val="2"/>
            <w:tcBorders>
              <w:top w:val="nil"/>
              <w:left w:val="nil"/>
              <w:bottom w:val="nil"/>
              <w:right w:val="nil"/>
            </w:tcBorders>
            <w:shd w:val="clear" w:color="auto" w:fill="auto"/>
            <w:noWrap/>
            <w:vAlign w:val="bottom"/>
            <w:hideMark/>
          </w:tcPr>
          <w:p w14:paraId="24762948" w14:textId="77777777" w:rsidR="005A5F65" w:rsidRPr="00D31FCF" w:rsidRDefault="005A5F65" w:rsidP="005A5F65"/>
        </w:tc>
      </w:tr>
      <w:tr w:rsidR="005A5F65" w:rsidRPr="00D31FCF" w14:paraId="286C14DA" w14:textId="77777777" w:rsidTr="005A5F65">
        <w:trPr>
          <w:trHeight w:val="315"/>
        </w:trPr>
        <w:tc>
          <w:tcPr>
            <w:tcW w:w="1843" w:type="dxa"/>
            <w:tcBorders>
              <w:top w:val="nil"/>
              <w:left w:val="nil"/>
              <w:bottom w:val="nil"/>
              <w:right w:val="nil"/>
            </w:tcBorders>
            <w:shd w:val="clear" w:color="auto" w:fill="auto"/>
            <w:noWrap/>
            <w:vAlign w:val="bottom"/>
            <w:hideMark/>
          </w:tcPr>
          <w:p w14:paraId="63802FEF" w14:textId="77777777" w:rsidR="005A5F65" w:rsidRPr="00D31FCF" w:rsidRDefault="005A5F65" w:rsidP="005A5F65"/>
        </w:tc>
        <w:tc>
          <w:tcPr>
            <w:tcW w:w="250" w:type="dxa"/>
            <w:gridSpan w:val="2"/>
            <w:tcBorders>
              <w:top w:val="nil"/>
              <w:left w:val="nil"/>
              <w:bottom w:val="nil"/>
              <w:right w:val="nil"/>
            </w:tcBorders>
            <w:shd w:val="clear" w:color="auto" w:fill="auto"/>
            <w:noWrap/>
            <w:vAlign w:val="bottom"/>
            <w:hideMark/>
          </w:tcPr>
          <w:p w14:paraId="47BBDDE2" w14:textId="77777777" w:rsidR="005A5F65" w:rsidRPr="00D31FCF" w:rsidRDefault="005A5F65" w:rsidP="005A5F65"/>
        </w:tc>
        <w:tc>
          <w:tcPr>
            <w:tcW w:w="1099" w:type="dxa"/>
            <w:gridSpan w:val="2"/>
            <w:tcBorders>
              <w:top w:val="nil"/>
              <w:left w:val="nil"/>
              <w:bottom w:val="nil"/>
              <w:right w:val="nil"/>
            </w:tcBorders>
            <w:shd w:val="clear" w:color="auto" w:fill="auto"/>
            <w:noWrap/>
            <w:vAlign w:val="bottom"/>
            <w:hideMark/>
          </w:tcPr>
          <w:p w14:paraId="0D3BFCD3" w14:textId="77777777" w:rsidR="005A5F65" w:rsidRPr="00D31FCF" w:rsidRDefault="005A5F65" w:rsidP="005A5F65"/>
        </w:tc>
        <w:tc>
          <w:tcPr>
            <w:tcW w:w="873" w:type="dxa"/>
            <w:gridSpan w:val="2"/>
            <w:tcBorders>
              <w:top w:val="nil"/>
              <w:left w:val="nil"/>
              <w:bottom w:val="nil"/>
              <w:right w:val="nil"/>
            </w:tcBorders>
            <w:shd w:val="clear" w:color="auto" w:fill="auto"/>
            <w:noWrap/>
            <w:vAlign w:val="bottom"/>
            <w:hideMark/>
          </w:tcPr>
          <w:p w14:paraId="515ED656" w14:textId="77777777" w:rsidR="005A5F65" w:rsidRPr="00D31FCF" w:rsidRDefault="005A5F65" w:rsidP="005A5F65">
            <w:pPr>
              <w:rPr>
                <w:b/>
                <w:bCs/>
              </w:rPr>
            </w:pPr>
            <w:r w:rsidRPr="00D31FCF">
              <w:rPr>
                <w:b/>
                <w:bCs/>
              </w:rPr>
              <w:t xml:space="preserve">                   </w:t>
            </w:r>
          </w:p>
        </w:tc>
        <w:tc>
          <w:tcPr>
            <w:tcW w:w="814" w:type="dxa"/>
            <w:gridSpan w:val="2"/>
            <w:tcBorders>
              <w:top w:val="nil"/>
              <w:left w:val="nil"/>
              <w:bottom w:val="nil"/>
              <w:right w:val="nil"/>
            </w:tcBorders>
            <w:shd w:val="clear" w:color="auto" w:fill="auto"/>
            <w:noWrap/>
            <w:vAlign w:val="bottom"/>
            <w:hideMark/>
          </w:tcPr>
          <w:p w14:paraId="3E51771C" w14:textId="77777777" w:rsidR="005A5F65" w:rsidRPr="00D31FCF" w:rsidRDefault="005A5F65" w:rsidP="005A5F65">
            <w:pPr>
              <w:jc w:val="center"/>
              <w:rPr>
                <w:b/>
                <w:bCs/>
              </w:rPr>
            </w:pPr>
            <w:r w:rsidRPr="00D31FCF">
              <w:rPr>
                <w:b/>
                <w:bCs/>
              </w:rPr>
              <w:t>АКТ</w:t>
            </w:r>
          </w:p>
        </w:tc>
        <w:tc>
          <w:tcPr>
            <w:tcW w:w="1172" w:type="dxa"/>
            <w:gridSpan w:val="2"/>
            <w:tcBorders>
              <w:top w:val="nil"/>
              <w:left w:val="single" w:sz="4" w:space="0" w:color="auto"/>
              <w:bottom w:val="single" w:sz="4" w:space="0" w:color="auto"/>
              <w:right w:val="single" w:sz="4" w:space="0" w:color="auto"/>
            </w:tcBorders>
            <w:shd w:val="clear" w:color="auto" w:fill="auto"/>
            <w:noWrap/>
            <w:vAlign w:val="bottom"/>
            <w:hideMark/>
          </w:tcPr>
          <w:p w14:paraId="56534D27" w14:textId="77777777" w:rsidR="005A5F65" w:rsidRPr="00D31FCF" w:rsidRDefault="005A5F65" w:rsidP="005A5F65">
            <w:pPr>
              <w:jc w:val="center"/>
              <w:rPr>
                <w:b/>
                <w:bCs/>
              </w:rPr>
            </w:pPr>
            <w:r w:rsidRPr="00D31FCF">
              <w:rPr>
                <w:b/>
                <w:bCs/>
              </w:rPr>
              <w:t> </w:t>
            </w:r>
          </w:p>
        </w:tc>
        <w:tc>
          <w:tcPr>
            <w:tcW w:w="998" w:type="dxa"/>
            <w:gridSpan w:val="3"/>
            <w:tcBorders>
              <w:top w:val="single" w:sz="4" w:space="0" w:color="auto"/>
              <w:left w:val="nil"/>
              <w:bottom w:val="single" w:sz="4" w:space="0" w:color="auto"/>
              <w:right w:val="single" w:sz="4" w:space="0" w:color="auto"/>
            </w:tcBorders>
            <w:shd w:val="clear" w:color="auto" w:fill="auto"/>
            <w:noWrap/>
            <w:vAlign w:val="bottom"/>
            <w:hideMark/>
          </w:tcPr>
          <w:p w14:paraId="54C3C528" w14:textId="77777777" w:rsidR="005A5F65" w:rsidRPr="00D31FCF" w:rsidRDefault="005A5F65" w:rsidP="005A5F65">
            <w:pPr>
              <w:jc w:val="center"/>
              <w:rPr>
                <w:b/>
                <w:bCs/>
              </w:rPr>
            </w:pPr>
            <w:r w:rsidRPr="00D31FCF">
              <w:rPr>
                <w:b/>
                <w:bCs/>
              </w:rPr>
              <w:t> </w:t>
            </w:r>
          </w:p>
        </w:tc>
        <w:tc>
          <w:tcPr>
            <w:tcW w:w="236" w:type="dxa"/>
            <w:gridSpan w:val="2"/>
            <w:tcBorders>
              <w:top w:val="nil"/>
              <w:left w:val="nil"/>
              <w:bottom w:val="nil"/>
              <w:right w:val="nil"/>
            </w:tcBorders>
            <w:shd w:val="clear" w:color="auto" w:fill="auto"/>
            <w:noWrap/>
            <w:vAlign w:val="bottom"/>
            <w:hideMark/>
          </w:tcPr>
          <w:p w14:paraId="756F7043" w14:textId="77777777" w:rsidR="005A5F65" w:rsidRPr="00D31FCF" w:rsidRDefault="005A5F65" w:rsidP="005A5F65">
            <w:pPr>
              <w:rPr>
                <w:b/>
                <w:bCs/>
              </w:rPr>
            </w:pPr>
          </w:p>
        </w:tc>
        <w:tc>
          <w:tcPr>
            <w:tcW w:w="1786" w:type="dxa"/>
            <w:gridSpan w:val="3"/>
            <w:tcBorders>
              <w:top w:val="nil"/>
              <w:left w:val="nil"/>
              <w:bottom w:val="nil"/>
              <w:right w:val="nil"/>
            </w:tcBorders>
            <w:shd w:val="clear" w:color="auto" w:fill="auto"/>
            <w:noWrap/>
            <w:vAlign w:val="bottom"/>
            <w:hideMark/>
          </w:tcPr>
          <w:p w14:paraId="4F32A749" w14:textId="77777777" w:rsidR="005A5F65" w:rsidRPr="00D31FCF" w:rsidRDefault="005A5F65" w:rsidP="005A5F65"/>
        </w:tc>
        <w:tc>
          <w:tcPr>
            <w:tcW w:w="1374" w:type="dxa"/>
            <w:gridSpan w:val="2"/>
            <w:tcBorders>
              <w:top w:val="nil"/>
              <w:left w:val="nil"/>
              <w:bottom w:val="nil"/>
              <w:right w:val="nil"/>
            </w:tcBorders>
            <w:shd w:val="clear" w:color="auto" w:fill="auto"/>
            <w:noWrap/>
            <w:vAlign w:val="bottom"/>
            <w:hideMark/>
          </w:tcPr>
          <w:p w14:paraId="6548798D" w14:textId="77777777" w:rsidR="005A5F65" w:rsidRPr="00D31FCF" w:rsidRDefault="005A5F65" w:rsidP="005A5F65"/>
        </w:tc>
      </w:tr>
      <w:tr w:rsidR="005A5F65" w:rsidRPr="00D31FCF" w14:paraId="2FCCF1C1" w14:textId="77777777" w:rsidTr="005A5F65">
        <w:trPr>
          <w:gridAfter w:val="1"/>
          <w:wAfter w:w="82" w:type="dxa"/>
          <w:trHeight w:val="315"/>
        </w:trPr>
        <w:tc>
          <w:tcPr>
            <w:tcW w:w="10363" w:type="dxa"/>
            <w:gridSpan w:val="20"/>
            <w:tcBorders>
              <w:top w:val="nil"/>
              <w:left w:val="nil"/>
              <w:bottom w:val="nil"/>
              <w:right w:val="nil"/>
            </w:tcBorders>
            <w:shd w:val="clear" w:color="auto" w:fill="auto"/>
            <w:noWrap/>
            <w:vAlign w:val="bottom"/>
            <w:hideMark/>
          </w:tcPr>
          <w:p w14:paraId="5568C7FC" w14:textId="77777777" w:rsidR="005A5F65" w:rsidRPr="00D31FCF" w:rsidRDefault="005A5F65" w:rsidP="005A5F65">
            <w:pPr>
              <w:jc w:val="center"/>
              <w:rPr>
                <w:b/>
                <w:bCs/>
              </w:rPr>
            </w:pPr>
            <w:r w:rsidRPr="00D31FCF">
              <w:rPr>
                <w:b/>
                <w:bCs/>
              </w:rPr>
              <w:t>о выполненных работах (оказанных услугах)</w:t>
            </w:r>
          </w:p>
        </w:tc>
      </w:tr>
      <w:tr w:rsidR="005A5F65" w:rsidRPr="00D31FCF" w14:paraId="406F2D21" w14:textId="77777777" w:rsidTr="005A5F65">
        <w:trPr>
          <w:trHeight w:val="150"/>
        </w:trPr>
        <w:tc>
          <w:tcPr>
            <w:tcW w:w="1843" w:type="dxa"/>
            <w:tcBorders>
              <w:top w:val="nil"/>
              <w:left w:val="nil"/>
              <w:bottom w:val="nil"/>
              <w:right w:val="nil"/>
            </w:tcBorders>
            <w:shd w:val="clear" w:color="auto" w:fill="auto"/>
            <w:noWrap/>
            <w:vAlign w:val="bottom"/>
            <w:hideMark/>
          </w:tcPr>
          <w:p w14:paraId="64633F78" w14:textId="77777777" w:rsidR="005A5F65" w:rsidRPr="00D31FCF" w:rsidRDefault="005A5F65" w:rsidP="005A5F65"/>
        </w:tc>
        <w:tc>
          <w:tcPr>
            <w:tcW w:w="250" w:type="dxa"/>
            <w:gridSpan w:val="2"/>
            <w:tcBorders>
              <w:top w:val="nil"/>
              <w:left w:val="nil"/>
              <w:bottom w:val="nil"/>
              <w:right w:val="nil"/>
            </w:tcBorders>
            <w:shd w:val="clear" w:color="auto" w:fill="auto"/>
            <w:noWrap/>
            <w:vAlign w:val="bottom"/>
            <w:hideMark/>
          </w:tcPr>
          <w:p w14:paraId="4E86CDF0" w14:textId="77777777" w:rsidR="005A5F65" w:rsidRPr="00D31FCF" w:rsidRDefault="005A5F65" w:rsidP="005A5F65"/>
        </w:tc>
        <w:tc>
          <w:tcPr>
            <w:tcW w:w="1099" w:type="dxa"/>
            <w:gridSpan w:val="2"/>
            <w:tcBorders>
              <w:top w:val="nil"/>
              <w:left w:val="nil"/>
              <w:bottom w:val="nil"/>
              <w:right w:val="nil"/>
            </w:tcBorders>
            <w:shd w:val="clear" w:color="auto" w:fill="auto"/>
            <w:noWrap/>
            <w:vAlign w:val="bottom"/>
            <w:hideMark/>
          </w:tcPr>
          <w:p w14:paraId="249746E2" w14:textId="77777777" w:rsidR="005A5F65" w:rsidRPr="00D31FCF" w:rsidRDefault="005A5F65" w:rsidP="005A5F65"/>
        </w:tc>
        <w:tc>
          <w:tcPr>
            <w:tcW w:w="873" w:type="dxa"/>
            <w:gridSpan w:val="2"/>
            <w:tcBorders>
              <w:top w:val="nil"/>
              <w:left w:val="nil"/>
              <w:bottom w:val="nil"/>
              <w:right w:val="nil"/>
            </w:tcBorders>
            <w:shd w:val="clear" w:color="auto" w:fill="auto"/>
            <w:noWrap/>
            <w:vAlign w:val="bottom"/>
            <w:hideMark/>
          </w:tcPr>
          <w:p w14:paraId="5A8705A5" w14:textId="77777777" w:rsidR="005A5F65" w:rsidRPr="00D31FCF" w:rsidRDefault="005A5F65" w:rsidP="005A5F65"/>
        </w:tc>
        <w:tc>
          <w:tcPr>
            <w:tcW w:w="814" w:type="dxa"/>
            <w:gridSpan w:val="2"/>
            <w:tcBorders>
              <w:top w:val="nil"/>
              <w:left w:val="nil"/>
              <w:bottom w:val="nil"/>
              <w:right w:val="nil"/>
            </w:tcBorders>
            <w:shd w:val="clear" w:color="auto" w:fill="auto"/>
            <w:noWrap/>
            <w:vAlign w:val="bottom"/>
            <w:hideMark/>
          </w:tcPr>
          <w:p w14:paraId="08F077F7" w14:textId="77777777" w:rsidR="005A5F65" w:rsidRPr="00D31FCF" w:rsidRDefault="005A5F65" w:rsidP="005A5F65"/>
        </w:tc>
        <w:tc>
          <w:tcPr>
            <w:tcW w:w="1172" w:type="dxa"/>
            <w:gridSpan w:val="2"/>
            <w:tcBorders>
              <w:top w:val="nil"/>
              <w:left w:val="nil"/>
              <w:bottom w:val="nil"/>
              <w:right w:val="nil"/>
            </w:tcBorders>
            <w:shd w:val="clear" w:color="auto" w:fill="auto"/>
            <w:noWrap/>
            <w:vAlign w:val="bottom"/>
            <w:hideMark/>
          </w:tcPr>
          <w:p w14:paraId="0C36FD39" w14:textId="77777777" w:rsidR="005A5F65" w:rsidRPr="00D31FCF" w:rsidRDefault="005A5F65" w:rsidP="005A5F65"/>
        </w:tc>
        <w:tc>
          <w:tcPr>
            <w:tcW w:w="559" w:type="dxa"/>
            <w:gridSpan w:val="2"/>
            <w:tcBorders>
              <w:top w:val="nil"/>
              <w:left w:val="nil"/>
              <w:bottom w:val="nil"/>
              <w:right w:val="nil"/>
            </w:tcBorders>
            <w:shd w:val="clear" w:color="auto" w:fill="auto"/>
            <w:noWrap/>
            <w:vAlign w:val="bottom"/>
            <w:hideMark/>
          </w:tcPr>
          <w:p w14:paraId="349D39EA" w14:textId="77777777" w:rsidR="005A5F65" w:rsidRPr="00D31FCF" w:rsidRDefault="005A5F65" w:rsidP="005A5F65"/>
        </w:tc>
        <w:tc>
          <w:tcPr>
            <w:tcW w:w="439" w:type="dxa"/>
            <w:tcBorders>
              <w:top w:val="nil"/>
              <w:left w:val="nil"/>
              <w:bottom w:val="nil"/>
              <w:right w:val="nil"/>
            </w:tcBorders>
            <w:shd w:val="clear" w:color="auto" w:fill="auto"/>
            <w:noWrap/>
            <w:vAlign w:val="bottom"/>
            <w:hideMark/>
          </w:tcPr>
          <w:p w14:paraId="0EC3A76B" w14:textId="77777777" w:rsidR="005A5F65" w:rsidRPr="00D31FCF" w:rsidRDefault="005A5F65" w:rsidP="005A5F65"/>
        </w:tc>
        <w:tc>
          <w:tcPr>
            <w:tcW w:w="236" w:type="dxa"/>
            <w:gridSpan w:val="2"/>
            <w:tcBorders>
              <w:top w:val="nil"/>
              <w:left w:val="nil"/>
              <w:bottom w:val="nil"/>
              <w:right w:val="nil"/>
            </w:tcBorders>
            <w:shd w:val="clear" w:color="auto" w:fill="auto"/>
            <w:noWrap/>
            <w:vAlign w:val="bottom"/>
            <w:hideMark/>
          </w:tcPr>
          <w:p w14:paraId="02FA6C72" w14:textId="77777777" w:rsidR="005A5F65" w:rsidRPr="00D31FCF" w:rsidRDefault="005A5F65" w:rsidP="005A5F65"/>
        </w:tc>
        <w:tc>
          <w:tcPr>
            <w:tcW w:w="1786" w:type="dxa"/>
            <w:gridSpan w:val="3"/>
            <w:tcBorders>
              <w:top w:val="nil"/>
              <w:left w:val="nil"/>
              <w:bottom w:val="nil"/>
              <w:right w:val="nil"/>
            </w:tcBorders>
            <w:shd w:val="clear" w:color="auto" w:fill="auto"/>
            <w:noWrap/>
            <w:vAlign w:val="bottom"/>
            <w:hideMark/>
          </w:tcPr>
          <w:p w14:paraId="5C1F0A35" w14:textId="77777777" w:rsidR="005A5F65" w:rsidRPr="00D31FCF" w:rsidRDefault="005A5F65" w:rsidP="005A5F65"/>
        </w:tc>
        <w:tc>
          <w:tcPr>
            <w:tcW w:w="1374" w:type="dxa"/>
            <w:gridSpan w:val="2"/>
            <w:tcBorders>
              <w:top w:val="nil"/>
              <w:left w:val="nil"/>
              <w:bottom w:val="nil"/>
              <w:right w:val="nil"/>
            </w:tcBorders>
            <w:shd w:val="clear" w:color="auto" w:fill="auto"/>
            <w:noWrap/>
            <w:vAlign w:val="bottom"/>
            <w:hideMark/>
          </w:tcPr>
          <w:p w14:paraId="2DD78752" w14:textId="77777777" w:rsidR="005A5F65" w:rsidRPr="00D31FCF" w:rsidRDefault="005A5F65" w:rsidP="005A5F65"/>
        </w:tc>
      </w:tr>
      <w:tr w:rsidR="005A5F65" w:rsidRPr="00D31FCF" w14:paraId="542BC078" w14:textId="77777777" w:rsidTr="005A5F65">
        <w:trPr>
          <w:gridAfter w:val="1"/>
          <w:wAfter w:w="82" w:type="dxa"/>
          <w:trHeight w:val="270"/>
        </w:trPr>
        <w:tc>
          <w:tcPr>
            <w:tcW w:w="10363" w:type="dxa"/>
            <w:gridSpan w:val="20"/>
            <w:tcBorders>
              <w:top w:val="nil"/>
              <w:left w:val="nil"/>
              <w:bottom w:val="single" w:sz="4" w:space="0" w:color="auto"/>
              <w:right w:val="nil"/>
            </w:tcBorders>
            <w:shd w:val="clear" w:color="auto" w:fill="auto"/>
            <w:noWrap/>
            <w:vAlign w:val="bottom"/>
            <w:hideMark/>
          </w:tcPr>
          <w:p w14:paraId="04232AC0" w14:textId="77777777" w:rsidR="005A5F65" w:rsidRPr="00D31FCF" w:rsidRDefault="005A5F65" w:rsidP="005A5F65">
            <w:r w:rsidRPr="00D31FCF">
              <w:t xml:space="preserve">по </w:t>
            </w:r>
          </w:p>
        </w:tc>
      </w:tr>
      <w:tr w:rsidR="005A5F65" w:rsidRPr="00D31FCF" w14:paraId="2EEB53C3" w14:textId="77777777" w:rsidTr="005A5F65">
        <w:trPr>
          <w:gridAfter w:val="1"/>
          <w:wAfter w:w="82" w:type="dxa"/>
          <w:trHeight w:val="225"/>
        </w:trPr>
        <w:tc>
          <w:tcPr>
            <w:tcW w:w="10363" w:type="dxa"/>
            <w:gridSpan w:val="20"/>
            <w:tcBorders>
              <w:top w:val="single" w:sz="4" w:space="0" w:color="auto"/>
              <w:left w:val="nil"/>
              <w:bottom w:val="nil"/>
              <w:right w:val="nil"/>
            </w:tcBorders>
            <w:shd w:val="clear" w:color="auto" w:fill="auto"/>
            <w:noWrap/>
            <w:vAlign w:val="bottom"/>
            <w:hideMark/>
          </w:tcPr>
          <w:p w14:paraId="2D83A8B1" w14:textId="77777777" w:rsidR="005A5F65" w:rsidRPr="00D31FCF" w:rsidRDefault="005A5F65" w:rsidP="005A5F65">
            <w:pPr>
              <w:jc w:val="center"/>
            </w:pPr>
            <w:r w:rsidRPr="00D31FCF">
              <w:t>(договору (наряду-заказу),  дата, номер)</w:t>
            </w:r>
          </w:p>
        </w:tc>
      </w:tr>
      <w:tr w:rsidR="005A5F65" w:rsidRPr="00D31FCF" w14:paraId="349762E1" w14:textId="77777777" w:rsidTr="005A5F65">
        <w:trPr>
          <w:gridAfter w:val="1"/>
          <w:wAfter w:w="82" w:type="dxa"/>
          <w:trHeight w:val="300"/>
        </w:trPr>
        <w:tc>
          <w:tcPr>
            <w:tcW w:w="10363" w:type="dxa"/>
            <w:gridSpan w:val="20"/>
            <w:tcBorders>
              <w:top w:val="nil"/>
              <w:left w:val="nil"/>
              <w:bottom w:val="single" w:sz="4" w:space="0" w:color="auto"/>
              <w:right w:val="nil"/>
            </w:tcBorders>
            <w:shd w:val="clear" w:color="auto" w:fill="auto"/>
            <w:noWrap/>
            <w:vAlign w:val="bottom"/>
            <w:hideMark/>
          </w:tcPr>
          <w:p w14:paraId="14F921EE" w14:textId="77777777" w:rsidR="005A5F65" w:rsidRPr="00D31FCF" w:rsidRDefault="005A5F65" w:rsidP="005A5F65">
            <w:r w:rsidRPr="00D31FCF">
              <w:t xml:space="preserve">на </w:t>
            </w:r>
          </w:p>
        </w:tc>
      </w:tr>
      <w:tr w:rsidR="005A5F65" w:rsidRPr="00D31FCF" w14:paraId="1105FBBA" w14:textId="77777777" w:rsidTr="005A5F65">
        <w:trPr>
          <w:gridAfter w:val="1"/>
          <w:wAfter w:w="82" w:type="dxa"/>
          <w:trHeight w:val="240"/>
        </w:trPr>
        <w:tc>
          <w:tcPr>
            <w:tcW w:w="10363" w:type="dxa"/>
            <w:gridSpan w:val="20"/>
            <w:tcBorders>
              <w:top w:val="nil"/>
              <w:left w:val="nil"/>
              <w:bottom w:val="nil"/>
              <w:right w:val="nil"/>
            </w:tcBorders>
            <w:shd w:val="clear" w:color="auto" w:fill="auto"/>
            <w:noWrap/>
            <w:vAlign w:val="bottom"/>
            <w:hideMark/>
          </w:tcPr>
          <w:p w14:paraId="2EB92D27" w14:textId="77777777" w:rsidR="005A5F65" w:rsidRPr="00D31FCF" w:rsidRDefault="005A5F65" w:rsidP="005A5F65">
            <w:pPr>
              <w:jc w:val="center"/>
            </w:pPr>
            <w:r w:rsidRPr="00D31FCF">
              <w:t xml:space="preserve">(наименование договора (наряда-заказа)) </w:t>
            </w:r>
          </w:p>
        </w:tc>
      </w:tr>
      <w:tr w:rsidR="005A5F65" w:rsidRPr="00D31FCF" w14:paraId="6DBB1946" w14:textId="77777777" w:rsidTr="005A5F65">
        <w:trPr>
          <w:gridAfter w:val="1"/>
          <w:wAfter w:w="82" w:type="dxa"/>
          <w:trHeight w:val="255"/>
        </w:trPr>
        <w:tc>
          <w:tcPr>
            <w:tcW w:w="4184" w:type="dxa"/>
            <w:gridSpan w:val="8"/>
            <w:tcBorders>
              <w:top w:val="nil"/>
              <w:left w:val="nil"/>
              <w:bottom w:val="nil"/>
              <w:right w:val="nil"/>
            </w:tcBorders>
            <w:shd w:val="clear" w:color="auto" w:fill="auto"/>
            <w:noWrap/>
            <w:vAlign w:val="bottom"/>
            <w:hideMark/>
          </w:tcPr>
          <w:p w14:paraId="2D96B7C8" w14:textId="77777777" w:rsidR="005A5F65" w:rsidRPr="00D31FCF" w:rsidRDefault="005A5F65" w:rsidP="005A5F65">
            <w:r w:rsidRPr="00D31FCF">
              <w:t xml:space="preserve">Мы, нижеподписавшиеся, представитель  ИСПОЛНИТЕЛЯ </w:t>
            </w:r>
          </w:p>
        </w:tc>
        <w:tc>
          <w:tcPr>
            <w:tcW w:w="6179" w:type="dxa"/>
            <w:gridSpan w:val="12"/>
            <w:tcBorders>
              <w:top w:val="nil"/>
              <w:left w:val="nil"/>
              <w:bottom w:val="single" w:sz="4" w:space="0" w:color="auto"/>
              <w:right w:val="nil"/>
            </w:tcBorders>
            <w:shd w:val="clear" w:color="auto" w:fill="auto"/>
            <w:noWrap/>
            <w:vAlign w:val="bottom"/>
            <w:hideMark/>
          </w:tcPr>
          <w:p w14:paraId="0A1549C1" w14:textId="77777777" w:rsidR="005A5F65" w:rsidRPr="00D31FCF" w:rsidRDefault="005A5F65" w:rsidP="005A5F65">
            <w:pPr>
              <w:jc w:val="right"/>
              <w:rPr>
                <w:b/>
                <w:bCs/>
              </w:rPr>
            </w:pPr>
            <w:r w:rsidRPr="00D31FCF">
              <w:rPr>
                <w:b/>
                <w:bCs/>
              </w:rPr>
              <w:t> </w:t>
            </w:r>
          </w:p>
        </w:tc>
      </w:tr>
      <w:tr w:rsidR="005A5F65" w:rsidRPr="00D31FCF" w14:paraId="5BE84D04" w14:textId="77777777" w:rsidTr="005A5F65">
        <w:trPr>
          <w:gridAfter w:val="1"/>
          <w:wAfter w:w="82" w:type="dxa"/>
          <w:trHeight w:val="255"/>
        </w:trPr>
        <w:tc>
          <w:tcPr>
            <w:tcW w:w="10363" w:type="dxa"/>
            <w:gridSpan w:val="20"/>
            <w:tcBorders>
              <w:top w:val="nil"/>
              <w:left w:val="nil"/>
              <w:bottom w:val="single" w:sz="4" w:space="0" w:color="auto"/>
              <w:right w:val="nil"/>
            </w:tcBorders>
            <w:shd w:val="clear" w:color="auto" w:fill="auto"/>
            <w:noWrap/>
            <w:vAlign w:val="bottom"/>
            <w:hideMark/>
          </w:tcPr>
          <w:p w14:paraId="3DC57A0E" w14:textId="77777777" w:rsidR="005A5F65" w:rsidRPr="00D31FCF" w:rsidRDefault="005A5F65" w:rsidP="005A5F65">
            <w:pPr>
              <w:jc w:val="right"/>
              <w:rPr>
                <w:i/>
                <w:iCs/>
              </w:rPr>
            </w:pPr>
            <w:r w:rsidRPr="00D31FCF">
              <w:rPr>
                <w:i/>
                <w:iCs/>
              </w:rPr>
              <w:t>,</w:t>
            </w:r>
          </w:p>
        </w:tc>
      </w:tr>
      <w:tr w:rsidR="005A5F65" w:rsidRPr="00D31FCF" w14:paraId="0D9D5027" w14:textId="77777777" w:rsidTr="005A5F65">
        <w:trPr>
          <w:gridAfter w:val="1"/>
          <w:wAfter w:w="82" w:type="dxa"/>
          <w:trHeight w:val="210"/>
        </w:trPr>
        <w:tc>
          <w:tcPr>
            <w:tcW w:w="10363" w:type="dxa"/>
            <w:gridSpan w:val="20"/>
            <w:tcBorders>
              <w:top w:val="single" w:sz="4" w:space="0" w:color="auto"/>
              <w:left w:val="nil"/>
              <w:bottom w:val="single" w:sz="4" w:space="0" w:color="000000"/>
              <w:right w:val="nil"/>
            </w:tcBorders>
            <w:shd w:val="clear" w:color="auto" w:fill="auto"/>
            <w:noWrap/>
            <w:vAlign w:val="bottom"/>
            <w:hideMark/>
          </w:tcPr>
          <w:p w14:paraId="79DF7BCD" w14:textId="77777777" w:rsidR="005A5F65" w:rsidRPr="00D31FCF" w:rsidRDefault="005A5F65" w:rsidP="005A5F65">
            <w:pPr>
              <w:jc w:val="center"/>
            </w:pPr>
            <w:r w:rsidRPr="00D31FCF">
              <w:t>(должность, Ф.И.О.)</w:t>
            </w:r>
          </w:p>
        </w:tc>
      </w:tr>
      <w:tr w:rsidR="005A5F65" w:rsidRPr="00D31FCF" w14:paraId="05827434" w14:textId="77777777" w:rsidTr="005A5F65">
        <w:trPr>
          <w:gridAfter w:val="1"/>
          <w:wAfter w:w="82" w:type="dxa"/>
          <w:trHeight w:val="285"/>
        </w:trPr>
        <w:tc>
          <w:tcPr>
            <w:tcW w:w="1990" w:type="dxa"/>
            <w:gridSpan w:val="2"/>
            <w:tcBorders>
              <w:top w:val="nil"/>
              <w:left w:val="nil"/>
              <w:bottom w:val="nil"/>
              <w:right w:val="nil"/>
            </w:tcBorders>
            <w:shd w:val="clear" w:color="auto" w:fill="auto"/>
            <w:noWrap/>
            <w:vAlign w:val="bottom"/>
            <w:hideMark/>
          </w:tcPr>
          <w:p w14:paraId="67189233" w14:textId="77777777" w:rsidR="005A5F65" w:rsidRPr="00D31FCF" w:rsidRDefault="005A5F65" w:rsidP="005A5F65">
            <w:r w:rsidRPr="00D31FCF">
              <w:t xml:space="preserve">действующий на основании  </w:t>
            </w:r>
          </w:p>
        </w:tc>
        <w:tc>
          <w:tcPr>
            <w:tcW w:w="8373" w:type="dxa"/>
            <w:gridSpan w:val="18"/>
            <w:tcBorders>
              <w:top w:val="single" w:sz="4" w:space="0" w:color="auto"/>
              <w:left w:val="nil"/>
              <w:bottom w:val="single" w:sz="4" w:space="0" w:color="auto"/>
              <w:right w:val="nil"/>
            </w:tcBorders>
            <w:shd w:val="clear" w:color="auto" w:fill="auto"/>
            <w:noWrap/>
            <w:vAlign w:val="bottom"/>
            <w:hideMark/>
          </w:tcPr>
          <w:p w14:paraId="34ADAAE9" w14:textId="77777777" w:rsidR="005A5F65" w:rsidRPr="00D31FCF" w:rsidRDefault="005A5F65" w:rsidP="005A5F65">
            <w:pPr>
              <w:rPr>
                <w:b/>
                <w:bCs/>
              </w:rPr>
            </w:pPr>
            <w:r w:rsidRPr="00D31FCF">
              <w:rPr>
                <w:b/>
                <w:bCs/>
              </w:rPr>
              <w:t> </w:t>
            </w:r>
          </w:p>
        </w:tc>
      </w:tr>
      <w:tr w:rsidR="005A5F65" w:rsidRPr="00D31FCF" w14:paraId="2E00C2EA" w14:textId="77777777" w:rsidTr="005A5F65">
        <w:trPr>
          <w:gridAfter w:val="1"/>
          <w:wAfter w:w="82" w:type="dxa"/>
          <w:trHeight w:val="165"/>
        </w:trPr>
        <w:tc>
          <w:tcPr>
            <w:tcW w:w="10363" w:type="dxa"/>
            <w:gridSpan w:val="20"/>
            <w:tcBorders>
              <w:top w:val="nil"/>
              <w:left w:val="nil"/>
              <w:bottom w:val="nil"/>
              <w:right w:val="nil"/>
            </w:tcBorders>
            <w:shd w:val="clear" w:color="auto" w:fill="auto"/>
            <w:noWrap/>
            <w:vAlign w:val="bottom"/>
            <w:hideMark/>
          </w:tcPr>
          <w:p w14:paraId="78B0B445" w14:textId="77777777" w:rsidR="005A5F65" w:rsidRPr="00D31FCF" w:rsidRDefault="005A5F65" w:rsidP="005A5F65">
            <w:pPr>
              <w:jc w:val="center"/>
            </w:pPr>
            <w:r w:rsidRPr="00D31FCF">
              <w:t xml:space="preserve"> (вид документа, дата, номер)</w:t>
            </w:r>
          </w:p>
        </w:tc>
      </w:tr>
      <w:tr w:rsidR="005A5F65" w:rsidRPr="00D31FCF" w14:paraId="230C2A86" w14:textId="77777777" w:rsidTr="005A5F65">
        <w:trPr>
          <w:gridAfter w:val="1"/>
          <w:wAfter w:w="82" w:type="dxa"/>
          <w:trHeight w:val="285"/>
        </w:trPr>
        <w:tc>
          <w:tcPr>
            <w:tcW w:w="1990" w:type="dxa"/>
            <w:gridSpan w:val="2"/>
            <w:tcBorders>
              <w:top w:val="nil"/>
              <w:left w:val="nil"/>
              <w:bottom w:val="nil"/>
              <w:right w:val="nil"/>
            </w:tcBorders>
            <w:shd w:val="clear" w:color="auto" w:fill="auto"/>
            <w:noWrap/>
            <w:vAlign w:val="bottom"/>
            <w:hideMark/>
          </w:tcPr>
          <w:p w14:paraId="6E424A9F" w14:textId="77777777" w:rsidR="005A5F65" w:rsidRPr="00D31FCF" w:rsidRDefault="005A5F65" w:rsidP="005A5F65">
            <w:r w:rsidRPr="00D31FCF">
              <w:t xml:space="preserve">и представитель ЗАКАЗЧИКА </w:t>
            </w:r>
          </w:p>
        </w:tc>
        <w:tc>
          <w:tcPr>
            <w:tcW w:w="8373" w:type="dxa"/>
            <w:gridSpan w:val="18"/>
            <w:tcBorders>
              <w:top w:val="nil"/>
              <w:left w:val="nil"/>
              <w:bottom w:val="single" w:sz="4" w:space="0" w:color="auto"/>
              <w:right w:val="nil"/>
            </w:tcBorders>
            <w:shd w:val="clear" w:color="auto" w:fill="auto"/>
            <w:noWrap/>
            <w:vAlign w:val="bottom"/>
            <w:hideMark/>
          </w:tcPr>
          <w:p w14:paraId="003597C6" w14:textId="77777777" w:rsidR="005A5F65" w:rsidRPr="00D31FCF" w:rsidRDefault="005A5F65" w:rsidP="005A5F65">
            <w:pPr>
              <w:rPr>
                <w:b/>
                <w:bCs/>
              </w:rPr>
            </w:pPr>
            <w:r w:rsidRPr="00D31FCF">
              <w:rPr>
                <w:b/>
                <w:bCs/>
              </w:rPr>
              <w:t> </w:t>
            </w:r>
          </w:p>
        </w:tc>
      </w:tr>
      <w:tr w:rsidR="005A5F65" w:rsidRPr="00D31FCF" w14:paraId="2AD58E19" w14:textId="77777777" w:rsidTr="005A5F65">
        <w:trPr>
          <w:gridAfter w:val="1"/>
          <w:wAfter w:w="82" w:type="dxa"/>
          <w:trHeight w:val="255"/>
        </w:trPr>
        <w:tc>
          <w:tcPr>
            <w:tcW w:w="10363" w:type="dxa"/>
            <w:gridSpan w:val="20"/>
            <w:tcBorders>
              <w:top w:val="nil"/>
              <w:left w:val="nil"/>
              <w:bottom w:val="single" w:sz="4" w:space="0" w:color="auto"/>
              <w:right w:val="nil"/>
            </w:tcBorders>
            <w:shd w:val="clear" w:color="auto" w:fill="auto"/>
            <w:noWrap/>
            <w:vAlign w:val="bottom"/>
            <w:hideMark/>
          </w:tcPr>
          <w:p w14:paraId="24C814E0" w14:textId="77777777" w:rsidR="005A5F65" w:rsidRPr="00D31FCF" w:rsidRDefault="005A5F65" w:rsidP="005A5F65">
            <w:pPr>
              <w:rPr>
                <w:i/>
                <w:iCs/>
              </w:rPr>
            </w:pPr>
            <w:r w:rsidRPr="00D31FCF">
              <w:rPr>
                <w:i/>
                <w:iCs/>
              </w:rPr>
              <w:t> </w:t>
            </w:r>
          </w:p>
        </w:tc>
      </w:tr>
      <w:tr w:rsidR="005A5F65" w:rsidRPr="00D31FCF" w14:paraId="216CE663" w14:textId="77777777" w:rsidTr="005A5F65">
        <w:trPr>
          <w:gridAfter w:val="1"/>
          <w:wAfter w:w="82" w:type="dxa"/>
          <w:trHeight w:val="210"/>
        </w:trPr>
        <w:tc>
          <w:tcPr>
            <w:tcW w:w="10363" w:type="dxa"/>
            <w:gridSpan w:val="20"/>
            <w:tcBorders>
              <w:top w:val="nil"/>
              <w:left w:val="nil"/>
              <w:bottom w:val="nil"/>
              <w:right w:val="nil"/>
            </w:tcBorders>
            <w:shd w:val="clear" w:color="auto" w:fill="auto"/>
            <w:noWrap/>
            <w:vAlign w:val="bottom"/>
            <w:hideMark/>
          </w:tcPr>
          <w:p w14:paraId="5DB91BD0" w14:textId="77777777" w:rsidR="005A5F65" w:rsidRPr="00D31FCF" w:rsidRDefault="005A5F65" w:rsidP="005A5F65">
            <w:pPr>
              <w:jc w:val="center"/>
            </w:pPr>
            <w:r w:rsidRPr="00D31FCF">
              <w:t>(должность, Ф.И.О.)</w:t>
            </w:r>
          </w:p>
        </w:tc>
      </w:tr>
      <w:tr w:rsidR="005A5F65" w:rsidRPr="00D31FCF" w14:paraId="52CD1059" w14:textId="77777777" w:rsidTr="005A5F65">
        <w:trPr>
          <w:gridAfter w:val="1"/>
          <w:wAfter w:w="82" w:type="dxa"/>
          <w:trHeight w:val="285"/>
        </w:trPr>
        <w:tc>
          <w:tcPr>
            <w:tcW w:w="1990" w:type="dxa"/>
            <w:gridSpan w:val="2"/>
            <w:tcBorders>
              <w:top w:val="nil"/>
              <w:left w:val="nil"/>
              <w:bottom w:val="nil"/>
              <w:right w:val="nil"/>
            </w:tcBorders>
            <w:shd w:val="clear" w:color="auto" w:fill="auto"/>
            <w:noWrap/>
            <w:vAlign w:val="bottom"/>
            <w:hideMark/>
          </w:tcPr>
          <w:p w14:paraId="69CF260D" w14:textId="77777777" w:rsidR="005A5F65" w:rsidRPr="00D31FCF" w:rsidRDefault="005A5F65" w:rsidP="005A5F65">
            <w:r w:rsidRPr="00D31FCF">
              <w:t xml:space="preserve">действующий на основании </w:t>
            </w:r>
          </w:p>
        </w:tc>
        <w:tc>
          <w:tcPr>
            <w:tcW w:w="539" w:type="dxa"/>
            <w:gridSpan w:val="2"/>
            <w:tcBorders>
              <w:top w:val="nil"/>
              <w:left w:val="nil"/>
              <w:bottom w:val="single" w:sz="4" w:space="0" w:color="auto"/>
              <w:right w:val="nil"/>
            </w:tcBorders>
            <w:shd w:val="clear" w:color="auto" w:fill="auto"/>
            <w:noWrap/>
            <w:vAlign w:val="bottom"/>
            <w:hideMark/>
          </w:tcPr>
          <w:p w14:paraId="4AF3A281" w14:textId="77777777" w:rsidR="005A5F65" w:rsidRPr="00D31FCF" w:rsidRDefault="005A5F65" w:rsidP="005A5F65">
            <w:pPr>
              <w:rPr>
                <w:b/>
                <w:bCs/>
              </w:rPr>
            </w:pPr>
            <w:r w:rsidRPr="00D31FCF">
              <w:rPr>
                <w:b/>
                <w:bCs/>
              </w:rPr>
              <w:t> </w:t>
            </w:r>
          </w:p>
        </w:tc>
        <w:tc>
          <w:tcPr>
            <w:tcW w:w="7834" w:type="dxa"/>
            <w:gridSpan w:val="16"/>
            <w:tcBorders>
              <w:top w:val="nil"/>
              <w:left w:val="nil"/>
              <w:bottom w:val="single" w:sz="4" w:space="0" w:color="auto"/>
              <w:right w:val="nil"/>
            </w:tcBorders>
            <w:shd w:val="clear" w:color="auto" w:fill="auto"/>
            <w:noWrap/>
            <w:vAlign w:val="bottom"/>
            <w:hideMark/>
          </w:tcPr>
          <w:p w14:paraId="7FAE0A46" w14:textId="77777777" w:rsidR="005A5F65" w:rsidRPr="00D31FCF" w:rsidRDefault="005A5F65" w:rsidP="005A5F65">
            <w:pPr>
              <w:jc w:val="center"/>
              <w:rPr>
                <w:i/>
                <w:iCs/>
              </w:rPr>
            </w:pPr>
            <w:r w:rsidRPr="00D31FCF">
              <w:rPr>
                <w:i/>
                <w:iCs/>
              </w:rPr>
              <w:t> </w:t>
            </w:r>
          </w:p>
        </w:tc>
      </w:tr>
      <w:tr w:rsidR="005A5F65" w:rsidRPr="00D31FCF" w14:paraId="2D017B3F" w14:textId="77777777" w:rsidTr="005A5F65">
        <w:trPr>
          <w:gridAfter w:val="1"/>
          <w:wAfter w:w="82" w:type="dxa"/>
          <w:trHeight w:val="165"/>
        </w:trPr>
        <w:tc>
          <w:tcPr>
            <w:tcW w:w="10363" w:type="dxa"/>
            <w:gridSpan w:val="20"/>
            <w:tcBorders>
              <w:top w:val="nil"/>
              <w:left w:val="nil"/>
              <w:bottom w:val="nil"/>
              <w:right w:val="nil"/>
            </w:tcBorders>
            <w:shd w:val="clear" w:color="auto" w:fill="auto"/>
            <w:noWrap/>
            <w:vAlign w:val="bottom"/>
            <w:hideMark/>
          </w:tcPr>
          <w:p w14:paraId="1FF8F5FC" w14:textId="77777777" w:rsidR="005A5F65" w:rsidRPr="00D31FCF" w:rsidRDefault="005A5F65" w:rsidP="005A5F65">
            <w:pPr>
              <w:jc w:val="center"/>
            </w:pPr>
            <w:r w:rsidRPr="00D31FCF">
              <w:t xml:space="preserve"> (вид документа, дата, номер)</w:t>
            </w:r>
          </w:p>
        </w:tc>
      </w:tr>
      <w:tr w:rsidR="005A5F65" w:rsidRPr="00D31FCF" w14:paraId="17E0DA86" w14:textId="77777777" w:rsidTr="005A5F65">
        <w:trPr>
          <w:trHeight w:val="195"/>
        </w:trPr>
        <w:tc>
          <w:tcPr>
            <w:tcW w:w="1843" w:type="dxa"/>
            <w:tcBorders>
              <w:top w:val="nil"/>
              <w:left w:val="nil"/>
              <w:bottom w:val="nil"/>
              <w:right w:val="nil"/>
            </w:tcBorders>
            <w:shd w:val="clear" w:color="auto" w:fill="auto"/>
            <w:noWrap/>
            <w:vAlign w:val="bottom"/>
            <w:hideMark/>
          </w:tcPr>
          <w:p w14:paraId="2CE1EA4B" w14:textId="77777777" w:rsidR="005A5F65" w:rsidRPr="00D31FCF" w:rsidRDefault="005A5F65" w:rsidP="005A5F65">
            <w:pPr>
              <w:jc w:val="center"/>
            </w:pPr>
          </w:p>
        </w:tc>
        <w:tc>
          <w:tcPr>
            <w:tcW w:w="250" w:type="dxa"/>
            <w:gridSpan w:val="2"/>
            <w:tcBorders>
              <w:top w:val="nil"/>
              <w:left w:val="nil"/>
              <w:bottom w:val="nil"/>
              <w:right w:val="nil"/>
            </w:tcBorders>
            <w:shd w:val="clear" w:color="auto" w:fill="auto"/>
            <w:noWrap/>
            <w:vAlign w:val="bottom"/>
            <w:hideMark/>
          </w:tcPr>
          <w:p w14:paraId="71E600E1" w14:textId="77777777" w:rsidR="005A5F65" w:rsidRPr="00D31FCF" w:rsidRDefault="005A5F65" w:rsidP="005A5F65">
            <w:pPr>
              <w:jc w:val="center"/>
            </w:pPr>
          </w:p>
        </w:tc>
        <w:tc>
          <w:tcPr>
            <w:tcW w:w="1099" w:type="dxa"/>
            <w:gridSpan w:val="2"/>
            <w:tcBorders>
              <w:top w:val="nil"/>
              <w:left w:val="nil"/>
              <w:bottom w:val="nil"/>
              <w:right w:val="nil"/>
            </w:tcBorders>
            <w:shd w:val="clear" w:color="auto" w:fill="auto"/>
            <w:noWrap/>
            <w:vAlign w:val="bottom"/>
            <w:hideMark/>
          </w:tcPr>
          <w:p w14:paraId="1FBCBC70" w14:textId="77777777" w:rsidR="005A5F65" w:rsidRPr="00D31FCF" w:rsidRDefault="005A5F65" w:rsidP="005A5F65">
            <w:pPr>
              <w:jc w:val="center"/>
            </w:pPr>
          </w:p>
        </w:tc>
        <w:tc>
          <w:tcPr>
            <w:tcW w:w="873" w:type="dxa"/>
            <w:gridSpan w:val="2"/>
            <w:tcBorders>
              <w:top w:val="nil"/>
              <w:left w:val="nil"/>
              <w:bottom w:val="nil"/>
              <w:right w:val="nil"/>
            </w:tcBorders>
            <w:shd w:val="clear" w:color="auto" w:fill="auto"/>
            <w:noWrap/>
            <w:vAlign w:val="bottom"/>
            <w:hideMark/>
          </w:tcPr>
          <w:p w14:paraId="2695E28A" w14:textId="77777777" w:rsidR="005A5F65" w:rsidRPr="00D31FCF" w:rsidRDefault="005A5F65" w:rsidP="005A5F65">
            <w:pPr>
              <w:jc w:val="center"/>
            </w:pPr>
          </w:p>
        </w:tc>
        <w:tc>
          <w:tcPr>
            <w:tcW w:w="814" w:type="dxa"/>
            <w:gridSpan w:val="2"/>
            <w:tcBorders>
              <w:top w:val="nil"/>
              <w:left w:val="nil"/>
              <w:bottom w:val="nil"/>
              <w:right w:val="nil"/>
            </w:tcBorders>
            <w:shd w:val="clear" w:color="auto" w:fill="auto"/>
            <w:noWrap/>
            <w:vAlign w:val="bottom"/>
            <w:hideMark/>
          </w:tcPr>
          <w:p w14:paraId="5F209768" w14:textId="77777777" w:rsidR="005A5F65" w:rsidRPr="00D31FCF" w:rsidRDefault="005A5F65" w:rsidP="005A5F65">
            <w:pPr>
              <w:jc w:val="center"/>
            </w:pPr>
          </w:p>
        </w:tc>
        <w:tc>
          <w:tcPr>
            <w:tcW w:w="1172" w:type="dxa"/>
            <w:gridSpan w:val="2"/>
            <w:tcBorders>
              <w:top w:val="nil"/>
              <w:left w:val="nil"/>
              <w:bottom w:val="nil"/>
              <w:right w:val="nil"/>
            </w:tcBorders>
            <w:shd w:val="clear" w:color="auto" w:fill="auto"/>
            <w:noWrap/>
            <w:vAlign w:val="bottom"/>
            <w:hideMark/>
          </w:tcPr>
          <w:p w14:paraId="005D515E" w14:textId="77777777" w:rsidR="005A5F65" w:rsidRPr="00D31FCF" w:rsidRDefault="005A5F65" w:rsidP="005A5F65">
            <w:pPr>
              <w:jc w:val="center"/>
            </w:pPr>
          </w:p>
        </w:tc>
        <w:tc>
          <w:tcPr>
            <w:tcW w:w="559" w:type="dxa"/>
            <w:gridSpan w:val="2"/>
            <w:tcBorders>
              <w:top w:val="nil"/>
              <w:left w:val="nil"/>
              <w:bottom w:val="nil"/>
              <w:right w:val="nil"/>
            </w:tcBorders>
            <w:shd w:val="clear" w:color="auto" w:fill="auto"/>
            <w:noWrap/>
            <w:vAlign w:val="bottom"/>
            <w:hideMark/>
          </w:tcPr>
          <w:p w14:paraId="17073BCC" w14:textId="77777777" w:rsidR="005A5F65" w:rsidRPr="00D31FCF" w:rsidRDefault="005A5F65" w:rsidP="005A5F65">
            <w:pPr>
              <w:jc w:val="center"/>
            </w:pPr>
          </w:p>
        </w:tc>
        <w:tc>
          <w:tcPr>
            <w:tcW w:w="439" w:type="dxa"/>
            <w:tcBorders>
              <w:top w:val="nil"/>
              <w:left w:val="nil"/>
              <w:bottom w:val="nil"/>
              <w:right w:val="nil"/>
            </w:tcBorders>
            <w:shd w:val="clear" w:color="auto" w:fill="auto"/>
            <w:noWrap/>
            <w:vAlign w:val="bottom"/>
            <w:hideMark/>
          </w:tcPr>
          <w:p w14:paraId="0B8DC0E1" w14:textId="77777777" w:rsidR="005A5F65" w:rsidRPr="00D31FCF" w:rsidRDefault="005A5F65" w:rsidP="005A5F65">
            <w:pPr>
              <w:jc w:val="center"/>
            </w:pPr>
          </w:p>
        </w:tc>
        <w:tc>
          <w:tcPr>
            <w:tcW w:w="236" w:type="dxa"/>
            <w:gridSpan w:val="2"/>
            <w:tcBorders>
              <w:top w:val="nil"/>
              <w:left w:val="nil"/>
              <w:bottom w:val="nil"/>
              <w:right w:val="nil"/>
            </w:tcBorders>
            <w:shd w:val="clear" w:color="auto" w:fill="auto"/>
            <w:noWrap/>
            <w:vAlign w:val="bottom"/>
            <w:hideMark/>
          </w:tcPr>
          <w:p w14:paraId="582D2952" w14:textId="77777777" w:rsidR="005A5F65" w:rsidRPr="00D31FCF" w:rsidRDefault="005A5F65" w:rsidP="005A5F65">
            <w:pPr>
              <w:jc w:val="center"/>
            </w:pPr>
          </w:p>
        </w:tc>
        <w:tc>
          <w:tcPr>
            <w:tcW w:w="1786" w:type="dxa"/>
            <w:gridSpan w:val="3"/>
            <w:tcBorders>
              <w:top w:val="nil"/>
              <w:left w:val="nil"/>
              <w:bottom w:val="nil"/>
              <w:right w:val="nil"/>
            </w:tcBorders>
            <w:shd w:val="clear" w:color="auto" w:fill="auto"/>
            <w:noWrap/>
            <w:vAlign w:val="bottom"/>
            <w:hideMark/>
          </w:tcPr>
          <w:p w14:paraId="579719EB" w14:textId="77777777" w:rsidR="005A5F65" w:rsidRPr="00D31FCF" w:rsidRDefault="005A5F65" w:rsidP="005A5F65">
            <w:pPr>
              <w:jc w:val="center"/>
            </w:pPr>
          </w:p>
        </w:tc>
        <w:tc>
          <w:tcPr>
            <w:tcW w:w="1374" w:type="dxa"/>
            <w:gridSpan w:val="2"/>
            <w:tcBorders>
              <w:top w:val="nil"/>
              <w:left w:val="nil"/>
              <w:bottom w:val="nil"/>
              <w:right w:val="nil"/>
            </w:tcBorders>
            <w:shd w:val="clear" w:color="auto" w:fill="auto"/>
            <w:noWrap/>
            <w:vAlign w:val="bottom"/>
            <w:hideMark/>
          </w:tcPr>
          <w:p w14:paraId="5ACA2456" w14:textId="77777777" w:rsidR="005A5F65" w:rsidRPr="00D31FCF" w:rsidRDefault="005A5F65" w:rsidP="005A5F65">
            <w:pPr>
              <w:jc w:val="center"/>
            </w:pPr>
          </w:p>
        </w:tc>
      </w:tr>
      <w:tr w:rsidR="005A5F65" w:rsidRPr="00D31FCF" w14:paraId="60C8328F" w14:textId="77777777" w:rsidTr="005A5F65">
        <w:trPr>
          <w:gridAfter w:val="1"/>
          <w:wAfter w:w="82" w:type="dxa"/>
          <w:trHeight w:val="255"/>
        </w:trPr>
        <w:tc>
          <w:tcPr>
            <w:tcW w:w="7148" w:type="dxa"/>
            <w:gridSpan w:val="15"/>
            <w:tcBorders>
              <w:top w:val="nil"/>
              <w:left w:val="nil"/>
              <w:bottom w:val="nil"/>
              <w:right w:val="nil"/>
            </w:tcBorders>
            <w:shd w:val="clear" w:color="auto" w:fill="auto"/>
            <w:noWrap/>
            <w:vAlign w:val="bottom"/>
            <w:hideMark/>
          </w:tcPr>
          <w:p w14:paraId="282C1402" w14:textId="77777777" w:rsidR="005A5F65" w:rsidRPr="00D31FCF" w:rsidRDefault="005A5F65" w:rsidP="005A5F65">
            <w:pPr>
              <w:jc w:val="both"/>
            </w:pPr>
            <w:r w:rsidRPr="00D31FCF">
              <w:t xml:space="preserve">составили настоящий акт о том, </w:t>
            </w:r>
            <w:proofErr w:type="gramStart"/>
            <w:r w:rsidRPr="00D31FCF">
              <w:t>что  работы</w:t>
            </w:r>
            <w:proofErr w:type="gramEnd"/>
            <w:r w:rsidRPr="00D31FCF">
              <w:t xml:space="preserve"> (услуги), выполненные ИСПОЛНИТЕЛЕМ  по</w:t>
            </w:r>
          </w:p>
        </w:tc>
        <w:tc>
          <w:tcPr>
            <w:tcW w:w="3215" w:type="dxa"/>
            <w:gridSpan w:val="5"/>
            <w:tcBorders>
              <w:top w:val="nil"/>
              <w:left w:val="nil"/>
              <w:bottom w:val="single" w:sz="4" w:space="0" w:color="auto"/>
              <w:right w:val="nil"/>
            </w:tcBorders>
            <w:shd w:val="clear" w:color="auto" w:fill="auto"/>
            <w:noWrap/>
            <w:vAlign w:val="bottom"/>
            <w:hideMark/>
          </w:tcPr>
          <w:p w14:paraId="3E085596" w14:textId="77777777" w:rsidR="005A5F65" w:rsidRPr="00D31FCF" w:rsidRDefault="005A5F65" w:rsidP="005A5F65">
            <w:pPr>
              <w:jc w:val="center"/>
              <w:rPr>
                <w:b/>
                <w:bCs/>
              </w:rPr>
            </w:pPr>
            <w:r w:rsidRPr="00D31FCF">
              <w:rPr>
                <w:b/>
                <w:bCs/>
              </w:rPr>
              <w:t> </w:t>
            </w:r>
          </w:p>
        </w:tc>
      </w:tr>
      <w:tr w:rsidR="005A5F65" w:rsidRPr="00D31FCF" w14:paraId="25A3DFA9" w14:textId="77777777" w:rsidTr="005A5F65">
        <w:trPr>
          <w:gridAfter w:val="1"/>
          <w:wAfter w:w="82" w:type="dxa"/>
          <w:trHeight w:val="255"/>
        </w:trPr>
        <w:tc>
          <w:tcPr>
            <w:tcW w:w="10363" w:type="dxa"/>
            <w:gridSpan w:val="20"/>
            <w:tcBorders>
              <w:top w:val="nil"/>
              <w:left w:val="nil"/>
              <w:bottom w:val="single" w:sz="4" w:space="0" w:color="auto"/>
              <w:right w:val="nil"/>
            </w:tcBorders>
            <w:shd w:val="clear" w:color="auto" w:fill="auto"/>
            <w:noWrap/>
            <w:vAlign w:val="bottom"/>
            <w:hideMark/>
          </w:tcPr>
          <w:p w14:paraId="7B487455" w14:textId="77777777" w:rsidR="005A5F65" w:rsidRPr="00D31FCF" w:rsidRDefault="005A5F65" w:rsidP="005A5F65">
            <w:pPr>
              <w:jc w:val="center"/>
              <w:rPr>
                <w:b/>
                <w:bCs/>
              </w:rPr>
            </w:pPr>
            <w:r w:rsidRPr="00D31FCF">
              <w:rPr>
                <w:b/>
                <w:bCs/>
              </w:rPr>
              <w:t> </w:t>
            </w:r>
          </w:p>
        </w:tc>
      </w:tr>
      <w:tr w:rsidR="005A5F65" w:rsidRPr="00D31FCF" w14:paraId="091DEB71" w14:textId="77777777" w:rsidTr="005A5F65">
        <w:trPr>
          <w:gridAfter w:val="1"/>
          <w:wAfter w:w="82" w:type="dxa"/>
          <w:trHeight w:val="270"/>
        </w:trPr>
        <w:tc>
          <w:tcPr>
            <w:tcW w:w="10363" w:type="dxa"/>
            <w:gridSpan w:val="20"/>
            <w:tcBorders>
              <w:top w:val="nil"/>
              <w:left w:val="nil"/>
              <w:bottom w:val="nil"/>
              <w:right w:val="nil"/>
            </w:tcBorders>
            <w:shd w:val="clear" w:color="auto" w:fill="auto"/>
            <w:noWrap/>
            <w:vAlign w:val="bottom"/>
            <w:hideMark/>
          </w:tcPr>
          <w:p w14:paraId="1AC816C3" w14:textId="77777777" w:rsidR="005A5F65" w:rsidRPr="00D31FCF" w:rsidRDefault="005A5F65" w:rsidP="005A5F65">
            <w:pPr>
              <w:jc w:val="center"/>
            </w:pPr>
            <w:r w:rsidRPr="00D31FCF">
              <w:t>(наименование работ (услуг, этапа))</w:t>
            </w:r>
          </w:p>
        </w:tc>
      </w:tr>
      <w:tr w:rsidR="005A5F65" w:rsidRPr="00D31FCF" w14:paraId="71DE87D4" w14:textId="77777777" w:rsidTr="005A5F65">
        <w:trPr>
          <w:gridAfter w:val="1"/>
          <w:wAfter w:w="82" w:type="dxa"/>
          <w:trHeight w:val="255"/>
        </w:trPr>
        <w:tc>
          <w:tcPr>
            <w:tcW w:w="10363" w:type="dxa"/>
            <w:gridSpan w:val="20"/>
            <w:tcBorders>
              <w:top w:val="nil"/>
              <w:left w:val="nil"/>
              <w:bottom w:val="single" w:sz="4" w:space="0" w:color="auto"/>
              <w:right w:val="nil"/>
            </w:tcBorders>
            <w:shd w:val="clear" w:color="auto" w:fill="auto"/>
            <w:noWrap/>
            <w:vAlign w:val="bottom"/>
            <w:hideMark/>
          </w:tcPr>
          <w:p w14:paraId="5BDE1528" w14:textId="77777777" w:rsidR="005A5F65" w:rsidRPr="00D31FCF" w:rsidRDefault="005A5F65" w:rsidP="005A5F65">
            <w:pPr>
              <w:jc w:val="both"/>
            </w:pPr>
            <w:r w:rsidRPr="00D31FCF">
              <w:t xml:space="preserve">в период с  "___"  "___"20___ г. по  "___"  "_____"20___ г. </w:t>
            </w:r>
          </w:p>
        </w:tc>
      </w:tr>
      <w:tr w:rsidR="005A5F65" w:rsidRPr="00D31FCF" w14:paraId="0A0C2380" w14:textId="77777777" w:rsidTr="005A5F65">
        <w:trPr>
          <w:trHeight w:val="165"/>
        </w:trPr>
        <w:tc>
          <w:tcPr>
            <w:tcW w:w="1843" w:type="dxa"/>
            <w:tcBorders>
              <w:top w:val="nil"/>
              <w:left w:val="nil"/>
              <w:bottom w:val="nil"/>
              <w:right w:val="nil"/>
            </w:tcBorders>
            <w:shd w:val="clear" w:color="auto" w:fill="auto"/>
            <w:noWrap/>
            <w:vAlign w:val="bottom"/>
            <w:hideMark/>
          </w:tcPr>
          <w:p w14:paraId="010DCA3A" w14:textId="77777777" w:rsidR="005A5F65" w:rsidRPr="00D31FCF" w:rsidRDefault="005A5F65" w:rsidP="005A5F65">
            <w:pPr>
              <w:jc w:val="both"/>
            </w:pPr>
          </w:p>
        </w:tc>
        <w:tc>
          <w:tcPr>
            <w:tcW w:w="250" w:type="dxa"/>
            <w:gridSpan w:val="2"/>
            <w:tcBorders>
              <w:top w:val="nil"/>
              <w:left w:val="nil"/>
              <w:bottom w:val="nil"/>
              <w:right w:val="nil"/>
            </w:tcBorders>
            <w:shd w:val="clear" w:color="auto" w:fill="auto"/>
            <w:noWrap/>
            <w:vAlign w:val="bottom"/>
            <w:hideMark/>
          </w:tcPr>
          <w:p w14:paraId="0913D071" w14:textId="77777777" w:rsidR="005A5F65" w:rsidRPr="00D31FCF" w:rsidRDefault="005A5F65" w:rsidP="005A5F65">
            <w:pPr>
              <w:jc w:val="both"/>
              <w:rPr>
                <w:i/>
                <w:iCs/>
              </w:rPr>
            </w:pPr>
          </w:p>
        </w:tc>
        <w:tc>
          <w:tcPr>
            <w:tcW w:w="1099" w:type="dxa"/>
            <w:gridSpan w:val="2"/>
            <w:tcBorders>
              <w:top w:val="nil"/>
              <w:left w:val="nil"/>
              <w:bottom w:val="nil"/>
              <w:right w:val="nil"/>
            </w:tcBorders>
            <w:shd w:val="clear" w:color="auto" w:fill="auto"/>
            <w:noWrap/>
            <w:vAlign w:val="bottom"/>
            <w:hideMark/>
          </w:tcPr>
          <w:p w14:paraId="58302976" w14:textId="77777777" w:rsidR="005A5F65" w:rsidRPr="00D31FCF" w:rsidRDefault="005A5F65" w:rsidP="005A5F65">
            <w:pPr>
              <w:jc w:val="both"/>
              <w:rPr>
                <w:i/>
                <w:iCs/>
              </w:rPr>
            </w:pPr>
          </w:p>
        </w:tc>
        <w:tc>
          <w:tcPr>
            <w:tcW w:w="873" w:type="dxa"/>
            <w:gridSpan w:val="2"/>
            <w:tcBorders>
              <w:top w:val="nil"/>
              <w:left w:val="nil"/>
              <w:bottom w:val="nil"/>
              <w:right w:val="nil"/>
            </w:tcBorders>
            <w:shd w:val="clear" w:color="auto" w:fill="auto"/>
            <w:noWrap/>
            <w:vAlign w:val="bottom"/>
            <w:hideMark/>
          </w:tcPr>
          <w:p w14:paraId="4AB371DD" w14:textId="77777777" w:rsidR="005A5F65" w:rsidRPr="00D31FCF" w:rsidRDefault="005A5F65" w:rsidP="005A5F65">
            <w:pPr>
              <w:jc w:val="both"/>
              <w:rPr>
                <w:i/>
                <w:iCs/>
              </w:rPr>
            </w:pPr>
          </w:p>
        </w:tc>
        <w:tc>
          <w:tcPr>
            <w:tcW w:w="814" w:type="dxa"/>
            <w:gridSpan w:val="2"/>
            <w:tcBorders>
              <w:top w:val="nil"/>
              <w:left w:val="nil"/>
              <w:bottom w:val="nil"/>
              <w:right w:val="nil"/>
            </w:tcBorders>
            <w:shd w:val="clear" w:color="auto" w:fill="auto"/>
            <w:noWrap/>
            <w:vAlign w:val="bottom"/>
            <w:hideMark/>
          </w:tcPr>
          <w:p w14:paraId="61241349" w14:textId="77777777" w:rsidR="005A5F65" w:rsidRPr="00D31FCF" w:rsidRDefault="005A5F65" w:rsidP="005A5F65">
            <w:pPr>
              <w:jc w:val="both"/>
              <w:rPr>
                <w:i/>
                <w:iCs/>
              </w:rPr>
            </w:pPr>
          </w:p>
        </w:tc>
        <w:tc>
          <w:tcPr>
            <w:tcW w:w="1172" w:type="dxa"/>
            <w:gridSpan w:val="2"/>
            <w:tcBorders>
              <w:top w:val="nil"/>
              <w:left w:val="nil"/>
              <w:bottom w:val="single" w:sz="4" w:space="0" w:color="auto"/>
              <w:right w:val="nil"/>
            </w:tcBorders>
            <w:shd w:val="clear" w:color="auto" w:fill="auto"/>
            <w:noWrap/>
            <w:vAlign w:val="bottom"/>
            <w:hideMark/>
          </w:tcPr>
          <w:p w14:paraId="4004B5DB" w14:textId="77777777" w:rsidR="005A5F65" w:rsidRPr="00D31FCF" w:rsidRDefault="005A5F65" w:rsidP="005A5F65">
            <w:pPr>
              <w:jc w:val="both"/>
              <w:rPr>
                <w:i/>
                <w:iCs/>
              </w:rPr>
            </w:pPr>
            <w:r w:rsidRPr="00D31FCF">
              <w:rPr>
                <w:i/>
                <w:iCs/>
              </w:rPr>
              <w:t> </w:t>
            </w:r>
          </w:p>
        </w:tc>
        <w:tc>
          <w:tcPr>
            <w:tcW w:w="559" w:type="dxa"/>
            <w:gridSpan w:val="2"/>
            <w:tcBorders>
              <w:top w:val="nil"/>
              <w:left w:val="nil"/>
              <w:bottom w:val="single" w:sz="4" w:space="0" w:color="auto"/>
              <w:right w:val="nil"/>
            </w:tcBorders>
            <w:shd w:val="clear" w:color="auto" w:fill="auto"/>
            <w:noWrap/>
            <w:vAlign w:val="bottom"/>
            <w:hideMark/>
          </w:tcPr>
          <w:p w14:paraId="0FC16056" w14:textId="77777777" w:rsidR="005A5F65" w:rsidRPr="00D31FCF" w:rsidRDefault="005A5F65" w:rsidP="005A5F65">
            <w:pPr>
              <w:jc w:val="both"/>
              <w:rPr>
                <w:i/>
                <w:iCs/>
              </w:rPr>
            </w:pPr>
            <w:r w:rsidRPr="00D31FCF">
              <w:rPr>
                <w:i/>
                <w:iCs/>
              </w:rPr>
              <w:t> </w:t>
            </w:r>
          </w:p>
        </w:tc>
        <w:tc>
          <w:tcPr>
            <w:tcW w:w="439" w:type="dxa"/>
            <w:tcBorders>
              <w:top w:val="nil"/>
              <w:left w:val="nil"/>
              <w:bottom w:val="single" w:sz="4" w:space="0" w:color="auto"/>
              <w:right w:val="nil"/>
            </w:tcBorders>
            <w:shd w:val="clear" w:color="auto" w:fill="auto"/>
            <w:noWrap/>
            <w:vAlign w:val="bottom"/>
            <w:hideMark/>
          </w:tcPr>
          <w:p w14:paraId="08998B8D" w14:textId="77777777" w:rsidR="005A5F65" w:rsidRPr="00D31FCF" w:rsidRDefault="005A5F65" w:rsidP="005A5F65">
            <w:pPr>
              <w:jc w:val="both"/>
              <w:rPr>
                <w:i/>
                <w:iCs/>
              </w:rPr>
            </w:pPr>
            <w:r w:rsidRPr="00D31FCF">
              <w:rPr>
                <w:i/>
                <w:iCs/>
              </w:rPr>
              <w:t> </w:t>
            </w:r>
          </w:p>
        </w:tc>
        <w:tc>
          <w:tcPr>
            <w:tcW w:w="236" w:type="dxa"/>
            <w:gridSpan w:val="2"/>
            <w:tcBorders>
              <w:top w:val="nil"/>
              <w:left w:val="nil"/>
              <w:bottom w:val="single" w:sz="4" w:space="0" w:color="auto"/>
              <w:right w:val="nil"/>
            </w:tcBorders>
            <w:shd w:val="clear" w:color="auto" w:fill="auto"/>
            <w:noWrap/>
            <w:vAlign w:val="bottom"/>
            <w:hideMark/>
          </w:tcPr>
          <w:p w14:paraId="058B5E91" w14:textId="77777777" w:rsidR="005A5F65" w:rsidRPr="00D31FCF" w:rsidRDefault="005A5F65" w:rsidP="005A5F65">
            <w:pPr>
              <w:jc w:val="both"/>
              <w:rPr>
                <w:i/>
                <w:iCs/>
              </w:rPr>
            </w:pPr>
            <w:r w:rsidRPr="00D31FCF">
              <w:rPr>
                <w:i/>
                <w:iCs/>
              </w:rPr>
              <w:t> </w:t>
            </w:r>
          </w:p>
        </w:tc>
        <w:tc>
          <w:tcPr>
            <w:tcW w:w="1786" w:type="dxa"/>
            <w:gridSpan w:val="3"/>
            <w:tcBorders>
              <w:top w:val="nil"/>
              <w:left w:val="nil"/>
              <w:bottom w:val="single" w:sz="4" w:space="0" w:color="auto"/>
              <w:right w:val="nil"/>
            </w:tcBorders>
            <w:shd w:val="clear" w:color="auto" w:fill="auto"/>
            <w:noWrap/>
            <w:vAlign w:val="bottom"/>
            <w:hideMark/>
          </w:tcPr>
          <w:p w14:paraId="4EB798F2" w14:textId="77777777" w:rsidR="005A5F65" w:rsidRPr="00D31FCF" w:rsidRDefault="005A5F65" w:rsidP="005A5F65">
            <w:pPr>
              <w:jc w:val="both"/>
              <w:rPr>
                <w:i/>
                <w:iCs/>
              </w:rPr>
            </w:pPr>
            <w:r w:rsidRPr="00D31FCF">
              <w:rPr>
                <w:i/>
                <w:iCs/>
              </w:rPr>
              <w:t> </w:t>
            </w:r>
          </w:p>
        </w:tc>
        <w:tc>
          <w:tcPr>
            <w:tcW w:w="1374" w:type="dxa"/>
            <w:gridSpan w:val="2"/>
            <w:tcBorders>
              <w:top w:val="nil"/>
              <w:left w:val="nil"/>
              <w:bottom w:val="single" w:sz="4" w:space="0" w:color="auto"/>
              <w:right w:val="nil"/>
            </w:tcBorders>
            <w:shd w:val="clear" w:color="auto" w:fill="auto"/>
            <w:noWrap/>
            <w:vAlign w:val="bottom"/>
            <w:hideMark/>
          </w:tcPr>
          <w:p w14:paraId="7473658F" w14:textId="77777777" w:rsidR="005A5F65" w:rsidRPr="00D31FCF" w:rsidRDefault="005A5F65" w:rsidP="005A5F65">
            <w:pPr>
              <w:jc w:val="both"/>
              <w:rPr>
                <w:i/>
                <w:iCs/>
              </w:rPr>
            </w:pPr>
            <w:r w:rsidRPr="00D31FCF">
              <w:rPr>
                <w:i/>
                <w:iCs/>
              </w:rPr>
              <w:t> </w:t>
            </w:r>
          </w:p>
        </w:tc>
      </w:tr>
      <w:tr w:rsidR="005A5F65" w:rsidRPr="00D31FCF" w14:paraId="58DF8A24" w14:textId="77777777" w:rsidTr="005A5F65">
        <w:trPr>
          <w:gridAfter w:val="1"/>
          <w:wAfter w:w="82" w:type="dxa"/>
          <w:trHeight w:val="255"/>
        </w:trPr>
        <w:tc>
          <w:tcPr>
            <w:tcW w:w="3402" w:type="dxa"/>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0EBAA56B" w14:textId="77777777" w:rsidR="005A5F65" w:rsidRPr="00D31FCF" w:rsidRDefault="005A5F65" w:rsidP="005A5F65">
            <w:pPr>
              <w:jc w:val="center"/>
            </w:pPr>
            <w:r w:rsidRPr="00D31FCF">
              <w:t>Наименование видов и этапов выполненных работ (оказанных услуг)</w:t>
            </w:r>
          </w:p>
        </w:tc>
        <w:tc>
          <w:tcPr>
            <w:tcW w:w="782" w:type="dxa"/>
            <w:gridSpan w:val="2"/>
            <w:vMerge w:val="restart"/>
            <w:tcBorders>
              <w:top w:val="single" w:sz="4" w:space="0" w:color="auto"/>
              <w:left w:val="single" w:sz="4" w:space="0" w:color="auto"/>
              <w:bottom w:val="single" w:sz="4" w:space="0" w:color="000000"/>
              <w:right w:val="nil"/>
            </w:tcBorders>
            <w:shd w:val="clear" w:color="auto" w:fill="auto"/>
            <w:noWrap/>
            <w:vAlign w:val="center"/>
            <w:hideMark/>
          </w:tcPr>
          <w:p w14:paraId="2968AB07" w14:textId="77777777" w:rsidR="005A5F65" w:rsidRPr="00D31FCF" w:rsidRDefault="005A5F65" w:rsidP="005A5F65">
            <w:pPr>
              <w:jc w:val="center"/>
            </w:pPr>
            <w:r w:rsidRPr="00D31FCF">
              <w:t>ед. изм.</w:t>
            </w:r>
          </w:p>
        </w:tc>
        <w:tc>
          <w:tcPr>
            <w:tcW w:w="6179" w:type="dxa"/>
            <w:gridSpan w:val="1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F75E504" w14:textId="77777777" w:rsidR="005A5F65" w:rsidRPr="00D31FCF" w:rsidRDefault="005A5F65" w:rsidP="005A5F65">
            <w:pPr>
              <w:jc w:val="center"/>
            </w:pPr>
            <w:r w:rsidRPr="00D31FCF">
              <w:t>выполнено работ (оказано услуг)</w:t>
            </w:r>
          </w:p>
        </w:tc>
      </w:tr>
      <w:tr w:rsidR="005A5F65" w:rsidRPr="00D31FCF" w14:paraId="085EEF86" w14:textId="77777777" w:rsidTr="005A5F65">
        <w:trPr>
          <w:gridAfter w:val="1"/>
          <w:wAfter w:w="82" w:type="dxa"/>
          <w:trHeight w:val="795"/>
        </w:trPr>
        <w:tc>
          <w:tcPr>
            <w:tcW w:w="3402" w:type="dxa"/>
            <w:gridSpan w:val="6"/>
            <w:vMerge/>
            <w:tcBorders>
              <w:top w:val="single" w:sz="4" w:space="0" w:color="auto"/>
              <w:left w:val="single" w:sz="4" w:space="0" w:color="auto"/>
              <w:bottom w:val="single" w:sz="4" w:space="0" w:color="000000"/>
              <w:right w:val="single" w:sz="4" w:space="0" w:color="000000"/>
            </w:tcBorders>
            <w:vAlign w:val="center"/>
            <w:hideMark/>
          </w:tcPr>
          <w:p w14:paraId="12C3700E" w14:textId="77777777" w:rsidR="005A5F65" w:rsidRPr="00D31FCF" w:rsidRDefault="005A5F65" w:rsidP="005A5F65"/>
        </w:tc>
        <w:tc>
          <w:tcPr>
            <w:tcW w:w="782" w:type="dxa"/>
            <w:gridSpan w:val="2"/>
            <w:vMerge/>
            <w:tcBorders>
              <w:top w:val="single" w:sz="4" w:space="0" w:color="auto"/>
              <w:left w:val="single" w:sz="4" w:space="0" w:color="auto"/>
              <w:bottom w:val="single" w:sz="4" w:space="0" w:color="000000"/>
              <w:right w:val="nil"/>
            </w:tcBorders>
            <w:vAlign w:val="center"/>
            <w:hideMark/>
          </w:tcPr>
          <w:p w14:paraId="6EAE8EEB" w14:textId="77777777" w:rsidR="005A5F65" w:rsidRPr="00D31FCF" w:rsidRDefault="005A5F65" w:rsidP="005A5F65"/>
        </w:tc>
        <w:tc>
          <w:tcPr>
            <w:tcW w:w="11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39ADB24D" w14:textId="77777777" w:rsidR="005A5F65" w:rsidRPr="00D31FCF" w:rsidRDefault="005A5F65" w:rsidP="005A5F65">
            <w:r w:rsidRPr="00D31FCF">
              <w:t>количество</w:t>
            </w:r>
          </w:p>
        </w:tc>
        <w:tc>
          <w:tcPr>
            <w:tcW w:w="985" w:type="dxa"/>
            <w:gridSpan w:val="2"/>
            <w:tcBorders>
              <w:top w:val="nil"/>
              <w:left w:val="nil"/>
              <w:bottom w:val="single" w:sz="4" w:space="0" w:color="auto"/>
              <w:right w:val="single" w:sz="4" w:space="0" w:color="auto"/>
            </w:tcBorders>
            <w:shd w:val="clear" w:color="auto" w:fill="auto"/>
            <w:vAlign w:val="center"/>
            <w:hideMark/>
          </w:tcPr>
          <w:p w14:paraId="579E0139" w14:textId="77777777" w:rsidR="005A5F65" w:rsidRPr="00D31FCF" w:rsidRDefault="005A5F65" w:rsidP="005A5F65">
            <w:pPr>
              <w:jc w:val="center"/>
            </w:pPr>
            <w:r w:rsidRPr="00D31FCF">
              <w:t>цена за единицу,</w:t>
            </w:r>
            <w:r w:rsidRPr="00D31FCF">
              <w:br/>
            </w:r>
            <w:proofErr w:type="spellStart"/>
            <w:proofErr w:type="gramStart"/>
            <w:r w:rsidRPr="00D31FCF">
              <w:t>руб.коп</w:t>
            </w:r>
            <w:proofErr w:type="spellEnd"/>
            <w:proofErr w:type="gramEnd"/>
            <w:r w:rsidRPr="00D31FCF">
              <w:t>.</w:t>
            </w:r>
          </w:p>
        </w:tc>
        <w:tc>
          <w:tcPr>
            <w:tcW w:w="936" w:type="dxa"/>
            <w:gridSpan w:val="4"/>
            <w:tcBorders>
              <w:top w:val="single" w:sz="4" w:space="0" w:color="auto"/>
              <w:left w:val="nil"/>
              <w:bottom w:val="single" w:sz="4" w:space="0" w:color="auto"/>
              <w:right w:val="single" w:sz="4" w:space="0" w:color="000000"/>
            </w:tcBorders>
            <w:shd w:val="clear" w:color="auto" w:fill="auto"/>
            <w:vAlign w:val="center"/>
            <w:hideMark/>
          </w:tcPr>
          <w:p w14:paraId="63A1CBF6" w14:textId="77777777" w:rsidR="005A5F65" w:rsidRPr="00D31FCF" w:rsidRDefault="005A5F65" w:rsidP="005A5F65">
            <w:pPr>
              <w:jc w:val="center"/>
            </w:pPr>
            <w:r w:rsidRPr="00D31FCF">
              <w:t>стоимость</w:t>
            </w:r>
            <w:r w:rsidRPr="00D31FCF">
              <w:br/>
              <w:t>без НДС, руб.</w:t>
            </w:r>
          </w:p>
        </w:tc>
        <w:tc>
          <w:tcPr>
            <w:tcW w:w="964" w:type="dxa"/>
            <w:tcBorders>
              <w:top w:val="nil"/>
              <w:left w:val="nil"/>
              <w:bottom w:val="single" w:sz="4" w:space="0" w:color="auto"/>
              <w:right w:val="single" w:sz="4" w:space="0" w:color="auto"/>
            </w:tcBorders>
            <w:shd w:val="clear" w:color="auto" w:fill="auto"/>
            <w:vAlign w:val="center"/>
            <w:hideMark/>
          </w:tcPr>
          <w:p w14:paraId="511A778E" w14:textId="77777777" w:rsidR="005A5F65" w:rsidRPr="00D31FCF" w:rsidRDefault="005A5F65" w:rsidP="005A5F65">
            <w:pPr>
              <w:jc w:val="center"/>
            </w:pPr>
            <w:r w:rsidRPr="00D31FCF">
              <w:t>НДС,</w:t>
            </w:r>
            <w:r w:rsidRPr="00D31FCF">
              <w:br/>
              <w:t>руб.</w:t>
            </w:r>
          </w:p>
        </w:tc>
        <w:tc>
          <w:tcPr>
            <w:tcW w:w="2114" w:type="dxa"/>
            <w:gridSpan w:val="3"/>
            <w:tcBorders>
              <w:top w:val="nil"/>
              <w:left w:val="nil"/>
              <w:bottom w:val="single" w:sz="4" w:space="0" w:color="auto"/>
              <w:right w:val="single" w:sz="4" w:space="0" w:color="auto"/>
            </w:tcBorders>
            <w:shd w:val="clear" w:color="auto" w:fill="auto"/>
            <w:vAlign w:val="center"/>
            <w:hideMark/>
          </w:tcPr>
          <w:p w14:paraId="7F695E98" w14:textId="77777777" w:rsidR="005A5F65" w:rsidRPr="00D31FCF" w:rsidRDefault="005A5F65" w:rsidP="005A5F65">
            <w:pPr>
              <w:jc w:val="center"/>
            </w:pPr>
            <w:r w:rsidRPr="00D31FCF">
              <w:t xml:space="preserve">стоимость </w:t>
            </w:r>
            <w:r w:rsidRPr="00D31FCF">
              <w:br/>
              <w:t>с НДС, руб.</w:t>
            </w:r>
          </w:p>
        </w:tc>
      </w:tr>
      <w:tr w:rsidR="005A5F65" w:rsidRPr="00D31FCF" w14:paraId="5DD6049B" w14:textId="77777777" w:rsidTr="005A5F65">
        <w:trPr>
          <w:gridAfter w:val="1"/>
          <w:wAfter w:w="82" w:type="dxa"/>
          <w:trHeight w:val="255"/>
        </w:trPr>
        <w:tc>
          <w:tcPr>
            <w:tcW w:w="3402"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D17965C" w14:textId="77777777" w:rsidR="005A5F65" w:rsidRPr="00D31FCF" w:rsidRDefault="005A5F65" w:rsidP="005A5F65">
            <w:pPr>
              <w:jc w:val="center"/>
              <w:rPr>
                <w:b/>
                <w:bCs/>
              </w:rPr>
            </w:pPr>
            <w:r w:rsidRPr="00D31FCF">
              <w:rPr>
                <w:b/>
                <w:bCs/>
              </w:rPr>
              <w:t> </w:t>
            </w:r>
          </w:p>
        </w:tc>
        <w:tc>
          <w:tcPr>
            <w:tcW w:w="782" w:type="dxa"/>
            <w:gridSpan w:val="2"/>
            <w:tcBorders>
              <w:top w:val="nil"/>
              <w:left w:val="nil"/>
              <w:bottom w:val="single" w:sz="4" w:space="0" w:color="auto"/>
              <w:right w:val="nil"/>
            </w:tcBorders>
            <w:shd w:val="clear" w:color="auto" w:fill="auto"/>
            <w:noWrap/>
            <w:vAlign w:val="bottom"/>
            <w:hideMark/>
          </w:tcPr>
          <w:p w14:paraId="4CF0277B" w14:textId="77777777" w:rsidR="005A5F65" w:rsidRPr="00D31FCF" w:rsidRDefault="005A5F65" w:rsidP="005A5F65">
            <w:pPr>
              <w:jc w:val="center"/>
              <w:rPr>
                <w:b/>
                <w:bCs/>
              </w:rPr>
            </w:pPr>
            <w:r w:rsidRPr="00D31FCF">
              <w:rPr>
                <w:b/>
                <w:bCs/>
              </w:rPr>
              <w:t> </w:t>
            </w:r>
          </w:p>
        </w:tc>
        <w:tc>
          <w:tcPr>
            <w:tcW w:w="1180" w:type="dxa"/>
            <w:gridSpan w:val="2"/>
            <w:tcBorders>
              <w:top w:val="nil"/>
              <w:left w:val="single" w:sz="4" w:space="0" w:color="auto"/>
              <w:bottom w:val="single" w:sz="4" w:space="0" w:color="auto"/>
              <w:right w:val="single" w:sz="4" w:space="0" w:color="auto"/>
            </w:tcBorders>
            <w:shd w:val="clear" w:color="auto" w:fill="auto"/>
            <w:noWrap/>
            <w:vAlign w:val="bottom"/>
            <w:hideMark/>
          </w:tcPr>
          <w:p w14:paraId="34276E47" w14:textId="77777777" w:rsidR="005A5F65" w:rsidRPr="00D31FCF" w:rsidRDefault="005A5F65" w:rsidP="005A5F65">
            <w:pPr>
              <w:jc w:val="center"/>
              <w:rPr>
                <w:b/>
                <w:bCs/>
              </w:rPr>
            </w:pPr>
            <w:r w:rsidRPr="00D31FCF">
              <w:rPr>
                <w:b/>
                <w:bCs/>
              </w:rPr>
              <w:t> </w:t>
            </w:r>
          </w:p>
        </w:tc>
        <w:tc>
          <w:tcPr>
            <w:tcW w:w="985" w:type="dxa"/>
            <w:gridSpan w:val="2"/>
            <w:tcBorders>
              <w:top w:val="nil"/>
              <w:left w:val="nil"/>
              <w:bottom w:val="single" w:sz="4" w:space="0" w:color="auto"/>
              <w:right w:val="single" w:sz="4" w:space="0" w:color="auto"/>
            </w:tcBorders>
            <w:shd w:val="clear" w:color="auto" w:fill="auto"/>
            <w:noWrap/>
            <w:vAlign w:val="bottom"/>
            <w:hideMark/>
          </w:tcPr>
          <w:p w14:paraId="67BE7667" w14:textId="77777777" w:rsidR="005A5F65" w:rsidRPr="00D31FCF" w:rsidRDefault="005A5F65" w:rsidP="005A5F65">
            <w:pPr>
              <w:jc w:val="center"/>
              <w:rPr>
                <w:b/>
                <w:bCs/>
              </w:rPr>
            </w:pPr>
            <w:r w:rsidRPr="00D31FCF">
              <w:rPr>
                <w:b/>
                <w:bCs/>
              </w:rPr>
              <w:t> </w:t>
            </w:r>
          </w:p>
        </w:tc>
        <w:tc>
          <w:tcPr>
            <w:tcW w:w="936"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10D13ABE" w14:textId="77777777" w:rsidR="005A5F65" w:rsidRPr="00D31FCF" w:rsidRDefault="005A5F65" w:rsidP="005A5F65">
            <w:pPr>
              <w:jc w:val="center"/>
              <w:rPr>
                <w:b/>
                <w:bCs/>
              </w:rPr>
            </w:pPr>
            <w:r w:rsidRPr="00D31FCF">
              <w:rPr>
                <w:b/>
                <w:bCs/>
              </w:rPr>
              <w:t> </w:t>
            </w:r>
          </w:p>
        </w:tc>
        <w:tc>
          <w:tcPr>
            <w:tcW w:w="964" w:type="dxa"/>
            <w:tcBorders>
              <w:top w:val="nil"/>
              <w:left w:val="nil"/>
              <w:bottom w:val="single" w:sz="4" w:space="0" w:color="auto"/>
              <w:right w:val="single" w:sz="4" w:space="0" w:color="auto"/>
            </w:tcBorders>
            <w:shd w:val="clear" w:color="auto" w:fill="auto"/>
            <w:noWrap/>
            <w:vAlign w:val="bottom"/>
            <w:hideMark/>
          </w:tcPr>
          <w:p w14:paraId="45C73F06" w14:textId="77777777" w:rsidR="005A5F65" w:rsidRPr="00D31FCF" w:rsidRDefault="005A5F65" w:rsidP="005A5F65">
            <w:pPr>
              <w:jc w:val="center"/>
              <w:rPr>
                <w:b/>
                <w:bCs/>
              </w:rPr>
            </w:pPr>
            <w:r w:rsidRPr="00D31FCF">
              <w:rPr>
                <w:b/>
                <w:bCs/>
              </w:rPr>
              <w:t> </w:t>
            </w:r>
          </w:p>
        </w:tc>
        <w:tc>
          <w:tcPr>
            <w:tcW w:w="2114" w:type="dxa"/>
            <w:gridSpan w:val="3"/>
            <w:tcBorders>
              <w:top w:val="nil"/>
              <w:left w:val="nil"/>
              <w:bottom w:val="single" w:sz="4" w:space="0" w:color="auto"/>
              <w:right w:val="single" w:sz="4" w:space="0" w:color="auto"/>
            </w:tcBorders>
            <w:shd w:val="clear" w:color="auto" w:fill="auto"/>
            <w:noWrap/>
            <w:vAlign w:val="bottom"/>
            <w:hideMark/>
          </w:tcPr>
          <w:p w14:paraId="07C9A545" w14:textId="77777777" w:rsidR="005A5F65" w:rsidRPr="00D31FCF" w:rsidRDefault="005A5F65" w:rsidP="005A5F65">
            <w:pPr>
              <w:jc w:val="center"/>
              <w:rPr>
                <w:b/>
                <w:bCs/>
              </w:rPr>
            </w:pPr>
            <w:r w:rsidRPr="00D31FCF">
              <w:rPr>
                <w:b/>
                <w:bCs/>
              </w:rPr>
              <w:t> </w:t>
            </w:r>
          </w:p>
        </w:tc>
      </w:tr>
      <w:tr w:rsidR="005A5F65" w:rsidRPr="00D31FCF" w14:paraId="537F5137" w14:textId="77777777" w:rsidTr="005A5F65">
        <w:trPr>
          <w:gridAfter w:val="1"/>
          <w:wAfter w:w="82" w:type="dxa"/>
          <w:trHeight w:val="255"/>
        </w:trPr>
        <w:tc>
          <w:tcPr>
            <w:tcW w:w="3402"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7BA584" w14:textId="77777777" w:rsidR="005A5F65" w:rsidRPr="00D31FCF" w:rsidRDefault="005A5F65" w:rsidP="005A5F65">
            <w:pPr>
              <w:rPr>
                <w:i/>
                <w:iCs/>
              </w:rPr>
            </w:pPr>
            <w:r w:rsidRPr="00D31FCF">
              <w:rPr>
                <w:i/>
                <w:iCs/>
              </w:rPr>
              <w:t> </w:t>
            </w:r>
          </w:p>
        </w:tc>
        <w:tc>
          <w:tcPr>
            <w:tcW w:w="782" w:type="dxa"/>
            <w:gridSpan w:val="2"/>
            <w:tcBorders>
              <w:top w:val="nil"/>
              <w:left w:val="nil"/>
              <w:bottom w:val="single" w:sz="4" w:space="0" w:color="auto"/>
              <w:right w:val="single" w:sz="4" w:space="0" w:color="auto"/>
            </w:tcBorders>
            <w:shd w:val="clear" w:color="auto" w:fill="auto"/>
            <w:noWrap/>
            <w:vAlign w:val="bottom"/>
            <w:hideMark/>
          </w:tcPr>
          <w:p w14:paraId="0089B8C9" w14:textId="77777777" w:rsidR="005A5F65" w:rsidRPr="00D31FCF" w:rsidRDefault="005A5F65" w:rsidP="005A5F65">
            <w:pPr>
              <w:rPr>
                <w:i/>
                <w:iCs/>
              </w:rPr>
            </w:pPr>
            <w:r w:rsidRPr="00D31FCF">
              <w:rPr>
                <w:i/>
                <w:iCs/>
              </w:rPr>
              <w:t> </w:t>
            </w:r>
          </w:p>
        </w:tc>
        <w:tc>
          <w:tcPr>
            <w:tcW w:w="1180" w:type="dxa"/>
            <w:gridSpan w:val="2"/>
            <w:tcBorders>
              <w:top w:val="nil"/>
              <w:left w:val="nil"/>
              <w:bottom w:val="single" w:sz="4" w:space="0" w:color="auto"/>
              <w:right w:val="single" w:sz="4" w:space="0" w:color="auto"/>
            </w:tcBorders>
            <w:shd w:val="clear" w:color="auto" w:fill="auto"/>
            <w:noWrap/>
            <w:vAlign w:val="bottom"/>
            <w:hideMark/>
          </w:tcPr>
          <w:p w14:paraId="3E82A600" w14:textId="77777777" w:rsidR="005A5F65" w:rsidRPr="00D31FCF" w:rsidRDefault="005A5F65" w:rsidP="005A5F65">
            <w:pPr>
              <w:jc w:val="center"/>
              <w:rPr>
                <w:i/>
                <w:iCs/>
              </w:rPr>
            </w:pPr>
            <w:r w:rsidRPr="00D31FCF">
              <w:rPr>
                <w:i/>
                <w:iCs/>
              </w:rPr>
              <w:t> </w:t>
            </w:r>
          </w:p>
        </w:tc>
        <w:tc>
          <w:tcPr>
            <w:tcW w:w="985" w:type="dxa"/>
            <w:gridSpan w:val="2"/>
            <w:tcBorders>
              <w:top w:val="nil"/>
              <w:left w:val="nil"/>
              <w:bottom w:val="single" w:sz="4" w:space="0" w:color="auto"/>
              <w:right w:val="single" w:sz="4" w:space="0" w:color="auto"/>
            </w:tcBorders>
            <w:shd w:val="clear" w:color="auto" w:fill="auto"/>
            <w:noWrap/>
            <w:vAlign w:val="bottom"/>
            <w:hideMark/>
          </w:tcPr>
          <w:p w14:paraId="35272392" w14:textId="77777777" w:rsidR="005A5F65" w:rsidRPr="00D31FCF" w:rsidRDefault="005A5F65" w:rsidP="005A5F65">
            <w:pPr>
              <w:rPr>
                <w:i/>
                <w:iCs/>
              </w:rPr>
            </w:pPr>
            <w:r w:rsidRPr="00D31FCF">
              <w:rPr>
                <w:i/>
                <w:iCs/>
              </w:rPr>
              <w:t> </w:t>
            </w:r>
          </w:p>
        </w:tc>
        <w:tc>
          <w:tcPr>
            <w:tcW w:w="936"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398C679D" w14:textId="77777777" w:rsidR="005A5F65" w:rsidRPr="00D31FCF" w:rsidRDefault="005A5F65" w:rsidP="005A5F65">
            <w:pPr>
              <w:jc w:val="center"/>
              <w:rPr>
                <w:i/>
                <w:iCs/>
              </w:rPr>
            </w:pPr>
            <w:r w:rsidRPr="00D31FCF">
              <w:rPr>
                <w:i/>
                <w:iCs/>
              </w:rPr>
              <w:t> </w:t>
            </w:r>
          </w:p>
        </w:tc>
        <w:tc>
          <w:tcPr>
            <w:tcW w:w="964" w:type="dxa"/>
            <w:tcBorders>
              <w:top w:val="nil"/>
              <w:left w:val="nil"/>
              <w:bottom w:val="single" w:sz="4" w:space="0" w:color="auto"/>
              <w:right w:val="single" w:sz="4" w:space="0" w:color="auto"/>
            </w:tcBorders>
            <w:shd w:val="clear" w:color="auto" w:fill="auto"/>
            <w:noWrap/>
            <w:vAlign w:val="bottom"/>
            <w:hideMark/>
          </w:tcPr>
          <w:p w14:paraId="5A6FC820" w14:textId="77777777" w:rsidR="005A5F65" w:rsidRPr="00D31FCF" w:rsidRDefault="005A5F65" w:rsidP="005A5F65">
            <w:pPr>
              <w:rPr>
                <w:i/>
                <w:iCs/>
              </w:rPr>
            </w:pPr>
            <w:r w:rsidRPr="00D31FCF">
              <w:rPr>
                <w:i/>
                <w:iCs/>
              </w:rPr>
              <w:t> </w:t>
            </w:r>
          </w:p>
        </w:tc>
        <w:tc>
          <w:tcPr>
            <w:tcW w:w="2114" w:type="dxa"/>
            <w:gridSpan w:val="3"/>
            <w:tcBorders>
              <w:top w:val="nil"/>
              <w:left w:val="nil"/>
              <w:bottom w:val="single" w:sz="4" w:space="0" w:color="auto"/>
              <w:right w:val="single" w:sz="4" w:space="0" w:color="auto"/>
            </w:tcBorders>
            <w:shd w:val="clear" w:color="auto" w:fill="auto"/>
            <w:noWrap/>
            <w:vAlign w:val="bottom"/>
            <w:hideMark/>
          </w:tcPr>
          <w:p w14:paraId="0D5D6884" w14:textId="77777777" w:rsidR="005A5F65" w:rsidRPr="00D31FCF" w:rsidRDefault="005A5F65" w:rsidP="005A5F65">
            <w:pPr>
              <w:rPr>
                <w:i/>
                <w:iCs/>
              </w:rPr>
            </w:pPr>
            <w:r w:rsidRPr="00D31FCF">
              <w:rPr>
                <w:i/>
                <w:iCs/>
              </w:rPr>
              <w:t> </w:t>
            </w:r>
          </w:p>
        </w:tc>
      </w:tr>
      <w:tr w:rsidR="005A5F65" w:rsidRPr="00D31FCF" w14:paraId="1B4E375A" w14:textId="77777777" w:rsidTr="005A5F65">
        <w:trPr>
          <w:gridAfter w:val="1"/>
          <w:wAfter w:w="82" w:type="dxa"/>
          <w:trHeight w:val="255"/>
        </w:trPr>
        <w:tc>
          <w:tcPr>
            <w:tcW w:w="3402"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5B8CD6" w14:textId="77777777" w:rsidR="005A5F65" w:rsidRPr="00D31FCF" w:rsidRDefault="005A5F65" w:rsidP="005A5F65">
            <w:pPr>
              <w:rPr>
                <w:i/>
                <w:iCs/>
              </w:rPr>
            </w:pPr>
            <w:r w:rsidRPr="00D31FCF">
              <w:rPr>
                <w:i/>
                <w:iCs/>
              </w:rPr>
              <w:t> </w:t>
            </w:r>
          </w:p>
        </w:tc>
        <w:tc>
          <w:tcPr>
            <w:tcW w:w="782" w:type="dxa"/>
            <w:gridSpan w:val="2"/>
            <w:tcBorders>
              <w:top w:val="nil"/>
              <w:left w:val="nil"/>
              <w:bottom w:val="single" w:sz="4" w:space="0" w:color="auto"/>
              <w:right w:val="single" w:sz="4" w:space="0" w:color="auto"/>
            </w:tcBorders>
            <w:shd w:val="clear" w:color="auto" w:fill="auto"/>
            <w:noWrap/>
            <w:vAlign w:val="bottom"/>
            <w:hideMark/>
          </w:tcPr>
          <w:p w14:paraId="1136D020" w14:textId="77777777" w:rsidR="005A5F65" w:rsidRPr="00D31FCF" w:rsidRDefault="005A5F65" w:rsidP="005A5F65">
            <w:pPr>
              <w:rPr>
                <w:i/>
                <w:iCs/>
              </w:rPr>
            </w:pPr>
            <w:r w:rsidRPr="00D31FCF">
              <w:rPr>
                <w:i/>
                <w:iCs/>
              </w:rPr>
              <w:t> </w:t>
            </w:r>
          </w:p>
        </w:tc>
        <w:tc>
          <w:tcPr>
            <w:tcW w:w="1180" w:type="dxa"/>
            <w:gridSpan w:val="2"/>
            <w:tcBorders>
              <w:top w:val="nil"/>
              <w:left w:val="nil"/>
              <w:bottom w:val="single" w:sz="4" w:space="0" w:color="auto"/>
              <w:right w:val="single" w:sz="4" w:space="0" w:color="auto"/>
            </w:tcBorders>
            <w:shd w:val="clear" w:color="auto" w:fill="auto"/>
            <w:noWrap/>
            <w:vAlign w:val="bottom"/>
            <w:hideMark/>
          </w:tcPr>
          <w:p w14:paraId="7EDB220E" w14:textId="77777777" w:rsidR="005A5F65" w:rsidRPr="00D31FCF" w:rsidRDefault="005A5F65" w:rsidP="005A5F65">
            <w:pPr>
              <w:jc w:val="center"/>
              <w:rPr>
                <w:i/>
                <w:iCs/>
              </w:rPr>
            </w:pPr>
            <w:r w:rsidRPr="00D31FCF">
              <w:rPr>
                <w:i/>
                <w:iCs/>
              </w:rPr>
              <w:t> </w:t>
            </w:r>
          </w:p>
        </w:tc>
        <w:tc>
          <w:tcPr>
            <w:tcW w:w="985" w:type="dxa"/>
            <w:gridSpan w:val="2"/>
            <w:tcBorders>
              <w:top w:val="nil"/>
              <w:left w:val="nil"/>
              <w:bottom w:val="single" w:sz="4" w:space="0" w:color="auto"/>
              <w:right w:val="single" w:sz="4" w:space="0" w:color="auto"/>
            </w:tcBorders>
            <w:shd w:val="clear" w:color="auto" w:fill="auto"/>
            <w:noWrap/>
            <w:vAlign w:val="bottom"/>
            <w:hideMark/>
          </w:tcPr>
          <w:p w14:paraId="37B66966" w14:textId="77777777" w:rsidR="005A5F65" w:rsidRPr="00D31FCF" w:rsidRDefault="005A5F65" w:rsidP="005A5F65">
            <w:pPr>
              <w:rPr>
                <w:i/>
                <w:iCs/>
              </w:rPr>
            </w:pPr>
            <w:r w:rsidRPr="00D31FCF">
              <w:rPr>
                <w:i/>
                <w:iCs/>
              </w:rPr>
              <w:t> </w:t>
            </w:r>
          </w:p>
        </w:tc>
        <w:tc>
          <w:tcPr>
            <w:tcW w:w="936"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6BF640B3" w14:textId="77777777" w:rsidR="005A5F65" w:rsidRPr="00D31FCF" w:rsidRDefault="005A5F65" w:rsidP="005A5F65">
            <w:pPr>
              <w:jc w:val="center"/>
              <w:rPr>
                <w:i/>
                <w:iCs/>
              </w:rPr>
            </w:pPr>
            <w:r w:rsidRPr="00D31FCF">
              <w:rPr>
                <w:i/>
                <w:iCs/>
              </w:rPr>
              <w:t> </w:t>
            </w:r>
          </w:p>
        </w:tc>
        <w:tc>
          <w:tcPr>
            <w:tcW w:w="964" w:type="dxa"/>
            <w:tcBorders>
              <w:top w:val="nil"/>
              <w:left w:val="nil"/>
              <w:bottom w:val="single" w:sz="4" w:space="0" w:color="auto"/>
              <w:right w:val="single" w:sz="4" w:space="0" w:color="auto"/>
            </w:tcBorders>
            <w:shd w:val="clear" w:color="auto" w:fill="auto"/>
            <w:noWrap/>
            <w:vAlign w:val="bottom"/>
            <w:hideMark/>
          </w:tcPr>
          <w:p w14:paraId="611CFA47" w14:textId="77777777" w:rsidR="005A5F65" w:rsidRPr="00D31FCF" w:rsidRDefault="005A5F65" w:rsidP="005A5F65">
            <w:pPr>
              <w:rPr>
                <w:i/>
                <w:iCs/>
              </w:rPr>
            </w:pPr>
            <w:r w:rsidRPr="00D31FCF">
              <w:rPr>
                <w:i/>
                <w:iCs/>
              </w:rPr>
              <w:t> </w:t>
            </w:r>
          </w:p>
        </w:tc>
        <w:tc>
          <w:tcPr>
            <w:tcW w:w="2114" w:type="dxa"/>
            <w:gridSpan w:val="3"/>
            <w:tcBorders>
              <w:top w:val="nil"/>
              <w:left w:val="nil"/>
              <w:bottom w:val="single" w:sz="4" w:space="0" w:color="auto"/>
              <w:right w:val="single" w:sz="4" w:space="0" w:color="auto"/>
            </w:tcBorders>
            <w:shd w:val="clear" w:color="auto" w:fill="auto"/>
            <w:noWrap/>
            <w:vAlign w:val="bottom"/>
            <w:hideMark/>
          </w:tcPr>
          <w:p w14:paraId="2FBA5B52" w14:textId="77777777" w:rsidR="005A5F65" w:rsidRPr="00D31FCF" w:rsidRDefault="005A5F65" w:rsidP="005A5F65">
            <w:pPr>
              <w:rPr>
                <w:i/>
                <w:iCs/>
              </w:rPr>
            </w:pPr>
            <w:r w:rsidRPr="00D31FCF">
              <w:rPr>
                <w:i/>
                <w:iCs/>
              </w:rPr>
              <w:t> </w:t>
            </w:r>
          </w:p>
        </w:tc>
      </w:tr>
      <w:tr w:rsidR="005A5F65" w:rsidRPr="00D31FCF" w14:paraId="2CC600F1" w14:textId="77777777" w:rsidTr="005A5F65">
        <w:trPr>
          <w:gridAfter w:val="1"/>
          <w:wAfter w:w="82" w:type="dxa"/>
          <w:trHeight w:val="270"/>
        </w:trPr>
        <w:tc>
          <w:tcPr>
            <w:tcW w:w="3402"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2AE3404" w14:textId="77777777" w:rsidR="005A5F65" w:rsidRPr="00D31FCF" w:rsidRDefault="005A5F65" w:rsidP="005A5F65">
            <w:pPr>
              <w:jc w:val="center"/>
              <w:rPr>
                <w:i/>
                <w:iCs/>
              </w:rPr>
            </w:pPr>
            <w:r w:rsidRPr="00D31FCF">
              <w:rPr>
                <w:i/>
                <w:iCs/>
              </w:rPr>
              <w:t> </w:t>
            </w:r>
          </w:p>
        </w:tc>
        <w:tc>
          <w:tcPr>
            <w:tcW w:w="782" w:type="dxa"/>
            <w:gridSpan w:val="2"/>
            <w:tcBorders>
              <w:top w:val="nil"/>
              <w:left w:val="nil"/>
              <w:bottom w:val="single" w:sz="4" w:space="0" w:color="auto"/>
              <w:right w:val="single" w:sz="4" w:space="0" w:color="auto"/>
            </w:tcBorders>
            <w:shd w:val="clear" w:color="auto" w:fill="auto"/>
            <w:noWrap/>
            <w:vAlign w:val="bottom"/>
            <w:hideMark/>
          </w:tcPr>
          <w:p w14:paraId="100E3966" w14:textId="77777777" w:rsidR="005A5F65" w:rsidRPr="00D31FCF" w:rsidRDefault="005A5F65" w:rsidP="005A5F65">
            <w:pPr>
              <w:jc w:val="right"/>
              <w:rPr>
                <w:i/>
                <w:iCs/>
              </w:rPr>
            </w:pPr>
            <w:r w:rsidRPr="00D31FCF">
              <w:rPr>
                <w:i/>
                <w:iCs/>
              </w:rPr>
              <w:t> </w:t>
            </w:r>
          </w:p>
        </w:tc>
        <w:tc>
          <w:tcPr>
            <w:tcW w:w="1180" w:type="dxa"/>
            <w:gridSpan w:val="2"/>
            <w:tcBorders>
              <w:top w:val="nil"/>
              <w:left w:val="nil"/>
              <w:bottom w:val="single" w:sz="4" w:space="0" w:color="auto"/>
              <w:right w:val="single" w:sz="4" w:space="0" w:color="auto"/>
            </w:tcBorders>
            <w:shd w:val="clear" w:color="auto" w:fill="auto"/>
            <w:noWrap/>
            <w:vAlign w:val="bottom"/>
            <w:hideMark/>
          </w:tcPr>
          <w:p w14:paraId="0CBCBD86" w14:textId="77777777" w:rsidR="005A5F65" w:rsidRPr="00D31FCF" w:rsidRDefault="005A5F65" w:rsidP="005A5F65">
            <w:pPr>
              <w:jc w:val="center"/>
              <w:rPr>
                <w:b/>
                <w:bCs/>
                <w:i/>
                <w:iCs/>
              </w:rPr>
            </w:pPr>
            <w:r w:rsidRPr="00D31FCF">
              <w:rPr>
                <w:b/>
                <w:bCs/>
                <w:i/>
                <w:iCs/>
              </w:rPr>
              <w:t> </w:t>
            </w:r>
          </w:p>
        </w:tc>
        <w:tc>
          <w:tcPr>
            <w:tcW w:w="985" w:type="dxa"/>
            <w:gridSpan w:val="2"/>
            <w:tcBorders>
              <w:top w:val="nil"/>
              <w:left w:val="nil"/>
              <w:bottom w:val="single" w:sz="4" w:space="0" w:color="auto"/>
              <w:right w:val="single" w:sz="4" w:space="0" w:color="auto"/>
            </w:tcBorders>
            <w:shd w:val="clear" w:color="auto" w:fill="auto"/>
            <w:noWrap/>
            <w:vAlign w:val="bottom"/>
            <w:hideMark/>
          </w:tcPr>
          <w:p w14:paraId="3FBF6B63" w14:textId="77777777" w:rsidR="005A5F65" w:rsidRPr="00D31FCF" w:rsidRDefault="005A5F65" w:rsidP="005A5F65">
            <w:pPr>
              <w:rPr>
                <w:b/>
                <w:bCs/>
                <w:i/>
                <w:iCs/>
              </w:rPr>
            </w:pPr>
            <w:r w:rsidRPr="00D31FCF">
              <w:rPr>
                <w:b/>
                <w:bCs/>
                <w:i/>
                <w:iCs/>
              </w:rPr>
              <w:t> </w:t>
            </w:r>
          </w:p>
        </w:tc>
        <w:tc>
          <w:tcPr>
            <w:tcW w:w="936"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2D87872A" w14:textId="77777777" w:rsidR="005A5F65" w:rsidRPr="00D31FCF" w:rsidRDefault="005A5F65" w:rsidP="005A5F65">
            <w:pPr>
              <w:jc w:val="center"/>
              <w:rPr>
                <w:b/>
                <w:bCs/>
                <w:i/>
                <w:iCs/>
              </w:rPr>
            </w:pPr>
            <w:r w:rsidRPr="00D31FCF">
              <w:rPr>
                <w:b/>
                <w:bCs/>
                <w:i/>
                <w:iCs/>
              </w:rPr>
              <w:t> </w:t>
            </w:r>
          </w:p>
        </w:tc>
        <w:tc>
          <w:tcPr>
            <w:tcW w:w="964" w:type="dxa"/>
            <w:tcBorders>
              <w:top w:val="nil"/>
              <w:left w:val="nil"/>
              <w:bottom w:val="single" w:sz="4" w:space="0" w:color="auto"/>
              <w:right w:val="single" w:sz="4" w:space="0" w:color="auto"/>
            </w:tcBorders>
            <w:shd w:val="clear" w:color="auto" w:fill="auto"/>
            <w:noWrap/>
            <w:vAlign w:val="bottom"/>
            <w:hideMark/>
          </w:tcPr>
          <w:p w14:paraId="435913B3" w14:textId="77777777" w:rsidR="005A5F65" w:rsidRPr="00D31FCF" w:rsidRDefault="005A5F65" w:rsidP="005A5F65">
            <w:pPr>
              <w:rPr>
                <w:b/>
                <w:bCs/>
                <w:i/>
                <w:iCs/>
              </w:rPr>
            </w:pPr>
            <w:r w:rsidRPr="00D31FCF">
              <w:rPr>
                <w:b/>
                <w:bCs/>
                <w:i/>
                <w:iCs/>
              </w:rPr>
              <w:t> </w:t>
            </w:r>
          </w:p>
        </w:tc>
        <w:tc>
          <w:tcPr>
            <w:tcW w:w="2114" w:type="dxa"/>
            <w:gridSpan w:val="3"/>
            <w:tcBorders>
              <w:top w:val="nil"/>
              <w:left w:val="nil"/>
              <w:bottom w:val="single" w:sz="4" w:space="0" w:color="auto"/>
              <w:right w:val="single" w:sz="4" w:space="0" w:color="auto"/>
            </w:tcBorders>
            <w:shd w:val="clear" w:color="auto" w:fill="auto"/>
            <w:noWrap/>
            <w:vAlign w:val="bottom"/>
            <w:hideMark/>
          </w:tcPr>
          <w:p w14:paraId="4B5591C5" w14:textId="77777777" w:rsidR="005A5F65" w:rsidRPr="00D31FCF" w:rsidRDefault="005A5F65" w:rsidP="005A5F65">
            <w:pPr>
              <w:rPr>
                <w:b/>
                <w:bCs/>
                <w:i/>
                <w:iCs/>
              </w:rPr>
            </w:pPr>
            <w:r w:rsidRPr="00D31FCF">
              <w:rPr>
                <w:b/>
                <w:bCs/>
                <w:i/>
                <w:iCs/>
              </w:rPr>
              <w:t> </w:t>
            </w:r>
          </w:p>
        </w:tc>
      </w:tr>
      <w:tr w:rsidR="005A5F65" w:rsidRPr="00D31FCF" w14:paraId="5363D499" w14:textId="77777777" w:rsidTr="005A5F65">
        <w:trPr>
          <w:gridAfter w:val="1"/>
          <w:wAfter w:w="82" w:type="dxa"/>
          <w:trHeight w:val="270"/>
        </w:trPr>
        <w:tc>
          <w:tcPr>
            <w:tcW w:w="6349" w:type="dxa"/>
            <w:gridSpan w:val="12"/>
            <w:tcBorders>
              <w:top w:val="single" w:sz="4" w:space="0" w:color="auto"/>
              <w:left w:val="nil"/>
              <w:bottom w:val="single" w:sz="4" w:space="0" w:color="auto"/>
              <w:right w:val="single" w:sz="4" w:space="0" w:color="000000"/>
            </w:tcBorders>
            <w:shd w:val="clear" w:color="auto" w:fill="auto"/>
            <w:noWrap/>
            <w:vAlign w:val="bottom"/>
            <w:hideMark/>
          </w:tcPr>
          <w:p w14:paraId="431EF73D" w14:textId="77777777" w:rsidR="005A5F65" w:rsidRPr="00D31FCF" w:rsidRDefault="005A5F65" w:rsidP="005A5F65">
            <w:pPr>
              <w:rPr>
                <w:b/>
                <w:bCs/>
                <w:i/>
                <w:iCs/>
              </w:rPr>
            </w:pPr>
            <w:r w:rsidRPr="00D31FCF">
              <w:rPr>
                <w:b/>
                <w:bCs/>
                <w:i/>
                <w:iCs/>
              </w:rPr>
              <w:t>Итого</w:t>
            </w:r>
          </w:p>
        </w:tc>
        <w:tc>
          <w:tcPr>
            <w:tcW w:w="936"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15FFC943" w14:textId="77777777" w:rsidR="005A5F65" w:rsidRPr="00D31FCF" w:rsidRDefault="005A5F65" w:rsidP="005A5F65">
            <w:pPr>
              <w:jc w:val="center"/>
              <w:rPr>
                <w:i/>
                <w:iCs/>
              </w:rPr>
            </w:pPr>
            <w:r w:rsidRPr="00D31FCF">
              <w:rPr>
                <w:i/>
                <w:iCs/>
              </w:rPr>
              <w:t> </w:t>
            </w:r>
          </w:p>
        </w:tc>
        <w:tc>
          <w:tcPr>
            <w:tcW w:w="964" w:type="dxa"/>
            <w:tcBorders>
              <w:top w:val="nil"/>
              <w:left w:val="nil"/>
              <w:bottom w:val="single" w:sz="4" w:space="0" w:color="auto"/>
              <w:right w:val="single" w:sz="4" w:space="0" w:color="auto"/>
            </w:tcBorders>
            <w:shd w:val="clear" w:color="auto" w:fill="auto"/>
            <w:noWrap/>
            <w:vAlign w:val="bottom"/>
            <w:hideMark/>
          </w:tcPr>
          <w:p w14:paraId="10D8CA9D" w14:textId="77777777" w:rsidR="005A5F65" w:rsidRPr="00D31FCF" w:rsidRDefault="005A5F65" w:rsidP="005A5F65">
            <w:pPr>
              <w:rPr>
                <w:b/>
                <w:bCs/>
              </w:rPr>
            </w:pPr>
            <w:r w:rsidRPr="00D31FCF">
              <w:rPr>
                <w:b/>
                <w:bCs/>
              </w:rPr>
              <w:t> </w:t>
            </w:r>
          </w:p>
        </w:tc>
        <w:tc>
          <w:tcPr>
            <w:tcW w:w="2114" w:type="dxa"/>
            <w:gridSpan w:val="3"/>
            <w:tcBorders>
              <w:top w:val="nil"/>
              <w:left w:val="nil"/>
              <w:bottom w:val="single" w:sz="4" w:space="0" w:color="auto"/>
              <w:right w:val="single" w:sz="4" w:space="0" w:color="auto"/>
            </w:tcBorders>
            <w:shd w:val="clear" w:color="auto" w:fill="auto"/>
            <w:noWrap/>
            <w:vAlign w:val="bottom"/>
            <w:hideMark/>
          </w:tcPr>
          <w:p w14:paraId="67E19025" w14:textId="77777777" w:rsidR="005A5F65" w:rsidRPr="00D31FCF" w:rsidRDefault="005A5F65" w:rsidP="005A5F65">
            <w:pPr>
              <w:rPr>
                <w:b/>
                <w:bCs/>
              </w:rPr>
            </w:pPr>
            <w:r w:rsidRPr="00D31FCF">
              <w:rPr>
                <w:b/>
                <w:bCs/>
              </w:rPr>
              <w:t> </w:t>
            </w:r>
          </w:p>
        </w:tc>
      </w:tr>
      <w:tr w:rsidR="005A5F65" w:rsidRPr="00D31FCF" w14:paraId="23A4F0B4" w14:textId="77777777" w:rsidTr="005A5F65">
        <w:trPr>
          <w:gridAfter w:val="1"/>
          <w:wAfter w:w="82" w:type="dxa"/>
          <w:trHeight w:val="375"/>
        </w:trPr>
        <w:tc>
          <w:tcPr>
            <w:tcW w:w="10363"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7DFE6C5" w14:textId="77777777" w:rsidR="005A5F65" w:rsidRPr="00D31FCF" w:rsidRDefault="005A5F65" w:rsidP="005A5F65">
            <w:pPr>
              <w:jc w:val="center"/>
              <w:rPr>
                <w:i/>
                <w:iCs/>
              </w:rPr>
            </w:pPr>
            <w:r w:rsidRPr="00D31FCF">
              <w:rPr>
                <w:i/>
                <w:iCs/>
              </w:rPr>
              <w:t> </w:t>
            </w:r>
          </w:p>
        </w:tc>
      </w:tr>
      <w:tr w:rsidR="005A5F65" w:rsidRPr="00D31FCF" w14:paraId="324AEEB8" w14:textId="77777777" w:rsidTr="005A5F65">
        <w:trPr>
          <w:gridAfter w:val="1"/>
          <w:wAfter w:w="82" w:type="dxa"/>
          <w:trHeight w:val="435"/>
        </w:trPr>
        <w:tc>
          <w:tcPr>
            <w:tcW w:w="10363"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9B2FAC4" w14:textId="77777777" w:rsidR="005A5F65" w:rsidRPr="00D31FCF" w:rsidRDefault="005A5F65" w:rsidP="005A5F65">
            <w:pPr>
              <w:jc w:val="center"/>
              <w:rPr>
                <w:b/>
                <w:bCs/>
                <w:i/>
                <w:iCs/>
              </w:rPr>
            </w:pPr>
            <w:r w:rsidRPr="00D31FCF">
              <w:rPr>
                <w:b/>
                <w:bCs/>
                <w:i/>
                <w:iCs/>
              </w:rPr>
              <w:t xml:space="preserve">Сумма гарантийных удержаний </w:t>
            </w:r>
          </w:p>
        </w:tc>
      </w:tr>
      <w:tr w:rsidR="005A5F65" w:rsidRPr="00D31FCF" w14:paraId="5CB2E171" w14:textId="77777777" w:rsidTr="005A5F65">
        <w:trPr>
          <w:gridAfter w:val="1"/>
          <w:wAfter w:w="82" w:type="dxa"/>
          <w:trHeight w:val="270"/>
        </w:trPr>
        <w:tc>
          <w:tcPr>
            <w:tcW w:w="6349" w:type="dxa"/>
            <w:gridSpan w:val="1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FB4E78D" w14:textId="77777777" w:rsidR="005A5F65" w:rsidRPr="00D31FCF" w:rsidRDefault="005A5F65" w:rsidP="005A5F65">
            <w:pPr>
              <w:rPr>
                <w:i/>
                <w:iCs/>
              </w:rPr>
            </w:pPr>
            <w:r w:rsidRPr="00D31FCF">
              <w:rPr>
                <w:i/>
                <w:iCs/>
              </w:rPr>
              <w:t>По акту</w:t>
            </w:r>
          </w:p>
        </w:tc>
        <w:tc>
          <w:tcPr>
            <w:tcW w:w="936"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5A23FCD7" w14:textId="77777777" w:rsidR="005A5F65" w:rsidRPr="00D31FCF" w:rsidRDefault="005A5F65" w:rsidP="005A5F65">
            <w:pPr>
              <w:jc w:val="center"/>
              <w:rPr>
                <w:i/>
                <w:iCs/>
              </w:rPr>
            </w:pPr>
            <w:r w:rsidRPr="00D31FCF">
              <w:rPr>
                <w:i/>
                <w:iCs/>
              </w:rPr>
              <w:t> </w:t>
            </w:r>
          </w:p>
        </w:tc>
        <w:tc>
          <w:tcPr>
            <w:tcW w:w="964" w:type="dxa"/>
            <w:tcBorders>
              <w:top w:val="nil"/>
              <w:left w:val="nil"/>
              <w:bottom w:val="single" w:sz="4" w:space="0" w:color="auto"/>
              <w:right w:val="single" w:sz="4" w:space="0" w:color="auto"/>
            </w:tcBorders>
            <w:shd w:val="clear" w:color="auto" w:fill="auto"/>
            <w:noWrap/>
            <w:vAlign w:val="bottom"/>
            <w:hideMark/>
          </w:tcPr>
          <w:p w14:paraId="31A79E3F" w14:textId="77777777" w:rsidR="005A5F65" w:rsidRPr="00D31FCF" w:rsidRDefault="005A5F65" w:rsidP="005A5F65">
            <w:pPr>
              <w:rPr>
                <w:i/>
                <w:iCs/>
              </w:rPr>
            </w:pPr>
            <w:r w:rsidRPr="00D31FCF">
              <w:rPr>
                <w:i/>
                <w:iCs/>
              </w:rPr>
              <w:t> </w:t>
            </w:r>
          </w:p>
        </w:tc>
        <w:tc>
          <w:tcPr>
            <w:tcW w:w="2114" w:type="dxa"/>
            <w:gridSpan w:val="3"/>
            <w:tcBorders>
              <w:top w:val="nil"/>
              <w:left w:val="nil"/>
              <w:bottom w:val="single" w:sz="4" w:space="0" w:color="auto"/>
              <w:right w:val="single" w:sz="4" w:space="0" w:color="auto"/>
            </w:tcBorders>
            <w:shd w:val="clear" w:color="auto" w:fill="auto"/>
            <w:noWrap/>
            <w:vAlign w:val="bottom"/>
            <w:hideMark/>
          </w:tcPr>
          <w:p w14:paraId="066E9E13" w14:textId="77777777" w:rsidR="005A5F65" w:rsidRPr="00D31FCF" w:rsidRDefault="005A5F65" w:rsidP="005A5F65">
            <w:pPr>
              <w:rPr>
                <w:i/>
                <w:iCs/>
              </w:rPr>
            </w:pPr>
            <w:r w:rsidRPr="00D31FCF">
              <w:rPr>
                <w:i/>
                <w:iCs/>
              </w:rPr>
              <w:t> </w:t>
            </w:r>
          </w:p>
        </w:tc>
      </w:tr>
      <w:tr w:rsidR="005A5F65" w:rsidRPr="00D31FCF" w14:paraId="0DAC83F4" w14:textId="77777777" w:rsidTr="005A5F65">
        <w:trPr>
          <w:gridAfter w:val="1"/>
          <w:wAfter w:w="82" w:type="dxa"/>
          <w:trHeight w:val="270"/>
        </w:trPr>
        <w:tc>
          <w:tcPr>
            <w:tcW w:w="6349" w:type="dxa"/>
            <w:gridSpan w:val="1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7FA223" w14:textId="77777777" w:rsidR="005A5F65" w:rsidRPr="00D31FCF" w:rsidRDefault="005A5F65" w:rsidP="005A5F65">
            <w:pPr>
              <w:rPr>
                <w:b/>
                <w:bCs/>
                <w:i/>
                <w:iCs/>
              </w:rPr>
            </w:pPr>
            <w:r w:rsidRPr="00D31FCF">
              <w:rPr>
                <w:b/>
                <w:bCs/>
                <w:i/>
                <w:iCs/>
              </w:rPr>
              <w:t>Итого к оплате</w:t>
            </w:r>
          </w:p>
        </w:tc>
        <w:tc>
          <w:tcPr>
            <w:tcW w:w="936" w:type="dxa"/>
            <w:gridSpan w:val="4"/>
            <w:tcBorders>
              <w:top w:val="single" w:sz="4" w:space="0" w:color="auto"/>
              <w:left w:val="nil"/>
              <w:bottom w:val="single" w:sz="4" w:space="0" w:color="auto"/>
              <w:right w:val="single" w:sz="4" w:space="0" w:color="auto"/>
            </w:tcBorders>
            <w:shd w:val="clear" w:color="auto" w:fill="auto"/>
            <w:noWrap/>
            <w:vAlign w:val="center"/>
            <w:hideMark/>
          </w:tcPr>
          <w:p w14:paraId="1C7BFCBF" w14:textId="77777777" w:rsidR="005A5F65" w:rsidRPr="00D31FCF" w:rsidRDefault="005A5F65" w:rsidP="005A5F65">
            <w:pPr>
              <w:jc w:val="center"/>
              <w:rPr>
                <w:b/>
                <w:bCs/>
              </w:rPr>
            </w:pPr>
            <w:r w:rsidRPr="00D31FCF">
              <w:rPr>
                <w:b/>
                <w:bCs/>
              </w:rPr>
              <w:t> </w:t>
            </w:r>
          </w:p>
        </w:tc>
        <w:tc>
          <w:tcPr>
            <w:tcW w:w="964" w:type="dxa"/>
            <w:tcBorders>
              <w:top w:val="nil"/>
              <w:left w:val="nil"/>
              <w:bottom w:val="single" w:sz="4" w:space="0" w:color="auto"/>
              <w:right w:val="single" w:sz="4" w:space="0" w:color="auto"/>
            </w:tcBorders>
            <w:shd w:val="clear" w:color="auto" w:fill="auto"/>
            <w:noWrap/>
            <w:vAlign w:val="center"/>
            <w:hideMark/>
          </w:tcPr>
          <w:p w14:paraId="5B9BF1AB" w14:textId="77777777" w:rsidR="005A5F65" w:rsidRPr="00D31FCF" w:rsidRDefault="005A5F65" w:rsidP="005A5F65">
            <w:pPr>
              <w:jc w:val="center"/>
              <w:rPr>
                <w:b/>
                <w:bCs/>
              </w:rPr>
            </w:pPr>
            <w:r w:rsidRPr="00D31FCF">
              <w:rPr>
                <w:b/>
                <w:bCs/>
              </w:rPr>
              <w:t> </w:t>
            </w:r>
          </w:p>
        </w:tc>
        <w:tc>
          <w:tcPr>
            <w:tcW w:w="2114" w:type="dxa"/>
            <w:gridSpan w:val="3"/>
            <w:tcBorders>
              <w:top w:val="nil"/>
              <w:left w:val="nil"/>
              <w:bottom w:val="single" w:sz="4" w:space="0" w:color="auto"/>
              <w:right w:val="single" w:sz="4" w:space="0" w:color="auto"/>
            </w:tcBorders>
            <w:shd w:val="clear" w:color="auto" w:fill="auto"/>
            <w:noWrap/>
            <w:vAlign w:val="center"/>
            <w:hideMark/>
          </w:tcPr>
          <w:p w14:paraId="08931580" w14:textId="77777777" w:rsidR="005A5F65" w:rsidRPr="00D31FCF" w:rsidRDefault="005A5F65" w:rsidP="005A5F65">
            <w:pPr>
              <w:jc w:val="center"/>
              <w:rPr>
                <w:b/>
                <w:bCs/>
              </w:rPr>
            </w:pPr>
            <w:r w:rsidRPr="00D31FCF">
              <w:rPr>
                <w:b/>
                <w:bCs/>
              </w:rPr>
              <w:t> </w:t>
            </w:r>
          </w:p>
        </w:tc>
      </w:tr>
      <w:tr w:rsidR="005A5F65" w:rsidRPr="00D31FCF" w14:paraId="635E343B" w14:textId="77777777" w:rsidTr="005A5F65">
        <w:trPr>
          <w:gridAfter w:val="1"/>
          <w:wAfter w:w="82" w:type="dxa"/>
          <w:trHeight w:val="270"/>
        </w:trPr>
        <w:tc>
          <w:tcPr>
            <w:tcW w:w="6349" w:type="dxa"/>
            <w:gridSpan w:val="1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4EE0D0" w14:textId="77777777" w:rsidR="005A5F65" w:rsidRPr="00D31FCF" w:rsidRDefault="005A5F65" w:rsidP="005A5F65">
            <w:pPr>
              <w:jc w:val="center"/>
              <w:rPr>
                <w:b/>
                <w:bCs/>
                <w:i/>
                <w:iCs/>
              </w:rPr>
            </w:pPr>
            <w:r w:rsidRPr="00D31FCF">
              <w:rPr>
                <w:b/>
                <w:bCs/>
                <w:i/>
                <w:iCs/>
              </w:rPr>
              <w:t> </w:t>
            </w:r>
          </w:p>
        </w:tc>
        <w:tc>
          <w:tcPr>
            <w:tcW w:w="936" w:type="dxa"/>
            <w:gridSpan w:val="4"/>
            <w:tcBorders>
              <w:top w:val="single" w:sz="4" w:space="0" w:color="auto"/>
              <w:left w:val="nil"/>
              <w:bottom w:val="single" w:sz="4" w:space="0" w:color="auto"/>
              <w:right w:val="single" w:sz="4" w:space="0" w:color="auto"/>
            </w:tcBorders>
            <w:shd w:val="clear" w:color="auto" w:fill="auto"/>
            <w:noWrap/>
            <w:vAlign w:val="center"/>
            <w:hideMark/>
          </w:tcPr>
          <w:p w14:paraId="231355BE" w14:textId="77777777" w:rsidR="005A5F65" w:rsidRPr="00D31FCF" w:rsidRDefault="005A5F65" w:rsidP="005A5F65">
            <w:pPr>
              <w:jc w:val="center"/>
              <w:rPr>
                <w:b/>
                <w:bCs/>
              </w:rPr>
            </w:pPr>
            <w:r w:rsidRPr="00D31FCF">
              <w:rPr>
                <w:b/>
                <w:bCs/>
              </w:rPr>
              <w:t> </w:t>
            </w:r>
          </w:p>
        </w:tc>
        <w:tc>
          <w:tcPr>
            <w:tcW w:w="964" w:type="dxa"/>
            <w:tcBorders>
              <w:top w:val="nil"/>
              <w:left w:val="nil"/>
              <w:bottom w:val="single" w:sz="4" w:space="0" w:color="auto"/>
              <w:right w:val="single" w:sz="4" w:space="0" w:color="auto"/>
            </w:tcBorders>
            <w:shd w:val="clear" w:color="auto" w:fill="auto"/>
            <w:noWrap/>
            <w:vAlign w:val="center"/>
            <w:hideMark/>
          </w:tcPr>
          <w:p w14:paraId="37CD2D1F" w14:textId="77777777" w:rsidR="005A5F65" w:rsidRPr="00D31FCF" w:rsidRDefault="005A5F65" w:rsidP="005A5F65">
            <w:pPr>
              <w:jc w:val="center"/>
              <w:rPr>
                <w:b/>
                <w:bCs/>
              </w:rPr>
            </w:pPr>
            <w:r w:rsidRPr="00D31FCF">
              <w:rPr>
                <w:b/>
                <w:bCs/>
              </w:rPr>
              <w:t> </w:t>
            </w:r>
          </w:p>
        </w:tc>
        <w:tc>
          <w:tcPr>
            <w:tcW w:w="2114" w:type="dxa"/>
            <w:gridSpan w:val="3"/>
            <w:tcBorders>
              <w:top w:val="nil"/>
              <w:left w:val="nil"/>
              <w:bottom w:val="single" w:sz="4" w:space="0" w:color="auto"/>
              <w:right w:val="nil"/>
            </w:tcBorders>
            <w:shd w:val="clear" w:color="auto" w:fill="auto"/>
            <w:noWrap/>
            <w:vAlign w:val="center"/>
            <w:hideMark/>
          </w:tcPr>
          <w:p w14:paraId="5548C298" w14:textId="77777777" w:rsidR="005A5F65" w:rsidRPr="00D31FCF" w:rsidRDefault="005A5F65" w:rsidP="005A5F65">
            <w:pPr>
              <w:jc w:val="center"/>
              <w:rPr>
                <w:b/>
                <w:bCs/>
              </w:rPr>
            </w:pPr>
            <w:r w:rsidRPr="00D31FCF">
              <w:rPr>
                <w:b/>
                <w:bCs/>
              </w:rPr>
              <w:t> </w:t>
            </w:r>
          </w:p>
        </w:tc>
      </w:tr>
      <w:tr w:rsidR="005A5F65" w:rsidRPr="00D31FCF" w14:paraId="21ADBF06" w14:textId="77777777" w:rsidTr="005A5F65">
        <w:trPr>
          <w:gridAfter w:val="1"/>
          <w:wAfter w:w="82" w:type="dxa"/>
          <w:trHeight w:val="285"/>
        </w:trPr>
        <w:tc>
          <w:tcPr>
            <w:tcW w:w="1843" w:type="dxa"/>
            <w:tcBorders>
              <w:top w:val="nil"/>
              <w:left w:val="nil"/>
              <w:bottom w:val="nil"/>
              <w:right w:val="nil"/>
            </w:tcBorders>
            <w:shd w:val="clear" w:color="auto" w:fill="auto"/>
            <w:noWrap/>
            <w:vAlign w:val="bottom"/>
            <w:hideMark/>
          </w:tcPr>
          <w:p w14:paraId="3006B4AB" w14:textId="77777777" w:rsidR="005A5F65" w:rsidRPr="00D31FCF" w:rsidRDefault="005A5F65" w:rsidP="005A5F65">
            <w:r w:rsidRPr="00D31FCF">
              <w:t>соответствуют условиям</w:t>
            </w:r>
          </w:p>
        </w:tc>
        <w:tc>
          <w:tcPr>
            <w:tcW w:w="8520" w:type="dxa"/>
            <w:gridSpan w:val="19"/>
            <w:tcBorders>
              <w:top w:val="nil"/>
              <w:left w:val="nil"/>
              <w:bottom w:val="single" w:sz="4" w:space="0" w:color="auto"/>
              <w:right w:val="nil"/>
            </w:tcBorders>
            <w:shd w:val="clear" w:color="auto" w:fill="auto"/>
            <w:noWrap/>
            <w:vAlign w:val="bottom"/>
            <w:hideMark/>
          </w:tcPr>
          <w:p w14:paraId="0C4DD9EB" w14:textId="77777777" w:rsidR="005A5F65" w:rsidRPr="00D31FCF" w:rsidRDefault="005A5F65" w:rsidP="005A5F65">
            <w:pPr>
              <w:rPr>
                <w:b/>
                <w:bCs/>
              </w:rPr>
            </w:pPr>
            <w:r w:rsidRPr="00D31FCF">
              <w:rPr>
                <w:b/>
                <w:bCs/>
              </w:rPr>
              <w:t> </w:t>
            </w:r>
          </w:p>
        </w:tc>
      </w:tr>
      <w:tr w:rsidR="005A5F65" w:rsidRPr="00D31FCF" w14:paraId="6407109B" w14:textId="77777777" w:rsidTr="005A5F65">
        <w:trPr>
          <w:gridAfter w:val="1"/>
          <w:wAfter w:w="82" w:type="dxa"/>
          <w:trHeight w:val="255"/>
        </w:trPr>
        <w:tc>
          <w:tcPr>
            <w:tcW w:w="1843" w:type="dxa"/>
            <w:tcBorders>
              <w:top w:val="nil"/>
              <w:left w:val="nil"/>
              <w:bottom w:val="nil"/>
              <w:right w:val="nil"/>
            </w:tcBorders>
            <w:shd w:val="clear" w:color="auto" w:fill="auto"/>
            <w:noWrap/>
            <w:vAlign w:val="bottom"/>
            <w:hideMark/>
          </w:tcPr>
          <w:p w14:paraId="21861AEE" w14:textId="77777777" w:rsidR="005A5F65" w:rsidRPr="00D31FCF" w:rsidRDefault="005A5F65" w:rsidP="005A5F65"/>
        </w:tc>
        <w:tc>
          <w:tcPr>
            <w:tcW w:w="8520" w:type="dxa"/>
            <w:gridSpan w:val="19"/>
            <w:tcBorders>
              <w:top w:val="single" w:sz="4" w:space="0" w:color="auto"/>
              <w:left w:val="nil"/>
              <w:bottom w:val="nil"/>
              <w:right w:val="nil"/>
            </w:tcBorders>
            <w:shd w:val="clear" w:color="auto" w:fill="auto"/>
            <w:noWrap/>
            <w:vAlign w:val="bottom"/>
            <w:hideMark/>
          </w:tcPr>
          <w:p w14:paraId="30C3D675" w14:textId="77777777" w:rsidR="005A5F65" w:rsidRPr="00D31FCF" w:rsidRDefault="005A5F65" w:rsidP="005A5F65">
            <w:pPr>
              <w:jc w:val="center"/>
            </w:pPr>
            <w:r w:rsidRPr="00D31FCF">
              <w:t>договора (наряда-заказа)</w:t>
            </w:r>
          </w:p>
        </w:tc>
      </w:tr>
      <w:tr w:rsidR="005A5F65" w:rsidRPr="00D31FCF" w14:paraId="5053269F" w14:textId="77777777" w:rsidTr="005A5F65">
        <w:trPr>
          <w:trHeight w:val="255"/>
        </w:trPr>
        <w:tc>
          <w:tcPr>
            <w:tcW w:w="1843" w:type="dxa"/>
            <w:tcBorders>
              <w:top w:val="nil"/>
              <w:left w:val="nil"/>
              <w:bottom w:val="nil"/>
              <w:right w:val="nil"/>
            </w:tcBorders>
            <w:shd w:val="clear" w:color="auto" w:fill="auto"/>
            <w:noWrap/>
            <w:vAlign w:val="bottom"/>
            <w:hideMark/>
          </w:tcPr>
          <w:p w14:paraId="7E14FCCC" w14:textId="77777777" w:rsidR="005A5F65" w:rsidRPr="00D31FCF" w:rsidRDefault="005A5F65" w:rsidP="005A5F65"/>
        </w:tc>
        <w:tc>
          <w:tcPr>
            <w:tcW w:w="250" w:type="dxa"/>
            <w:gridSpan w:val="2"/>
            <w:tcBorders>
              <w:top w:val="nil"/>
              <w:left w:val="nil"/>
              <w:bottom w:val="nil"/>
              <w:right w:val="nil"/>
            </w:tcBorders>
            <w:shd w:val="clear" w:color="auto" w:fill="auto"/>
            <w:noWrap/>
            <w:vAlign w:val="bottom"/>
            <w:hideMark/>
          </w:tcPr>
          <w:p w14:paraId="06330CEF" w14:textId="77777777" w:rsidR="005A5F65" w:rsidRPr="00D31FCF" w:rsidRDefault="005A5F65" w:rsidP="005A5F65">
            <w:pPr>
              <w:jc w:val="center"/>
            </w:pPr>
          </w:p>
        </w:tc>
        <w:tc>
          <w:tcPr>
            <w:tcW w:w="1099" w:type="dxa"/>
            <w:gridSpan w:val="2"/>
            <w:tcBorders>
              <w:top w:val="nil"/>
              <w:left w:val="nil"/>
              <w:bottom w:val="nil"/>
              <w:right w:val="nil"/>
            </w:tcBorders>
            <w:shd w:val="clear" w:color="auto" w:fill="auto"/>
            <w:noWrap/>
            <w:vAlign w:val="bottom"/>
            <w:hideMark/>
          </w:tcPr>
          <w:p w14:paraId="6F83D2CF" w14:textId="77777777" w:rsidR="005A5F65" w:rsidRPr="00D31FCF" w:rsidRDefault="005A5F65" w:rsidP="005A5F65">
            <w:pPr>
              <w:jc w:val="center"/>
            </w:pPr>
          </w:p>
        </w:tc>
        <w:tc>
          <w:tcPr>
            <w:tcW w:w="873" w:type="dxa"/>
            <w:gridSpan w:val="2"/>
            <w:tcBorders>
              <w:top w:val="nil"/>
              <w:left w:val="nil"/>
              <w:bottom w:val="nil"/>
              <w:right w:val="nil"/>
            </w:tcBorders>
            <w:shd w:val="clear" w:color="auto" w:fill="auto"/>
            <w:noWrap/>
            <w:vAlign w:val="bottom"/>
            <w:hideMark/>
          </w:tcPr>
          <w:p w14:paraId="2F3B52ED" w14:textId="77777777" w:rsidR="005A5F65" w:rsidRPr="00D31FCF" w:rsidRDefault="005A5F65" w:rsidP="005A5F65">
            <w:pPr>
              <w:jc w:val="center"/>
            </w:pPr>
          </w:p>
        </w:tc>
        <w:tc>
          <w:tcPr>
            <w:tcW w:w="814" w:type="dxa"/>
            <w:gridSpan w:val="2"/>
            <w:tcBorders>
              <w:top w:val="nil"/>
              <w:left w:val="nil"/>
              <w:bottom w:val="nil"/>
              <w:right w:val="nil"/>
            </w:tcBorders>
            <w:shd w:val="clear" w:color="auto" w:fill="auto"/>
            <w:noWrap/>
            <w:vAlign w:val="bottom"/>
            <w:hideMark/>
          </w:tcPr>
          <w:p w14:paraId="11E90E2A" w14:textId="77777777" w:rsidR="005A5F65" w:rsidRPr="00D31FCF" w:rsidRDefault="005A5F65" w:rsidP="005A5F65">
            <w:pPr>
              <w:jc w:val="center"/>
            </w:pPr>
          </w:p>
        </w:tc>
        <w:tc>
          <w:tcPr>
            <w:tcW w:w="1172" w:type="dxa"/>
            <w:gridSpan w:val="2"/>
            <w:tcBorders>
              <w:top w:val="nil"/>
              <w:left w:val="nil"/>
              <w:bottom w:val="nil"/>
              <w:right w:val="nil"/>
            </w:tcBorders>
            <w:shd w:val="clear" w:color="auto" w:fill="auto"/>
            <w:noWrap/>
            <w:vAlign w:val="bottom"/>
            <w:hideMark/>
          </w:tcPr>
          <w:p w14:paraId="34D12059" w14:textId="77777777" w:rsidR="005A5F65" w:rsidRPr="00D31FCF" w:rsidRDefault="005A5F65" w:rsidP="005A5F65">
            <w:pPr>
              <w:jc w:val="center"/>
            </w:pPr>
          </w:p>
        </w:tc>
        <w:tc>
          <w:tcPr>
            <w:tcW w:w="559" w:type="dxa"/>
            <w:gridSpan w:val="2"/>
            <w:tcBorders>
              <w:top w:val="nil"/>
              <w:left w:val="nil"/>
              <w:bottom w:val="nil"/>
              <w:right w:val="nil"/>
            </w:tcBorders>
            <w:shd w:val="clear" w:color="auto" w:fill="auto"/>
            <w:noWrap/>
            <w:vAlign w:val="bottom"/>
            <w:hideMark/>
          </w:tcPr>
          <w:p w14:paraId="55D2CDEC" w14:textId="77777777" w:rsidR="005A5F65" w:rsidRPr="00D31FCF" w:rsidRDefault="005A5F65" w:rsidP="005A5F65">
            <w:pPr>
              <w:jc w:val="center"/>
            </w:pPr>
          </w:p>
        </w:tc>
        <w:tc>
          <w:tcPr>
            <w:tcW w:w="439" w:type="dxa"/>
            <w:tcBorders>
              <w:top w:val="nil"/>
              <w:left w:val="nil"/>
              <w:bottom w:val="nil"/>
              <w:right w:val="nil"/>
            </w:tcBorders>
            <w:shd w:val="clear" w:color="auto" w:fill="auto"/>
            <w:noWrap/>
            <w:vAlign w:val="bottom"/>
            <w:hideMark/>
          </w:tcPr>
          <w:p w14:paraId="1332BD8A" w14:textId="77777777" w:rsidR="005A5F65" w:rsidRPr="00D31FCF" w:rsidRDefault="005A5F65" w:rsidP="005A5F65">
            <w:pPr>
              <w:jc w:val="center"/>
            </w:pPr>
          </w:p>
        </w:tc>
        <w:tc>
          <w:tcPr>
            <w:tcW w:w="236" w:type="dxa"/>
            <w:gridSpan w:val="2"/>
            <w:tcBorders>
              <w:top w:val="nil"/>
              <w:left w:val="nil"/>
              <w:bottom w:val="nil"/>
              <w:right w:val="nil"/>
            </w:tcBorders>
            <w:shd w:val="clear" w:color="auto" w:fill="auto"/>
            <w:noWrap/>
            <w:vAlign w:val="bottom"/>
            <w:hideMark/>
          </w:tcPr>
          <w:p w14:paraId="1C9E12B4" w14:textId="77777777" w:rsidR="005A5F65" w:rsidRPr="00D31FCF" w:rsidRDefault="005A5F65" w:rsidP="005A5F65">
            <w:pPr>
              <w:jc w:val="center"/>
            </w:pPr>
          </w:p>
        </w:tc>
        <w:tc>
          <w:tcPr>
            <w:tcW w:w="1786" w:type="dxa"/>
            <w:gridSpan w:val="3"/>
            <w:tcBorders>
              <w:top w:val="nil"/>
              <w:left w:val="nil"/>
              <w:bottom w:val="nil"/>
              <w:right w:val="nil"/>
            </w:tcBorders>
            <w:shd w:val="clear" w:color="auto" w:fill="auto"/>
            <w:noWrap/>
            <w:vAlign w:val="bottom"/>
            <w:hideMark/>
          </w:tcPr>
          <w:p w14:paraId="77404660" w14:textId="77777777" w:rsidR="005A5F65" w:rsidRPr="00D31FCF" w:rsidRDefault="005A5F65" w:rsidP="005A5F65">
            <w:pPr>
              <w:jc w:val="center"/>
            </w:pPr>
          </w:p>
        </w:tc>
        <w:tc>
          <w:tcPr>
            <w:tcW w:w="1374" w:type="dxa"/>
            <w:gridSpan w:val="2"/>
            <w:tcBorders>
              <w:top w:val="nil"/>
              <w:left w:val="nil"/>
              <w:bottom w:val="nil"/>
              <w:right w:val="nil"/>
            </w:tcBorders>
            <w:shd w:val="clear" w:color="auto" w:fill="auto"/>
            <w:noWrap/>
            <w:vAlign w:val="bottom"/>
            <w:hideMark/>
          </w:tcPr>
          <w:p w14:paraId="77D8B98C" w14:textId="77777777" w:rsidR="005A5F65" w:rsidRPr="00D31FCF" w:rsidRDefault="005A5F65" w:rsidP="005A5F65">
            <w:pPr>
              <w:jc w:val="center"/>
            </w:pPr>
          </w:p>
        </w:tc>
      </w:tr>
      <w:tr w:rsidR="005A5F65" w:rsidRPr="00D31FCF" w14:paraId="29D91FCF" w14:textId="77777777" w:rsidTr="005A5F65">
        <w:trPr>
          <w:trHeight w:val="255"/>
        </w:trPr>
        <w:tc>
          <w:tcPr>
            <w:tcW w:w="1843" w:type="dxa"/>
            <w:tcBorders>
              <w:top w:val="nil"/>
              <w:left w:val="nil"/>
              <w:bottom w:val="nil"/>
              <w:right w:val="nil"/>
            </w:tcBorders>
            <w:shd w:val="clear" w:color="auto" w:fill="auto"/>
            <w:noWrap/>
            <w:vAlign w:val="bottom"/>
            <w:hideMark/>
          </w:tcPr>
          <w:p w14:paraId="20FD77DB" w14:textId="77777777" w:rsidR="005A5F65" w:rsidRPr="00D31FCF" w:rsidRDefault="005A5F65" w:rsidP="005A5F65"/>
        </w:tc>
        <w:tc>
          <w:tcPr>
            <w:tcW w:w="250" w:type="dxa"/>
            <w:gridSpan w:val="2"/>
            <w:tcBorders>
              <w:top w:val="nil"/>
              <w:left w:val="nil"/>
              <w:bottom w:val="nil"/>
              <w:right w:val="nil"/>
            </w:tcBorders>
            <w:shd w:val="clear" w:color="auto" w:fill="auto"/>
            <w:noWrap/>
            <w:vAlign w:val="bottom"/>
            <w:hideMark/>
          </w:tcPr>
          <w:p w14:paraId="36EBDB16" w14:textId="77777777" w:rsidR="005A5F65" w:rsidRPr="00D31FCF" w:rsidRDefault="005A5F65" w:rsidP="005A5F65">
            <w:pPr>
              <w:jc w:val="center"/>
            </w:pPr>
          </w:p>
        </w:tc>
        <w:tc>
          <w:tcPr>
            <w:tcW w:w="1099" w:type="dxa"/>
            <w:gridSpan w:val="2"/>
            <w:tcBorders>
              <w:top w:val="nil"/>
              <w:left w:val="nil"/>
              <w:bottom w:val="nil"/>
              <w:right w:val="nil"/>
            </w:tcBorders>
            <w:shd w:val="clear" w:color="auto" w:fill="auto"/>
            <w:noWrap/>
            <w:vAlign w:val="bottom"/>
            <w:hideMark/>
          </w:tcPr>
          <w:p w14:paraId="11409C42" w14:textId="77777777" w:rsidR="005A5F65" w:rsidRPr="00D31FCF" w:rsidRDefault="005A5F65" w:rsidP="005A5F65">
            <w:pPr>
              <w:jc w:val="center"/>
            </w:pPr>
          </w:p>
        </w:tc>
        <w:tc>
          <w:tcPr>
            <w:tcW w:w="873" w:type="dxa"/>
            <w:gridSpan w:val="2"/>
            <w:tcBorders>
              <w:top w:val="nil"/>
              <w:left w:val="nil"/>
              <w:bottom w:val="nil"/>
              <w:right w:val="nil"/>
            </w:tcBorders>
            <w:shd w:val="clear" w:color="auto" w:fill="auto"/>
            <w:noWrap/>
            <w:vAlign w:val="bottom"/>
            <w:hideMark/>
          </w:tcPr>
          <w:p w14:paraId="76B74B77" w14:textId="77777777" w:rsidR="005A5F65" w:rsidRPr="00D31FCF" w:rsidRDefault="005A5F65" w:rsidP="005A5F65">
            <w:pPr>
              <w:jc w:val="center"/>
            </w:pPr>
          </w:p>
        </w:tc>
        <w:tc>
          <w:tcPr>
            <w:tcW w:w="814" w:type="dxa"/>
            <w:gridSpan w:val="2"/>
            <w:tcBorders>
              <w:top w:val="nil"/>
              <w:left w:val="nil"/>
              <w:bottom w:val="nil"/>
              <w:right w:val="nil"/>
            </w:tcBorders>
            <w:shd w:val="clear" w:color="auto" w:fill="auto"/>
            <w:noWrap/>
            <w:vAlign w:val="bottom"/>
            <w:hideMark/>
          </w:tcPr>
          <w:p w14:paraId="70D71CF9" w14:textId="77777777" w:rsidR="005A5F65" w:rsidRPr="00D31FCF" w:rsidRDefault="005A5F65" w:rsidP="005A5F65">
            <w:pPr>
              <w:jc w:val="center"/>
            </w:pPr>
          </w:p>
        </w:tc>
        <w:tc>
          <w:tcPr>
            <w:tcW w:w="1172" w:type="dxa"/>
            <w:gridSpan w:val="2"/>
            <w:tcBorders>
              <w:top w:val="nil"/>
              <w:left w:val="nil"/>
              <w:bottom w:val="nil"/>
              <w:right w:val="nil"/>
            </w:tcBorders>
            <w:shd w:val="clear" w:color="auto" w:fill="auto"/>
            <w:noWrap/>
            <w:vAlign w:val="bottom"/>
            <w:hideMark/>
          </w:tcPr>
          <w:p w14:paraId="077F6955" w14:textId="77777777" w:rsidR="005A5F65" w:rsidRPr="00D31FCF" w:rsidRDefault="005A5F65" w:rsidP="005A5F65">
            <w:pPr>
              <w:jc w:val="center"/>
            </w:pPr>
          </w:p>
        </w:tc>
        <w:tc>
          <w:tcPr>
            <w:tcW w:w="559" w:type="dxa"/>
            <w:gridSpan w:val="2"/>
            <w:tcBorders>
              <w:top w:val="nil"/>
              <w:left w:val="nil"/>
              <w:bottom w:val="nil"/>
              <w:right w:val="nil"/>
            </w:tcBorders>
            <w:shd w:val="clear" w:color="auto" w:fill="auto"/>
            <w:noWrap/>
            <w:vAlign w:val="bottom"/>
            <w:hideMark/>
          </w:tcPr>
          <w:p w14:paraId="3DF89282" w14:textId="77777777" w:rsidR="005A5F65" w:rsidRPr="00D31FCF" w:rsidRDefault="005A5F65" w:rsidP="005A5F65">
            <w:pPr>
              <w:jc w:val="center"/>
            </w:pPr>
          </w:p>
        </w:tc>
        <w:tc>
          <w:tcPr>
            <w:tcW w:w="439" w:type="dxa"/>
            <w:tcBorders>
              <w:top w:val="nil"/>
              <w:left w:val="nil"/>
              <w:bottom w:val="nil"/>
              <w:right w:val="nil"/>
            </w:tcBorders>
            <w:shd w:val="clear" w:color="auto" w:fill="auto"/>
            <w:noWrap/>
            <w:vAlign w:val="bottom"/>
            <w:hideMark/>
          </w:tcPr>
          <w:p w14:paraId="04195AA6" w14:textId="77777777" w:rsidR="005A5F65" w:rsidRPr="00D31FCF" w:rsidRDefault="005A5F65" w:rsidP="005A5F65">
            <w:pPr>
              <w:jc w:val="center"/>
            </w:pPr>
          </w:p>
        </w:tc>
        <w:tc>
          <w:tcPr>
            <w:tcW w:w="236" w:type="dxa"/>
            <w:gridSpan w:val="2"/>
            <w:tcBorders>
              <w:top w:val="nil"/>
              <w:left w:val="nil"/>
              <w:bottom w:val="nil"/>
              <w:right w:val="nil"/>
            </w:tcBorders>
            <w:shd w:val="clear" w:color="auto" w:fill="auto"/>
            <w:noWrap/>
            <w:vAlign w:val="bottom"/>
            <w:hideMark/>
          </w:tcPr>
          <w:p w14:paraId="5BB7487A" w14:textId="77777777" w:rsidR="005A5F65" w:rsidRPr="00D31FCF" w:rsidRDefault="005A5F65" w:rsidP="005A5F65">
            <w:pPr>
              <w:jc w:val="center"/>
            </w:pPr>
          </w:p>
        </w:tc>
        <w:tc>
          <w:tcPr>
            <w:tcW w:w="1786" w:type="dxa"/>
            <w:gridSpan w:val="3"/>
            <w:tcBorders>
              <w:top w:val="nil"/>
              <w:left w:val="nil"/>
              <w:bottom w:val="nil"/>
              <w:right w:val="nil"/>
            </w:tcBorders>
            <w:shd w:val="clear" w:color="auto" w:fill="auto"/>
            <w:noWrap/>
            <w:vAlign w:val="bottom"/>
            <w:hideMark/>
          </w:tcPr>
          <w:p w14:paraId="216456AD" w14:textId="77777777" w:rsidR="005A5F65" w:rsidRPr="00D31FCF" w:rsidRDefault="005A5F65" w:rsidP="005A5F65">
            <w:pPr>
              <w:jc w:val="center"/>
            </w:pPr>
          </w:p>
        </w:tc>
        <w:tc>
          <w:tcPr>
            <w:tcW w:w="1374" w:type="dxa"/>
            <w:gridSpan w:val="2"/>
            <w:tcBorders>
              <w:top w:val="nil"/>
              <w:left w:val="nil"/>
              <w:bottom w:val="nil"/>
              <w:right w:val="nil"/>
            </w:tcBorders>
            <w:shd w:val="clear" w:color="auto" w:fill="auto"/>
            <w:noWrap/>
            <w:vAlign w:val="bottom"/>
            <w:hideMark/>
          </w:tcPr>
          <w:p w14:paraId="215DE2F9" w14:textId="77777777" w:rsidR="005A5F65" w:rsidRPr="00D31FCF" w:rsidRDefault="005A5F65" w:rsidP="005A5F65">
            <w:pPr>
              <w:jc w:val="center"/>
            </w:pPr>
          </w:p>
        </w:tc>
      </w:tr>
      <w:tr w:rsidR="005A5F65" w:rsidRPr="00D31FCF" w14:paraId="34225766" w14:textId="77777777" w:rsidTr="005A5F65">
        <w:trPr>
          <w:trHeight w:val="255"/>
        </w:trPr>
        <w:tc>
          <w:tcPr>
            <w:tcW w:w="1843" w:type="dxa"/>
            <w:tcBorders>
              <w:top w:val="nil"/>
              <w:left w:val="nil"/>
              <w:bottom w:val="nil"/>
              <w:right w:val="nil"/>
            </w:tcBorders>
            <w:shd w:val="clear" w:color="auto" w:fill="auto"/>
            <w:noWrap/>
            <w:vAlign w:val="bottom"/>
            <w:hideMark/>
          </w:tcPr>
          <w:p w14:paraId="09A60844" w14:textId="77777777" w:rsidR="005A5F65" w:rsidRPr="00D31FCF" w:rsidRDefault="005A5F65" w:rsidP="005A5F65"/>
        </w:tc>
        <w:tc>
          <w:tcPr>
            <w:tcW w:w="250" w:type="dxa"/>
            <w:gridSpan w:val="2"/>
            <w:tcBorders>
              <w:top w:val="nil"/>
              <w:left w:val="nil"/>
              <w:bottom w:val="nil"/>
              <w:right w:val="nil"/>
            </w:tcBorders>
            <w:shd w:val="clear" w:color="auto" w:fill="auto"/>
            <w:noWrap/>
            <w:vAlign w:val="bottom"/>
            <w:hideMark/>
          </w:tcPr>
          <w:p w14:paraId="4197D7CB" w14:textId="77777777" w:rsidR="005A5F65" w:rsidRPr="00D31FCF" w:rsidRDefault="005A5F65" w:rsidP="005A5F65">
            <w:pPr>
              <w:jc w:val="center"/>
            </w:pPr>
          </w:p>
        </w:tc>
        <w:tc>
          <w:tcPr>
            <w:tcW w:w="1099" w:type="dxa"/>
            <w:gridSpan w:val="2"/>
            <w:tcBorders>
              <w:top w:val="nil"/>
              <w:left w:val="nil"/>
              <w:bottom w:val="nil"/>
              <w:right w:val="nil"/>
            </w:tcBorders>
            <w:shd w:val="clear" w:color="auto" w:fill="auto"/>
            <w:noWrap/>
            <w:vAlign w:val="bottom"/>
            <w:hideMark/>
          </w:tcPr>
          <w:p w14:paraId="793E5E56" w14:textId="77777777" w:rsidR="005A5F65" w:rsidRPr="00D31FCF" w:rsidRDefault="005A5F65" w:rsidP="005A5F65">
            <w:pPr>
              <w:jc w:val="center"/>
            </w:pPr>
          </w:p>
        </w:tc>
        <w:tc>
          <w:tcPr>
            <w:tcW w:w="873" w:type="dxa"/>
            <w:gridSpan w:val="2"/>
            <w:tcBorders>
              <w:top w:val="nil"/>
              <w:left w:val="nil"/>
              <w:bottom w:val="nil"/>
              <w:right w:val="nil"/>
            </w:tcBorders>
            <w:shd w:val="clear" w:color="auto" w:fill="auto"/>
            <w:noWrap/>
            <w:vAlign w:val="bottom"/>
            <w:hideMark/>
          </w:tcPr>
          <w:p w14:paraId="68B5F00B" w14:textId="77777777" w:rsidR="005A5F65" w:rsidRPr="00D31FCF" w:rsidRDefault="005A5F65" w:rsidP="005A5F65">
            <w:pPr>
              <w:jc w:val="center"/>
            </w:pPr>
          </w:p>
        </w:tc>
        <w:tc>
          <w:tcPr>
            <w:tcW w:w="814" w:type="dxa"/>
            <w:gridSpan w:val="2"/>
            <w:tcBorders>
              <w:top w:val="nil"/>
              <w:left w:val="nil"/>
              <w:bottom w:val="nil"/>
              <w:right w:val="nil"/>
            </w:tcBorders>
            <w:shd w:val="clear" w:color="auto" w:fill="auto"/>
            <w:noWrap/>
            <w:vAlign w:val="bottom"/>
            <w:hideMark/>
          </w:tcPr>
          <w:p w14:paraId="26C6B7EE" w14:textId="77777777" w:rsidR="005A5F65" w:rsidRPr="00D31FCF" w:rsidRDefault="005A5F65" w:rsidP="005A5F65">
            <w:pPr>
              <w:jc w:val="center"/>
            </w:pPr>
          </w:p>
        </w:tc>
        <w:tc>
          <w:tcPr>
            <w:tcW w:w="1172" w:type="dxa"/>
            <w:gridSpan w:val="2"/>
            <w:tcBorders>
              <w:top w:val="nil"/>
              <w:left w:val="nil"/>
              <w:bottom w:val="nil"/>
              <w:right w:val="nil"/>
            </w:tcBorders>
            <w:shd w:val="clear" w:color="auto" w:fill="auto"/>
            <w:noWrap/>
            <w:vAlign w:val="bottom"/>
            <w:hideMark/>
          </w:tcPr>
          <w:p w14:paraId="308AE873" w14:textId="77777777" w:rsidR="005A5F65" w:rsidRPr="00D31FCF" w:rsidRDefault="005A5F65" w:rsidP="005A5F65">
            <w:pPr>
              <w:jc w:val="center"/>
            </w:pPr>
          </w:p>
        </w:tc>
        <w:tc>
          <w:tcPr>
            <w:tcW w:w="559" w:type="dxa"/>
            <w:gridSpan w:val="2"/>
            <w:tcBorders>
              <w:top w:val="nil"/>
              <w:left w:val="nil"/>
              <w:bottom w:val="nil"/>
              <w:right w:val="nil"/>
            </w:tcBorders>
            <w:shd w:val="clear" w:color="auto" w:fill="auto"/>
            <w:noWrap/>
            <w:vAlign w:val="bottom"/>
            <w:hideMark/>
          </w:tcPr>
          <w:p w14:paraId="5C044616" w14:textId="77777777" w:rsidR="005A5F65" w:rsidRPr="00D31FCF" w:rsidRDefault="005A5F65" w:rsidP="005A5F65">
            <w:pPr>
              <w:jc w:val="center"/>
            </w:pPr>
          </w:p>
        </w:tc>
        <w:tc>
          <w:tcPr>
            <w:tcW w:w="439" w:type="dxa"/>
            <w:tcBorders>
              <w:top w:val="nil"/>
              <w:left w:val="nil"/>
              <w:bottom w:val="nil"/>
              <w:right w:val="nil"/>
            </w:tcBorders>
            <w:shd w:val="clear" w:color="auto" w:fill="auto"/>
            <w:noWrap/>
            <w:vAlign w:val="bottom"/>
            <w:hideMark/>
          </w:tcPr>
          <w:p w14:paraId="2B01B0AE" w14:textId="77777777" w:rsidR="005A5F65" w:rsidRPr="00D31FCF" w:rsidRDefault="005A5F65" w:rsidP="005A5F65">
            <w:pPr>
              <w:jc w:val="center"/>
            </w:pPr>
          </w:p>
        </w:tc>
        <w:tc>
          <w:tcPr>
            <w:tcW w:w="236" w:type="dxa"/>
            <w:gridSpan w:val="2"/>
            <w:tcBorders>
              <w:top w:val="nil"/>
              <w:left w:val="nil"/>
              <w:bottom w:val="nil"/>
              <w:right w:val="nil"/>
            </w:tcBorders>
            <w:shd w:val="clear" w:color="auto" w:fill="auto"/>
            <w:noWrap/>
            <w:vAlign w:val="bottom"/>
            <w:hideMark/>
          </w:tcPr>
          <w:p w14:paraId="7AE3D242" w14:textId="77777777" w:rsidR="005A5F65" w:rsidRPr="00D31FCF" w:rsidRDefault="005A5F65" w:rsidP="005A5F65">
            <w:pPr>
              <w:jc w:val="center"/>
            </w:pPr>
          </w:p>
        </w:tc>
        <w:tc>
          <w:tcPr>
            <w:tcW w:w="1786" w:type="dxa"/>
            <w:gridSpan w:val="3"/>
            <w:tcBorders>
              <w:top w:val="nil"/>
              <w:left w:val="nil"/>
              <w:bottom w:val="nil"/>
              <w:right w:val="nil"/>
            </w:tcBorders>
            <w:shd w:val="clear" w:color="auto" w:fill="auto"/>
            <w:noWrap/>
            <w:vAlign w:val="bottom"/>
            <w:hideMark/>
          </w:tcPr>
          <w:p w14:paraId="11062005" w14:textId="77777777" w:rsidR="005A5F65" w:rsidRPr="00D31FCF" w:rsidRDefault="005A5F65" w:rsidP="005A5F65">
            <w:pPr>
              <w:jc w:val="center"/>
            </w:pPr>
          </w:p>
        </w:tc>
        <w:tc>
          <w:tcPr>
            <w:tcW w:w="1374" w:type="dxa"/>
            <w:gridSpan w:val="2"/>
            <w:tcBorders>
              <w:top w:val="nil"/>
              <w:left w:val="nil"/>
              <w:bottom w:val="nil"/>
              <w:right w:val="nil"/>
            </w:tcBorders>
            <w:shd w:val="clear" w:color="auto" w:fill="auto"/>
            <w:noWrap/>
            <w:vAlign w:val="bottom"/>
            <w:hideMark/>
          </w:tcPr>
          <w:p w14:paraId="330724FA" w14:textId="77777777" w:rsidR="005A5F65" w:rsidRPr="00D31FCF" w:rsidRDefault="005A5F65" w:rsidP="005A5F65">
            <w:pPr>
              <w:jc w:val="center"/>
            </w:pPr>
          </w:p>
        </w:tc>
      </w:tr>
      <w:tr w:rsidR="005A5F65" w:rsidRPr="00D31FCF" w14:paraId="13695F71" w14:textId="77777777" w:rsidTr="005A5F65">
        <w:trPr>
          <w:trHeight w:val="255"/>
        </w:trPr>
        <w:tc>
          <w:tcPr>
            <w:tcW w:w="1843" w:type="dxa"/>
            <w:tcBorders>
              <w:top w:val="nil"/>
              <w:left w:val="nil"/>
              <w:bottom w:val="nil"/>
              <w:right w:val="nil"/>
            </w:tcBorders>
            <w:shd w:val="clear" w:color="auto" w:fill="auto"/>
            <w:noWrap/>
            <w:vAlign w:val="bottom"/>
            <w:hideMark/>
          </w:tcPr>
          <w:p w14:paraId="247FAFF6" w14:textId="77777777" w:rsidR="005A5F65" w:rsidRPr="00D31FCF" w:rsidRDefault="005A5F65" w:rsidP="005A5F65"/>
        </w:tc>
        <w:tc>
          <w:tcPr>
            <w:tcW w:w="250" w:type="dxa"/>
            <w:gridSpan w:val="2"/>
            <w:tcBorders>
              <w:top w:val="nil"/>
              <w:left w:val="nil"/>
              <w:bottom w:val="nil"/>
              <w:right w:val="nil"/>
            </w:tcBorders>
            <w:shd w:val="clear" w:color="auto" w:fill="auto"/>
            <w:noWrap/>
            <w:vAlign w:val="bottom"/>
            <w:hideMark/>
          </w:tcPr>
          <w:p w14:paraId="518E23EB" w14:textId="77777777" w:rsidR="005A5F65" w:rsidRPr="00D31FCF" w:rsidRDefault="005A5F65" w:rsidP="005A5F65">
            <w:pPr>
              <w:jc w:val="center"/>
            </w:pPr>
          </w:p>
        </w:tc>
        <w:tc>
          <w:tcPr>
            <w:tcW w:w="1099" w:type="dxa"/>
            <w:gridSpan w:val="2"/>
            <w:tcBorders>
              <w:top w:val="nil"/>
              <w:left w:val="nil"/>
              <w:bottom w:val="nil"/>
              <w:right w:val="nil"/>
            </w:tcBorders>
            <w:shd w:val="clear" w:color="auto" w:fill="auto"/>
            <w:noWrap/>
            <w:vAlign w:val="bottom"/>
            <w:hideMark/>
          </w:tcPr>
          <w:p w14:paraId="5504C703" w14:textId="77777777" w:rsidR="005A5F65" w:rsidRPr="00D31FCF" w:rsidRDefault="005A5F65" w:rsidP="005A5F65">
            <w:pPr>
              <w:jc w:val="center"/>
            </w:pPr>
          </w:p>
        </w:tc>
        <w:tc>
          <w:tcPr>
            <w:tcW w:w="873" w:type="dxa"/>
            <w:gridSpan w:val="2"/>
            <w:tcBorders>
              <w:top w:val="nil"/>
              <w:left w:val="nil"/>
              <w:bottom w:val="nil"/>
              <w:right w:val="nil"/>
            </w:tcBorders>
            <w:shd w:val="clear" w:color="auto" w:fill="auto"/>
            <w:noWrap/>
            <w:vAlign w:val="bottom"/>
            <w:hideMark/>
          </w:tcPr>
          <w:p w14:paraId="3353935C" w14:textId="77777777" w:rsidR="005A5F65" w:rsidRPr="00D31FCF" w:rsidRDefault="005A5F65" w:rsidP="005A5F65">
            <w:pPr>
              <w:jc w:val="center"/>
            </w:pPr>
          </w:p>
        </w:tc>
        <w:tc>
          <w:tcPr>
            <w:tcW w:w="814" w:type="dxa"/>
            <w:gridSpan w:val="2"/>
            <w:tcBorders>
              <w:top w:val="nil"/>
              <w:left w:val="nil"/>
              <w:bottom w:val="nil"/>
              <w:right w:val="nil"/>
            </w:tcBorders>
            <w:shd w:val="clear" w:color="auto" w:fill="auto"/>
            <w:noWrap/>
            <w:vAlign w:val="bottom"/>
            <w:hideMark/>
          </w:tcPr>
          <w:p w14:paraId="2848FF06" w14:textId="77777777" w:rsidR="005A5F65" w:rsidRPr="00D31FCF" w:rsidRDefault="005A5F65" w:rsidP="005A5F65">
            <w:pPr>
              <w:jc w:val="center"/>
            </w:pPr>
          </w:p>
        </w:tc>
        <w:tc>
          <w:tcPr>
            <w:tcW w:w="1172" w:type="dxa"/>
            <w:gridSpan w:val="2"/>
            <w:tcBorders>
              <w:top w:val="nil"/>
              <w:left w:val="nil"/>
              <w:bottom w:val="nil"/>
              <w:right w:val="nil"/>
            </w:tcBorders>
            <w:shd w:val="clear" w:color="auto" w:fill="auto"/>
            <w:noWrap/>
            <w:vAlign w:val="bottom"/>
            <w:hideMark/>
          </w:tcPr>
          <w:p w14:paraId="136C516A" w14:textId="77777777" w:rsidR="005A5F65" w:rsidRPr="00D31FCF" w:rsidRDefault="005A5F65" w:rsidP="005A5F65">
            <w:pPr>
              <w:jc w:val="center"/>
            </w:pPr>
          </w:p>
        </w:tc>
        <w:tc>
          <w:tcPr>
            <w:tcW w:w="559" w:type="dxa"/>
            <w:gridSpan w:val="2"/>
            <w:tcBorders>
              <w:top w:val="nil"/>
              <w:left w:val="nil"/>
              <w:bottom w:val="nil"/>
              <w:right w:val="nil"/>
            </w:tcBorders>
            <w:shd w:val="clear" w:color="auto" w:fill="auto"/>
            <w:noWrap/>
            <w:vAlign w:val="bottom"/>
            <w:hideMark/>
          </w:tcPr>
          <w:p w14:paraId="3D7C06E1" w14:textId="77777777" w:rsidR="005A5F65" w:rsidRPr="00D31FCF" w:rsidRDefault="005A5F65" w:rsidP="005A5F65">
            <w:pPr>
              <w:jc w:val="center"/>
            </w:pPr>
          </w:p>
        </w:tc>
        <w:tc>
          <w:tcPr>
            <w:tcW w:w="439" w:type="dxa"/>
            <w:tcBorders>
              <w:top w:val="nil"/>
              <w:left w:val="nil"/>
              <w:bottom w:val="nil"/>
              <w:right w:val="nil"/>
            </w:tcBorders>
            <w:shd w:val="clear" w:color="auto" w:fill="auto"/>
            <w:noWrap/>
            <w:vAlign w:val="bottom"/>
            <w:hideMark/>
          </w:tcPr>
          <w:p w14:paraId="5A20C87E" w14:textId="77777777" w:rsidR="005A5F65" w:rsidRPr="00D31FCF" w:rsidRDefault="005A5F65" w:rsidP="005A5F65">
            <w:pPr>
              <w:jc w:val="center"/>
            </w:pPr>
          </w:p>
        </w:tc>
        <w:tc>
          <w:tcPr>
            <w:tcW w:w="236" w:type="dxa"/>
            <w:gridSpan w:val="2"/>
            <w:tcBorders>
              <w:top w:val="nil"/>
              <w:left w:val="nil"/>
              <w:bottom w:val="nil"/>
              <w:right w:val="nil"/>
            </w:tcBorders>
            <w:shd w:val="clear" w:color="auto" w:fill="auto"/>
            <w:noWrap/>
            <w:vAlign w:val="bottom"/>
            <w:hideMark/>
          </w:tcPr>
          <w:p w14:paraId="36B8730C" w14:textId="77777777" w:rsidR="005A5F65" w:rsidRPr="00D31FCF" w:rsidRDefault="005A5F65" w:rsidP="005A5F65">
            <w:pPr>
              <w:jc w:val="center"/>
            </w:pPr>
          </w:p>
        </w:tc>
        <w:tc>
          <w:tcPr>
            <w:tcW w:w="1786" w:type="dxa"/>
            <w:gridSpan w:val="3"/>
            <w:tcBorders>
              <w:top w:val="nil"/>
              <w:left w:val="nil"/>
              <w:bottom w:val="nil"/>
              <w:right w:val="nil"/>
            </w:tcBorders>
            <w:shd w:val="clear" w:color="auto" w:fill="auto"/>
            <w:noWrap/>
            <w:vAlign w:val="bottom"/>
            <w:hideMark/>
          </w:tcPr>
          <w:p w14:paraId="5D227510" w14:textId="77777777" w:rsidR="005A5F65" w:rsidRPr="00D31FCF" w:rsidRDefault="005A5F65" w:rsidP="005A5F65">
            <w:pPr>
              <w:jc w:val="center"/>
            </w:pPr>
          </w:p>
        </w:tc>
        <w:tc>
          <w:tcPr>
            <w:tcW w:w="1374" w:type="dxa"/>
            <w:gridSpan w:val="2"/>
            <w:tcBorders>
              <w:top w:val="nil"/>
              <w:left w:val="nil"/>
              <w:bottom w:val="nil"/>
              <w:right w:val="nil"/>
            </w:tcBorders>
            <w:shd w:val="clear" w:color="auto" w:fill="auto"/>
            <w:noWrap/>
            <w:vAlign w:val="bottom"/>
            <w:hideMark/>
          </w:tcPr>
          <w:p w14:paraId="0DF1E1A0" w14:textId="77777777" w:rsidR="005A5F65" w:rsidRPr="00D31FCF" w:rsidRDefault="005A5F65" w:rsidP="005A5F65">
            <w:pPr>
              <w:jc w:val="center"/>
            </w:pPr>
          </w:p>
        </w:tc>
      </w:tr>
      <w:tr w:rsidR="005A5F65" w:rsidRPr="00D31FCF" w14:paraId="6A4339E2" w14:textId="77777777" w:rsidTr="005A5F65">
        <w:trPr>
          <w:trHeight w:val="80"/>
        </w:trPr>
        <w:tc>
          <w:tcPr>
            <w:tcW w:w="1843" w:type="dxa"/>
            <w:tcBorders>
              <w:top w:val="nil"/>
              <w:left w:val="nil"/>
              <w:bottom w:val="nil"/>
              <w:right w:val="nil"/>
            </w:tcBorders>
            <w:shd w:val="clear" w:color="auto" w:fill="auto"/>
            <w:noWrap/>
            <w:vAlign w:val="bottom"/>
            <w:hideMark/>
          </w:tcPr>
          <w:p w14:paraId="4C7F1AE3" w14:textId="77777777" w:rsidR="005A5F65" w:rsidRPr="00D31FCF" w:rsidRDefault="005A5F65" w:rsidP="005A5F65"/>
        </w:tc>
        <w:tc>
          <w:tcPr>
            <w:tcW w:w="250" w:type="dxa"/>
            <w:gridSpan w:val="2"/>
            <w:tcBorders>
              <w:top w:val="nil"/>
              <w:left w:val="nil"/>
              <w:bottom w:val="nil"/>
              <w:right w:val="nil"/>
            </w:tcBorders>
            <w:shd w:val="clear" w:color="auto" w:fill="auto"/>
            <w:noWrap/>
            <w:vAlign w:val="bottom"/>
            <w:hideMark/>
          </w:tcPr>
          <w:p w14:paraId="43375014" w14:textId="77777777" w:rsidR="005A5F65" w:rsidRPr="00D31FCF" w:rsidRDefault="005A5F65" w:rsidP="005A5F65">
            <w:pPr>
              <w:jc w:val="center"/>
            </w:pPr>
          </w:p>
        </w:tc>
        <w:tc>
          <w:tcPr>
            <w:tcW w:w="1099" w:type="dxa"/>
            <w:gridSpan w:val="2"/>
            <w:tcBorders>
              <w:top w:val="nil"/>
              <w:left w:val="nil"/>
              <w:bottom w:val="nil"/>
              <w:right w:val="nil"/>
            </w:tcBorders>
            <w:shd w:val="clear" w:color="auto" w:fill="auto"/>
            <w:noWrap/>
            <w:vAlign w:val="bottom"/>
            <w:hideMark/>
          </w:tcPr>
          <w:p w14:paraId="3C07F265" w14:textId="77777777" w:rsidR="005A5F65" w:rsidRPr="00D31FCF" w:rsidRDefault="005A5F65" w:rsidP="005A5F65">
            <w:pPr>
              <w:jc w:val="center"/>
            </w:pPr>
          </w:p>
        </w:tc>
        <w:tc>
          <w:tcPr>
            <w:tcW w:w="873" w:type="dxa"/>
            <w:gridSpan w:val="2"/>
            <w:tcBorders>
              <w:top w:val="nil"/>
              <w:left w:val="nil"/>
              <w:bottom w:val="nil"/>
              <w:right w:val="nil"/>
            </w:tcBorders>
            <w:shd w:val="clear" w:color="auto" w:fill="auto"/>
            <w:noWrap/>
            <w:vAlign w:val="bottom"/>
            <w:hideMark/>
          </w:tcPr>
          <w:p w14:paraId="17EAF272" w14:textId="77777777" w:rsidR="005A5F65" w:rsidRPr="00D31FCF" w:rsidRDefault="005A5F65" w:rsidP="005A5F65">
            <w:pPr>
              <w:jc w:val="center"/>
            </w:pPr>
          </w:p>
        </w:tc>
        <w:tc>
          <w:tcPr>
            <w:tcW w:w="814" w:type="dxa"/>
            <w:gridSpan w:val="2"/>
            <w:tcBorders>
              <w:top w:val="nil"/>
              <w:left w:val="nil"/>
              <w:bottom w:val="nil"/>
              <w:right w:val="nil"/>
            </w:tcBorders>
            <w:shd w:val="clear" w:color="auto" w:fill="auto"/>
            <w:noWrap/>
            <w:vAlign w:val="bottom"/>
            <w:hideMark/>
          </w:tcPr>
          <w:p w14:paraId="2B63CC84" w14:textId="77777777" w:rsidR="005A5F65" w:rsidRPr="00D31FCF" w:rsidRDefault="005A5F65" w:rsidP="005A5F65">
            <w:pPr>
              <w:jc w:val="center"/>
            </w:pPr>
          </w:p>
        </w:tc>
        <w:tc>
          <w:tcPr>
            <w:tcW w:w="1172" w:type="dxa"/>
            <w:gridSpan w:val="2"/>
            <w:tcBorders>
              <w:top w:val="nil"/>
              <w:left w:val="nil"/>
              <w:bottom w:val="nil"/>
              <w:right w:val="nil"/>
            </w:tcBorders>
            <w:shd w:val="clear" w:color="auto" w:fill="auto"/>
            <w:noWrap/>
            <w:vAlign w:val="bottom"/>
            <w:hideMark/>
          </w:tcPr>
          <w:p w14:paraId="2EA9BA46" w14:textId="77777777" w:rsidR="005A5F65" w:rsidRPr="00D31FCF" w:rsidRDefault="005A5F65" w:rsidP="005A5F65">
            <w:pPr>
              <w:jc w:val="center"/>
            </w:pPr>
          </w:p>
        </w:tc>
        <w:tc>
          <w:tcPr>
            <w:tcW w:w="559" w:type="dxa"/>
            <w:gridSpan w:val="2"/>
            <w:tcBorders>
              <w:top w:val="nil"/>
              <w:left w:val="nil"/>
              <w:bottom w:val="nil"/>
              <w:right w:val="nil"/>
            </w:tcBorders>
            <w:shd w:val="clear" w:color="auto" w:fill="auto"/>
            <w:noWrap/>
            <w:vAlign w:val="bottom"/>
            <w:hideMark/>
          </w:tcPr>
          <w:p w14:paraId="405BCC7F" w14:textId="77777777" w:rsidR="005A5F65" w:rsidRPr="00D31FCF" w:rsidRDefault="005A5F65" w:rsidP="005A5F65">
            <w:pPr>
              <w:jc w:val="center"/>
            </w:pPr>
          </w:p>
        </w:tc>
        <w:tc>
          <w:tcPr>
            <w:tcW w:w="439" w:type="dxa"/>
            <w:tcBorders>
              <w:top w:val="nil"/>
              <w:left w:val="nil"/>
              <w:bottom w:val="nil"/>
              <w:right w:val="nil"/>
            </w:tcBorders>
            <w:shd w:val="clear" w:color="auto" w:fill="auto"/>
            <w:noWrap/>
            <w:vAlign w:val="bottom"/>
            <w:hideMark/>
          </w:tcPr>
          <w:p w14:paraId="1CC0FF67" w14:textId="77777777" w:rsidR="005A5F65" w:rsidRPr="00D31FCF" w:rsidRDefault="005A5F65" w:rsidP="005A5F65">
            <w:pPr>
              <w:jc w:val="center"/>
            </w:pPr>
          </w:p>
        </w:tc>
        <w:tc>
          <w:tcPr>
            <w:tcW w:w="236" w:type="dxa"/>
            <w:gridSpan w:val="2"/>
            <w:tcBorders>
              <w:top w:val="nil"/>
              <w:left w:val="nil"/>
              <w:bottom w:val="nil"/>
              <w:right w:val="nil"/>
            </w:tcBorders>
            <w:shd w:val="clear" w:color="auto" w:fill="auto"/>
            <w:noWrap/>
            <w:vAlign w:val="bottom"/>
            <w:hideMark/>
          </w:tcPr>
          <w:p w14:paraId="3312CF09" w14:textId="77777777" w:rsidR="005A5F65" w:rsidRPr="00D31FCF" w:rsidRDefault="005A5F65" w:rsidP="005A5F65">
            <w:pPr>
              <w:jc w:val="center"/>
            </w:pPr>
          </w:p>
        </w:tc>
        <w:tc>
          <w:tcPr>
            <w:tcW w:w="1786" w:type="dxa"/>
            <w:gridSpan w:val="3"/>
            <w:tcBorders>
              <w:top w:val="nil"/>
              <w:left w:val="nil"/>
              <w:bottom w:val="nil"/>
              <w:right w:val="nil"/>
            </w:tcBorders>
            <w:shd w:val="clear" w:color="auto" w:fill="auto"/>
            <w:noWrap/>
            <w:vAlign w:val="bottom"/>
            <w:hideMark/>
          </w:tcPr>
          <w:p w14:paraId="739D6415" w14:textId="77777777" w:rsidR="005A5F65" w:rsidRPr="00D31FCF" w:rsidRDefault="005A5F65" w:rsidP="005A5F65">
            <w:pPr>
              <w:jc w:val="center"/>
            </w:pPr>
          </w:p>
        </w:tc>
        <w:tc>
          <w:tcPr>
            <w:tcW w:w="1374" w:type="dxa"/>
            <w:gridSpan w:val="2"/>
            <w:tcBorders>
              <w:top w:val="nil"/>
              <w:left w:val="nil"/>
              <w:bottom w:val="nil"/>
              <w:right w:val="nil"/>
            </w:tcBorders>
            <w:shd w:val="clear" w:color="auto" w:fill="auto"/>
            <w:noWrap/>
            <w:vAlign w:val="bottom"/>
            <w:hideMark/>
          </w:tcPr>
          <w:p w14:paraId="78157555" w14:textId="77777777" w:rsidR="005A5F65" w:rsidRPr="00D31FCF" w:rsidRDefault="005A5F65" w:rsidP="005A5F65">
            <w:pPr>
              <w:jc w:val="center"/>
            </w:pPr>
          </w:p>
        </w:tc>
      </w:tr>
      <w:tr w:rsidR="005A5F65" w:rsidRPr="00D31FCF" w14:paraId="0A32C571" w14:textId="77777777" w:rsidTr="005A5F65">
        <w:trPr>
          <w:trHeight w:val="206"/>
        </w:trPr>
        <w:tc>
          <w:tcPr>
            <w:tcW w:w="1843" w:type="dxa"/>
            <w:tcBorders>
              <w:top w:val="nil"/>
              <w:left w:val="nil"/>
              <w:bottom w:val="nil"/>
              <w:right w:val="nil"/>
            </w:tcBorders>
            <w:shd w:val="clear" w:color="auto" w:fill="auto"/>
            <w:noWrap/>
            <w:vAlign w:val="bottom"/>
            <w:hideMark/>
          </w:tcPr>
          <w:p w14:paraId="3010849F" w14:textId="77777777" w:rsidR="005A5F65" w:rsidRPr="00D31FCF" w:rsidRDefault="005A5F65" w:rsidP="005A5F65"/>
        </w:tc>
        <w:tc>
          <w:tcPr>
            <w:tcW w:w="250" w:type="dxa"/>
            <w:gridSpan w:val="2"/>
            <w:tcBorders>
              <w:top w:val="nil"/>
              <w:left w:val="nil"/>
              <w:bottom w:val="nil"/>
              <w:right w:val="nil"/>
            </w:tcBorders>
            <w:shd w:val="clear" w:color="auto" w:fill="auto"/>
            <w:noWrap/>
            <w:vAlign w:val="bottom"/>
            <w:hideMark/>
          </w:tcPr>
          <w:p w14:paraId="04BC825C" w14:textId="77777777" w:rsidR="005A5F65" w:rsidRPr="00D31FCF" w:rsidRDefault="005A5F65" w:rsidP="005A5F65">
            <w:pPr>
              <w:jc w:val="center"/>
            </w:pPr>
          </w:p>
        </w:tc>
        <w:tc>
          <w:tcPr>
            <w:tcW w:w="1099" w:type="dxa"/>
            <w:gridSpan w:val="2"/>
            <w:tcBorders>
              <w:top w:val="nil"/>
              <w:left w:val="nil"/>
              <w:bottom w:val="nil"/>
              <w:right w:val="nil"/>
            </w:tcBorders>
            <w:shd w:val="clear" w:color="auto" w:fill="auto"/>
            <w:noWrap/>
            <w:vAlign w:val="bottom"/>
            <w:hideMark/>
          </w:tcPr>
          <w:p w14:paraId="4EE1B88C" w14:textId="77777777" w:rsidR="005A5F65" w:rsidRPr="00D31FCF" w:rsidRDefault="005A5F65" w:rsidP="005A5F65">
            <w:pPr>
              <w:jc w:val="center"/>
            </w:pPr>
          </w:p>
        </w:tc>
        <w:tc>
          <w:tcPr>
            <w:tcW w:w="873" w:type="dxa"/>
            <w:gridSpan w:val="2"/>
            <w:tcBorders>
              <w:top w:val="nil"/>
              <w:left w:val="nil"/>
              <w:bottom w:val="nil"/>
              <w:right w:val="nil"/>
            </w:tcBorders>
            <w:shd w:val="clear" w:color="auto" w:fill="auto"/>
            <w:noWrap/>
            <w:vAlign w:val="bottom"/>
            <w:hideMark/>
          </w:tcPr>
          <w:p w14:paraId="4471A462" w14:textId="77777777" w:rsidR="005A5F65" w:rsidRPr="00D31FCF" w:rsidRDefault="005A5F65" w:rsidP="005A5F65">
            <w:pPr>
              <w:jc w:val="center"/>
            </w:pPr>
          </w:p>
        </w:tc>
        <w:tc>
          <w:tcPr>
            <w:tcW w:w="814" w:type="dxa"/>
            <w:gridSpan w:val="2"/>
            <w:tcBorders>
              <w:top w:val="nil"/>
              <w:left w:val="nil"/>
              <w:bottom w:val="nil"/>
              <w:right w:val="nil"/>
            </w:tcBorders>
            <w:shd w:val="clear" w:color="auto" w:fill="auto"/>
            <w:noWrap/>
            <w:vAlign w:val="bottom"/>
            <w:hideMark/>
          </w:tcPr>
          <w:p w14:paraId="56BC0F0E" w14:textId="77777777" w:rsidR="005A5F65" w:rsidRPr="00D31FCF" w:rsidRDefault="005A5F65" w:rsidP="005A5F65">
            <w:pPr>
              <w:jc w:val="center"/>
            </w:pPr>
          </w:p>
        </w:tc>
        <w:tc>
          <w:tcPr>
            <w:tcW w:w="1172" w:type="dxa"/>
            <w:gridSpan w:val="2"/>
            <w:tcBorders>
              <w:top w:val="nil"/>
              <w:left w:val="nil"/>
              <w:bottom w:val="nil"/>
              <w:right w:val="nil"/>
            </w:tcBorders>
            <w:shd w:val="clear" w:color="auto" w:fill="auto"/>
            <w:noWrap/>
            <w:vAlign w:val="bottom"/>
            <w:hideMark/>
          </w:tcPr>
          <w:p w14:paraId="079A628F" w14:textId="77777777" w:rsidR="005A5F65" w:rsidRPr="00D31FCF" w:rsidRDefault="005A5F65" w:rsidP="005A5F65">
            <w:pPr>
              <w:jc w:val="center"/>
            </w:pPr>
          </w:p>
        </w:tc>
        <w:tc>
          <w:tcPr>
            <w:tcW w:w="559" w:type="dxa"/>
            <w:gridSpan w:val="2"/>
            <w:tcBorders>
              <w:top w:val="nil"/>
              <w:left w:val="nil"/>
              <w:bottom w:val="nil"/>
              <w:right w:val="nil"/>
            </w:tcBorders>
            <w:shd w:val="clear" w:color="auto" w:fill="auto"/>
            <w:noWrap/>
            <w:vAlign w:val="bottom"/>
            <w:hideMark/>
          </w:tcPr>
          <w:p w14:paraId="48C3AC97" w14:textId="77777777" w:rsidR="005A5F65" w:rsidRPr="00D31FCF" w:rsidRDefault="005A5F65" w:rsidP="005A5F65">
            <w:pPr>
              <w:jc w:val="center"/>
            </w:pPr>
          </w:p>
        </w:tc>
        <w:tc>
          <w:tcPr>
            <w:tcW w:w="439" w:type="dxa"/>
            <w:tcBorders>
              <w:top w:val="nil"/>
              <w:left w:val="nil"/>
              <w:bottom w:val="nil"/>
              <w:right w:val="nil"/>
            </w:tcBorders>
            <w:shd w:val="clear" w:color="auto" w:fill="auto"/>
            <w:noWrap/>
            <w:vAlign w:val="bottom"/>
            <w:hideMark/>
          </w:tcPr>
          <w:p w14:paraId="15C0EFE1" w14:textId="77777777" w:rsidR="005A5F65" w:rsidRPr="00D31FCF" w:rsidRDefault="005A5F65" w:rsidP="005A5F65">
            <w:pPr>
              <w:jc w:val="center"/>
            </w:pPr>
          </w:p>
        </w:tc>
        <w:tc>
          <w:tcPr>
            <w:tcW w:w="236" w:type="dxa"/>
            <w:gridSpan w:val="2"/>
            <w:tcBorders>
              <w:top w:val="nil"/>
              <w:left w:val="nil"/>
              <w:bottom w:val="nil"/>
              <w:right w:val="nil"/>
            </w:tcBorders>
            <w:shd w:val="clear" w:color="auto" w:fill="auto"/>
            <w:noWrap/>
            <w:vAlign w:val="bottom"/>
            <w:hideMark/>
          </w:tcPr>
          <w:p w14:paraId="25BF481B" w14:textId="77777777" w:rsidR="005A5F65" w:rsidRPr="00D31FCF" w:rsidRDefault="005A5F65" w:rsidP="005A5F65">
            <w:pPr>
              <w:jc w:val="center"/>
            </w:pPr>
          </w:p>
        </w:tc>
        <w:tc>
          <w:tcPr>
            <w:tcW w:w="1786" w:type="dxa"/>
            <w:gridSpan w:val="3"/>
            <w:tcBorders>
              <w:top w:val="nil"/>
              <w:left w:val="nil"/>
              <w:bottom w:val="nil"/>
              <w:right w:val="nil"/>
            </w:tcBorders>
            <w:shd w:val="clear" w:color="auto" w:fill="auto"/>
            <w:noWrap/>
            <w:vAlign w:val="bottom"/>
            <w:hideMark/>
          </w:tcPr>
          <w:p w14:paraId="363E0495" w14:textId="77777777" w:rsidR="005A5F65" w:rsidRPr="00D31FCF" w:rsidRDefault="005A5F65" w:rsidP="005A5F65">
            <w:pPr>
              <w:jc w:val="center"/>
            </w:pPr>
          </w:p>
        </w:tc>
        <w:tc>
          <w:tcPr>
            <w:tcW w:w="1374" w:type="dxa"/>
            <w:gridSpan w:val="2"/>
            <w:tcBorders>
              <w:top w:val="nil"/>
              <w:left w:val="nil"/>
              <w:bottom w:val="nil"/>
              <w:right w:val="nil"/>
            </w:tcBorders>
            <w:shd w:val="clear" w:color="auto" w:fill="auto"/>
            <w:noWrap/>
            <w:vAlign w:val="bottom"/>
            <w:hideMark/>
          </w:tcPr>
          <w:p w14:paraId="04429AA1" w14:textId="77777777" w:rsidR="005A5F65" w:rsidRPr="00D31FCF" w:rsidRDefault="005A5F65" w:rsidP="005A5F65">
            <w:pPr>
              <w:jc w:val="center"/>
            </w:pPr>
          </w:p>
        </w:tc>
      </w:tr>
      <w:tr w:rsidR="005A5F65" w:rsidRPr="00D31FCF" w14:paraId="15686AC5" w14:textId="77777777" w:rsidTr="005A5F65">
        <w:trPr>
          <w:gridAfter w:val="1"/>
          <w:wAfter w:w="82" w:type="dxa"/>
          <w:trHeight w:val="255"/>
        </w:trPr>
        <w:tc>
          <w:tcPr>
            <w:tcW w:w="3402" w:type="dxa"/>
            <w:gridSpan w:val="6"/>
            <w:tcBorders>
              <w:top w:val="nil"/>
              <w:left w:val="nil"/>
              <w:bottom w:val="nil"/>
              <w:right w:val="nil"/>
            </w:tcBorders>
            <w:shd w:val="clear" w:color="auto" w:fill="auto"/>
            <w:noWrap/>
            <w:vAlign w:val="bottom"/>
            <w:hideMark/>
          </w:tcPr>
          <w:p w14:paraId="58CD474E" w14:textId="77777777" w:rsidR="005A5F65" w:rsidRPr="00D31FCF" w:rsidRDefault="005A5F65" w:rsidP="005A5F65">
            <w:r w:rsidRPr="00D31FCF">
              <w:t>Работу сдал:</w:t>
            </w:r>
          </w:p>
        </w:tc>
        <w:tc>
          <w:tcPr>
            <w:tcW w:w="782" w:type="dxa"/>
            <w:gridSpan w:val="2"/>
            <w:tcBorders>
              <w:top w:val="nil"/>
              <w:left w:val="nil"/>
              <w:bottom w:val="nil"/>
              <w:right w:val="nil"/>
            </w:tcBorders>
            <w:shd w:val="clear" w:color="auto" w:fill="auto"/>
            <w:noWrap/>
            <w:vAlign w:val="bottom"/>
            <w:hideMark/>
          </w:tcPr>
          <w:p w14:paraId="56357192" w14:textId="77777777" w:rsidR="005A5F65" w:rsidRPr="00D31FCF" w:rsidRDefault="005A5F65" w:rsidP="005A5F65"/>
        </w:tc>
        <w:tc>
          <w:tcPr>
            <w:tcW w:w="6179" w:type="dxa"/>
            <w:gridSpan w:val="12"/>
            <w:tcBorders>
              <w:top w:val="nil"/>
              <w:left w:val="nil"/>
              <w:bottom w:val="nil"/>
              <w:right w:val="nil"/>
            </w:tcBorders>
            <w:shd w:val="clear" w:color="auto" w:fill="auto"/>
            <w:noWrap/>
            <w:vAlign w:val="bottom"/>
            <w:hideMark/>
          </w:tcPr>
          <w:p w14:paraId="5B52E001" w14:textId="77777777" w:rsidR="005A5F65" w:rsidRPr="00D31FCF" w:rsidRDefault="005A5F65" w:rsidP="005A5F65">
            <w:r w:rsidRPr="00D31FCF">
              <w:t>Работу принял:</w:t>
            </w:r>
          </w:p>
        </w:tc>
      </w:tr>
      <w:tr w:rsidR="005A5F65" w:rsidRPr="00D31FCF" w14:paraId="4056642E" w14:textId="77777777" w:rsidTr="005A5F65">
        <w:trPr>
          <w:gridAfter w:val="1"/>
          <w:wAfter w:w="82" w:type="dxa"/>
          <w:trHeight w:val="255"/>
        </w:trPr>
        <w:tc>
          <w:tcPr>
            <w:tcW w:w="3402" w:type="dxa"/>
            <w:gridSpan w:val="6"/>
            <w:tcBorders>
              <w:top w:val="nil"/>
              <w:left w:val="nil"/>
              <w:bottom w:val="nil"/>
              <w:right w:val="nil"/>
            </w:tcBorders>
            <w:shd w:val="clear" w:color="auto" w:fill="auto"/>
            <w:noWrap/>
            <w:vAlign w:val="bottom"/>
            <w:hideMark/>
          </w:tcPr>
          <w:p w14:paraId="61D4CA53" w14:textId="77777777" w:rsidR="005A5F65" w:rsidRPr="00D31FCF" w:rsidRDefault="005A5F65" w:rsidP="005A5F65">
            <w:r w:rsidRPr="00D31FCF">
              <w:t>ИСПОЛНИТЕЛЬ</w:t>
            </w:r>
          </w:p>
        </w:tc>
        <w:tc>
          <w:tcPr>
            <w:tcW w:w="782" w:type="dxa"/>
            <w:gridSpan w:val="2"/>
            <w:tcBorders>
              <w:top w:val="nil"/>
              <w:left w:val="nil"/>
              <w:bottom w:val="nil"/>
              <w:right w:val="nil"/>
            </w:tcBorders>
            <w:shd w:val="clear" w:color="auto" w:fill="auto"/>
            <w:noWrap/>
            <w:vAlign w:val="bottom"/>
            <w:hideMark/>
          </w:tcPr>
          <w:p w14:paraId="3B62CC49" w14:textId="77777777" w:rsidR="005A5F65" w:rsidRPr="00D31FCF" w:rsidRDefault="005A5F65" w:rsidP="005A5F65"/>
        </w:tc>
        <w:tc>
          <w:tcPr>
            <w:tcW w:w="6179" w:type="dxa"/>
            <w:gridSpan w:val="12"/>
            <w:tcBorders>
              <w:top w:val="nil"/>
              <w:left w:val="nil"/>
              <w:bottom w:val="nil"/>
              <w:right w:val="nil"/>
            </w:tcBorders>
            <w:shd w:val="clear" w:color="auto" w:fill="auto"/>
            <w:noWrap/>
            <w:vAlign w:val="bottom"/>
            <w:hideMark/>
          </w:tcPr>
          <w:p w14:paraId="5843E934" w14:textId="77777777" w:rsidR="005A5F65" w:rsidRPr="00D31FCF" w:rsidRDefault="005A5F65" w:rsidP="005A5F65">
            <w:r w:rsidRPr="00D31FCF">
              <w:t>ЗАКАЗЧИК</w:t>
            </w:r>
          </w:p>
        </w:tc>
      </w:tr>
      <w:tr w:rsidR="005A5F65" w:rsidRPr="00D31FCF" w14:paraId="1F19B6A0" w14:textId="77777777" w:rsidTr="005A5F65">
        <w:trPr>
          <w:gridAfter w:val="1"/>
          <w:wAfter w:w="82" w:type="dxa"/>
          <w:trHeight w:val="270"/>
        </w:trPr>
        <w:tc>
          <w:tcPr>
            <w:tcW w:w="3402" w:type="dxa"/>
            <w:gridSpan w:val="6"/>
            <w:tcBorders>
              <w:top w:val="nil"/>
              <w:left w:val="nil"/>
              <w:bottom w:val="single" w:sz="4" w:space="0" w:color="auto"/>
              <w:right w:val="nil"/>
            </w:tcBorders>
            <w:shd w:val="clear" w:color="auto" w:fill="auto"/>
            <w:noWrap/>
            <w:vAlign w:val="bottom"/>
            <w:hideMark/>
          </w:tcPr>
          <w:p w14:paraId="4D4E0EF4" w14:textId="77777777" w:rsidR="005A5F65" w:rsidRPr="00D31FCF" w:rsidRDefault="005A5F65" w:rsidP="005A5F65">
            <w:pPr>
              <w:jc w:val="center"/>
              <w:rPr>
                <w:b/>
                <w:bCs/>
              </w:rPr>
            </w:pPr>
            <w:r w:rsidRPr="00D31FCF">
              <w:rPr>
                <w:b/>
                <w:bCs/>
              </w:rPr>
              <w:t> </w:t>
            </w:r>
          </w:p>
        </w:tc>
        <w:tc>
          <w:tcPr>
            <w:tcW w:w="782" w:type="dxa"/>
            <w:gridSpan w:val="2"/>
            <w:tcBorders>
              <w:top w:val="nil"/>
              <w:left w:val="nil"/>
              <w:bottom w:val="nil"/>
              <w:right w:val="nil"/>
            </w:tcBorders>
            <w:shd w:val="clear" w:color="auto" w:fill="auto"/>
            <w:noWrap/>
            <w:vAlign w:val="bottom"/>
            <w:hideMark/>
          </w:tcPr>
          <w:p w14:paraId="46A0831A" w14:textId="77777777" w:rsidR="005A5F65" w:rsidRPr="00D31FCF" w:rsidRDefault="005A5F65" w:rsidP="005A5F65">
            <w:pPr>
              <w:rPr>
                <w:i/>
                <w:iCs/>
              </w:rPr>
            </w:pPr>
          </w:p>
        </w:tc>
        <w:tc>
          <w:tcPr>
            <w:tcW w:w="6179" w:type="dxa"/>
            <w:gridSpan w:val="12"/>
            <w:tcBorders>
              <w:top w:val="nil"/>
              <w:left w:val="nil"/>
              <w:bottom w:val="single" w:sz="4" w:space="0" w:color="auto"/>
              <w:right w:val="nil"/>
            </w:tcBorders>
            <w:shd w:val="clear" w:color="auto" w:fill="auto"/>
            <w:noWrap/>
            <w:vAlign w:val="bottom"/>
            <w:hideMark/>
          </w:tcPr>
          <w:p w14:paraId="16D25BD5" w14:textId="77777777" w:rsidR="005A5F65" w:rsidRPr="00D31FCF" w:rsidRDefault="005A5F65" w:rsidP="005A5F65">
            <w:pPr>
              <w:jc w:val="center"/>
              <w:rPr>
                <w:b/>
                <w:bCs/>
              </w:rPr>
            </w:pPr>
            <w:r w:rsidRPr="00D31FCF">
              <w:rPr>
                <w:b/>
                <w:bCs/>
              </w:rPr>
              <w:t> </w:t>
            </w:r>
          </w:p>
        </w:tc>
      </w:tr>
      <w:tr w:rsidR="005A5F65" w:rsidRPr="00D31FCF" w14:paraId="11A0C9AB" w14:textId="77777777" w:rsidTr="005A5F65">
        <w:trPr>
          <w:gridAfter w:val="1"/>
          <w:wAfter w:w="82" w:type="dxa"/>
          <w:trHeight w:val="255"/>
        </w:trPr>
        <w:tc>
          <w:tcPr>
            <w:tcW w:w="3402" w:type="dxa"/>
            <w:gridSpan w:val="6"/>
            <w:tcBorders>
              <w:top w:val="single" w:sz="4" w:space="0" w:color="auto"/>
              <w:left w:val="nil"/>
              <w:bottom w:val="nil"/>
              <w:right w:val="nil"/>
            </w:tcBorders>
            <w:shd w:val="clear" w:color="auto" w:fill="auto"/>
            <w:noWrap/>
            <w:vAlign w:val="bottom"/>
            <w:hideMark/>
          </w:tcPr>
          <w:p w14:paraId="387FCD1A" w14:textId="77777777" w:rsidR="005A5F65" w:rsidRPr="00D31FCF" w:rsidRDefault="005A5F65" w:rsidP="005A5F65">
            <w:pPr>
              <w:jc w:val="center"/>
            </w:pPr>
            <w:r w:rsidRPr="00D31FCF">
              <w:t>(должность)</w:t>
            </w:r>
          </w:p>
        </w:tc>
        <w:tc>
          <w:tcPr>
            <w:tcW w:w="782" w:type="dxa"/>
            <w:gridSpan w:val="2"/>
            <w:tcBorders>
              <w:top w:val="nil"/>
              <w:left w:val="nil"/>
              <w:bottom w:val="nil"/>
              <w:right w:val="nil"/>
            </w:tcBorders>
            <w:shd w:val="clear" w:color="auto" w:fill="auto"/>
            <w:noWrap/>
            <w:vAlign w:val="bottom"/>
            <w:hideMark/>
          </w:tcPr>
          <w:p w14:paraId="19EC2209" w14:textId="77777777" w:rsidR="005A5F65" w:rsidRPr="00D31FCF" w:rsidRDefault="005A5F65" w:rsidP="005A5F65"/>
        </w:tc>
        <w:tc>
          <w:tcPr>
            <w:tcW w:w="6179" w:type="dxa"/>
            <w:gridSpan w:val="12"/>
            <w:tcBorders>
              <w:top w:val="nil"/>
              <w:left w:val="nil"/>
              <w:bottom w:val="nil"/>
              <w:right w:val="nil"/>
            </w:tcBorders>
            <w:shd w:val="clear" w:color="auto" w:fill="auto"/>
            <w:noWrap/>
            <w:vAlign w:val="bottom"/>
            <w:hideMark/>
          </w:tcPr>
          <w:p w14:paraId="12E2609B" w14:textId="77777777" w:rsidR="005A5F65" w:rsidRPr="00D31FCF" w:rsidRDefault="005A5F65" w:rsidP="000F10EA">
            <w:r w:rsidRPr="00D31FCF">
              <w:t>(должность)</w:t>
            </w:r>
          </w:p>
        </w:tc>
      </w:tr>
      <w:tr w:rsidR="005A5F65" w:rsidRPr="00D31FCF" w14:paraId="57B968F4" w14:textId="77777777" w:rsidTr="005A5F65">
        <w:trPr>
          <w:trHeight w:val="165"/>
        </w:trPr>
        <w:tc>
          <w:tcPr>
            <w:tcW w:w="1843" w:type="dxa"/>
            <w:tcBorders>
              <w:top w:val="nil"/>
              <w:left w:val="nil"/>
              <w:bottom w:val="single" w:sz="4" w:space="0" w:color="auto"/>
              <w:right w:val="nil"/>
            </w:tcBorders>
            <w:shd w:val="clear" w:color="auto" w:fill="auto"/>
            <w:noWrap/>
            <w:vAlign w:val="bottom"/>
            <w:hideMark/>
          </w:tcPr>
          <w:p w14:paraId="606550CD" w14:textId="77777777" w:rsidR="005A5F65" w:rsidRPr="00D31FCF" w:rsidRDefault="005A5F65" w:rsidP="005A5F65">
            <w:pPr>
              <w:jc w:val="center"/>
              <w:rPr>
                <w:i/>
                <w:iCs/>
                <w:u w:val="single"/>
              </w:rPr>
            </w:pPr>
            <w:r w:rsidRPr="00D31FCF">
              <w:rPr>
                <w:i/>
                <w:iCs/>
                <w:u w:val="single"/>
              </w:rPr>
              <w:t> </w:t>
            </w:r>
          </w:p>
        </w:tc>
        <w:tc>
          <w:tcPr>
            <w:tcW w:w="250" w:type="dxa"/>
            <w:gridSpan w:val="2"/>
            <w:tcBorders>
              <w:top w:val="nil"/>
              <w:left w:val="nil"/>
              <w:bottom w:val="nil"/>
              <w:right w:val="nil"/>
            </w:tcBorders>
            <w:shd w:val="clear" w:color="auto" w:fill="auto"/>
            <w:noWrap/>
            <w:vAlign w:val="bottom"/>
            <w:hideMark/>
          </w:tcPr>
          <w:p w14:paraId="29D9C4B5" w14:textId="77777777" w:rsidR="005A5F65" w:rsidRPr="00D31FCF" w:rsidRDefault="005A5F65" w:rsidP="005A5F65">
            <w:pPr>
              <w:jc w:val="center"/>
              <w:rPr>
                <w:i/>
                <w:iCs/>
                <w:u w:val="single"/>
              </w:rPr>
            </w:pPr>
          </w:p>
        </w:tc>
        <w:tc>
          <w:tcPr>
            <w:tcW w:w="1972" w:type="dxa"/>
            <w:gridSpan w:val="4"/>
            <w:tcBorders>
              <w:top w:val="nil"/>
              <w:left w:val="nil"/>
              <w:bottom w:val="single" w:sz="4" w:space="0" w:color="auto"/>
              <w:right w:val="nil"/>
            </w:tcBorders>
            <w:shd w:val="clear" w:color="auto" w:fill="auto"/>
            <w:noWrap/>
            <w:vAlign w:val="bottom"/>
            <w:hideMark/>
          </w:tcPr>
          <w:p w14:paraId="225C0D60" w14:textId="77777777" w:rsidR="005A5F65" w:rsidRPr="00D31FCF" w:rsidRDefault="005A5F65" w:rsidP="005A5F65">
            <w:pPr>
              <w:rPr>
                <w:i/>
                <w:iCs/>
              </w:rPr>
            </w:pPr>
            <w:r w:rsidRPr="00D31FCF">
              <w:rPr>
                <w:i/>
                <w:iCs/>
              </w:rPr>
              <w:t> </w:t>
            </w:r>
          </w:p>
        </w:tc>
        <w:tc>
          <w:tcPr>
            <w:tcW w:w="814" w:type="dxa"/>
            <w:gridSpan w:val="2"/>
            <w:tcBorders>
              <w:top w:val="nil"/>
              <w:left w:val="nil"/>
              <w:bottom w:val="nil"/>
              <w:right w:val="nil"/>
            </w:tcBorders>
            <w:shd w:val="clear" w:color="auto" w:fill="auto"/>
            <w:noWrap/>
            <w:vAlign w:val="bottom"/>
            <w:hideMark/>
          </w:tcPr>
          <w:p w14:paraId="4079E980" w14:textId="77777777" w:rsidR="005A5F65" w:rsidRPr="00D31FCF" w:rsidRDefault="005A5F65" w:rsidP="005A5F65">
            <w:pPr>
              <w:rPr>
                <w:i/>
                <w:iCs/>
              </w:rPr>
            </w:pPr>
          </w:p>
        </w:tc>
        <w:tc>
          <w:tcPr>
            <w:tcW w:w="2170" w:type="dxa"/>
            <w:gridSpan w:val="5"/>
            <w:tcBorders>
              <w:top w:val="nil"/>
              <w:left w:val="nil"/>
              <w:bottom w:val="single" w:sz="4" w:space="0" w:color="auto"/>
              <w:right w:val="nil"/>
            </w:tcBorders>
            <w:shd w:val="clear" w:color="auto" w:fill="auto"/>
            <w:noWrap/>
            <w:vAlign w:val="bottom"/>
            <w:hideMark/>
          </w:tcPr>
          <w:p w14:paraId="1FFFB43C" w14:textId="77777777" w:rsidR="005A5F65" w:rsidRPr="00D31FCF" w:rsidRDefault="005A5F65" w:rsidP="005A5F65">
            <w:pPr>
              <w:jc w:val="center"/>
              <w:rPr>
                <w:i/>
                <w:iCs/>
                <w:u w:val="single"/>
              </w:rPr>
            </w:pPr>
            <w:r w:rsidRPr="00D31FCF">
              <w:rPr>
                <w:i/>
                <w:iCs/>
                <w:u w:val="single"/>
              </w:rPr>
              <w:t> </w:t>
            </w:r>
          </w:p>
        </w:tc>
        <w:tc>
          <w:tcPr>
            <w:tcW w:w="236" w:type="dxa"/>
            <w:gridSpan w:val="2"/>
            <w:tcBorders>
              <w:top w:val="nil"/>
              <w:left w:val="nil"/>
              <w:bottom w:val="nil"/>
              <w:right w:val="nil"/>
            </w:tcBorders>
            <w:shd w:val="clear" w:color="auto" w:fill="auto"/>
            <w:noWrap/>
            <w:vAlign w:val="bottom"/>
            <w:hideMark/>
          </w:tcPr>
          <w:p w14:paraId="2FB22861" w14:textId="77777777" w:rsidR="005A5F65" w:rsidRPr="00D31FCF" w:rsidRDefault="005A5F65" w:rsidP="005A5F65">
            <w:pPr>
              <w:jc w:val="center"/>
              <w:rPr>
                <w:i/>
                <w:iCs/>
                <w:u w:val="single"/>
              </w:rPr>
            </w:pPr>
          </w:p>
        </w:tc>
        <w:tc>
          <w:tcPr>
            <w:tcW w:w="3160" w:type="dxa"/>
            <w:gridSpan w:val="5"/>
            <w:tcBorders>
              <w:top w:val="nil"/>
              <w:left w:val="nil"/>
              <w:bottom w:val="single" w:sz="4" w:space="0" w:color="auto"/>
              <w:right w:val="nil"/>
            </w:tcBorders>
            <w:shd w:val="clear" w:color="auto" w:fill="auto"/>
            <w:noWrap/>
            <w:vAlign w:val="bottom"/>
            <w:hideMark/>
          </w:tcPr>
          <w:p w14:paraId="60C3EF1F" w14:textId="77777777" w:rsidR="005A5F65" w:rsidRPr="00D31FCF" w:rsidRDefault="005A5F65" w:rsidP="005A5F65">
            <w:pPr>
              <w:rPr>
                <w:i/>
                <w:iCs/>
              </w:rPr>
            </w:pPr>
            <w:r w:rsidRPr="00D31FCF">
              <w:rPr>
                <w:i/>
                <w:iCs/>
              </w:rPr>
              <w:t> </w:t>
            </w:r>
          </w:p>
        </w:tc>
      </w:tr>
      <w:tr w:rsidR="005A5F65" w:rsidRPr="00D31FCF" w14:paraId="2DA80ED2" w14:textId="77777777" w:rsidTr="005A5F65">
        <w:trPr>
          <w:trHeight w:val="255"/>
        </w:trPr>
        <w:tc>
          <w:tcPr>
            <w:tcW w:w="1843" w:type="dxa"/>
            <w:tcBorders>
              <w:top w:val="nil"/>
              <w:left w:val="nil"/>
              <w:bottom w:val="nil"/>
              <w:right w:val="nil"/>
            </w:tcBorders>
            <w:shd w:val="clear" w:color="auto" w:fill="auto"/>
            <w:noWrap/>
            <w:vAlign w:val="bottom"/>
            <w:hideMark/>
          </w:tcPr>
          <w:p w14:paraId="7EFC39AB" w14:textId="77777777" w:rsidR="005A5F65" w:rsidRPr="00D31FCF" w:rsidRDefault="005A5F65" w:rsidP="005A5F65">
            <w:pPr>
              <w:jc w:val="center"/>
            </w:pPr>
            <w:r w:rsidRPr="00D31FCF">
              <w:t>(подпись)</w:t>
            </w:r>
          </w:p>
        </w:tc>
        <w:tc>
          <w:tcPr>
            <w:tcW w:w="250" w:type="dxa"/>
            <w:gridSpan w:val="2"/>
            <w:tcBorders>
              <w:top w:val="nil"/>
              <w:left w:val="nil"/>
              <w:bottom w:val="nil"/>
              <w:right w:val="nil"/>
            </w:tcBorders>
            <w:shd w:val="clear" w:color="auto" w:fill="auto"/>
            <w:noWrap/>
            <w:vAlign w:val="bottom"/>
            <w:hideMark/>
          </w:tcPr>
          <w:p w14:paraId="2D3D5DF1" w14:textId="77777777" w:rsidR="005A5F65" w:rsidRPr="00D31FCF" w:rsidRDefault="005A5F65" w:rsidP="005A5F65">
            <w:pPr>
              <w:jc w:val="center"/>
            </w:pPr>
          </w:p>
        </w:tc>
        <w:tc>
          <w:tcPr>
            <w:tcW w:w="1972" w:type="dxa"/>
            <w:gridSpan w:val="4"/>
            <w:tcBorders>
              <w:top w:val="single" w:sz="4" w:space="0" w:color="auto"/>
              <w:left w:val="nil"/>
              <w:bottom w:val="nil"/>
              <w:right w:val="nil"/>
            </w:tcBorders>
            <w:shd w:val="clear" w:color="auto" w:fill="auto"/>
            <w:noWrap/>
            <w:vAlign w:val="bottom"/>
            <w:hideMark/>
          </w:tcPr>
          <w:p w14:paraId="2649B41A" w14:textId="77777777" w:rsidR="005A5F65" w:rsidRPr="00D31FCF" w:rsidRDefault="005A5F65" w:rsidP="005A5F65">
            <w:pPr>
              <w:jc w:val="center"/>
            </w:pPr>
            <w:r w:rsidRPr="00D31FCF">
              <w:t>(расшифровка подписи)</w:t>
            </w:r>
          </w:p>
        </w:tc>
        <w:tc>
          <w:tcPr>
            <w:tcW w:w="814" w:type="dxa"/>
            <w:gridSpan w:val="2"/>
            <w:tcBorders>
              <w:top w:val="nil"/>
              <w:left w:val="nil"/>
              <w:bottom w:val="nil"/>
              <w:right w:val="nil"/>
            </w:tcBorders>
            <w:shd w:val="clear" w:color="auto" w:fill="auto"/>
            <w:noWrap/>
            <w:vAlign w:val="bottom"/>
            <w:hideMark/>
          </w:tcPr>
          <w:p w14:paraId="748F2335" w14:textId="77777777" w:rsidR="005A5F65" w:rsidRPr="00D31FCF" w:rsidRDefault="005A5F65" w:rsidP="005A5F65">
            <w:pPr>
              <w:jc w:val="center"/>
            </w:pPr>
          </w:p>
        </w:tc>
        <w:tc>
          <w:tcPr>
            <w:tcW w:w="2170" w:type="dxa"/>
            <w:gridSpan w:val="5"/>
            <w:tcBorders>
              <w:top w:val="nil"/>
              <w:left w:val="nil"/>
              <w:bottom w:val="nil"/>
              <w:right w:val="nil"/>
            </w:tcBorders>
            <w:shd w:val="clear" w:color="auto" w:fill="auto"/>
            <w:noWrap/>
            <w:vAlign w:val="bottom"/>
            <w:hideMark/>
          </w:tcPr>
          <w:p w14:paraId="32469952" w14:textId="77777777" w:rsidR="005A5F65" w:rsidRPr="00D31FCF" w:rsidRDefault="005A5F65" w:rsidP="005A5F65">
            <w:pPr>
              <w:jc w:val="center"/>
            </w:pPr>
            <w:r w:rsidRPr="00D31FCF">
              <w:t>(подпись)</w:t>
            </w:r>
          </w:p>
        </w:tc>
        <w:tc>
          <w:tcPr>
            <w:tcW w:w="236" w:type="dxa"/>
            <w:gridSpan w:val="2"/>
            <w:tcBorders>
              <w:top w:val="nil"/>
              <w:left w:val="nil"/>
              <w:bottom w:val="nil"/>
              <w:right w:val="nil"/>
            </w:tcBorders>
            <w:shd w:val="clear" w:color="auto" w:fill="auto"/>
            <w:noWrap/>
            <w:vAlign w:val="bottom"/>
            <w:hideMark/>
          </w:tcPr>
          <w:p w14:paraId="5974BC60" w14:textId="77777777" w:rsidR="005A5F65" w:rsidRPr="00D31FCF" w:rsidRDefault="005A5F65" w:rsidP="005A5F65">
            <w:pPr>
              <w:jc w:val="center"/>
            </w:pPr>
          </w:p>
        </w:tc>
        <w:tc>
          <w:tcPr>
            <w:tcW w:w="3160" w:type="dxa"/>
            <w:gridSpan w:val="5"/>
            <w:tcBorders>
              <w:top w:val="single" w:sz="4" w:space="0" w:color="auto"/>
              <w:left w:val="nil"/>
              <w:bottom w:val="nil"/>
              <w:right w:val="nil"/>
            </w:tcBorders>
            <w:shd w:val="clear" w:color="auto" w:fill="auto"/>
            <w:noWrap/>
            <w:vAlign w:val="bottom"/>
            <w:hideMark/>
          </w:tcPr>
          <w:p w14:paraId="6E6B83B1" w14:textId="77777777" w:rsidR="005A5F65" w:rsidRPr="00D31FCF" w:rsidRDefault="005A5F65" w:rsidP="005A5F65">
            <w:pPr>
              <w:jc w:val="center"/>
            </w:pPr>
            <w:r w:rsidRPr="00D31FCF">
              <w:t>(расшифровка подписи)</w:t>
            </w:r>
          </w:p>
        </w:tc>
      </w:tr>
      <w:tr w:rsidR="005A5F65" w:rsidRPr="00D31FCF" w14:paraId="7E8CFD78" w14:textId="77777777" w:rsidTr="005A5F65">
        <w:trPr>
          <w:trHeight w:val="255"/>
        </w:trPr>
        <w:tc>
          <w:tcPr>
            <w:tcW w:w="1843" w:type="dxa"/>
            <w:tcBorders>
              <w:top w:val="nil"/>
              <w:left w:val="nil"/>
              <w:bottom w:val="nil"/>
              <w:right w:val="nil"/>
            </w:tcBorders>
            <w:shd w:val="clear" w:color="auto" w:fill="auto"/>
            <w:noWrap/>
            <w:vAlign w:val="bottom"/>
            <w:hideMark/>
          </w:tcPr>
          <w:p w14:paraId="234D48F6" w14:textId="77777777" w:rsidR="005A5F65" w:rsidRPr="00D31FCF" w:rsidRDefault="005A5F65" w:rsidP="005A5F65"/>
        </w:tc>
        <w:tc>
          <w:tcPr>
            <w:tcW w:w="250" w:type="dxa"/>
            <w:gridSpan w:val="2"/>
            <w:tcBorders>
              <w:top w:val="nil"/>
              <w:left w:val="nil"/>
              <w:bottom w:val="nil"/>
              <w:right w:val="nil"/>
            </w:tcBorders>
            <w:shd w:val="clear" w:color="auto" w:fill="auto"/>
            <w:noWrap/>
            <w:vAlign w:val="bottom"/>
            <w:hideMark/>
          </w:tcPr>
          <w:p w14:paraId="66F4C175" w14:textId="77777777" w:rsidR="005A5F65" w:rsidRPr="00D31FCF" w:rsidRDefault="005A5F65" w:rsidP="005A5F65"/>
        </w:tc>
        <w:tc>
          <w:tcPr>
            <w:tcW w:w="1099" w:type="dxa"/>
            <w:gridSpan w:val="2"/>
            <w:tcBorders>
              <w:top w:val="nil"/>
              <w:left w:val="nil"/>
              <w:bottom w:val="nil"/>
              <w:right w:val="nil"/>
            </w:tcBorders>
            <w:shd w:val="clear" w:color="auto" w:fill="auto"/>
            <w:noWrap/>
            <w:vAlign w:val="bottom"/>
            <w:hideMark/>
          </w:tcPr>
          <w:p w14:paraId="56AE9944" w14:textId="77777777" w:rsidR="005A5F65" w:rsidRPr="00D31FCF" w:rsidRDefault="005A5F65" w:rsidP="005A5F65"/>
        </w:tc>
        <w:tc>
          <w:tcPr>
            <w:tcW w:w="873" w:type="dxa"/>
            <w:gridSpan w:val="2"/>
            <w:tcBorders>
              <w:top w:val="nil"/>
              <w:left w:val="nil"/>
              <w:bottom w:val="nil"/>
              <w:right w:val="nil"/>
            </w:tcBorders>
            <w:shd w:val="clear" w:color="auto" w:fill="auto"/>
            <w:noWrap/>
            <w:vAlign w:val="bottom"/>
            <w:hideMark/>
          </w:tcPr>
          <w:p w14:paraId="033AB7E6" w14:textId="77777777" w:rsidR="005A5F65" w:rsidRPr="00D31FCF" w:rsidRDefault="005A5F65" w:rsidP="005A5F65"/>
        </w:tc>
        <w:tc>
          <w:tcPr>
            <w:tcW w:w="814" w:type="dxa"/>
            <w:gridSpan w:val="2"/>
            <w:tcBorders>
              <w:top w:val="nil"/>
              <w:left w:val="nil"/>
              <w:bottom w:val="nil"/>
              <w:right w:val="nil"/>
            </w:tcBorders>
            <w:shd w:val="clear" w:color="auto" w:fill="auto"/>
            <w:noWrap/>
            <w:vAlign w:val="bottom"/>
            <w:hideMark/>
          </w:tcPr>
          <w:p w14:paraId="7EAD9F22" w14:textId="77777777" w:rsidR="005A5F65" w:rsidRPr="00D31FCF" w:rsidRDefault="005A5F65" w:rsidP="005A5F65"/>
        </w:tc>
        <w:tc>
          <w:tcPr>
            <w:tcW w:w="2170" w:type="dxa"/>
            <w:gridSpan w:val="5"/>
            <w:tcBorders>
              <w:top w:val="nil"/>
              <w:left w:val="nil"/>
              <w:bottom w:val="nil"/>
              <w:right w:val="nil"/>
            </w:tcBorders>
            <w:shd w:val="clear" w:color="auto" w:fill="auto"/>
            <w:noWrap/>
            <w:vAlign w:val="bottom"/>
            <w:hideMark/>
          </w:tcPr>
          <w:p w14:paraId="65BEDE7A" w14:textId="77777777" w:rsidR="005A5F65" w:rsidRPr="00D31FCF" w:rsidRDefault="005A5F65" w:rsidP="005A5F65">
            <w:pPr>
              <w:jc w:val="center"/>
            </w:pPr>
          </w:p>
        </w:tc>
        <w:tc>
          <w:tcPr>
            <w:tcW w:w="236" w:type="dxa"/>
            <w:gridSpan w:val="2"/>
            <w:tcBorders>
              <w:top w:val="nil"/>
              <w:left w:val="nil"/>
              <w:bottom w:val="nil"/>
              <w:right w:val="nil"/>
            </w:tcBorders>
            <w:shd w:val="clear" w:color="auto" w:fill="auto"/>
            <w:noWrap/>
            <w:vAlign w:val="bottom"/>
            <w:hideMark/>
          </w:tcPr>
          <w:p w14:paraId="6669DA4A" w14:textId="77777777" w:rsidR="005A5F65" w:rsidRPr="00D31FCF" w:rsidRDefault="005A5F65" w:rsidP="005A5F65"/>
        </w:tc>
        <w:tc>
          <w:tcPr>
            <w:tcW w:w="1786" w:type="dxa"/>
            <w:gridSpan w:val="3"/>
            <w:tcBorders>
              <w:top w:val="nil"/>
              <w:left w:val="nil"/>
              <w:bottom w:val="nil"/>
              <w:right w:val="nil"/>
            </w:tcBorders>
            <w:shd w:val="clear" w:color="auto" w:fill="auto"/>
            <w:noWrap/>
            <w:vAlign w:val="bottom"/>
            <w:hideMark/>
          </w:tcPr>
          <w:p w14:paraId="05E83F46" w14:textId="77777777" w:rsidR="005A5F65" w:rsidRPr="00D31FCF" w:rsidRDefault="005A5F65" w:rsidP="005A5F65"/>
        </w:tc>
        <w:tc>
          <w:tcPr>
            <w:tcW w:w="1374" w:type="dxa"/>
            <w:gridSpan w:val="2"/>
            <w:tcBorders>
              <w:top w:val="nil"/>
              <w:left w:val="nil"/>
              <w:bottom w:val="nil"/>
              <w:right w:val="nil"/>
            </w:tcBorders>
            <w:shd w:val="clear" w:color="auto" w:fill="auto"/>
            <w:noWrap/>
            <w:vAlign w:val="bottom"/>
            <w:hideMark/>
          </w:tcPr>
          <w:p w14:paraId="39D0139B" w14:textId="77777777" w:rsidR="005A5F65" w:rsidRPr="00D31FCF" w:rsidRDefault="005A5F65" w:rsidP="005A5F65"/>
        </w:tc>
      </w:tr>
      <w:tr w:rsidR="005A5F65" w:rsidRPr="00D31FCF" w14:paraId="5AF5CB7E" w14:textId="77777777" w:rsidTr="005A5F65">
        <w:trPr>
          <w:trHeight w:val="255"/>
        </w:trPr>
        <w:tc>
          <w:tcPr>
            <w:tcW w:w="1843" w:type="dxa"/>
            <w:tcBorders>
              <w:top w:val="nil"/>
              <w:left w:val="nil"/>
              <w:bottom w:val="nil"/>
              <w:right w:val="nil"/>
            </w:tcBorders>
            <w:shd w:val="clear" w:color="auto" w:fill="auto"/>
            <w:noWrap/>
            <w:vAlign w:val="bottom"/>
            <w:hideMark/>
          </w:tcPr>
          <w:p w14:paraId="01E4CE79" w14:textId="77777777" w:rsidR="005A5F65" w:rsidRPr="00D31FCF" w:rsidRDefault="005A5F65" w:rsidP="005A5F65">
            <w:pPr>
              <w:jc w:val="center"/>
            </w:pPr>
            <w:r w:rsidRPr="00D31FCF">
              <w:t>М.П.</w:t>
            </w:r>
          </w:p>
        </w:tc>
        <w:tc>
          <w:tcPr>
            <w:tcW w:w="250" w:type="dxa"/>
            <w:gridSpan w:val="2"/>
            <w:tcBorders>
              <w:top w:val="nil"/>
              <w:left w:val="nil"/>
              <w:bottom w:val="nil"/>
              <w:right w:val="nil"/>
            </w:tcBorders>
            <w:shd w:val="clear" w:color="auto" w:fill="auto"/>
            <w:noWrap/>
            <w:vAlign w:val="bottom"/>
            <w:hideMark/>
          </w:tcPr>
          <w:p w14:paraId="41D19E65" w14:textId="77777777" w:rsidR="005A5F65" w:rsidRPr="00D31FCF" w:rsidRDefault="005A5F65" w:rsidP="005A5F65"/>
        </w:tc>
        <w:tc>
          <w:tcPr>
            <w:tcW w:w="1099" w:type="dxa"/>
            <w:gridSpan w:val="2"/>
            <w:tcBorders>
              <w:top w:val="nil"/>
              <w:left w:val="nil"/>
              <w:bottom w:val="nil"/>
              <w:right w:val="nil"/>
            </w:tcBorders>
            <w:shd w:val="clear" w:color="auto" w:fill="auto"/>
            <w:noWrap/>
            <w:vAlign w:val="bottom"/>
            <w:hideMark/>
          </w:tcPr>
          <w:p w14:paraId="21B66981" w14:textId="77777777" w:rsidR="005A5F65" w:rsidRPr="00D31FCF" w:rsidRDefault="005A5F65" w:rsidP="005A5F65"/>
        </w:tc>
        <w:tc>
          <w:tcPr>
            <w:tcW w:w="873" w:type="dxa"/>
            <w:gridSpan w:val="2"/>
            <w:tcBorders>
              <w:top w:val="nil"/>
              <w:left w:val="nil"/>
              <w:bottom w:val="nil"/>
              <w:right w:val="nil"/>
            </w:tcBorders>
            <w:shd w:val="clear" w:color="auto" w:fill="auto"/>
            <w:noWrap/>
            <w:vAlign w:val="bottom"/>
            <w:hideMark/>
          </w:tcPr>
          <w:p w14:paraId="6DFA380D" w14:textId="77777777" w:rsidR="005A5F65" w:rsidRPr="00D31FCF" w:rsidRDefault="005A5F65" w:rsidP="005A5F65"/>
        </w:tc>
        <w:tc>
          <w:tcPr>
            <w:tcW w:w="814" w:type="dxa"/>
            <w:gridSpan w:val="2"/>
            <w:tcBorders>
              <w:top w:val="nil"/>
              <w:left w:val="nil"/>
              <w:bottom w:val="nil"/>
              <w:right w:val="nil"/>
            </w:tcBorders>
            <w:shd w:val="clear" w:color="auto" w:fill="auto"/>
            <w:noWrap/>
            <w:vAlign w:val="bottom"/>
            <w:hideMark/>
          </w:tcPr>
          <w:p w14:paraId="334541C9" w14:textId="77777777" w:rsidR="005A5F65" w:rsidRPr="00D31FCF" w:rsidRDefault="005A5F65" w:rsidP="005A5F65"/>
        </w:tc>
        <w:tc>
          <w:tcPr>
            <w:tcW w:w="2170" w:type="dxa"/>
            <w:gridSpan w:val="5"/>
            <w:tcBorders>
              <w:top w:val="nil"/>
              <w:left w:val="nil"/>
              <w:bottom w:val="nil"/>
              <w:right w:val="nil"/>
            </w:tcBorders>
            <w:shd w:val="clear" w:color="auto" w:fill="auto"/>
            <w:noWrap/>
            <w:vAlign w:val="bottom"/>
            <w:hideMark/>
          </w:tcPr>
          <w:p w14:paraId="02F987A0" w14:textId="77777777" w:rsidR="005A5F65" w:rsidRPr="00D31FCF" w:rsidRDefault="005A5F65" w:rsidP="005A5F65">
            <w:pPr>
              <w:jc w:val="center"/>
            </w:pPr>
            <w:r w:rsidRPr="00D31FCF">
              <w:t>М.П.</w:t>
            </w:r>
          </w:p>
        </w:tc>
        <w:tc>
          <w:tcPr>
            <w:tcW w:w="236" w:type="dxa"/>
            <w:gridSpan w:val="2"/>
            <w:tcBorders>
              <w:top w:val="nil"/>
              <w:left w:val="nil"/>
              <w:bottom w:val="nil"/>
              <w:right w:val="nil"/>
            </w:tcBorders>
            <w:shd w:val="clear" w:color="auto" w:fill="auto"/>
            <w:noWrap/>
            <w:vAlign w:val="bottom"/>
            <w:hideMark/>
          </w:tcPr>
          <w:p w14:paraId="39D4C32B" w14:textId="77777777" w:rsidR="005A5F65" w:rsidRPr="00D31FCF" w:rsidRDefault="005A5F65" w:rsidP="005A5F65"/>
        </w:tc>
        <w:tc>
          <w:tcPr>
            <w:tcW w:w="1786" w:type="dxa"/>
            <w:gridSpan w:val="3"/>
            <w:tcBorders>
              <w:top w:val="nil"/>
              <w:left w:val="nil"/>
              <w:bottom w:val="nil"/>
              <w:right w:val="nil"/>
            </w:tcBorders>
            <w:shd w:val="clear" w:color="auto" w:fill="auto"/>
            <w:noWrap/>
            <w:vAlign w:val="bottom"/>
            <w:hideMark/>
          </w:tcPr>
          <w:p w14:paraId="32500B63" w14:textId="77777777" w:rsidR="005A5F65" w:rsidRPr="00D31FCF" w:rsidRDefault="005A5F65" w:rsidP="005A5F65"/>
        </w:tc>
        <w:tc>
          <w:tcPr>
            <w:tcW w:w="1374" w:type="dxa"/>
            <w:gridSpan w:val="2"/>
            <w:tcBorders>
              <w:top w:val="nil"/>
              <w:left w:val="nil"/>
              <w:bottom w:val="nil"/>
              <w:right w:val="nil"/>
            </w:tcBorders>
            <w:shd w:val="clear" w:color="auto" w:fill="auto"/>
            <w:noWrap/>
            <w:vAlign w:val="bottom"/>
            <w:hideMark/>
          </w:tcPr>
          <w:p w14:paraId="43D19960" w14:textId="77777777" w:rsidR="005A5F65" w:rsidRPr="00D31FCF" w:rsidRDefault="005A5F65" w:rsidP="005A5F65"/>
        </w:tc>
      </w:tr>
      <w:tr w:rsidR="005A5F65" w:rsidRPr="00D31FCF" w14:paraId="32422D47" w14:textId="77777777" w:rsidTr="005A5F65">
        <w:trPr>
          <w:trHeight w:val="315"/>
        </w:trPr>
        <w:tc>
          <w:tcPr>
            <w:tcW w:w="1843" w:type="dxa"/>
            <w:tcBorders>
              <w:top w:val="nil"/>
              <w:left w:val="nil"/>
              <w:bottom w:val="nil"/>
              <w:right w:val="nil"/>
            </w:tcBorders>
            <w:shd w:val="clear" w:color="auto" w:fill="auto"/>
            <w:noWrap/>
            <w:vAlign w:val="bottom"/>
            <w:hideMark/>
          </w:tcPr>
          <w:p w14:paraId="228C95E3" w14:textId="77777777" w:rsidR="005A5F65" w:rsidRPr="00D31FCF" w:rsidRDefault="005A5F65" w:rsidP="005A5F65">
            <w:pPr>
              <w:rPr>
                <w:color w:val="000000"/>
              </w:rPr>
            </w:pPr>
            <w:r w:rsidRPr="00D31FCF">
              <w:rPr>
                <w:color w:val="000000"/>
              </w:rPr>
              <w:t>Исп. Фамилия И.О.,</w:t>
            </w:r>
          </w:p>
        </w:tc>
        <w:tc>
          <w:tcPr>
            <w:tcW w:w="250" w:type="dxa"/>
            <w:gridSpan w:val="2"/>
            <w:tcBorders>
              <w:top w:val="nil"/>
              <w:left w:val="nil"/>
              <w:bottom w:val="nil"/>
              <w:right w:val="nil"/>
            </w:tcBorders>
            <w:shd w:val="clear" w:color="auto" w:fill="auto"/>
            <w:noWrap/>
            <w:vAlign w:val="bottom"/>
            <w:hideMark/>
          </w:tcPr>
          <w:p w14:paraId="065EFBA3" w14:textId="77777777" w:rsidR="005A5F65" w:rsidRPr="00D31FCF" w:rsidRDefault="005A5F65" w:rsidP="005A5F65">
            <w:pPr>
              <w:rPr>
                <w:b/>
                <w:bCs/>
                <w:color w:val="000000"/>
              </w:rPr>
            </w:pPr>
          </w:p>
        </w:tc>
        <w:tc>
          <w:tcPr>
            <w:tcW w:w="1099" w:type="dxa"/>
            <w:gridSpan w:val="2"/>
            <w:tcBorders>
              <w:top w:val="nil"/>
              <w:left w:val="nil"/>
              <w:bottom w:val="nil"/>
              <w:right w:val="nil"/>
            </w:tcBorders>
            <w:shd w:val="clear" w:color="auto" w:fill="auto"/>
            <w:noWrap/>
            <w:vAlign w:val="bottom"/>
            <w:hideMark/>
          </w:tcPr>
          <w:p w14:paraId="04E84B59" w14:textId="77777777" w:rsidR="005A5F65" w:rsidRPr="00D31FCF" w:rsidRDefault="005A5F65" w:rsidP="005A5F65"/>
        </w:tc>
        <w:tc>
          <w:tcPr>
            <w:tcW w:w="873" w:type="dxa"/>
            <w:gridSpan w:val="2"/>
            <w:tcBorders>
              <w:top w:val="nil"/>
              <w:left w:val="nil"/>
              <w:bottom w:val="nil"/>
              <w:right w:val="nil"/>
            </w:tcBorders>
            <w:shd w:val="clear" w:color="auto" w:fill="auto"/>
            <w:noWrap/>
            <w:vAlign w:val="bottom"/>
            <w:hideMark/>
          </w:tcPr>
          <w:p w14:paraId="5E9F5279" w14:textId="77777777" w:rsidR="005A5F65" w:rsidRPr="00D31FCF" w:rsidRDefault="005A5F65" w:rsidP="005A5F65"/>
        </w:tc>
        <w:tc>
          <w:tcPr>
            <w:tcW w:w="814" w:type="dxa"/>
            <w:gridSpan w:val="2"/>
            <w:tcBorders>
              <w:top w:val="nil"/>
              <w:left w:val="nil"/>
              <w:bottom w:val="nil"/>
              <w:right w:val="nil"/>
            </w:tcBorders>
            <w:shd w:val="clear" w:color="auto" w:fill="auto"/>
            <w:noWrap/>
            <w:vAlign w:val="bottom"/>
            <w:hideMark/>
          </w:tcPr>
          <w:p w14:paraId="212BCE31" w14:textId="77777777" w:rsidR="005A5F65" w:rsidRPr="00D31FCF" w:rsidRDefault="005A5F65" w:rsidP="005A5F65"/>
        </w:tc>
        <w:tc>
          <w:tcPr>
            <w:tcW w:w="1172" w:type="dxa"/>
            <w:gridSpan w:val="2"/>
            <w:tcBorders>
              <w:top w:val="nil"/>
              <w:left w:val="nil"/>
              <w:bottom w:val="nil"/>
              <w:right w:val="nil"/>
            </w:tcBorders>
            <w:shd w:val="clear" w:color="auto" w:fill="auto"/>
            <w:noWrap/>
            <w:vAlign w:val="bottom"/>
            <w:hideMark/>
          </w:tcPr>
          <w:p w14:paraId="2891E64C" w14:textId="77777777" w:rsidR="005A5F65" w:rsidRPr="00D31FCF" w:rsidRDefault="005A5F65" w:rsidP="005A5F65"/>
        </w:tc>
        <w:tc>
          <w:tcPr>
            <w:tcW w:w="559" w:type="dxa"/>
            <w:gridSpan w:val="2"/>
            <w:tcBorders>
              <w:top w:val="nil"/>
              <w:left w:val="nil"/>
              <w:bottom w:val="nil"/>
              <w:right w:val="nil"/>
            </w:tcBorders>
            <w:shd w:val="clear" w:color="auto" w:fill="auto"/>
            <w:noWrap/>
            <w:vAlign w:val="bottom"/>
            <w:hideMark/>
          </w:tcPr>
          <w:p w14:paraId="003CC9CE" w14:textId="77777777" w:rsidR="005A5F65" w:rsidRPr="00D31FCF" w:rsidRDefault="005A5F65" w:rsidP="005A5F65"/>
        </w:tc>
        <w:tc>
          <w:tcPr>
            <w:tcW w:w="439" w:type="dxa"/>
            <w:tcBorders>
              <w:top w:val="nil"/>
              <w:left w:val="nil"/>
              <w:bottom w:val="nil"/>
              <w:right w:val="nil"/>
            </w:tcBorders>
            <w:shd w:val="clear" w:color="auto" w:fill="auto"/>
            <w:noWrap/>
            <w:vAlign w:val="bottom"/>
            <w:hideMark/>
          </w:tcPr>
          <w:p w14:paraId="37168F4C" w14:textId="77777777" w:rsidR="005A5F65" w:rsidRPr="00D31FCF" w:rsidRDefault="005A5F65" w:rsidP="005A5F65"/>
        </w:tc>
        <w:tc>
          <w:tcPr>
            <w:tcW w:w="236" w:type="dxa"/>
            <w:gridSpan w:val="2"/>
            <w:tcBorders>
              <w:top w:val="nil"/>
              <w:left w:val="nil"/>
              <w:bottom w:val="nil"/>
              <w:right w:val="nil"/>
            </w:tcBorders>
            <w:shd w:val="clear" w:color="auto" w:fill="auto"/>
            <w:noWrap/>
            <w:vAlign w:val="bottom"/>
            <w:hideMark/>
          </w:tcPr>
          <w:p w14:paraId="77841792" w14:textId="77777777" w:rsidR="005A5F65" w:rsidRPr="00D31FCF" w:rsidRDefault="005A5F65" w:rsidP="005A5F65"/>
        </w:tc>
        <w:tc>
          <w:tcPr>
            <w:tcW w:w="1786" w:type="dxa"/>
            <w:gridSpan w:val="3"/>
            <w:tcBorders>
              <w:top w:val="nil"/>
              <w:left w:val="nil"/>
              <w:bottom w:val="nil"/>
              <w:right w:val="nil"/>
            </w:tcBorders>
            <w:shd w:val="clear" w:color="auto" w:fill="auto"/>
            <w:noWrap/>
            <w:vAlign w:val="bottom"/>
            <w:hideMark/>
          </w:tcPr>
          <w:p w14:paraId="218936C6" w14:textId="77777777" w:rsidR="005A5F65" w:rsidRPr="00D31FCF" w:rsidRDefault="005A5F65" w:rsidP="005A5F65"/>
        </w:tc>
        <w:tc>
          <w:tcPr>
            <w:tcW w:w="1374" w:type="dxa"/>
            <w:gridSpan w:val="2"/>
            <w:tcBorders>
              <w:top w:val="nil"/>
              <w:left w:val="nil"/>
              <w:bottom w:val="nil"/>
              <w:right w:val="nil"/>
            </w:tcBorders>
            <w:shd w:val="clear" w:color="auto" w:fill="auto"/>
            <w:noWrap/>
            <w:vAlign w:val="bottom"/>
            <w:hideMark/>
          </w:tcPr>
          <w:p w14:paraId="280711CA" w14:textId="77777777" w:rsidR="005A5F65" w:rsidRPr="00D31FCF" w:rsidRDefault="005A5F65" w:rsidP="005A5F65"/>
        </w:tc>
      </w:tr>
      <w:tr w:rsidR="005A5F65" w:rsidRPr="00D31FCF" w14:paraId="528BC354" w14:textId="77777777" w:rsidTr="005A5F65">
        <w:trPr>
          <w:trHeight w:val="300"/>
        </w:trPr>
        <w:tc>
          <w:tcPr>
            <w:tcW w:w="1843" w:type="dxa"/>
            <w:tcBorders>
              <w:top w:val="nil"/>
              <w:left w:val="nil"/>
              <w:bottom w:val="nil"/>
              <w:right w:val="nil"/>
            </w:tcBorders>
            <w:shd w:val="clear" w:color="auto" w:fill="auto"/>
            <w:noWrap/>
            <w:vAlign w:val="bottom"/>
            <w:hideMark/>
          </w:tcPr>
          <w:p w14:paraId="2FCFCDCB" w14:textId="77777777" w:rsidR="005A5F65" w:rsidRPr="00D31FCF" w:rsidRDefault="005A5F65" w:rsidP="005A5F65">
            <w:pPr>
              <w:rPr>
                <w:color w:val="000000"/>
              </w:rPr>
            </w:pPr>
            <w:r w:rsidRPr="00D31FCF">
              <w:rPr>
                <w:color w:val="000000"/>
              </w:rPr>
              <w:t xml:space="preserve">тел. </w:t>
            </w:r>
          </w:p>
        </w:tc>
        <w:tc>
          <w:tcPr>
            <w:tcW w:w="250" w:type="dxa"/>
            <w:gridSpan w:val="2"/>
            <w:tcBorders>
              <w:top w:val="nil"/>
              <w:left w:val="nil"/>
              <w:bottom w:val="nil"/>
              <w:right w:val="nil"/>
            </w:tcBorders>
            <w:shd w:val="clear" w:color="auto" w:fill="auto"/>
            <w:noWrap/>
            <w:vAlign w:val="bottom"/>
            <w:hideMark/>
          </w:tcPr>
          <w:p w14:paraId="5216A5C8" w14:textId="77777777" w:rsidR="005A5F65" w:rsidRPr="00D31FCF" w:rsidRDefault="005A5F65" w:rsidP="005A5F65">
            <w:pPr>
              <w:rPr>
                <w:color w:val="000000"/>
              </w:rPr>
            </w:pPr>
          </w:p>
        </w:tc>
        <w:tc>
          <w:tcPr>
            <w:tcW w:w="1099" w:type="dxa"/>
            <w:gridSpan w:val="2"/>
            <w:tcBorders>
              <w:top w:val="nil"/>
              <w:left w:val="nil"/>
              <w:bottom w:val="nil"/>
              <w:right w:val="nil"/>
            </w:tcBorders>
            <w:shd w:val="clear" w:color="auto" w:fill="auto"/>
            <w:noWrap/>
            <w:vAlign w:val="bottom"/>
            <w:hideMark/>
          </w:tcPr>
          <w:p w14:paraId="49E2DCF8" w14:textId="77777777" w:rsidR="005A5F65" w:rsidRPr="00D31FCF" w:rsidRDefault="005A5F65" w:rsidP="005A5F65"/>
        </w:tc>
        <w:tc>
          <w:tcPr>
            <w:tcW w:w="873" w:type="dxa"/>
            <w:gridSpan w:val="2"/>
            <w:tcBorders>
              <w:top w:val="nil"/>
              <w:left w:val="nil"/>
              <w:bottom w:val="nil"/>
              <w:right w:val="nil"/>
            </w:tcBorders>
            <w:shd w:val="clear" w:color="auto" w:fill="auto"/>
            <w:noWrap/>
            <w:vAlign w:val="bottom"/>
            <w:hideMark/>
          </w:tcPr>
          <w:p w14:paraId="1F4404D7" w14:textId="77777777" w:rsidR="005A5F65" w:rsidRPr="00D31FCF" w:rsidRDefault="005A5F65" w:rsidP="005A5F65"/>
        </w:tc>
        <w:tc>
          <w:tcPr>
            <w:tcW w:w="814" w:type="dxa"/>
            <w:gridSpan w:val="2"/>
            <w:tcBorders>
              <w:top w:val="nil"/>
              <w:left w:val="nil"/>
              <w:bottom w:val="nil"/>
              <w:right w:val="nil"/>
            </w:tcBorders>
            <w:shd w:val="clear" w:color="auto" w:fill="auto"/>
            <w:noWrap/>
            <w:vAlign w:val="bottom"/>
            <w:hideMark/>
          </w:tcPr>
          <w:p w14:paraId="0F7A716B" w14:textId="77777777" w:rsidR="005A5F65" w:rsidRPr="00D31FCF" w:rsidRDefault="005A5F65" w:rsidP="005A5F65"/>
        </w:tc>
        <w:tc>
          <w:tcPr>
            <w:tcW w:w="1172" w:type="dxa"/>
            <w:gridSpan w:val="2"/>
            <w:tcBorders>
              <w:top w:val="nil"/>
              <w:left w:val="nil"/>
              <w:bottom w:val="nil"/>
              <w:right w:val="nil"/>
            </w:tcBorders>
            <w:shd w:val="clear" w:color="auto" w:fill="auto"/>
            <w:noWrap/>
            <w:vAlign w:val="bottom"/>
            <w:hideMark/>
          </w:tcPr>
          <w:p w14:paraId="675DCA05" w14:textId="77777777" w:rsidR="005A5F65" w:rsidRPr="00D31FCF" w:rsidRDefault="005A5F65" w:rsidP="005A5F65"/>
        </w:tc>
        <w:tc>
          <w:tcPr>
            <w:tcW w:w="559" w:type="dxa"/>
            <w:gridSpan w:val="2"/>
            <w:tcBorders>
              <w:top w:val="nil"/>
              <w:left w:val="nil"/>
              <w:bottom w:val="nil"/>
              <w:right w:val="nil"/>
            </w:tcBorders>
            <w:shd w:val="clear" w:color="auto" w:fill="auto"/>
            <w:noWrap/>
            <w:vAlign w:val="bottom"/>
            <w:hideMark/>
          </w:tcPr>
          <w:p w14:paraId="141C0BD8" w14:textId="77777777" w:rsidR="005A5F65" w:rsidRPr="00D31FCF" w:rsidRDefault="005A5F65" w:rsidP="005A5F65"/>
        </w:tc>
        <w:tc>
          <w:tcPr>
            <w:tcW w:w="439" w:type="dxa"/>
            <w:tcBorders>
              <w:top w:val="nil"/>
              <w:left w:val="nil"/>
              <w:bottom w:val="nil"/>
              <w:right w:val="nil"/>
            </w:tcBorders>
            <w:shd w:val="clear" w:color="auto" w:fill="auto"/>
            <w:noWrap/>
            <w:vAlign w:val="bottom"/>
            <w:hideMark/>
          </w:tcPr>
          <w:p w14:paraId="12FF11C6" w14:textId="77777777" w:rsidR="005A5F65" w:rsidRPr="00D31FCF" w:rsidRDefault="005A5F65" w:rsidP="005A5F65"/>
        </w:tc>
        <w:tc>
          <w:tcPr>
            <w:tcW w:w="236" w:type="dxa"/>
            <w:gridSpan w:val="2"/>
            <w:tcBorders>
              <w:top w:val="nil"/>
              <w:left w:val="nil"/>
              <w:bottom w:val="nil"/>
              <w:right w:val="nil"/>
            </w:tcBorders>
            <w:shd w:val="clear" w:color="auto" w:fill="auto"/>
            <w:noWrap/>
            <w:vAlign w:val="bottom"/>
            <w:hideMark/>
          </w:tcPr>
          <w:p w14:paraId="5E598429" w14:textId="77777777" w:rsidR="005A5F65" w:rsidRPr="00D31FCF" w:rsidRDefault="005A5F65" w:rsidP="005A5F65"/>
        </w:tc>
        <w:tc>
          <w:tcPr>
            <w:tcW w:w="1786" w:type="dxa"/>
            <w:gridSpan w:val="3"/>
            <w:tcBorders>
              <w:top w:val="nil"/>
              <w:left w:val="nil"/>
              <w:bottom w:val="nil"/>
              <w:right w:val="nil"/>
            </w:tcBorders>
            <w:shd w:val="clear" w:color="auto" w:fill="auto"/>
            <w:noWrap/>
            <w:vAlign w:val="bottom"/>
            <w:hideMark/>
          </w:tcPr>
          <w:p w14:paraId="2B3011AE" w14:textId="77777777" w:rsidR="005A5F65" w:rsidRPr="00D31FCF" w:rsidRDefault="005A5F65" w:rsidP="005A5F65"/>
        </w:tc>
        <w:tc>
          <w:tcPr>
            <w:tcW w:w="1374" w:type="dxa"/>
            <w:gridSpan w:val="2"/>
            <w:tcBorders>
              <w:top w:val="nil"/>
              <w:left w:val="nil"/>
              <w:bottom w:val="nil"/>
              <w:right w:val="nil"/>
            </w:tcBorders>
            <w:shd w:val="clear" w:color="auto" w:fill="auto"/>
            <w:noWrap/>
            <w:vAlign w:val="bottom"/>
            <w:hideMark/>
          </w:tcPr>
          <w:p w14:paraId="6E23128E" w14:textId="77777777" w:rsidR="005A5F65" w:rsidRPr="00D31FCF" w:rsidRDefault="005A5F65" w:rsidP="005A5F65"/>
        </w:tc>
      </w:tr>
    </w:tbl>
    <w:p w14:paraId="56D13D2A" w14:textId="77777777" w:rsidR="005A5F65" w:rsidRPr="00D31FCF" w:rsidRDefault="005A5F65" w:rsidP="005A5F65">
      <w:pPr>
        <w:jc w:val="center"/>
        <w:rPr>
          <w:rFonts w:eastAsia="Arial Unicode MS"/>
        </w:rPr>
      </w:pPr>
    </w:p>
    <w:p w14:paraId="34245152" w14:textId="77777777" w:rsidR="005A5F65" w:rsidRPr="00D31FCF" w:rsidRDefault="005A5F65" w:rsidP="005A5F65">
      <w:pPr>
        <w:pStyle w:val="aff2"/>
        <w:ind w:left="0"/>
        <w:jc w:val="both"/>
        <w:rPr>
          <w:color w:val="000000"/>
          <w:highlight w:val="yellow"/>
        </w:rPr>
      </w:pPr>
    </w:p>
    <w:p w14:paraId="70508131" w14:textId="77777777" w:rsidR="005A5F65" w:rsidRPr="00D31FCF" w:rsidRDefault="005A5F65" w:rsidP="005A5F65">
      <w:pPr>
        <w:pStyle w:val="aff2"/>
        <w:ind w:left="0"/>
        <w:jc w:val="both"/>
        <w:rPr>
          <w:color w:val="000000"/>
          <w:highlight w:val="yellow"/>
        </w:rPr>
      </w:pPr>
    </w:p>
    <w:p w14:paraId="5B791CCD" w14:textId="77777777" w:rsidR="005A5F65" w:rsidRPr="00D31FCF" w:rsidRDefault="005A5F65" w:rsidP="005A5F65">
      <w:pPr>
        <w:pStyle w:val="aff2"/>
        <w:ind w:left="0"/>
        <w:jc w:val="both"/>
        <w:rPr>
          <w:color w:val="000000"/>
          <w:highlight w:val="yellow"/>
        </w:rPr>
      </w:pPr>
    </w:p>
    <w:p w14:paraId="5052C2CF" w14:textId="77777777" w:rsidR="005A5F65" w:rsidRPr="00D31FCF" w:rsidRDefault="005A5F65" w:rsidP="005A5F65">
      <w:pPr>
        <w:pStyle w:val="aff2"/>
        <w:ind w:left="0"/>
        <w:jc w:val="both"/>
        <w:rPr>
          <w:color w:val="000000"/>
          <w:highlight w:val="yellow"/>
        </w:rPr>
      </w:pPr>
    </w:p>
    <w:p w14:paraId="12084CFA" w14:textId="77777777" w:rsidR="005A5F65" w:rsidRPr="00D31FCF" w:rsidRDefault="005A5F65" w:rsidP="005A5F65">
      <w:pPr>
        <w:pStyle w:val="aff2"/>
        <w:ind w:left="0"/>
        <w:jc w:val="both"/>
        <w:rPr>
          <w:color w:val="000000"/>
          <w:highlight w:val="yellow"/>
        </w:rPr>
      </w:pPr>
    </w:p>
    <w:p w14:paraId="637DDB20" w14:textId="77777777" w:rsidR="005A5F65" w:rsidRPr="00D31FCF" w:rsidRDefault="005A5F65" w:rsidP="005A5F65">
      <w:pPr>
        <w:pStyle w:val="aff2"/>
        <w:ind w:left="0"/>
        <w:jc w:val="both"/>
        <w:rPr>
          <w:color w:val="000000"/>
          <w:highlight w:val="yellow"/>
        </w:rPr>
      </w:pPr>
    </w:p>
    <w:p w14:paraId="6E4C3F53" w14:textId="77777777" w:rsidR="005A5F65" w:rsidRPr="00D31FCF" w:rsidRDefault="005A5F65" w:rsidP="005A5F65">
      <w:pPr>
        <w:pStyle w:val="aff2"/>
        <w:ind w:left="0"/>
        <w:jc w:val="both"/>
        <w:rPr>
          <w:color w:val="000000"/>
          <w:highlight w:val="yellow"/>
        </w:rPr>
      </w:pPr>
    </w:p>
    <w:p w14:paraId="7E265826" w14:textId="77777777" w:rsidR="005A5F65" w:rsidRPr="00D31FCF" w:rsidRDefault="005A5F65" w:rsidP="005A5F65">
      <w:pPr>
        <w:pStyle w:val="aff2"/>
        <w:ind w:left="0"/>
        <w:jc w:val="both"/>
        <w:rPr>
          <w:color w:val="000000"/>
          <w:highlight w:val="yellow"/>
        </w:rPr>
      </w:pPr>
    </w:p>
    <w:p w14:paraId="20109388" w14:textId="77777777" w:rsidR="005A5F65" w:rsidRPr="00D31FCF" w:rsidRDefault="005A5F65" w:rsidP="005A5F65">
      <w:pPr>
        <w:pStyle w:val="aff2"/>
        <w:ind w:left="0"/>
        <w:jc w:val="both"/>
        <w:rPr>
          <w:color w:val="000000"/>
          <w:highlight w:val="yellow"/>
        </w:rPr>
      </w:pPr>
    </w:p>
    <w:p w14:paraId="36F88746" w14:textId="77777777" w:rsidR="005A5F65" w:rsidRPr="00D31FCF" w:rsidRDefault="005A5F65" w:rsidP="005A5F65">
      <w:pPr>
        <w:pStyle w:val="aff2"/>
        <w:ind w:left="0"/>
        <w:jc w:val="both"/>
        <w:rPr>
          <w:color w:val="000000"/>
          <w:highlight w:val="yellow"/>
        </w:rPr>
      </w:pPr>
    </w:p>
    <w:p w14:paraId="776A4B1D" w14:textId="77777777" w:rsidR="005A5F65" w:rsidRPr="00D31FCF" w:rsidRDefault="005A5F65" w:rsidP="005A5F65">
      <w:pPr>
        <w:pStyle w:val="aff2"/>
        <w:ind w:left="0"/>
        <w:jc w:val="both"/>
        <w:rPr>
          <w:color w:val="000000"/>
          <w:highlight w:val="yellow"/>
        </w:rPr>
      </w:pPr>
    </w:p>
    <w:p w14:paraId="43D08AB3" w14:textId="77777777" w:rsidR="005A5F65" w:rsidRPr="00D31FCF" w:rsidRDefault="005A5F65" w:rsidP="005A5F65"/>
    <w:p w14:paraId="3265D5E9" w14:textId="77777777" w:rsidR="005A5F65" w:rsidRPr="00D31FCF" w:rsidRDefault="005A5F65" w:rsidP="005A5F65">
      <w:pPr>
        <w:tabs>
          <w:tab w:val="left" w:pos="2400"/>
        </w:tabs>
        <w:ind w:firstLine="11057"/>
        <w:jc w:val="both"/>
        <w:sectPr w:rsidR="005A5F65" w:rsidRPr="00D31FCF" w:rsidSect="005A5F65">
          <w:headerReference w:type="default" r:id="rId18"/>
          <w:footerReference w:type="first" r:id="rId19"/>
          <w:pgSz w:w="11906" w:h="16838"/>
          <w:pgMar w:top="1134" w:right="851" w:bottom="993" w:left="1418" w:header="561" w:footer="561" w:gutter="0"/>
          <w:cols w:space="708"/>
          <w:titlePg/>
          <w:docGrid w:linePitch="360"/>
        </w:sectPr>
      </w:pPr>
    </w:p>
    <w:p w14:paraId="07CC202B" w14:textId="77777777" w:rsidR="005A5F65" w:rsidRPr="00D31FCF" w:rsidRDefault="005A5F65" w:rsidP="005A5F65">
      <w:pPr>
        <w:tabs>
          <w:tab w:val="left" w:pos="2400"/>
        </w:tabs>
        <w:ind w:firstLine="11057"/>
        <w:jc w:val="both"/>
      </w:pPr>
      <w:r w:rsidRPr="00D31FCF">
        <w:lastRenderedPageBreak/>
        <w:t>Приложение № 4</w:t>
      </w:r>
    </w:p>
    <w:p w14:paraId="3CFAC0E7" w14:textId="77777777" w:rsidR="005A5F65" w:rsidRPr="00D31FCF" w:rsidRDefault="005A5F65" w:rsidP="005A5F65">
      <w:pPr>
        <w:pStyle w:val="4"/>
        <w:ind w:firstLine="11057"/>
        <w:rPr>
          <w:b w:val="0"/>
        </w:rPr>
      </w:pPr>
      <w:r w:rsidRPr="00D31FCF">
        <w:rPr>
          <w:b w:val="0"/>
        </w:rPr>
        <w:t xml:space="preserve">Договору </w:t>
      </w:r>
    </w:p>
    <w:p w14:paraId="7AC728FE" w14:textId="77777777" w:rsidR="005A5F65" w:rsidRPr="00D31FCF" w:rsidRDefault="005A5F65" w:rsidP="005A5F65">
      <w:pPr>
        <w:pStyle w:val="4"/>
        <w:ind w:firstLine="11057"/>
        <w:rPr>
          <w:b w:val="0"/>
        </w:rPr>
      </w:pPr>
      <w:r w:rsidRPr="00D31FCF">
        <w:rPr>
          <w:b w:val="0"/>
        </w:rPr>
        <w:t xml:space="preserve">от «___» _________ 20___ г.                                                                </w:t>
      </w:r>
    </w:p>
    <w:p w14:paraId="457C98A0" w14:textId="26DF7247" w:rsidR="005A5F65" w:rsidRPr="00D31FCF" w:rsidRDefault="005A5F65" w:rsidP="005A5F65">
      <w:pPr>
        <w:tabs>
          <w:tab w:val="left" w:pos="142"/>
          <w:tab w:val="left" w:pos="12758"/>
        </w:tabs>
        <w:autoSpaceDE w:val="0"/>
        <w:autoSpaceDN w:val="0"/>
        <w:adjustRightInd w:val="0"/>
        <w:ind w:firstLine="11057"/>
      </w:pPr>
      <w:r w:rsidRPr="00D31FCF">
        <w:t xml:space="preserve">№ </w:t>
      </w:r>
    </w:p>
    <w:p w14:paraId="57F811CF" w14:textId="77777777" w:rsidR="005A5F65" w:rsidRPr="00D31FCF" w:rsidRDefault="005A5F65" w:rsidP="005A5F65">
      <w:pPr>
        <w:jc w:val="center"/>
        <w:rPr>
          <w:b/>
        </w:rPr>
      </w:pPr>
      <w:r w:rsidRPr="00D31FCF">
        <w:rPr>
          <w:b/>
        </w:rPr>
        <w:t>Акт приемки исполненных обязательств</w:t>
      </w:r>
    </w:p>
    <w:p w14:paraId="62D00A50" w14:textId="77777777" w:rsidR="005A5F65" w:rsidRPr="00D31FCF" w:rsidRDefault="005A5F65" w:rsidP="005A5F65">
      <w:pPr>
        <w:jc w:val="center"/>
      </w:pPr>
      <w:r w:rsidRPr="00D31FCF">
        <w:t>(ФОРМА)</w:t>
      </w:r>
    </w:p>
    <w:p w14:paraId="62289047" w14:textId="77777777" w:rsidR="005A5F65" w:rsidRPr="00D31FCF" w:rsidRDefault="005A5F65" w:rsidP="005A5F65">
      <w:pPr>
        <w:tabs>
          <w:tab w:val="left" w:pos="1701"/>
          <w:tab w:val="left" w:pos="11624"/>
        </w:tabs>
        <w:jc w:val="both"/>
        <w:rPr>
          <w:u w:val="single"/>
        </w:rPr>
      </w:pPr>
      <w:r w:rsidRPr="00D31FCF">
        <w:t>№</w:t>
      </w:r>
      <w:r w:rsidRPr="00D31FCF">
        <w:rPr>
          <w:u w:val="single"/>
        </w:rPr>
        <w:tab/>
      </w:r>
      <w:r w:rsidRPr="00D31FCF">
        <w:t xml:space="preserve"> </w:t>
      </w:r>
      <w:r w:rsidRPr="00D31FCF">
        <w:tab/>
        <w:t>«</w:t>
      </w:r>
      <w:r w:rsidRPr="00D31FCF">
        <w:tab/>
        <w:t>»</w:t>
      </w:r>
      <w:r w:rsidRPr="00D31FCF">
        <w:rPr>
          <w:u w:val="single"/>
        </w:rPr>
        <w:t xml:space="preserve">                   </w:t>
      </w:r>
      <w:r w:rsidRPr="00D31FCF">
        <w:t>20</w:t>
      </w:r>
      <w:r w:rsidRPr="00D31FCF">
        <w:rPr>
          <w:u w:val="single"/>
        </w:rPr>
        <w:tab/>
      </w:r>
    </w:p>
    <w:p w14:paraId="4933DF3D" w14:textId="77777777" w:rsidR="005A5F65" w:rsidRPr="00D31FCF" w:rsidRDefault="005A5F65" w:rsidP="005A5F65">
      <w:pPr>
        <w:tabs>
          <w:tab w:val="left" w:pos="9639"/>
        </w:tabs>
        <w:jc w:val="both"/>
        <w:rPr>
          <w:b/>
        </w:rPr>
      </w:pPr>
      <w:r w:rsidRPr="00D31FCF">
        <w:rPr>
          <w:b/>
        </w:rPr>
        <w:t>Заказчик: ________________________________________________________________</w:t>
      </w:r>
    </w:p>
    <w:p w14:paraId="66081321" w14:textId="77777777" w:rsidR="005A5F65" w:rsidRPr="00D31FCF" w:rsidRDefault="005A5F65" w:rsidP="005A5F65">
      <w:pPr>
        <w:tabs>
          <w:tab w:val="left" w:pos="1701"/>
          <w:tab w:val="left" w:pos="9639"/>
        </w:tabs>
        <w:jc w:val="both"/>
        <w:rPr>
          <w:b/>
        </w:rPr>
      </w:pPr>
      <w:r w:rsidRPr="00D31FCF">
        <w:rPr>
          <w:b/>
        </w:rPr>
        <w:t>Исполнитель: _____________________________________________________________</w:t>
      </w:r>
    </w:p>
    <w:p w14:paraId="5ED2CF60" w14:textId="77777777" w:rsidR="005A5F65" w:rsidRPr="00D31FCF" w:rsidRDefault="005A5F65" w:rsidP="005A5F65">
      <w:pPr>
        <w:tabs>
          <w:tab w:val="left" w:pos="9639"/>
        </w:tabs>
        <w:jc w:val="both"/>
        <w:rPr>
          <w:b/>
        </w:rPr>
      </w:pPr>
      <w:r w:rsidRPr="00D31FCF">
        <w:rPr>
          <w:b/>
        </w:rPr>
        <w:t>Основание: ________________________________________________________________</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2126"/>
        <w:gridCol w:w="1276"/>
        <w:gridCol w:w="1985"/>
        <w:gridCol w:w="2976"/>
        <w:gridCol w:w="1985"/>
        <w:gridCol w:w="1276"/>
        <w:gridCol w:w="2345"/>
      </w:tblGrid>
      <w:tr w:rsidR="005A5F65" w:rsidRPr="00D31FCF" w14:paraId="78DB4F9E" w14:textId="77777777" w:rsidTr="005A5F65">
        <w:tc>
          <w:tcPr>
            <w:tcW w:w="817" w:type="dxa"/>
          </w:tcPr>
          <w:p w14:paraId="586A6F6A" w14:textId="77777777" w:rsidR="005A5F65" w:rsidRPr="00D31FCF" w:rsidRDefault="005A5F65" w:rsidP="005A5F65">
            <w:pPr>
              <w:tabs>
                <w:tab w:val="left" w:pos="9639"/>
              </w:tabs>
              <w:jc w:val="center"/>
            </w:pPr>
            <w:r w:rsidRPr="00D31FCF">
              <w:t>П/н</w:t>
            </w:r>
          </w:p>
        </w:tc>
        <w:tc>
          <w:tcPr>
            <w:tcW w:w="2126" w:type="dxa"/>
          </w:tcPr>
          <w:p w14:paraId="064111AC" w14:textId="77777777" w:rsidR="005A5F65" w:rsidRPr="00D31FCF" w:rsidRDefault="005A5F65" w:rsidP="005A5F65">
            <w:pPr>
              <w:tabs>
                <w:tab w:val="left" w:pos="9639"/>
              </w:tabs>
              <w:jc w:val="center"/>
              <w:rPr>
                <w:b/>
                <w:u w:val="single"/>
              </w:rPr>
            </w:pPr>
            <w:r w:rsidRPr="00D31FCF">
              <w:t>Наименование поставляемого товара, выполняемых работ, оказываемых услуг</w:t>
            </w:r>
          </w:p>
        </w:tc>
        <w:tc>
          <w:tcPr>
            <w:tcW w:w="1276" w:type="dxa"/>
          </w:tcPr>
          <w:p w14:paraId="094FB700" w14:textId="77777777" w:rsidR="005A5F65" w:rsidRPr="00D31FCF" w:rsidRDefault="005A5F65" w:rsidP="005A5F65">
            <w:pPr>
              <w:tabs>
                <w:tab w:val="left" w:pos="9639"/>
              </w:tabs>
              <w:jc w:val="center"/>
              <w:rPr>
                <w:b/>
                <w:u w:val="single"/>
              </w:rPr>
            </w:pPr>
            <w:r w:rsidRPr="00D31FCF">
              <w:t>Количество</w:t>
            </w:r>
          </w:p>
        </w:tc>
        <w:tc>
          <w:tcPr>
            <w:tcW w:w="1985" w:type="dxa"/>
          </w:tcPr>
          <w:p w14:paraId="522C215D" w14:textId="77777777" w:rsidR="005A5F65" w:rsidRPr="00D31FCF" w:rsidRDefault="005A5F65" w:rsidP="005A5F65">
            <w:pPr>
              <w:tabs>
                <w:tab w:val="left" w:pos="9639"/>
              </w:tabs>
              <w:jc w:val="center"/>
              <w:rPr>
                <w:b/>
                <w:u w:val="single"/>
              </w:rPr>
            </w:pPr>
            <w:r w:rsidRPr="00D31FCF">
              <w:t>Единица измерения</w:t>
            </w:r>
          </w:p>
        </w:tc>
        <w:tc>
          <w:tcPr>
            <w:tcW w:w="2976" w:type="dxa"/>
          </w:tcPr>
          <w:p w14:paraId="0208C6A1" w14:textId="77777777" w:rsidR="005A5F65" w:rsidRPr="00D31FCF" w:rsidRDefault="005A5F65" w:rsidP="005A5F65">
            <w:pPr>
              <w:tabs>
                <w:tab w:val="left" w:pos="9639"/>
              </w:tabs>
              <w:jc w:val="center"/>
              <w:rPr>
                <w:b/>
                <w:u w:val="single"/>
              </w:rPr>
            </w:pPr>
            <w:r w:rsidRPr="00D31FCF">
              <w:t>Стоимость (без учета налогов)</w:t>
            </w:r>
          </w:p>
        </w:tc>
        <w:tc>
          <w:tcPr>
            <w:tcW w:w="1985" w:type="dxa"/>
          </w:tcPr>
          <w:p w14:paraId="25B8B9CC" w14:textId="77777777" w:rsidR="005A5F65" w:rsidRPr="00D31FCF" w:rsidRDefault="005A5F65" w:rsidP="005A5F65">
            <w:pPr>
              <w:tabs>
                <w:tab w:val="left" w:pos="9639"/>
              </w:tabs>
              <w:jc w:val="center"/>
              <w:rPr>
                <w:b/>
                <w:u w:val="single"/>
              </w:rPr>
            </w:pPr>
            <w:r w:rsidRPr="00D31FCF">
              <w:t>Стоимость (с учетом налогов)</w:t>
            </w:r>
          </w:p>
        </w:tc>
        <w:tc>
          <w:tcPr>
            <w:tcW w:w="1276" w:type="dxa"/>
          </w:tcPr>
          <w:p w14:paraId="3ABCA080" w14:textId="77777777" w:rsidR="005A5F65" w:rsidRPr="00D31FCF" w:rsidRDefault="005A5F65" w:rsidP="005A5F65">
            <w:pPr>
              <w:tabs>
                <w:tab w:val="left" w:pos="9639"/>
              </w:tabs>
              <w:jc w:val="center"/>
            </w:pPr>
            <w:r w:rsidRPr="00D31FCF">
              <w:t>Наименование валюты</w:t>
            </w:r>
          </w:p>
        </w:tc>
        <w:tc>
          <w:tcPr>
            <w:tcW w:w="2345" w:type="dxa"/>
          </w:tcPr>
          <w:p w14:paraId="716633BA" w14:textId="77777777" w:rsidR="005A5F65" w:rsidRPr="00D31FCF" w:rsidRDefault="005A5F65" w:rsidP="005A5F65">
            <w:pPr>
              <w:tabs>
                <w:tab w:val="left" w:pos="9639"/>
              </w:tabs>
              <w:jc w:val="center"/>
              <w:rPr>
                <w:b/>
                <w:u w:val="single"/>
              </w:rPr>
            </w:pPr>
            <w:r w:rsidRPr="00D31FCF">
              <w:t>Наименование страны происхождения товара (или страны регистрации поставляемого товара)</w:t>
            </w:r>
          </w:p>
        </w:tc>
      </w:tr>
      <w:tr w:rsidR="005A5F65" w:rsidRPr="00D31FCF" w14:paraId="45667436" w14:textId="77777777" w:rsidTr="005A5F65">
        <w:tc>
          <w:tcPr>
            <w:tcW w:w="817" w:type="dxa"/>
          </w:tcPr>
          <w:p w14:paraId="108A53B7" w14:textId="77777777" w:rsidR="005A5F65" w:rsidRPr="00D31FCF" w:rsidRDefault="005A5F65" w:rsidP="000439AC">
            <w:pPr>
              <w:pStyle w:val="aff2"/>
              <w:numPr>
                <w:ilvl w:val="0"/>
                <w:numId w:val="25"/>
              </w:numPr>
              <w:tabs>
                <w:tab w:val="left" w:pos="9639"/>
              </w:tabs>
              <w:ind w:left="0"/>
              <w:jc w:val="center"/>
              <w:rPr>
                <w:b/>
              </w:rPr>
            </w:pPr>
            <w:r w:rsidRPr="00D31FCF">
              <w:rPr>
                <w:b/>
              </w:rPr>
              <w:t>1</w:t>
            </w:r>
          </w:p>
        </w:tc>
        <w:tc>
          <w:tcPr>
            <w:tcW w:w="2126" w:type="dxa"/>
          </w:tcPr>
          <w:p w14:paraId="25BA5BF0" w14:textId="77777777" w:rsidR="005A5F65" w:rsidRPr="00D31FCF" w:rsidRDefault="005A5F65" w:rsidP="000439AC">
            <w:pPr>
              <w:pStyle w:val="aff2"/>
              <w:numPr>
                <w:ilvl w:val="0"/>
                <w:numId w:val="25"/>
              </w:numPr>
              <w:tabs>
                <w:tab w:val="left" w:pos="9639"/>
              </w:tabs>
              <w:ind w:left="0"/>
              <w:jc w:val="center"/>
              <w:rPr>
                <w:b/>
                <w:u w:val="single"/>
              </w:rPr>
            </w:pPr>
          </w:p>
        </w:tc>
        <w:tc>
          <w:tcPr>
            <w:tcW w:w="1276" w:type="dxa"/>
          </w:tcPr>
          <w:p w14:paraId="7965D276" w14:textId="77777777" w:rsidR="005A5F65" w:rsidRPr="00D31FCF" w:rsidRDefault="005A5F65" w:rsidP="000439AC">
            <w:pPr>
              <w:pStyle w:val="aff2"/>
              <w:numPr>
                <w:ilvl w:val="0"/>
                <w:numId w:val="25"/>
              </w:numPr>
              <w:tabs>
                <w:tab w:val="left" w:pos="9639"/>
              </w:tabs>
              <w:ind w:left="0"/>
              <w:jc w:val="center"/>
              <w:rPr>
                <w:b/>
                <w:u w:val="single"/>
              </w:rPr>
            </w:pPr>
          </w:p>
        </w:tc>
        <w:tc>
          <w:tcPr>
            <w:tcW w:w="1985" w:type="dxa"/>
          </w:tcPr>
          <w:p w14:paraId="5247F59F" w14:textId="77777777" w:rsidR="005A5F65" w:rsidRPr="00D31FCF" w:rsidRDefault="005A5F65" w:rsidP="000439AC">
            <w:pPr>
              <w:pStyle w:val="aff2"/>
              <w:numPr>
                <w:ilvl w:val="0"/>
                <w:numId w:val="25"/>
              </w:numPr>
              <w:tabs>
                <w:tab w:val="left" w:pos="9639"/>
              </w:tabs>
              <w:ind w:left="0"/>
              <w:jc w:val="center"/>
              <w:rPr>
                <w:b/>
                <w:u w:val="single"/>
              </w:rPr>
            </w:pPr>
          </w:p>
        </w:tc>
        <w:tc>
          <w:tcPr>
            <w:tcW w:w="2976" w:type="dxa"/>
          </w:tcPr>
          <w:p w14:paraId="2DA6BF3C" w14:textId="77777777" w:rsidR="005A5F65" w:rsidRPr="00D31FCF" w:rsidRDefault="005A5F65" w:rsidP="000439AC">
            <w:pPr>
              <w:pStyle w:val="aff2"/>
              <w:numPr>
                <w:ilvl w:val="0"/>
                <w:numId w:val="25"/>
              </w:numPr>
              <w:tabs>
                <w:tab w:val="left" w:pos="9639"/>
              </w:tabs>
              <w:ind w:left="0"/>
              <w:jc w:val="center"/>
              <w:rPr>
                <w:b/>
                <w:u w:val="single"/>
              </w:rPr>
            </w:pPr>
          </w:p>
        </w:tc>
        <w:tc>
          <w:tcPr>
            <w:tcW w:w="1985" w:type="dxa"/>
          </w:tcPr>
          <w:p w14:paraId="71033EE7" w14:textId="77777777" w:rsidR="005A5F65" w:rsidRPr="00D31FCF" w:rsidRDefault="005A5F65" w:rsidP="000439AC">
            <w:pPr>
              <w:pStyle w:val="aff2"/>
              <w:numPr>
                <w:ilvl w:val="0"/>
                <w:numId w:val="25"/>
              </w:numPr>
              <w:tabs>
                <w:tab w:val="left" w:pos="9639"/>
              </w:tabs>
              <w:ind w:left="0"/>
              <w:jc w:val="center"/>
              <w:rPr>
                <w:b/>
                <w:u w:val="single"/>
              </w:rPr>
            </w:pPr>
          </w:p>
        </w:tc>
        <w:tc>
          <w:tcPr>
            <w:tcW w:w="1276" w:type="dxa"/>
          </w:tcPr>
          <w:p w14:paraId="24912984" w14:textId="77777777" w:rsidR="005A5F65" w:rsidRPr="00D31FCF" w:rsidRDefault="005A5F65" w:rsidP="000439AC">
            <w:pPr>
              <w:pStyle w:val="aff2"/>
              <w:numPr>
                <w:ilvl w:val="0"/>
                <w:numId w:val="25"/>
              </w:numPr>
              <w:tabs>
                <w:tab w:val="left" w:pos="9639"/>
              </w:tabs>
              <w:ind w:left="0"/>
              <w:jc w:val="center"/>
              <w:rPr>
                <w:b/>
                <w:u w:val="single"/>
              </w:rPr>
            </w:pPr>
          </w:p>
        </w:tc>
        <w:tc>
          <w:tcPr>
            <w:tcW w:w="2345" w:type="dxa"/>
          </w:tcPr>
          <w:p w14:paraId="6FF281B2" w14:textId="77777777" w:rsidR="005A5F65" w:rsidRPr="00D31FCF" w:rsidRDefault="005A5F65" w:rsidP="000439AC">
            <w:pPr>
              <w:pStyle w:val="aff2"/>
              <w:numPr>
                <w:ilvl w:val="0"/>
                <w:numId w:val="25"/>
              </w:numPr>
              <w:tabs>
                <w:tab w:val="left" w:pos="9639"/>
              </w:tabs>
              <w:ind w:left="0"/>
              <w:jc w:val="center"/>
              <w:rPr>
                <w:b/>
                <w:u w:val="single"/>
              </w:rPr>
            </w:pPr>
          </w:p>
        </w:tc>
      </w:tr>
      <w:tr w:rsidR="005A5F65" w:rsidRPr="00D31FCF" w14:paraId="69AD6C46" w14:textId="77777777" w:rsidTr="005A5F65">
        <w:trPr>
          <w:trHeight w:val="70"/>
        </w:trPr>
        <w:tc>
          <w:tcPr>
            <w:tcW w:w="817" w:type="dxa"/>
          </w:tcPr>
          <w:p w14:paraId="068520D9" w14:textId="77777777" w:rsidR="005A5F65" w:rsidRPr="00D31FCF" w:rsidRDefault="005A5F65" w:rsidP="005A5F65">
            <w:pPr>
              <w:tabs>
                <w:tab w:val="left" w:pos="9639"/>
              </w:tabs>
              <w:jc w:val="both"/>
            </w:pPr>
            <w:r w:rsidRPr="00D31FCF">
              <w:t>1</w:t>
            </w:r>
          </w:p>
        </w:tc>
        <w:tc>
          <w:tcPr>
            <w:tcW w:w="2126" w:type="dxa"/>
          </w:tcPr>
          <w:p w14:paraId="3C49E785" w14:textId="77777777" w:rsidR="005A5F65" w:rsidRPr="00D31FCF" w:rsidRDefault="005A5F65" w:rsidP="005A5F65">
            <w:pPr>
              <w:tabs>
                <w:tab w:val="left" w:pos="9639"/>
              </w:tabs>
              <w:jc w:val="both"/>
              <w:rPr>
                <w:b/>
                <w:u w:val="single"/>
              </w:rPr>
            </w:pPr>
          </w:p>
        </w:tc>
        <w:tc>
          <w:tcPr>
            <w:tcW w:w="1276" w:type="dxa"/>
          </w:tcPr>
          <w:p w14:paraId="7A43A61D" w14:textId="77777777" w:rsidR="005A5F65" w:rsidRPr="00D31FCF" w:rsidRDefault="005A5F65" w:rsidP="005A5F65">
            <w:pPr>
              <w:tabs>
                <w:tab w:val="left" w:pos="9639"/>
              </w:tabs>
              <w:jc w:val="both"/>
              <w:rPr>
                <w:b/>
                <w:u w:val="single"/>
              </w:rPr>
            </w:pPr>
          </w:p>
        </w:tc>
        <w:tc>
          <w:tcPr>
            <w:tcW w:w="1985" w:type="dxa"/>
          </w:tcPr>
          <w:p w14:paraId="1048ADB6" w14:textId="77777777" w:rsidR="005A5F65" w:rsidRPr="00D31FCF" w:rsidRDefault="005A5F65" w:rsidP="005A5F65">
            <w:pPr>
              <w:tabs>
                <w:tab w:val="left" w:pos="9639"/>
              </w:tabs>
              <w:jc w:val="both"/>
              <w:rPr>
                <w:b/>
                <w:u w:val="single"/>
              </w:rPr>
            </w:pPr>
          </w:p>
        </w:tc>
        <w:tc>
          <w:tcPr>
            <w:tcW w:w="2976" w:type="dxa"/>
          </w:tcPr>
          <w:p w14:paraId="4F3CC64E" w14:textId="77777777" w:rsidR="005A5F65" w:rsidRPr="00D31FCF" w:rsidRDefault="005A5F65" w:rsidP="005A5F65">
            <w:pPr>
              <w:tabs>
                <w:tab w:val="left" w:pos="9639"/>
              </w:tabs>
              <w:jc w:val="both"/>
              <w:rPr>
                <w:b/>
                <w:u w:val="single"/>
              </w:rPr>
            </w:pPr>
          </w:p>
        </w:tc>
        <w:tc>
          <w:tcPr>
            <w:tcW w:w="1985" w:type="dxa"/>
          </w:tcPr>
          <w:p w14:paraId="69907819" w14:textId="77777777" w:rsidR="005A5F65" w:rsidRPr="00D31FCF" w:rsidRDefault="005A5F65" w:rsidP="005A5F65">
            <w:pPr>
              <w:tabs>
                <w:tab w:val="left" w:pos="9639"/>
              </w:tabs>
              <w:jc w:val="both"/>
              <w:rPr>
                <w:b/>
                <w:u w:val="single"/>
              </w:rPr>
            </w:pPr>
          </w:p>
        </w:tc>
        <w:tc>
          <w:tcPr>
            <w:tcW w:w="1276" w:type="dxa"/>
          </w:tcPr>
          <w:p w14:paraId="665C4826" w14:textId="77777777" w:rsidR="005A5F65" w:rsidRPr="00D31FCF" w:rsidRDefault="005A5F65" w:rsidP="005A5F65">
            <w:pPr>
              <w:tabs>
                <w:tab w:val="left" w:pos="9639"/>
              </w:tabs>
              <w:jc w:val="both"/>
              <w:rPr>
                <w:b/>
                <w:u w:val="single"/>
              </w:rPr>
            </w:pPr>
          </w:p>
        </w:tc>
        <w:tc>
          <w:tcPr>
            <w:tcW w:w="2345" w:type="dxa"/>
          </w:tcPr>
          <w:p w14:paraId="7D48B750" w14:textId="77777777" w:rsidR="005A5F65" w:rsidRPr="00D31FCF" w:rsidRDefault="005A5F65" w:rsidP="005A5F65">
            <w:pPr>
              <w:tabs>
                <w:tab w:val="left" w:pos="9639"/>
              </w:tabs>
              <w:jc w:val="both"/>
              <w:rPr>
                <w:b/>
                <w:u w:val="single"/>
              </w:rPr>
            </w:pPr>
          </w:p>
        </w:tc>
      </w:tr>
    </w:tbl>
    <w:p w14:paraId="3D1FAF24" w14:textId="77777777" w:rsidR="005A5F65" w:rsidRPr="00D31FCF" w:rsidRDefault="005A5F65" w:rsidP="005A5F65">
      <w:pPr>
        <w:jc w:val="both"/>
      </w:pPr>
      <w:r w:rsidRPr="00D31FCF">
        <w:t>Обязательства исполнены в объеме, указанном в настоящем Акте. Стороны не имеют взаимных претензий в части исполненных обязательств.</w:t>
      </w:r>
    </w:p>
    <w:p w14:paraId="038EDFA2" w14:textId="77777777" w:rsidR="005A5F65" w:rsidRPr="00D31FCF" w:rsidRDefault="005A5F65" w:rsidP="005A5F65">
      <w:pPr>
        <w:jc w:val="both"/>
      </w:pPr>
      <w:r w:rsidRPr="00D31FCF">
        <w:t xml:space="preserve">Обязательства исполнены на сумму ________. </w:t>
      </w:r>
    </w:p>
    <w:p w14:paraId="1B25FE61" w14:textId="77777777" w:rsidR="005A5F65" w:rsidRPr="00D31FCF" w:rsidRDefault="005A5F65" w:rsidP="005A5F65">
      <w:pPr>
        <w:jc w:val="both"/>
      </w:pPr>
      <w:r w:rsidRPr="00D31FCF">
        <w:t>Дата последнего платежа _________.</w:t>
      </w:r>
    </w:p>
    <w:p w14:paraId="1B9C8F61" w14:textId="77777777" w:rsidR="005A5F65" w:rsidRPr="00D31FCF" w:rsidRDefault="005A5F65" w:rsidP="005A5F65">
      <w:pPr>
        <w:tabs>
          <w:tab w:val="left" w:pos="4536"/>
          <w:tab w:val="left" w:pos="14601"/>
        </w:tabs>
        <w:jc w:val="both"/>
        <w:rPr>
          <w:u w:val="single"/>
        </w:rPr>
      </w:pPr>
      <w:r w:rsidRPr="00D31FCF">
        <w:t>Исполнитель:</w:t>
      </w:r>
      <w:r w:rsidRPr="00D31FCF">
        <w:rPr>
          <w:u w:val="single"/>
        </w:rPr>
        <w:tab/>
      </w:r>
      <w:r w:rsidRPr="00D31FCF">
        <w:t xml:space="preserve">                                                                             Заказчик:</w:t>
      </w:r>
      <w:r w:rsidRPr="00D31FCF">
        <w:rPr>
          <w:u w:val="single"/>
        </w:rPr>
        <w:tab/>
      </w:r>
    </w:p>
    <w:p w14:paraId="6035424B" w14:textId="77777777" w:rsidR="005A5F65" w:rsidRPr="00D31FCF" w:rsidRDefault="005A5F65" w:rsidP="005A5F65">
      <w:pPr>
        <w:jc w:val="both"/>
      </w:pPr>
    </w:p>
    <w:p w14:paraId="763D3114" w14:textId="77777777" w:rsidR="005A5F65" w:rsidRPr="00D31FCF" w:rsidRDefault="005A5F65" w:rsidP="005A5F65">
      <w:pPr>
        <w:jc w:val="both"/>
        <w:rPr>
          <w:b/>
        </w:rPr>
      </w:pPr>
      <w:r w:rsidRPr="00D31FCF">
        <w:rPr>
          <w:b/>
        </w:rPr>
        <w:t>От Заказчика:</w:t>
      </w:r>
      <w:r w:rsidRPr="00D31FCF">
        <w:rPr>
          <w:b/>
        </w:rPr>
        <w:tab/>
      </w:r>
      <w:r w:rsidRPr="00D31FCF">
        <w:rPr>
          <w:b/>
        </w:rPr>
        <w:tab/>
      </w:r>
      <w:r w:rsidRPr="00D31FCF">
        <w:rPr>
          <w:b/>
        </w:rPr>
        <w:tab/>
      </w:r>
      <w:r w:rsidRPr="00D31FCF">
        <w:rPr>
          <w:b/>
        </w:rPr>
        <w:tab/>
      </w:r>
      <w:r w:rsidRPr="00D31FCF">
        <w:rPr>
          <w:b/>
        </w:rPr>
        <w:tab/>
      </w:r>
      <w:r w:rsidRPr="00D31FCF">
        <w:rPr>
          <w:b/>
        </w:rPr>
        <w:tab/>
      </w:r>
      <w:r w:rsidRPr="00D31FCF">
        <w:rPr>
          <w:b/>
        </w:rPr>
        <w:tab/>
      </w:r>
      <w:r w:rsidRPr="00D31FCF">
        <w:rPr>
          <w:b/>
        </w:rPr>
        <w:tab/>
      </w:r>
      <w:r w:rsidRPr="00D31FCF">
        <w:rPr>
          <w:b/>
        </w:rPr>
        <w:tab/>
        <w:t xml:space="preserve">         От Исполнителя:</w:t>
      </w:r>
    </w:p>
    <w:p w14:paraId="2490B372" w14:textId="77777777" w:rsidR="005A5F65" w:rsidRPr="00D31FCF" w:rsidRDefault="005A5F65" w:rsidP="005A5F65">
      <w:pPr>
        <w:pStyle w:val="ac"/>
        <w:spacing w:after="0"/>
        <w:ind w:left="0"/>
        <w:rPr>
          <w:rFonts w:eastAsia="Calibri"/>
          <w:b/>
          <w:lang w:eastAsia="en-US"/>
        </w:rPr>
      </w:pPr>
      <w:r w:rsidRPr="00D31FCF">
        <w:rPr>
          <w:rFonts w:eastAsia="Calibri"/>
          <w:b/>
          <w:lang w:eastAsia="en-US"/>
        </w:rPr>
        <w:t>Главный врач</w:t>
      </w:r>
    </w:p>
    <w:p w14:paraId="5E40D489" w14:textId="1AFBCA8F" w:rsidR="005A5F65" w:rsidRPr="00D31FCF" w:rsidRDefault="005A5F65" w:rsidP="005A5F65">
      <w:pPr>
        <w:rPr>
          <w:rFonts w:eastAsia="Calibri"/>
        </w:rPr>
      </w:pPr>
      <w:r w:rsidRPr="00D31FCF">
        <w:rPr>
          <w:rFonts w:eastAsia="Calibri"/>
        </w:rPr>
        <w:t xml:space="preserve">_____________    </w:t>
      </w:r>
      <w:r w:rsidR="00C71F05">
        <w:rPr>
          <w:rFonts w:eastAsia="Calibri"/>
          <w:b/>
        </w:rPr>
        <w:t xml:space="preserve">И.Е. </w:t>
      </w:r>
      <w:proofErr w:type="spellStart"/>
      <w:r w:rsidR="00C71F05">
        <w:rPr>
          <w:rFonts w:eastAsia="Calibri"/>
          <w:b/>
        </w:rPr>
        <w:t>Косыркина</w:t>
      </w:r>
      <w:proofErr w:type="spellEnd"/>
    </w:p>
    <w:p w14:paraId="7826677B" w14:textId="77777777" w:rsidR="005A5F65" w:rsidRPr="00D31FCF" w:rsidRDefault="005A5F65" w:rsidP="005A5F65">
      <w:pPr>
        <w:jc w:val="both"/>
      </w:pPr>
      <w:r w:rsidRPr="00D31FCF">
        <w:rPr>
          <w:b/>
        </w:rPr>
        <w:t xml:space="preserve">                                                                                        </w:t>
      </w:r>
      <w:r w:rsidRPr="00D31FCF">
        <w:t xml:space="preserve">                    </w:t>
      </w:r>
    </w:p>
    <w:p w14:paraId="745CC01C" w14:textId="77777777" w:rsidR="005A5F65" w:rsidRPr="00D31FCF" w:rsidRDefault="005A5F65" w:rsidP="005A5F65"/>
    <w:p w14:paraId="2542D7B4" w14:textId="77777777" w:rsidR="005A5F65" w:rsidRPr="00D31FCF" w:rsidRDefault="005A5F65" w:rsidP="005A5F65">
      <w:pPr>
        <w:sectPr w:rsidR="005A5F65" w:rsidRPr="00D31FCF" w:rsidSect="005A5F65">
          <w:pgSz w:w="16838" w:h="11906" w:orient="landscape"/>
          <w:pgMar w:top="1418" w:right="1134" w:bottom="851" w:left="1134" w:header="561" w:footer="561" w:gutter="0"/>
          <w:cols w:space="708"/>
          <w:titlePg/>
          <w:docGrid w:linePitch="360"/>
        </w:sectPr>
      </w:pPr>
    </w:p>
    <w:p w14:paraId="1059CCAA" w14:textId="77777777" w:rsidR="005A5F65" w:rsidRPr="00D31FCF" w:rsidRDefault="005A5F65" w:rsidP="005A5F65"/>
    <w:p w14:paraId="600D590B" w14:textId="77777777" w:rsidR="005A5F65" w:rsidRPr="00D31FCF" w:rsidRDefault="005A5F65" w:rsidP="005A5F65">
      <w:pPr>
        <w:tabs>
          <w:tab w:val="left" w:pos="2400"/>
        </w:tabs>
        <w:jc w:val="center"/>
        <w:rPr>
          <w:b/>
          <w:i/>
        </w:rPr>
      </w:pPr>
      <w:r w:rsidRPr="00D31FCF">
        <w:rPr>
          <w:b/>
          <w:i/>
        </w:rPr>
        <w:t>Используется в случае заключения Договора с частными охранными организациями</w:t>
      </w:r>
    </w:p>
    <w:p w14:paraId="7B1DD92D" w14:textId="77777777" w:rsidR="005A5F65" w:rsidRPr="00D31FCF" w:rsidRDefault="005A5F65" w:rsidP="005A5F65">
      <w:pPr>
        <w:tabs>
          <w:tab w:val="left" w:pos="2400"/>
        </w:tabs>
        <w:jc w:val="center"/>
        <w:rPr>
          <w:b/>
          <w:i/>
        </w:rPr>
      </w:pPr>
    </w:p>
    <w:p w14:paraId="43219FEA" w14:textId="77777777" w:rsidR="005A5F65" w:rsidRPr="00D31FCF" w:rsidRDefault="005A5F65" w:rsidP="005A5F65">
      <w:pPr>
        <w:tabs>
          <w:tab w:val="left" w:pos="2400"/>
        </w:tabs>
        <w:jc w:val="both"/>
        <w:rPr>
          <w:i/>
        </w:rPr>
      </w:pPr>
      <w:r w:rsidRPr="00D31FCF">
        <w:rPr>
          <w:i/>
        </w:rPr>
        <w:t xml:space="preserve">                                                                            Приложение № 5</w:t>
      </w:r>
    </w:p>
    <w:p w14:paraId="7C00A48D" w14:textId="77777777" w:rsidR="005A5F65" w:rsidRPr="00D31FCF" w:rsidRDefault="005A5F65" w:rsidP="005A5F65">
      <w:pPr>
        <w:pStyle w:val="4"/>
        <w:ind w:firstLine="4536"/>
        <w:rPr>
          <w:b w:val="0"/>
          <w:i/>
        </w:rPr>
      </w:pPr>
      <w:r w:rsidRPr="00D31FCF">
        <w:rPr>
          <w:b w:val="0"/>
          <w:i/>
        </w:rPr>
        <w:t xml:space="preserve">к Договору </w:t>
      </w:r>
    </w:p>
    <w:p w14:paraId="3FB5BF8A" w14:textId="77777777" w:rsidR="005A5F65" w:rsidRPr="00D31FCF" w:rsidRDefault="005A5F65" w:rsidP="005A5F65">
      <w:pPr>
        <w:pStyle w:val="4"/>
        <w:ind w:firstLine="4536"/>
        <w:rPr>
          <w:b w:val="0"/>
          <w:i/>
        </w:rPr>
      </w:pPr>
      <w:r w:rsidRPr="00D31FCF">
        <w:rPr>
          <w:b w:val="0"/>
          <w:i/>
        </w:rPr>
        <w:t>от «___» _________ 20__ г.</w:t>
      </w:r>
    </w:p>
    <w:p w14:paraId="3A81F6F6" w14:textId="22F45119" w:rsidR="005A5F65" w:rsidRPr="00D31FCF" w:rsidRDefault="005A5F65" w:rsidP="005A5F65">
      <w:pPr>
        <w:jc w:val="both"/>
        <w:rPr>
          <w:i/>
        </w:rPr>
      </w:pPr>
      <w:r w:rsidRPr="00D31FCF">
        <w:rPr>
          <w:b/>
          <w:i/>
        </w:rPr>
        <w:t xml:space="preserve">                                                                           </w:t>
      </w:r>
      <w:r w:rsidRPr="00D31FCF">
        <w:rPr>
          <w:i/>
        </w:rPr>
        <w:t xml:space="preserve">№ </w:t>
      </w:r>
    </w:p>
    <w:p w14:paraId="26EC0F70" w14:textId="77777777" w:rsidR="005A5F65" w:rsidRPr="00D31FCF" w:rsidRDefault="005A5F65" w:rsidP="005A5F65">
      <w:pPr>
        <w:ind w:firstLine="5103"/>
        <w:jc w:val="both"/>
        <w:rPr>
          <w:i/>
        </w:rPr>
      </w:pPr>
    </w:p>
    <w:p w14:paraId="49190DE2" w14:textId="77777777" w:rsidR="005A5F65" w:rsidRPr="00D31FCF" w:rsidRDefault="005A5F65" w:rsidP="005A5F65">
      <w:pPr>
        <w:jc w:val="right"/>
        <w:rPr>
          <w:i/>
        </w:rPr>
      </w:pPr>
      <w:r w:rsidRPr="00D31FCF">
        <w:rPr>
          <w:i/>
        </w:rPr>
        <w:t xml:space="preserve">  </w:t>
      </w:r>
    </w:p>
    <w:tbl>
      <w:tblPr>
        <w:tblW w:w="14355" w:type="dxa"/>
        <w:tblLook w:val="04A0" w:firstRow="1" w:lastRow="0" w:firstColumn="1" w:lastColumn="0" w:noHBand="0" w:noVBand="1"/>
      </w:tblPr>
      <w:tblGrid>
        <w:gridCol w:w="4785"/>
        <w:gridCol w:w="4785"/>
        <w:gridCol w:w="4785"/>
      </w:tblGrid>
      <w:tr w:rsidR="005A5F65" w:rsidRPr="00D31FCF" w14:paraId="06C7AF25" w14:textId="77777777" w:rsidTr="005A5F65">
        <w:tc>
          <w:tcPr>
            <w:tcW w:w="4785" w:type="dxa"/>
          </w:tcPr>
          <w:p w14:paraId="61367AE8" w14:textId="77777777" w:rsidR="005A5F65" w:rsidRPr="00D31FCF" w:rsidRDefault="005A5F65" w:rsidP="005A5F65">
            <w:pPr>
              <w:pStyle w:val="4"/>
              <w:jc w:val="left"/>
              <w:rPr>
                <w:b w:val="0"/>
                <w:i/>
              </w:rPr>
            </w:pPr>
            <w:r w:rsidRPr="00D31FCF">
              <w:rPr>
                <w:b w:val="0"/>
                <w:i/>
              </w:rPr>
              <w:t>СОГЛАСОВАНО</w:t>
            </w:r>
          </w:p>
          <w:p w14:paraId="0215EE07" w14:textId="77777777" w:rsidR="005A5F65" w:rsidRPr="00D31FCF" w:rsidRDefault="005A5F65" w:rsidP="005A5F65">
            <w:pPr>
              <w:rPr>
                <w:i/>
              </w:rPr>
            </w:pPr>
            <w:r w:rsidRPr="00D31FCF">
              <w:rPr>
                <w:i/>
              </w:rPr>
              <w:t>Начальник ___________</w:t>
            </w:r>
          </w:p>
          <w:p w14:paraId="1E592A8F" w14:textId="77777777" w:rsidR="005A5F65" w:rsidRPr="00D31FCF" w:rsidRDefault="005A5F65" w:rsidP="005A5F65">
            <w:pPr>
              <w:rPr>
                <w:i/>
              </w:rPr>
            </w:pPr>
            <w:r w:rsidRPr="00D31FCF">
              <w:rPr>
                <w:i/>
              </w:rPr>
              <w:t>(от Заказчика)</w:t>
            </w:r>
          </w:p>
          <w:p w14:paraId="5DC26347" w14:textId="77777777" w:rsidR="005A5F65" w:rsidRPr="00D31FCF" w:rsidRDefault="005A5F65" w:rsidP="005A5F65">
            <w:pPr>
              <w:rPr>
                <w:i/>
              </w:rPr>
            </w:pPr>
            <w:r w:rsidRPr="00D31FCF">
              <w:rPr>
                <w:i/>
              </w:rPr>
              <w:t xml:space="preserve">_________________ </w:t>
            </w:r>
          </w:p>
          <w:p w14:paraId="05677589" w14:textId="77777777" w:rsidR="005A5F65" w:rsidRPr="00D31FCF" w:rsidRDefault="005A5F65" w:rsidP="005A5F65">
            <w:pPr>
              <w:rPr>
                <w:i/>
              </w:rPr>
            </w:pPr>
            <w:r w:rsidRPr="00D31FCF">
              <w:rPr>
                <w:i/>
              </w:rPr>
              <w:t>«_____» ____________ 20___ г.</w:t>
            </w:r>
          </w:p>
        </w:tc>
        <w:tc>
          <w:tcPr>
            <w:tcW w:w="4785" w:type="dxa"/>
          </w:tcPr>
          <w:p w14:paraId="6D14BAF8" w14:textId="77777777" w:rsidR="005A5F65" w:rsidRPr="00D31FCF" w:rsidRDefault="005A5F65" w:rsidP="005A5F65">
            <w:pPr>
              <w:pStyle w:val="4"/>
              <w:jc w:val="left"/>
              <w:rPr>
                <w:b w:val="0"/>
                <w:i/>
              </w:rPr>
            </w:pPr>
            <w:r w:rsidRPr="00D31FCF">
              <w:rPr>
                <w:b w:val="0"/>
                <w:i/>
              </w:rPr>
              <w:t>УТВЕРЖДАЮ</w:t>
            </w:r>
          </w:p>
          <w:p w14:paraId="4F55B0C2" w14:textId="77777777" w:rsidR="005A5F65" w:rsidRPr="00D31FCF" w:rsidRDefault="005A5F65" w:rsidP="005A5F65">
            <w:pPr>
              <w:rPr>
                <w:i/>
              </w:rPr>
            </w:pPr>
            <w:r w:rsidRPr="00D31FCF">
              <w:rPr>
                <w:i/>
              </w:rPr>
              <w:t>Генеральный директор</w:t>
            </w:r>
          </w:p>
          <w:p w14:paraId="256AD546" w14:textId="77777777" w:rsidR="005A5F65" w:rsidRPr="00D31FCF" w:rsidRDefault="005A5F65" w:rsidP="005A5F65">
            <w:pPr>
              <w:rPr>
                <w:i/>
              </w:rPr>
            </w:pPr>
            <w:r w:rsidRPr="00D31FCF">
              <w:rPr>
                <w:i/>
              </w:rPr>
              <w:t>(от Исполнителя)</w:t>
            </w:r>
          </w:p>
          <w:p w14:paraId="0E84AD42" w14:textId="77777777" w:rsidR="005A5F65" w:rsidRPr="00D31FCF" w:rsidRDefault="005A5F65" w:rsidP="005A5F65">
            <w:pPr>
              <w:rPr>
                <w:i/>
              </w:rPr>
            </w:pPr>
            <w:r w:rsidRPr="00D31FCF">
              <w:rPr>
                <w:i/>
              </w:rPr>
              <w:t xml:space="preserve">________________ </w:t>
            </w:r>
          </w:p>
          <w:p w14:paraId="12F773C1" w14:textId="77777777" w:rsidR="005A5F65" w:rsidRPr="00D31FCF" w:rsidRDefault="005A5F65" w:rsidP="005A5F65">
            <w:pPr>
              <w:rPr>
                <w:i/>
              </w:rPr>
            </w:pPr>
            <w:r w:rsidRPr="00D31FCF">
              <w:rPr>
                <w:i/>
              </w:rPr>
              <w:t>«_____» ____________ 20___ г.</w:t>
            </w:r>
          </w:p>
        </w:tc>
        <w:tc>
          <w:tcPr>
            <w:tcW w:w="4785" w:type="dxa"/>
          </w:tcPr>
          <w:p w14:paraId="3A205E1F" w14:textId="77777777" w:rsidR="005A5F65" w:rsidRPr="00D31FCF" w:rsidRDefault="005A5F65" w:rsidP="005A5F65">
            <w:pPr>
              <w:rPr>
                <w:i/>
              </w:rPr>
            </w:pPr>
          </w:p>
        </w:tc>
      </w:tr>
    </w:tbl>
    <w:p w14:paraId="3596D6CA" w14:textId="77777777" w:rsidR="005A5F65" w:rsidRPr="00D31FCF" w:rsidRDefault="005A5F65" w:rsidP="005A5F65">
      <w:pPr>
        <w:tabs>
          <w:tab w:val="left" w:pos="6405"/>
        </w:tabs>
        <w:rPr>
          <w:i/>
        </w:rPr>
      </w:pPr>
    </w:p>
    <w:p w14:paraId="76BACDA2" w14:textId="77777777" w:rsidR="005A5F65" w:rsidRPr="00D31FCF" w:rsidRDefault="005A5F65" w:rsidP="005A5F65">
      <w:pPr>
        <w:tabs>
          <w:tab w:val="left" w:pos="6405"/>
        </w:tabs>
        <w:rPr>
          <w:i/>
        </w:rPr>
      </w:pPr>
    </w:p>
    <w:p w14:paraId="776FC047" w14:textId="77777777" w:rsidR="005A5F65" w:rsidRPr="00D31FCF" w:rsidRDefault="005A5F65" w:rsidP="005A5F65">
      <w:pPr>
        <w:tabs>
          <w:tab w:val="left" w:pos="6405"/>
        </w:tabs>
        <w:rPr>
          <w:i/>
        </w:rPr>
      </w:pPr>
      <w:r w:rsidRPr="00D31FCF">
        <w:rPr>
          <w:i/>
        </w:rPr>
        <w:t>СОГЛАСОВАНО:</w:t>
      </w:r>
    </w:p>
    <w:p w14:paraId="15304A86" w14:textId="77777777" w:rsidR="005A5F65" w:rsidRPr="00D31FCF" w:rsidRDefault="005A5F65" w:rsidP="005A5F65">
      <w:pPr>
        <w:tabs>
          <w:tab w:val="left" w:pos="6405"/>
        </w:tabs>
        <w:rPr>
          <w:i/>
        </w:rPr>
      </w:pPr>
      <w:r w:rsidRPr="00D31FCF">
        <w:rPr>
          <w:i/>
        </w:rPr>
        <w:t>Начальник Куйбышевского регионального</w:t>
      </w:r>
    </w:p>
    <w:p w14:paraId="78A7AB5A" w14:textId="77777777" w:rsidR="005A5F65" w:rsidRPr="00D31FCF" w:rsidRDefault="005A5F65" w:rsidP="005A5F65">
      <w:pPr>
        <w:tabs>
          <w:tab w:val="left" w:pos="6405"/>
        </w:tabs>
        <w:rPr>
          <w:i/>
        </w:rPr>
      </w:pPr>
      <w:r w:rsidRPr="00D31FCF">
        <w:rPr>
          <w:i/>
        </w:rPr>
        <w:t>центра безопасности</w:t>
      </w:r>
    </w:p>
    <w:p w14:paraId="53659022" w14:textId="77777777" w:rsidR="005A5F65" w:rsidRPr="00D31FCF" w:rsidRDefault="005A5F65" w:rsidP="005A5F65">
      <w:pPr>
        <w:tabs>
          <w:tab w:val="left" w:pos="6405"/>
        </w:tabs>
        <w:rPr>
          <w:i/>
        </w:rPr>
      </w:pPr>
    </w:p>
    <w:p w14:paraId="7A574CAD" w14:textId="77777777" w:rsidR="005A5F65" w:rsidRPr="00D31FCF" w:rsidRDefault="005A5F65" w:rsidP="005A5F65">
      <w:pPr>
        <w:tabs>
          <w:tab w:val="left" w:pos="6405"/>
        </w:tabs>
        <w:rPr>
          <w:i/>
        </w:rPr>
      </w:pPr>
      <w:r w:rsidRPr="00D31FCF">
        <w:rPr>
          <w:i/>
        </w:rPr>
        <w:t>____________________________</w:t>
      </w:r>
    </w:p>
    <w:p w14:paraId="0225915F" w14:textId="77777777" w:rsidR="005A5F65" w:rsidRPr="00D31FCF" w:rsidRDefault="005A5F65" w:rsidP="005A5F65">
      <w:pPr>
        <w:tabs>
          <w:tab w:val="left" w:pos="6405"/>
        </w:tabs>
        <w:rPr>
          <w:i/>
        </w:rPr>
      </w:pPr>
      <w:r w:rsidRPr="00D31FCF">
        <w:rPr>
          <w:i/>
        </w:rPr>
        <w:t xml:space="preserve"> «___»___________20___  г.</w:t>
      </w:r>
    </w:p>
    <w:p w14:paraId="76469B30" w14:textId="77777777" w:rsidR="005A5F65" w:rsidRPr="00D31FCF" w:rsidRDefault="005A5F65" w:rsidP="005A5F65">
      <w:pPr>
        <w:tabs>
          <w:tab w:val="left" w:pos="6405"/>
        </w:tabs>
        <w:rPr>
          <w:i/>
        </w:rPr>
      </w:pPr>
    </w:p>
    <w:p w14:paraId="0DBC6AB1" w14:textId="77777777" w:rsidR="005A5F65" w:rsidRPr="00D31FCF" w:rsidRDefault="005A5F65" w:rsidP="005A5F65">
      <w:pPr>
        <w:jc w:val="both"/>
        <w:rPr>
          <w:b/>
          <w:i/>
        </w:rPr>
      </w:pPr>
      <w:r w:rsidRPr="00D31FCF">
        <w:rPr>
          <w:b/>
          <w:i/>
        </w:rPr>
        <w:t xml:space="preserve">                                                  ДОЛЖНОСТНАЯ ИНСТРУКЦИЯ</w:t>
      </w:r>
    </w:p>
    <w:p w14:paraId="1055C239" w14:textId="77777777" w:rsidR="005A5F65" w:rsidRPr="00D31FCF" w:rsidRDefault="005A5F65" w:rsidP="005A5F65">
      <w:pPr>
        <w:pStyle w:val="33"/>
        <w:ind w:firstLine="425"/>
        <w:jc w:val="center"/>
        <w:rPr>
          <w:b/>
          <w:i/>
          <w:color w:val="000000"/>
        </w:rPr>
      </w:pPr>
      <w:r w:rsidRPr="00D31FCF">
        <w:rPr>
          <w:b/>
          <w:i/>
        </w:rPr>
        <w:t xml:space="preserve">частного охранника </w:t>
      </w:r>
    </w:p>
    <w:p w14:paraId="4508C7D8" w14:textId="77777777" w:rsidR="005A5F65" w:rsidRPr="00D31FCF" w:rsidRDefault="005A5F65" w:rsidP="005A5F65">
      <w:pPr>
        <w:tabs>
          <w:tab w:val="left" w:pos="1560"/>
          <w:tab w:val="left" w:pos="6405"/>
        </w:tabs>
        <w:rPr>
          <w:i/>
          <w:color w:val="000000"/>
        </w:rPr>
      </w:pPr>
      <w:r w:rsidRPr="00D31FCF">
        <w:rPr>
          <w:i/>
          <w:color w:val="000000"/>
        </w:rPr>
        <w:t>г. Самара                                                                                    «___»________20   г.</w:t>
      </w:r>
    </w:p>
    <w:p w14:paraId="7CE779B7" w14:textId="77777777" w:rsidR="005A5F65" w:rsidRPr="00D31FCF" w:rsidRDefault="005A5F65" w:rsidP="005A5F65">
      <w:pPr>
        <w:tabs>
          <w:tab w:val="left" w:pos="1560"/>
          <w:tab w:val="left" w:pos="6405"/>
        </w:tabs>
        <w:ind w:firstLine="720"/>
        <w:rPr>
          <w:i/>
          <w:color w:val="000000"/>
        </w:rPr>
      </w:pPr>
    </w:p>
    <w:p w14:paraId="57354FEC" w14:textId="77777777" w:rsidR="005A5F65" w:rsidRPr="00D31FCF" w:rsidRDefault="005A5F65" w:rsidP="005A5F65">
      <w:pPr>
        <w:pStyle w:val="aff2"/>
        <w:shd w:val="clear" w:color="auto" w:fill="FFFFFF"/>
        <w:ind w:left="0"/>
        <w:jc w:val="center"/>
        <w:rPr>
          <w:b/>
          <w:i/>
        </w:rPr>
      </w:pPr>
      <w:r w:rsidRPr="00D31FCF">
        <w:rPr>
          <w:b/>
          <w:bCs/>
          <w:i/>
          <w:lang w:val="en-US"/>
        </w:rPr>
        <w:t>I</w:t>
      </w:r>
      <w:r w:rsidRPr="00D31FCF">
        <w:rPr>
          <w:b/>
          <w:bCs/>
          <w:i/>
        </w:rPr>
        <w:t>. ОБЩИЕ ПОЛОЖЕНИЯ</w:t>
      </w:r>
    </w:p>
    <w:p w14:paraId="3348070C" w14:textId="77777777" w:rsidR="005A5F65" w:rsidRPr="00D31FCF" w:rsidRDefault="005A5F65" w:rsidP="005A5F65">
      <w:pPr>
        <w:shd w:val="clear" w:color="auto" w:fill="FFFFFF"/>
        <w:tabs>
          <w:tab w:val="left" w:pos="379"/>
        </w:tabs>
        <w:ind w:firstLine="709"/>
        <w:jc w:val="both"/>
        <w:rPr>
          <w:i/>
        </w:rPr>
      </w:pPr>
      <w:r w:rsidRPr="00D31FCF">
        <w:rPr>
          <w:b/>
          <w:bCs/>
          <w:i/>
        </w:rPr>
        <w:t>1.1.</w:t>
      </w:r>
      <w:r w:rsidRPr="00D31FCF">
        <w:rPr>
          <w:b/>
          <w:bCs/>
          <w:i/>
        </w:rPr>
        <w:tab/>
        <w:t>Объект охраны (виды оказываемых охранных услуг в соответствии с договором, место нахождения, краткая характеристика, границы).</w:t>
      </w:r>
    </w:p>
    <w:p w14:paraId="6D4329EE" w14:textId="77777777" w:rsidR="005A5F65" w:rsidRPr="00D31FCF" w:rsidRDefault="005A5F65" w:rsidP="005A5F65">
      <w:pPr>
        <w:shd w:val="clear" w:color="auto" w:fill="FFFFFF"/>
        <w:ind w:firstLine="709"/>
        <w:jc w:val="both"/>
        <w:rPr>
          <w:i/>
        </w:rPr>
      </w:pPr>
      <w:r w:rsidRPr="00D31FCF">
        <w:rPr>
          <w:i/>
        </w:rPr>
        <w:t>1.1.1. Настоящая должностная инструкция частного охранника  разработана с учетом требований Приказа МВД России от 22 августа 2011 г. № 960.</w:t>
      </w:r>
    </w:p>
    <w:p w14:paraId="44AC6FBE" w14:textId="77777777" w:rsidR="005A5F65" w:rsidRPr="00D31FCF" w:rsidRDefault="005A5F65" w:rsidP="005A5F65">
      <w:pPr>
        <w:shd w:val="clear" w:color="auto" w:fill="FFFFFF"/>
        <w:tabs>
          <w:tab w:val="left" w:pos="5842"/>
        </w:tabs>
        <w:ind w:firstLine="709"/>
        <w:jc w:val="both"/>
        <w:rPr>
          <w:i/>
        </w:rPr>
      </w:pPr>
      <w:r w:rsidRPr="00D31FCF">
        <w:rPr>
          <w:i/>
        </w:rPr>
        <w:t>1.1.2.Настоящая должностная инструкция частного охранника (далее Инструкция) регламентирует действия охранника ЧОО «___________» на Объекте ______________________________________</w:t>
      </w:r>
    </w:p>
    <w:p w14:paraId="2647B599" w14:textId="77777777" w:rsidR="005A5F65" w:rsidRPr="00D31FCF" w:rsidRDefault="005A5F65" w:rsidP="005A5F65">
      <w:pPr>
        <w:shd w:val="clear" w:color="auto" w:fill="FFFFFF"/>
        <w:tabs>
          <w:tab w:val="left" w:pos="552"/>
        </w:tabs>
        <w:ind w:firstLine="709"/>
        <w:jc w:val="both"/>
        <w:rPr>
          <w:i/>
        </w:rPr>
      </w:pPr>
      <w:r w:rsidRPr="00D31FCF">
        <w:rPr>
          <w:i/>
        </w:rPr>
        <w:t>1.1.3.</w:t>
      </w:r>
      <w:r w:rsidRPr="00D31FCF">
        <w:rPr>
          <w:i/>
        </w:rPr>
        <w:tab/>
        <w:t>В целях охраны предоставляются следующие виды оказываемых охранных услуг:</w:t>
      </w:r>
    </w:p>
    <w:p w14:paraId="280E85CD" w14:textId="77777777" w:rsidR="005A5F65" w:rsidRPr="00D31FCF" w:rsidRDefault="005A5F65" w:rsidP="000439AC">
      <w:pPr>
        <w:numPr>
          <w:ilvl w:val="0"/>
          <w:numId w:val="28"/>
        </w:numPr>
        <w:tabs>
          <w:tab w:val="clear" w:pos="567"/>
          <w:tab w:val="num" w:pos="1080"/>
          <w:tab w:val="left" w:pos="1560"/>
        </w:tabs>
        <w:autoSpaceDE w:val="0"/>
        <w:autoSpaceDN w:val="0"/>
        <w:adjustRightInd w:val="0"/>
        <w:ind w:firstLine="709"/>
        <w:jc w:val="both"/>
        <w:rPr>
          <w:i/>
        </w:rPr>
      </w:pPr>
      <w:r w:rsidRPr="00D31FCF">
        <w:rPr>
          <w:i/>
        </w:rPr>
        <w:t xml:space="preserve">охрана имущества объекта, находящегося в собственности, владении, пользовании, хозяйственном ведении, оперативном управлении или доверительном управлении Заказчика. </w:t>
      </w:r>
    </w:p>
    <w:p w14:paraId="502FCD6F" w14:textId="77777777" w:rsidR="005A5F65" w:rsidRPr="00D31FCF" w:rsidRDefault="005A5F65" w:rsidP="005A5F65">
      <w:pPr>
        <w:tabs>
          <w:tab w:val="num" w:pos="1080"/>
          <w:tab w:val="left" w:pos="1560"/>
        </w:tabs>
        <w:autoSpaceDE w:val="0"/>
        <w:autoSpaceDN w:val="0"/>
        <w:adjustRightInd w:val="0"/>
        <w:ind w:firstLine="709"/>
        <w:jc w:val="both"/>
        <w:rPr>
          <w:i/>
        </w:rPr>
      </w:pPr>
      <w:r w:rsidRPr="00D31FCF">
        <w:rPr>
          <w:i/>
        </w:rPr>
        <w:t>Имущество/Объект считается сданным под охрану при наличии соответствующей записи в «Книге приема - передачи материальных ценностей под охрану», которая подтверждена подписями Старшего смены охраны и уполномоченным представителем Заказчика. Дорогостоящее имущество передается по описи, составленной в письменной форме (возможно от руки), подписанной Старшим смены охраны и уполномоченным представителем Заказчика. Подвижной состав и другие транспортные средства сдаются под охрану в закрытом и опечатанном виде, исключающем несанкционированный доступ в салон и кабину машиниста (водителя).</w:t>
      </w:r>
    </w:p>
    <w:p w14:paraId="54E8EB7F" w14:textId="77777777" w:rsidR="005A5F65" w:rsidRPr="00D31FCF" w:rsidRDefault="005A5F65" w:rsidP="000439AC">
      <w:pPr>
        <w:numPr>
          <w:ilvl w:val="0"/>
          <w:numId w:val="28"/>
        </w:numPr>
        <w:tabs>
          <w:tab w:val="clear" w:pos="567"/>
          <w:tab w:val="num" w:pos="1080"/>
          <w:tab w:val="left" w:pos="1560"/>
        </w:tabs>
        <w:ind w:firstLine="709"/>
        <w:jc w:val="both"/>
        <w:rPr>
          <w:i/>
        </w:rPr>
      </w:pPr>
      <w:r w:rsidRPr="00D31FCF">
        <w:rPr>
          <w:i/>
        </w:rPr>
        <w:t>обеспечение внутриобъектового и пропускного режимов на Объекте;</w:t>
      </w:r>
    </w:p>
    <w:p w14:paraId="069F4E9E" w14:textId="77777777" w:rsidR="005A5F65" w:rsidRPr="00D31FCF" w:rsidRDefault="005A5F65" w:rsidP="000439AC">
      <w:pPr>
        <w:numPr>
          <w:ilvl w:val="0"/>
          <w:numId w:val="28"/>
        </w:numPr>
        <w:tabs>
          <w:tab w:val="clear" w:pos="567"/>
          <w:tab w:val="num" w:pos="1080"/>
          <w:tab w:val="left" w:pos="1560"/>
        </w:tabs>
        <w:ind w:firstLine="709"/>
        <w:jc w:val="both"/>
        <w:rPr>
          <w:i/>
        </w:rPr>
      </w:pPr>
      <w:r w:rsidRPr="00D31FCF">
        <w:rPr>
          <w:i/>
        </w:rPr>
        <w:t>обеспечение порядка в местах проведения массовых мероприятий;</w:t>
      </w:r>
    </w:p>
    <w:p w14:paraId="2897B0F5" w14:textId="77777777" w:rsidR="005A5F65" w:rsidRPr="00D31FCF" w:rsidRDefault="005A5F65" w:rsidP="005A5F65">
      <w:pPr>
        <w:pStyle w:val="aff2"/>
        <w:shd w:val="clear" w:color="auto" w:fill="FFFFFF"/>
        <w:tabs>
          <w:tab w:val="left" w:pos="851"/>
        </w:tabs>
        <w:ind w:left="0" w:firstLine="709"/>
        <w:jc w:val="both"/>
        <w:rPr>
          <w:i/>
        </w:rPr>
      </w:pPr>
      <w:r w:rsidRPr="00D31FCF">
        <w:rPr>
          <w:i/>
        </w:rPr>
        <w:t>1.1.4.</w:t>
      </w:r>
      <w:r w:rsidRPr="00D31FCF">
        <w:rPr>
          <w:i/>
        </w:rPr>
        <w:tab/>
        <w:t xml:space="preserve">Настоящая Инструкция определяет организацию и порядок работы охранников Исполнителя на Объекте. </w:t>
      </w:r>
    </w:p>
    <w:p w14:paraId="5E6C6B43" w14:textId="77777777" w:rsidR="005A5F65" w:rsidRPr="00D31FCF" w:rsidRDefault="005A5F65" w:rsidP="005A5F65">
      <w:pPr>
        <w:pStyle w:val="aff2"/>
        <w:shd w:val="clear" w:color="auto" w:fill="FFFFFF"/>
        <w:tabs>
          <w:tab w:val="left" w:pos="851"/>
        </w:tabs>
        <w:ind w:left="0" w:firstLine="709"/>
        <w:jc w:val="both"/>
        <w:rPr>
          <w:i/>
        </w:rPr>
      </w:pPr>
      <w:r w:rsidRPr="00D31FCF">
        <w:rPr>
          <w:i/>
        </w:rPr>
        <w:lastRenderedPageBreak/>
        <w:t xml:space="preserve">Объект расположен по адресу: _____________________________  и представляет собой территорию (здание) </w:t>
      </w:r>
      <w:r w:rsidRPr="00D31FCF">
        <w:rPr>
          <w:rStyle w:val="FontStyle18"/>
          <w:i/>
        </w:rPr>
        <w:t>прописать  огражден или не огражден,  имеется ли  шлагбаум для въезда и выезда автотранспорта, указать охраняемые материально-технические ценности, здания, строения, транспортные средства, денежные средства и иное имущество.</w:t>
      </w:r>
      <w:r w:rsidRPr="00D31FCF">
        <w:rPr>
          <w:i/>
        </w:rPr>
        <w:t xml:space="preserve"> Схема объекта охраны с указанием границ обозначена в Приложении № 1 к настоящей Инструкции.</w:t>
      </w:r>
    </w:p>
    <w:p w14:paraId="005BD564" w14:textId="77777777" w:rsidR="005A5F65" w:rsidRPr="00D31FCF" w:rsidRDefault="005A5F65" w:rsidP="005A5F65">
      <w:pPr>
        <w:shd w:val="clear" w:color="auto" w:fill="FFFFFF"/>
        <w:tabs>
          <w:tab w:val="left" w:pos="437"/>
        </w:tabs>
        <w:ind w:firstLine="709"/>
        <w:jc w:val="both"/>
        <w:rPr>
          <w:i/>
        </w:rPr>
      </w:pPr>
      <w:r w:rsidRPr="00D31FCF">
        <w:rPr>
          <w:b/>
          <w:bCs/>
          <w:i/>
        </w:rPr>
        <w:t>1.2.</w:t>
      </w:r>
      <w:r w:rsidRPr="00D31FCF">
        <w:rPr>
          <w:b/>
          <w:bCs/>
          <w:i/>
        </w:rPr>
        <w:tab/>
        <w:t>Перечень законодательных и иных нормативных правовых актов Российской Федерации, а также локальных нормативных документов, которыми должен руководствоваться частный охранник при исполнении своих трудовых функций.</w:t>
      </w:r>
      <w:r w:rsidRPr="00D31FCF">
        <w:rPr>
          <w:i/>
        </w:rPr>
        <w:t xml:space="preserve"> </w:t>
      </w:r>
    </w:p>
    <w:p w14:paraId="5E160DF5" w14:textId="77777777" w:rsidR="005A5F65" w:rsidRPr="00D31FCF" w:rsidRDefault="005A5F65" w:rsidP="005A5F65">
      <w:pPr>
        <w:shd w:val="clear" w:color="auto" w:fill="FFFFFF"/>
        <w:tabs>
          <w:tab w:val="left" w:pos="437"/>
        </w:tabs>
        <w:ind w:firstLine="709"/>
        <w:jc w:val="both"/>
        <w:rPr>
          <w:i/>
        </w:rPr>
      </w:pPr>
      <w:r w:rsidRPr="00D31FCF">
        <w:rPr>
          <w:i/>
        </w:rPr>
        <w:t>1.2.1. При исполнении своих трудовых функций на Объекте охранник руководствуется:</w:t>
      </w:r>
    </w:p>
    <w:p w14:paraId="0F22456D" w14:textId="77777777" w:rsidR="005A5F65" w:rsidRPr="00D31FCF" w:rsidRDefault="005A5F65" w:rsidP="000439AC">
      <w:pPr>
        <w:numPr>
          <w:ilvl w:val="0"/>
          <w:numId w:val="28"/>
        </w:numPr>
        <w:tabs>
          <w:tab w:val="clear" w:pos="567"/>
          <w:tab w:val="num" w:pos="1080"/>
          <w:tab w:val="left" w:pos="1560"/>
        </w:tabs>
        <w:ind w:firstLine="709"/>
        <w:jc w:val="both"/>
        <w:rPr>
          <w:i/>
        </w:rPr>
      </w:pPr>
      <w:r w:rsidRPr="00D31FCF">
        <w:rPr>
          <w:i/>
        </w:rPr>
        <w:t>Конституцией РФ;</w:t>
      </w:r>
    </w:p>
    <w:p w14:paraId="30CE2B29" w14:textId="77777777" w:rsidR="005A5F65" w:rsidRPr="00D31FCF" w:rsidRDefault="005A5F65" w:rsidP="000439AC">
      <w:pPr>
        <w:numPr>
          <w:ilvl w:val="0"/>
          <w:numId w:val="28"/>
        </w:numPr>
        <w:tabs>
          <w:tab w:val="clear" w:pos="567"/>
          <w:tab w:val="num" w:pos="1080"/>
          <w:tab w:val="left" w:pos="1560"/>
        </w:tabs>
        <w:ind w:firstLine="709"/>
        <w:jc w:val="both"/>
        <w:rPr>
          <w:i/>
        </w:rPr>
      </w:pPr>
      <w:r w:rsidRPr="00D31FCF">
        <w:rPr>
          <w:i/>
        </w:rPr>
        <w:t>Законом РФ от 11 марта 1992 г. № 2487-1 «О частной детективной и охранной деятельности в РФ»;</w:t>
      </w:r>
    </w:p>
    <w:p w14:paraId="705A7F16" w14:textId="77777777" w:rsidR="005A5F65" w:rsidRPr="00D31FCF" w:rsidRDefault="005A5F65" w:rsidP="000439AC">
      <w:pPr>
        <w:numPr>
          <w:ilvl w:val="0"/>
          <w:numId w:val="28"/>
        </w:numPr>
        <w:tabs>
          <w:tab w:val="clear" w:pos="567"/>
          <w:tab w:val="num" w:pos="1080"/>
          <w:tab w:val="left" w:pos="1560"/>
        </w:tabs>
        <w:ind w:firstLine="709"/>
        <w:jc w:val="both"/>
        <w:rPr>
          <w:i/>
        </w:rPr>
      </w:pPr>
      <w:r w:rsidRPr="00D31FCF">
        <w:rPr>
          <w:i/>
        </w:rPr>
        <w:t>Инструкцией о пропускном и внутриобъектовом режимах Объекта;</w:t>
      </w:r>
    </w:p>
    <w:p w14:paraId="5ACA5BDD" w14:textId="77777777" w:rsidR="005A5F65" w:rsidRPr="00D31FCF" w:rsidRDefault="005A5F65" w:rsidP="000439AC">
      <w:pPr>
        <w:numPr>
          <w:ilvl w:val="0"/>
          <w:numId w:val="28"/>
        </w:numPr>
        <w:tabs>
          <w:tab w:val="clear" w:pos="567"/>
          <w:tab w:val="num" w:pos="1080"/>
          <w:tab w:val="left" w:pos="1560"/>
        </w:tabs>
        <w:ind w:firstLine="709"/>
        <w:jc w:val="both"/>
        <w:rPr>
          <w:i/>
        </w:rPr>
      </w:pPr>
      <w:r w:rsidRPr="00D31FCF">
        <w:rPr>
          <w:i/>
        </w:rPr>
        <w:t>Распоряжениями и приказами начальника Объекта, связанными с охраной материальных ценностей и поддержанием общественного порядка на Объекте;</w:t>
      </w:r>
    </w:p>
    <w:p w14:paraId="20330447" w14:textId="77777777" w:rsidR="005A5F65" w:rsidRPr="00D31FCF" w:rsidRDefault="005A5F65" w:rsidP="000439AC">
      <w:pPr>
        <w:numPr>
          <w:ilvl w:val="0"/>
          <w:numId w:val="28"/>
        </w:numPr>
        <w:tabs>
          <w:tab w:val="clear" w:pos="567"/>
          <w:tab w:val="num" w:pos="1080"/>
          <w:tab w:val="left" w:pos="1560"/>
        </w:tabs>
        <w:ind w:firstLine="709"/>
        <w:jc w:val="both"/>
        <w:rPr>
          <w:i/>
        </w:rPr>
      </w:pPr>
      <w:r w:rsidRPr="00D31FCF">
        <w:rPr>
          <w:i/>
        </w:rPr>
        <w:t>Положением о дисциплине работников железнодорожного транспорта, Трудовым кодексом РФ;</w:t>
      </w:r>
    </w:p>
    <w:p w14:paraId="6037ED36" w14:textId="77777777" w:rsidR="005A5F65" w:rsidRPr="00D31FCF" w:rsidRDefault="005A5F65" w:rsidP="000439AC">
      <w:pPr>
        <w:numPr>
          <w:ilvl w:val="0"/>
          <w:numId w:val="28"/>
        </w:numPr>
        <w:tabs>
          <w:tab w:val="clear" w:pos="567"/>
          <w:tab w:val="num" w:pos="1080"/>
          <w:tab w:val="left" w:pos="1560"/>
        </w:tabs>
        <w:ind w:firstLine="709"/>
        <w:jc w:val="both"/>
        <w:rPr>
          <w:i/>
        </w:rPr>
      </w:pPr>
      <w:r w:rsidRPr="00D31FCF">
        <w:rPr>
          <w:i/>
        </w:rPr>
        <w:t>Регламентом проведения проверок выполнения охранными организациями, предприятиями Куйбышевской железной дороги – филиала ОАО «РЖД» и другими предприятиями ОАО «РЖД», находящихся в границах дороги, договорных обязательств на оказание услуг по охране имущества ОАО «РЖД» от 04.09.2018г. № ИСХ-1315 КБШ НЗ1;</w:t>
      </w:r>
    </w:p>
    <w:p w14:paraId="5C940D27" w14:textId="77777777" w:rsidR="005A5F65" w:rsidRPr="00D31FCF" w:rsidRDefault="005A5F65" w:rsidP="000439AC">
      <w:pPr>
        <w:numPr>
          <w:ilvl w:val="0"/>
          <w:numId w:val="28"/>
        </w:numPr>
        <w:shd w:val="clear" w:color="auto" w:fill="FFFFFF"/>
        <w:tabs>
          <w:tab w:val="clear" w:pos="567"/>
          <w:tab w:val="num" w:pos="1080"/>
          <w:tab w:val="left" w:pos="1560"/>
        </w:tabs>
        <w:ind w:firstLine="709"/>
        <w:jc w:val="both"/>
        <w:rPr>
          <w:i/>
        </w:rPr>
      </w:pPr>
      <w:r w:rsidRPr="00D31FCF">
        <w:rPr>
          <w:i/>
        </w:rPr>
        <w:t>настоящей Инструкцией, действующими приказами, Инструкциями и Распоряжениями руководства  ЧОО «_________________».</w:t>
      </w:r>
    </w:p>
    <w:p w14:paraId="36C97785" w14:textId="77777777" w:rsidR="005A5F65" w:rsidRPr="00D31FCF" w:rsidRDefault="005A5F65" w:rsidP="005A5F65">
      <w:pPr>
        <w:pStyle w:val="aff2"/>
        <w:shd w:val="clear" w:color="auto" w:fill="FFFFFF"/>
        <w:tabs>
          <w:tab w:val="left" w:pos="851"/>
        </w:tabs>
        <w:ind w:left="0" w:firstLine="709"/>
        <w:jc w:val="both"/>
        <w:rPr>
          <w:i/>
        </w:rPr>
      </w:pPr>
      <w:r w:rsidRPr="00D31FCF">
        <w:rPr>
          <w:b/>
          <w:bCs/>
          <w:i/>
        </w:rPr>
        <w:t>1.3.</w:t>
      </w:r>
      <w:r w:rsidRPr="00D31FCF">
        <w:rPr>
          <w:b/>
          <w:bCs/>
          <w:i/>
        </w:rPr>
        <w:tab/>
        <w:t>Перечень лиц и (или) должностей работников частной охранной организации и заказчика, исполнение законных распоряжений которых, в соответствии с представленными им полномочиями, обязательно для частного охранника.</w:t>
      </w:r>
    </w:p>
    <w:p w14:paraId="69FB07CC" w14:textId="77777777" w:rsidR="005A5F65" w:rsidRPr="00D31FCF" w:rsidRDefault="005A5F65" w:rsidP="005A5F65">
      <w:pPr>
        <w:pStyle w:val="aff2"/>
        <w:shd w:val="clear" w:color="auto" w:fill="FFFFFF"/>
        <w:ind w:left="0" w:firstLine="709"/>
        <w:jc w:val="both"/>
        <w:rPr>
          <w:i/>
        </w:rPr>
      </w:pPr>
      <w:r w:rsidRPr="00D31FCF">
        <w:rPr>
          <w:i/>
        </w:rPr>
        <w:t>1.3.1. Охранники непосредственно подчиняются Генеральному директору  ЧОО «_________», его заместителям. Генеральный директор вместе с заместителями организует работу всей охранной организации по вопросам охраны, технической и информационной безопасности.</w:t>
      </w:r>
    </w:p>
    <w:p w14:paraId="5E671F2F" w14:textId="77777777" w:rsidR="005A5F65" w:rsidRPr="00D31FCF" w:rsidRDefault="005A5F65" w:rsidP="005A5F65">
      <w:pPr>
        <w:pStyle w:val="aff2"/>
        <w:shd w:val="clear" w:color="auto" w:fill="FFFFFF"/>
        <w:tabs>
          <w:tab w:val="left" w:pos="851"/>
          <w:tab w:val="left" w:pos="3917"/>
        </w:tabs>
        <w:ind w:left="0" w:firstLine="709"/>
        <w:jc w:val="both"/>
        <w:rPr>
          <w:i/>
        </w:rPr>
      </w:pPr>
      <w:r w:rsidRPr="00D31FCF">
        <w:rPr>
          <w:i/>
        </w:rPr>
        <w:t>1.3.2. Охранники обязаны выполнять требования Руководителя Объекта и лица, отвечающего за охрану по вопросам выполнения договорных обязательств, касающихся охраны имущества Объекта, при этом отданные ими распоряжения и поручения не противоречат настоящей Инструкции и не мешают выполнению ими своих должностных обязанностей по охране имущества Объекта.</w:t>
      </w:r>
    </w:p>
    <w:p w14:paraId="35243481" w14:textId="77777777" w:rsidR="005A5F65" w:rsidRPr="00D31FCF" w:rsidRDefault="005A5F65" w:rsidP="005A5F65">
      <w:pPr>
        <w:pStyle w:val="aff2"/>
        <w:shd w:val="clear" w:color="auto" w:fill="FFFFFF"/>
        <w:tabs>
          <w:tab w:val="left" w:pos="993"/>
        </w:tabs>
        <w:ind w:left="0" w:firstLine="709"/>
        <w:jc w:val="both"/>
        <w:rPr>
          <w:i/>
        </w:rPr>
      </w:pPr>
      <w:r w:rsidRPr="00D31FCF">
        <w:rPr>
          <w:i/>
        </w:rPr>
        <w:t>1.3.3.</w:t>
      </w:r>
      <w:r w:rsidRPr="00D31FCF">
        <w:rPr>
          <w:i/>
        </w:rPr>
        <w:tab/>
        <w:t>Все вопросы функционирования охраны представитель Заказчика решает через руководство ЧОО______.</w:t>
      </w:r>
    </w:p>
    <w:p w14:paraId="48FEF7F4" w14:textId="77777777" w:rsidR="005A5F65" w:rsidRPr="00D31FCF" w:rsidRDefault="005A5F65" w:rsidP="005A5F65">
      <w:pPr>
        <w:pStyle w:val="aff2"/>
        <w:shd w:val="clear" w:color="auto" w:fill="FFFFFF"/>
        <w:tabs>
          <w:tab w:val="left" w:pos="557"/>
          <w:tab w:val="left" w:pos="993"/>
        </w:tabs>
        <w:ind w:left="0" w:firstLine="709"/>
        <w:jc w:val="both"/>
        <w:rPr>
          <w:i/>
        </w:rPr>
      </w:pPr>
      <w:r w:rsidRPr="00D31FCF">
        <w:rPr>
          <w:i/>
        </w:rPr>
        <w:t>1.3.4.</w:t>
      </w:r>
      <w:r w:rsidRPr="00D31FCF">
        <w:rPr>
          <w:i/>
        </w:rPr>
        <w:tab/>
        <w:t>Отдельные текущие устные и письменные распоряжения руководства ЧОО_________ не отменяют положения  данной Инструкции,  а  лишь  дополняют и конкретизируют  ее  положения  при  возникновении текущих ситуаций, не учтенных Инструкцией. Подобные распоряжения по мере их возникновения могут вноситься в данную Инструкцию и становиться ее составными частями.</w:t>
      </w:r>
    </w:p>
    <w:p w14:paraId="787B233B" w14:textId="77777777" w:rsidR="005A5F65" w:rsidRPr="00D31FCF" w:rsidRDefault="005A5F65" w:rsidP="005A5F65">
      <w:pPr>
        <w:shd w:val="clear" w:color="auto" w:fill="FFFFFF"/>
        <w:tabs>
          <w:tab w:val="left" w:pos="307"/>
        </w:tabs>
        <w:ind w:firstLine="709"/>
        <w:jc w:val="both"/>
        <w:rPr>
          <w:i/>
        </w:rPr>
      </w:pPr>
      <w:r w:rsidRPr="00D31FCF">
        <w:rPr>
          <w:b/>
          <w:bCs/>
          <w:i/>
        </w:rPr>
        <w:t>1.4.</w:t>
      </w:r>
      <w:r w:rsidRPr="00D31FCF">
        <w:rPr>
          <w:b/>
          <w:bCs/>
          <w:i/>
        </w:rPr>
        <w:tab/>
        <w:t>Режим работы частного охранника (охранников) на объекте охраны.</w:t>
      </w:r>
    </w:p>
    <w:p w14:paraId="2703753D" w14:textId="77777777" w:rsidR="005A5F65" w:rsidRPr="00D31FCF" w:rsidRDefault="005A5F65" w:rsidP="000439AC">
      <w:pPr>
        <w:widowControl w:val="0"/>
        <w:numPr>
          <w:ilvl w:val="0"/>
          <w:numId w:val="32"/>
        </w:numPr>
        <w:shd w:val="clear" w:color="auto" w:fill="FFFFFF"/>
        <w:tabs>
          <w:tab w:val="left" w:pos="610"/>
        </w:tabs>
        <w:autoSpaceDE w:val="0"/>
        <w:autoSpaceDN w:val="0"/>
        <w:adjustRightInd w:val="0"/>
        <w:ind w:firstLine="709"/>
        <w:jc w:val="both"/>
        <w:rPr>
          <w:i/>
        </w:rPr>
      </w:pPr>
      <w:r w:rsidRPr="00D31FCF">
        <w:rPr>
          <w:i/>
        </w:rPr>
        <w:t xml:space="preserve"> Охрана имущества Объекта осуществляется 1 (одним) сотрудником охраны круглосуточно (ежедневно по 12 часов с ___ до____; в будние дни по 12 часов с ___ до____, в выходные и праздничные дни круглосуточно) со специальными средствами (палка резиновая, наручники).</w:t>
      </w:r>
    </w:p>
    <w:p w14:paraId="4AB560BA" w14:textId="77777777" w:rsidR="005A5F65" w:rsidRPr="00D31FCF" w:rsidRDefault="005A5F65" w:rsidP="000439AC">
      <w:pPr>
        <w:widowControl w:val="0"/>
        <w:numPr>
          <w:ilvl w:val="0"/>
          <w:numId w:val="32"/>
        </w:numPr>
        <w:shd w:val="clear" w:color="auto" w:fill="FFFFFF"/>
        <w:tabs>
          <w:tab w:val="left" w:pos="610"/>
        </w:tabs>
        <w:autoSpaceDE w:val="0"/>
        <w:autoSpaceDN w:val="0"/>
        <w:adjustRightInd w:val="0"/>
        <w:ind w:firstLine="709"/>
        <w:jc w:val="both"/>
        <w:rPr>
          <w:i/>
        </w:rPr>
      </w:pPr>
      <w:r w:rsidRPr="00D31FCF">
        <w:rPr>
          <w:i/>
        </w:rPr>
        <w:t xml:space="preserve"> При заступлении на дежурство охранник прибывает на территорию Объекта не позднее, чем за 15 минут до начала смены.</w:t>
      </w:r>
    </w:p>
    <w:p w14:paraId="2B4CA8EC" w14:textId="77777777" w:rsidR="005A5F65" w:rsidRPr="00D31FCF" w:rsidRDefault="005A5F65" w:rsidP="005A5F65">
      <w:pPr>
        <w:ind w:firstLine="709"/>
        <w:jc w:val="both"/>
        <w:rPr>
          <w:rStyle w:val="FontStyle18"/>
          <w:i/>
        </w:rPr>
      </w:pPr>
      <w:r w:rsidRPr="00D31FCF">
        <w:rPr>
          <w:i/>
        </w:rPr>
        <w:lastRenderedPageBreak/>
        <w:t>1.4.3. Охранник</w:t>
      </w:r>
      <w:r w:rsidRPr="00D31FCF">
        <w:rPr>
          <w:rStyle w:val="FontStyle18"/>
          <w:i/>
        </w:rPr>
        <w:t xml:space="preserve"> выполняет обязанности с перерывами на 30 мин в дневное и 30 мин в ночное </w:t>
      </w:r>
      <w:proofErr w:type="gramStart"/>
      <w:r w:rsidRPr="00D31FCF">
        <w:rPr>
          <w:rStyle w:val="FontStyle18"/>
          <w:i/>
        </w:rPr>
        <w:t>время</w:t>
      </w:r>
      <w:proofErr w:type="gramEnd"/>
      <w:r w:rsidRPr="00D31FCF">
        <w:rPr>
          <w:rStyle w:val="FontStyle18"/>
          <w:i/>
        </w:rPr>
        <w:t xml:space="preserve"> не покидая Объекта и не нарушая формы одежды, для кратковременного отдыха и приема пищи. Прием пищи осуществляет в помещении для охраны. </w:t>
      </w:r>
    </w:p>
    <w:p w14:paraId="36F9280C" w14:textId="77777777" w:rsidR="005A5F65" w:rsidRPr="00D31FCF" w:rsidRDefault="005A5F65" w:rsidP="005A5F65">
      <w:pPr>
        <w:shd w:val="clear" w:color="auto" w:fill="FFFFFF"/>
        <w:tabs>
          <w:tab w:val="left" w:pos="384"/>
        </w:tabs>
        <w:ind w:firstLine="709"/>
        <w:jc w:val="both"/>
        <w:rPr>
          <w:i/>
        </w:rPr>
      </w:pPr>
      <w:r w:rsidRPr="00D31FCF">
        <w:rPr>
          <w:b/>
          <w:bCs/>
          <w:i/>
        </w:rPr>
        <w:t>1.5.</w:t>
      </w:r>
      <w:r w:rsidRPr="00D31FCF">
        <w:rPr>
          <w:b/>
          <w:bCs/>
          <w:i/>
        </w:rPr>
        <w:tab/>
        <w:t>Требования Заказчика к посетителям объекта охраны.</w:t>
      </w:r>
    </w:p>
    <w:p w14:paraId="0F8224B0" w14:textId="77777777" w:rsidR="005A5F65" w:rsidRPr="00D31FCF" w:rsidRDefault="005A5F65" w:rsidP="005A5F65">
      <w:pPr>
        <w:shd w:val="clear" w:color="auto" w:fill="FFFFFF"/>
        <w:ind w:firstLine="709"/>
        <w:jc w:val="both"/>
        <w:rPr>
          <w:i/>
        </w:rPr>
      </w:pPr>
      <w:r w:rsidRPr="00D31FCF">
        <w:rPr>
          <w:i/>
        </w:rPr>
        <w:t>1.5.1. Посетители Объекта охраны с целью соблюдения правил пропускного и внутриобъектового режимов обязаны:</w:t>
      </w:r>
    </w:p>
    <w:p w14:paraId="0EC61CA0" w14:textId="77777777" w:rsidR="005A5F65" w:rsidRPr="00D31FCF" w:rsidRDefault="005A5F65" w:rsidP="000439AC">
      <w:pPr>
        <w:widowControl w:val="0"/>
        <w:numPr>
          <w:ilvl w:val="0"/>
          <w:numId w:val="33"/>
        </w:numPr>
        <w:shd w:val="clear" w:color="auto" w:fill="FFFFFF"/>
        <w:tabs>
          <w:tab w:val="left" w:pos="144"/>
        </w:tabs>
        <w:autoSpaceDE w:val="0"/>
        <w:autoSpaceDN w:val="0"/>
        <w:adjustRightInd w:val="0"/>
        <w:ind w:firstLine="709"/>
        <w:jc w:val="both"/>
        <w:rPr>
          <w:i/>
        </w:rPr>
      </w:pPr>
      <w:r w:rsidRPr="00D31FCF">
        <w:rPr>
          <w:i/>
        </w:rPr>
        <w:t>предъявлять охраннику при необходимости при входе на территорию объекта постоянные, временные или разовые пропуска;</w:t>
      </w:r>
    </w:p>
    <w:p w14:paraId="6144F1CD" w14:textId="77777777" w:rsidR="005A5F65" w:rsidRPr="00D31FCF" w:rsidRDefault="005A5F65" w:rsidP="000439AC">
      <w:pPr>
        <w:widowControl w:val="0"/>
        <w:numPr>
          <w:ilvl w:val="0"/>
          <w:numId w:val="33"/>
        </w:numPr>
        <w:shd w:val="clear" w:color="auto" w:fill="FFFFFF"/>
        <w:tabs>
          <w:tab w:val="left" w:pos="144"/>
        </w:tabs>
        <w:autoSpaceDE w:val="0"/>
        <w:autoSpaceDN w:val="0"/>
        <w:adjustRightInd w:val="0"/>
        <w:ind w:firstLine="709"/>
        <w:jc w:val="both"/>
        <w:rPr>
          <w:i/>
        </w:rPr>
      </w:pPr>
      <w:r w:rsidRPr="00D31FCF">
        <w:rPr>
          <w:i/>
        </w:rPr>
        <w:t>предъявлять охраннику, при необходимости, документы на выносимую (вывозимую) продукцию и иные материальные ценности (накладные, требования на вывоз, материальные пропуска);</w:t>
      </w:r>
    </w:p>
    <w:p w14:paraId="2CFD30D9" w14:textId="77777777" w:rsidR="005A5F65" w:rsidRPr="00D31FCF" w:rsidRDefault="005A5F65" w:rsidP="000439AC">
      <w:pPr>
        <w:widowControl w:val="0"/>
        <w:numPr>
          <w:ilvl w:val="0"/>
          <w:numId w:val="34"/>
        </w:numPr>
        <w:shd w:val="clear" w:color="auto" w:fill="FFFFFF"/>
        <w:tabs>
          <w:tab w:val="left" w:pos="134"/>
        </w:tabs>
        <w:autoSpaceDE w:val="0"/>
        <w:autoSpaceDN w:val="0"/>
        <w:adjustRightInd w:val="0"/>
        <w:ind w:firstLine="709"/>
        <w:jc w:val="both"/>
        <w:rPr>
          <w:i/>
        </w:rPr>
      </w:pPr>
      <w:r w:rsidRPr="00D31FCF">
        <w:rPr>
          <w:i/>
        </w:rPr>
        <w:t>предъявлять охраннику, при необходимости, при въезде (выезде) на (из) территорию объекта пропуск на транспортное средство;</w:t>
      </w:r>
    </w:p>
    <w:p w14:paraId="0847B37A" w14:textId="77777777" w:rsidR="005A5F65" w:rsidRPr="00D31FCF" w:rsidRDefault="005A5F65" w:rsidP="000439AC">
      <w:pPr>
        <w:widowControl w:val="0"/>
        <w:numPr>
          <w:ilvl w:val="0"/>
          <w:numId w:val="34"/>
        </w:numPr>
        <w:shd w:val="clear" w:color="auto" w:fill="FFFFFF"/>
        <w:tabs>
          <w:tab w:val="left" w:pos="134"/>
        </w:tabs>
        <w:autoSpaceDE w:val="0"/>
        <w:autoSpaceDN w:val="0"/>
        <w:adjustRightInd w:val="0"/>
        <w:ind w:firstLine="709"/>
        <w:jc w:val="both"/>
        <w:rPr>
          <w:i/>
        </w:rPr>
      </w:pPr>
      <w:r w:rsidRPr="00D31FCF">
        <w:rPr>
          <w:i/>
        </w:rPr>
        <w:t>соблюдать общественный порядок и строго выполнять правила пожарной безопасности на территории объекта;</w:t>
      </w:r>
    </w:p>
    <w:p w14:paraId="41BCFD1A" w14:textId="77777777" w:rsidR="005A5F65" w:rsidRPr="00D31FCF" w:rsidRDefault="005A5F65" w:rsidP="000439AC">
      <w:pPr>
        <w:widowControl w:val="0"/>
        <w:numPr>
          <w:ilvl w:val="0"/>
          <w:numId w:val="34"/>
        </w:numPr>
        <w:shd w:val="clear" w:color="auto" w:fill="FFFFFF"/>
        <w:tabs>
          <w:tab w:val="left" w:pos="134"/>
        </w:tabs>
        <w:autoSpaceDE w:val="0"/>
        <w:autoSpaceDN w:val="0"/>
        <w:adjustRightInd w:val="0"/>
        <w:ind w:firstLine="709"/>
        <w:jc w:val="both"/>
        <w:rPr>
          <w:i/>
        </w:rPr>
      </w:pPr>
      <w:r w:rsidRPr="00D31FCF">
        <w:rPr>
          <w:i/>
        </w:rPr>
        <w:t>ознакомиться со схемой эвакуации на случай чрезвычайных ситуаций; при возникновении чрезвычайной ситуации немедленно покинуть территорию объекта через ближайший выход, который указан на схеме эвакуации;</w:t>
      </w:r>
    </w:p>
    <w:p w14:paraId="0A46A79D" w14:textId="77777777" w:rsidR="005A5F65" w:rsidRPr="00D31FCF" w:rsidRDefault="005A5F65" w:rsidP="005A5F65">
      <w:pPr>
        <w:shd w:val="clear" w:color="auto" w:fill="FFFFFF"/>
        <w:tabs>
          <w:tab w:val="left" w:pos="288"/>
        </w:tabs>
        <w:ind w:firstLine="709"/>
        <w:jc w:val="both"/>
        <w:rPr>
          <w:i/>
        </w:rPr>
      </w:pPr>
      <w:r w:rsidRPr="00D31FCF">
        <w:rPr>
          <w:i/>
        </w:rPr>
        <w:t>- запрещается вносить (выносить) на территорию объекта взрывчатые вещества, горючие и легковоспламеняющиеся жидкости и материалы или другие вещества, способные нанести ущерб жизни и здоровью людей.</w:t>
      </w:r>
    </w:p>
    <w:p w14:paraId="5398EB5B" w14:textId="77777777" w:rsidR="005A5F65" w:rsidRPr="00D31FCF" w:rsidRDefault="005A5F65" w:rsidP="005A5F65">
      <w:pPr>
        <w:shd w:val="clear" w:color="auto" w:fill="FFFFFF"/>
        <w:tabs>
          <w:tab w:val="left" w:pos="384"/>
        </w:tabs>
        <w:ind w:firstLine="709"/>
        <w:jc w:val="both"/>
        <w:rPr>
          <w:i/>
        </w:rPr>
      </w:pPr>
      <w:r w:rsidRPr="00D31FCF">
        <w:rPr>
          <w:b/>
          <w:bCs/>
          <w:i/>
        </w:rPr>
        <w:t>1.6.</w:t>
      </w:r>
      <w:r w:rsidRPr="00D31FCF">
        <w:rPr>
          <w:b/>
          <w:bCs/>
          <w:i/>
        </w:rPr>
        <w:tab/>
        <w:t>Правила ведения и порядок оформления служебной документации на объекте охраны.</w:t>
      </w:r>
    </w:p>
    <w:p w14:paraId="2C89DA2D" w14:textId="77777777" w:rsidR="005A5F65" w:rsidRPr="00D31FCF" w:rsidRDefault="005A5F65" w:rsidP="005A5F65">
      <w:pPr>
        <w:shd w:val="clear" w:color="auto" w:fill="FFFFFF"/>
        <w:ind w:firstLine="709"/>
        <w:jc w:val="both"/>
        <w:rPr>
          <w:i/>
        </w:rPr>
      </w:pPr>
      <w:r w:rsidRPr="00D31FCF">
        <w:rPr>
          <w:i/>
        </w:rPr>
        <w:t xml:space="preserve">1.6.1. Охранник аккуратно и своевременно вносит записи в книги и журналы </w:t>
      </w:r>
      <w:r w:rsidRPr="00D31FCF">
        <w:rPr>
          <w:bCs/>
          <w:i/>
        </w:rPr>
        <w:t xml:space="preserve">служебной документации </w:t>
      </w:r>
    </w:p>
    <w:p w14:paraId="3F83BB34" w14:textId="77777777" w:rsidR="005A5F65" w:rsidRPr="00D31FCF" w:rsidRDefault="005A5F65" w:rsidP="000439AC">
      <w:pPr>
        <w:pStyle w:val="aff2"/>
        <w:numPr>
          <w:ilvl w:val="2"/>
          <w:numId w:val="38"/>
        </w:numPr>
        <w:tabs>
          <w:tab w:val="left" w:pos="1560"/>
        </w:tabs>
        <w:ind w:left="0" w:firstLine="708"/>
        <w:jc w:val="both"/>
        <w:rPr>
          <w:i/>
        </w:rPr>
      </w:pPr>
      <w:r w:rsidRPr="00D31FCF">
        <w:rPr>
          <w:i/>
        </w:rPr>
        <w:t>На посту охраны оформляется (должна иметься) служебная документация:</w:t>
      </w:r>
    </w:p>
    <w:p w14:paraId="3BB17EFA" w14:textId="77777777" w:rsidR="005A5F65" w:rsidRPr="00D31FCF" w:rsidRDefault="005A5F65" w:rsidP="000439AC">
      <w:pPr>
        <w:widowControl w:val="0"/>
        <w:numPr>
          <w:ilvl w:val="0"/>
          <w:numId w:val="31"/>
        </w:numPr>
        <w:shd w:val="clear" w:color="auto" w:fill="FFFFFF"/>
        <w:tabs>
          <w:tab w:val="left" w:pos="993"/>
          <w:tab w:val="left" w:pos="1276"/>
          <w:tab w:val="num" w:pos="1800"/>
        </w:tabs>
        <w:autoSpaceDE w:val="0"/>
        <w:autoSpaceDN w:val="0"/>
        <w:adjustRightInd w:val="0"/>
        <w:ind w:left="0" w:firstLine="709"/>
        <w:jc w:val="both"/>
        <w:rPr>
          <w:i/>
        </w:rPr>
      </w:pPr>
      <w:r w:rsidRPr="00D31FCF">
        <w:rPr>
          <w:i/>
        </w:rPr>
        <w:t>должностная инструкция частного охранника;</w:t>
      </w:r>
    </w:p>
    <w:p w14:paraId="2361026E" w14:textId="77777777" w:rsidR="005A5F65" w:rsidRPr="00D31FCF" w:rsidRDefault="005A5F65" w:rsidP="000439AC">
      <w:pPr>
        <w:widowControl w:val="0"/>
        <w:numPr>
          <w:ilvl w:val="0"/>
          <w:numId w:val="31"/>
        </w:numPr>
        <w:shd w:val="clear" w:color="auto" w:fill="FFFFFF"/>
        <w:tabs>
          <w:tab w:val="left" w:pos="993"/>
          <w:tab w:val="left" w:pos="1276"/>
          <w:tab w:val="num" w:pos="1800"/>
        </w:tabs>
        <w:autoSpaceDE w:val="0"/>
        <w:autoSpaceDN w:val="0"/>
        <w:adjustRightInd w:val="0"/>
        <w:ind w:left="0" w:firstLine="709"/>
        <w:jc w:val="both"/>
        <w:rPr>
          <w:i/>
        </w:rPr>
      </w:pPr>
      <w:r w:rsidRPr="00D31FCF">
        <w:rPr>
          <w:i/>
        </w:rPr>
        <w:t>табель постам (перечень постов);</w:t>
      </w:r>
    </w:p>
    <w:p w14:paraId="5BA705FC" w14:textId="77777777" w:rsidR="005A5F65" w:rsidRPr="00D31FCF" w:rsidRDefault="005A5F65" w:rsidP="000439AC">
      <w:pPr>
        <w:widowControl w:val="0"/>
        <w:numPr>
          <w:ilvl w:val="0"/>
          <w:numId w:val="31"/>
        </w:numPr>
        <w:shd w:val="clear" w:color="auto" w:fill="FFFFFF"/>
        <w:tabs>
          <w:tab w:val="left" w:pos="993"/>
          <w:tab w:val="left" w:pos="1276"/>
          <w:tab w:val="num" w:pos="1800"/>
        </w:tabs>
        <w:autoSpaceDE w:val="0"/>
        <w:autoSpaceDN w:val="0"/>
        <w:adjustRightInd w:val="0"/>
        <w:ind w:left="0" w:firstLine="709"/>
        <w:jc w:val="both"/>
        <w:rPr>
          <w:i/>
        </w:rPr>
      </w:pPr>
      <w:r w:rsidRPr="00D31FCF">
        <w:rPr>
          <w:i/>
        </w:rPr>
        <w:t>схема обхода территории объекта;</w:t>
      </w:r>
    </w:p>
    <w:p w14:paraId="319D6E16" w14:textId="77777777" w:rsidR="005A5F65" w:rsidRPr="00D31FCF" w:rsidRDefault="005A5F65" w:rsidP="000439AC">
      <w:pPr>
        <w:widowControl w:val="0"/>
        <w:numPr>
          <w:ilvl w:val="0"/>
          <w:numId w:val="31"/>
        </w:numPr>
        <w:shd w:val="clear" w:color="auto" w:fill="FFFFFF"/>
        <w:tabs>
          <w:tab w:val="left" w:pos="993"/>
          <w:tab w:val="left" w:pos="1276"/>
          <w:tab w:val="num" w:pos="1800"/>
        </w:tabs>
        <w:autoSpaceDE w:val="0"/>
        <w:autoSpaceDN w:val="0"/>
        <w:adjustRightInd w:val="0"/>
        <w:ind w:left="0" w:firstLine="709"/>
        <w:jc w:val="both"/>
        <w:rPr>
          <w:i/>
        </w:rPr>
      </w:pPr>
      <w:r w:rsidRPr="00D31FCF">
        <w:rPr>
          <w:i/>
        </w:rPr>
        <w:t>график дежурств;</w:t>
      </w:r>
    </w:p>
    <w:p w14:paraId="7F951E27" w14:textId="77777777" w:rsidR="005A5F65" w:rsidRPr="00D31FCF" w:rsidRDefault="005A5F65" w:rsidP="000439AC">
      <w:pPr>
        <w:widowControl w:val="0"/>
        <w:numPr>
          <w:ilvl w:val="0"/>
          <w:numId w:val="31"/>
        </w:numPr>
        <w:shd w:val="clear" w:color="auto" w:fill="FFFFFF"/>
        <w:tabs>
          <w:tab w:val="left" w:pos="993"/>
          <w:tab w:val="left" w:pos="1276"/>
          <w:tab w:val="num" w:pos="1800"/>
        </w:tabs>
        <w:autoSpaceDE w:val="0"/>
        <w:autoSpaceDN w:val="0"/>
        <w:adjustRightInd w:val="0"/>
        <w:ind w:left="0" w:firstLine="709"/>
        <w:jc w:val="both"/>
        <w:rPr>
          <w:i/>
        </w:rPr>
      </w:pPr>
      <w:r w:rsidRPr="00D31FCF">
        <w:rPr>
          <w:i/>
        </w:rPr>
        <w:t xml:space="preserve">книга учета задержанных лиц за административные нарушения; </w:t>
      </w:r>
    </w:p>
    <w:p w14:paraId="16B2A80B" w14:textId="77777777" w:rsidR="005A5F65" w:rsidRPr="00D31FCF" w:rsidRDefault="005A5F65" w:rsidP="000439AC">
      <w:pPr>
        <w:widowControl w:val="0"/>
        <w:numPr>
          <w:ilvl w:val="0"/>
          <w:numId w:val="31"/>
        </w:numPr>
        <w:shd w:val="clear" w:color="auto" w:fill="FFFFFF"/>
        <w:tabs>
          <w:tab w:val="left" w:pos="993"/>
          <w:tab w:val="left" w:pos="1276"/>
          <w:tab w:val="num" w:pos="1800"/>
        </w:tabs>
        <w:autoSpaceDE w:val="0"/>
        <w:autoSpaceDN w:val="0"/>
        <w:adjustRightInd w:val="0"/>
        <w:ind w:left="0" w:firstLine="709"/>
        <w:jc w:val="both"/>
        <w:rPr>
          <w:i/>
        </w:rPr>
      </w:pPr>
      <w:r w:rsidRPr="00D31FCF">
        <w:rPr>
          <w:i/>
        </w:rPr>
        <w:t>журнал оперативного учета хищений;</w:t>
      </w:r>
    </w:p>
    <w:p w14:paraId="5EE57ACC" w14:textId="77777777" w:rsidR="005A5F65" w:rsidRPr="00D31FCF" w:rsidRDefault="005A5F65" w:rsidP="000439AC">
      <w:pPr>
        <w:widowControl w:val="0"/>
        <w:numPr>
          <w:ilvl w:val="0"/>
          <w:numId w:val="31"/>
        </w:numPr>
        <w:shd w:val="clear" w:color="auto" w:fill="FFFFFF"/>
        <w:tabs>
          <w:tab w:val="left" w:pos="993"/>
          <w:tab w:val="left" w:pos="1276"/>
          <w:tab w:val="num" w:pos="1800"/>
        </w:tabs>
        <w:autoSpaceDE w:val="0"/>
        <w:autoSpaceDN w:val="0"/>
        <w:adjustRightInd w:val="0"/>
        <w:ind w:left="0" w:firstLine="709"/>
        <w:jc w:val="both"/>
        <w:rPr>
          <w:i/>
        </w:rPr>
      </w:pPr>
      <w:r w:rsidRPr="00D31FCF">
        <w:rPr>
          <w:i/>
        </w:rPr>
        <w:t>журнал учета въезда и выезда автотранспорта;</w:t>
      </w:r>
    </w:p>
    <w:p w14:paraId="24A4C4EB" w14:textId="77777777" w:rsidR="005A5F65" w:rsidRPr="00D31FCF" w:rsidRDefault="005A5F65" w:rsidP="000439AC">
      <w:pPr>
        <w:widowControl w:val="0"/>
        <w:numPr>
          <w:ilvl w:val="0"/>
          <w:numId w:val="31"/>
        </w:numPr>
        <w:shd w:val="clear" w:color="auto" w:fill="FFFFFF"/>
        <w:tabs>
          <w:tab w:val="left" w:pos="993"/>
          <w:tab w:val="left" w:pos="1276"/>
          <w:tab w:val="num" w:pos="1800"/>
        </w:tabs>
        <w:autoSpaceDE w:val="0"/>
        <w:autoSpaceDN w:val="0"/>
        <w:adjustRightInd w:val="0"/>
        <w:ind w:left="0" w:firstLine="709"/>
        <w:jc w:val="both"/>
        <w:rPr>
          <w:i/>
        </w:rPr>
      </w:pPr>
      <w:r w:rsidRPr="00D31FCF">
        <w:rPr>
          <w:i/>
        </w:rPr>
        <w:t>журнал учета посетителей;</w:t>
      </w:r>
    </w:p>
    <w:p w14:paraId="602338EC" w14:textId="77777777" w:rsidR="005A5F65" w:rsidRPr="00D31FCF" w:rsidRDefault="005A5F65" w:rsidP="000439AC">
      <w:pPr>
        <w:widowControl w:val="0"/>
        <w:numPr>
          <w:ilvl w:val="0"/>
          <w:numId w:val="31"/>
        </w:numPr>
        <w:shd w:val="clear" w:color="auto" w:fill="FFFFFF"/>
        <w:tabs>
          <w:tab w:val="left" w:pos="993"/>
          <w:tab w:val="left" w:pos="1276"/>
          <w:tab w:val="num" w:pos="1800"/>
        </w:tabs>
        <w:autoSpaceDE w:val="0"/>
        <w:autoSpaceDN w:val="0"/>
        <w:adjustRightInd w:val="0"/>
        <w:ind w:left="0" w:firstLine="709"/>
        <w:jc w:val="both"/>
        <w:rPr>
          <w:i/>
        </w:rPr>
      </w:pPr>
      <w:r w:rsidRPr="00D31FCF">
        <w:rPr>
          <w:i/>
        </w:rPr>
        <w:t>журнал приема -  передачи дежурств;</w:t>
      </w:r>
    </w:p>
    <w:p w14:paraId="424B8F80" w14:textId="77777777" w:rsidR="005A5F65" w:rsidRPr="00D31FCF" w:rsidRDefault="005A5F65" w:rsidP="000439AC">
      <w:pPr>
        <w:widowControl w:val="0"/>
        <w:numPr>
          <w:ilvl w:val="0"/>
          <w:numId w:val="31"/>
        </w:numPr>
        <w:shd w:val="clear" w:color="auto" w:fill="FFFFFF"/>
        <w:tabs>
          <w:tab w:val="left" w:pos="993"/>
          <w:tab w:val="left" w:pos="1276"/>
          <w:tab w:val="num" w:pos="1800"/>
        </w:tabs>
        <w:autoSpaceDE w:val="0"/>
        <w:autoSpaceDN w:val="0"/>
        <w:adjustRightInd w:val="0"/>
        <w:ind w:left="0" w:firstLine="709"/>
        <w:jc w:val="both"/>
        <w:rPr>
          <w:i/>
        </w:rPr>
      </w:pPr>
      <w:r w:rsidRPr="00D31FCF">
        <w:rPr>
          <w:i/>
        </w:rPr>
        <w:t>журнал проверок объекта;</w:t>
      </w:r>
    </w:p>
    <w:p w14:paraId="67CCEC34" w14:textId="77777777" w:rsidR="005A5F65" w:rsidRPr="00D31FCF" w:rsidRDefault="005A5F65" w:rsidP="000439AC">
      <w:pPr>
        <w:widowControl w:val="0"/>
        <w:numPr>
          <w:ilvl w:val="0"/>
          <w:numId w:val="31"/>
        </w:numPr>
        <w:shd w:val="clear" w:color="auto" w:fill="FFFFFF"/>
        <w:tabs>
          <w:tab w:val="left" w:pos="993"/>
          <w:tab w:val="left" w:pos="1276"/>
          <w:tab w:val="num" w:pos="1800"/>
        </w:tabs>
        <w:autoSpaceDE w:val="0"/>
        <w:autoSpaceDN w:val="0"/>
        <w:adjustRightInd w:val="0"/>
        <w:ind w:left="0" w:firstLine="709"/>
        <w:jc w:val="both"/>
        <w:rPr>
          <w:i/>
        </w:rPr>
      </w:pPr>
      <w:r w:rsidRPr="00D31FCF">
        <w:rPr>
          <w:i/>
        </w:rPr>
        <w:t>журнал обхода территории объекта;</w:t>
      </w:r>
    </w:p>
    <w:p w14:paraId="3B8E6467" w14:textId="77777777" w:rsidR="005A5F65" w:rsidRPr="00D31FCF" w:rsidRDefault="005A5F65" w:rsidP="000439AC">
      <w:pPr>
        <w:widowControl w:val="0"/>
        <w:numPr>
          <w:ilvl w:val="0"/>
          <w:numId w:val="31"/>
        </w:numPr>
        <w:shd w:val="clear" w:color="auto" w:fill="FFFFFF"/>
        <w:tabs>
          <w:tab w:val="left" w:pos="993"/>
          <w:tab w:val="left" w:pos="1276"/>
          <w:tab w:val="num" w:pos="1800"/>
        </w:tabs>
        <w:autoSpaceDE w:val="0"/>
        <w:autoSpaceDN w:val="0"/>
        <w:adjustRightInd w:val="0"/>
        <w:ind w:left="0" w:firstLine="709"/>
        <w:jc w:val="both"/>
        <w:rPr>
          <w:i/>
        </w:rPr>
      </w:pPr>
      <w:r w:rsidRPr="00D31FCF">
        <w:rPr>
          <w:i/>
        </w:rPr>
        <w:t>инструкция о пропускном и внутриобъектовом режимах объекта (утвержденная руководителем объекта и согласованная руководителем охранной организации);</w:t>
      </w:r>
    </w:p>
    <w:p w14:paraId="60AE9144" w14:textId="77777777" w:rsidR="005A5F65" w:rsidRPr="00D31FCF" w:rsidRDefault="005A5F65" w:rsidP="000439AC">
      <w:pPr>
        <w:widowControl w:val="0"/>
        <w:numPr>
          <w:ilvl w:val="0"/>
          <w:numId w:val="31"/>
        </w:numPr>
        <w:shd w:val="clear" w:color="auto" w:fill="FFFFFF"/>
        <w:tabs>
          <w:tab w:val="left" w:pos="993"/>
          <w:tab w:val="left" w:pos="1276"/>
          <w:tab w:val="num" w:pos="1800"/>
        </w:tabs>
        <w:autoSpaceDE w:val="0"/>
        <w:autoSpaceDN w:val="0"/>
        <w:adjustRightInd w:val="0"/>
        <w:ind w:left="0" w:firstLine="709"/>
        <w:jc w:val="both"/>
        <w:rPr>
          <w:i/>
        </w:rPr>
      </w:pPr>
      <w:r w:rsidRPr="00D31FCF">
        <w:rPr>
          <w:i/>
        </w:rPr>
        <w:t>журнал учета работы технических средств охраны.</w:t>
      </w:r>
    </w:p>
    <w:p w14:paraId="2407D358" w14:textId="77777777" w:rsidR="005A5F65" w:rsidRPr="00D31FCF" w:rsidRDefault="005A5F65" w:rsidP="005A5F65">
      <w:pPr>
        <w:shd w:val="clear" w:color="auto" w:fill="FFFFFF"/>
        <w:tabs>
          <w:tab w:val="left" w:pos="451"/>
        </w:tabs>
        <w:ind w:firstLine="709"/>
        <w:jc w:val="both"/>
        <w:rPr>
          <w:i/>
        </w:rPr>
      </w:pPr>
      <w:r w:rsidRPr="00D31FCF">
        <w:rPr>
          <w:b/>
          <w:bCs/>
          <w:i/>
        </w:rPr>
        <w:t>1.7.</w:t>
      </w:r>
      <w:r w:rsidRPr="00D31FCF">
        <w:rPr>
          <w:b/>
          <w:bCs/>
          <w:i/>
        </w:rPr>
        <w:tab/>
        <w:t>Иные положения, конкретизирующие и уточняющие статус частного охранника на объекте охраны и условия его деятельности.</w:t>
      </w:r>
    </w:p>
    <w:p w14:paraId="5B439130" w14:textId="77777777" w:rsidR="005A5F65" w:rsidRPr="00D31FCF" w:rsidRDefault="005A5F65" w:rsidP="005A5F65">
      <w:pPr>
        <w:shd w:val="clear" w:color="auto" w:fill="FFFFFF"/>
        <w:tabs>
          <w:tab w:val="left" w:pos="590"/>
        </w:tabs>
        <w:ind w:firstLine="709"/>
        <w:jc w:val="both"/>
        <w:rPr>
          <w:i/>
        </w:rPr>
      </w:pPr>
      <w:r w:rsidRPr="00D31FCF">
        <w:rPr>
          <w:i/>
        </w:rPr>
        <w:t>1.7.1.</w:t>
      </w:r>
      <w:r w:rsidRPr="00D31FCF">
        <w:rPr>
          <w:i/>
        </w:rPr>
        <w:tab/>
        <w:t>Охранник  ЧОО «__________» назначается на должность и освобождается от должности приказом генерального директора  ЧОО «________» в установленном действующим трудовым законодательством порядке. На должность охранника назначаются граждане Российской Федерации, прошедшие профессиональную подготовку, сдавшие квалификационный экзамен и имеющие удостоверение частного охранника.</w:t>
      </w:r>
    </w:p>
    <w:p w14:paraId="4A25BD72" w14:textId="77777777" w:rsidR="005A5F65" w:rsidRPr="00D31FCF" w:rsidRDefault="005A5F65" w:rsidP="005A5F65">
      <w:pPr>
        <w:pStyle w:val="Style11"/>
        <w:widowControl/>
        <w:tabs>
          <w:tab w:val="left" w:pos="-1843"/>
          <w:tab w:val="left" w:pos="1560"/>
        </w:tabs>
        <w:spacing w:line="240" w:lineRule="auto"/>
        <w:rPr>
          <w:rFonts w:cs="Times New Roman"/>
          <w:b/>
          <w:bCs/>
          <w:i/>
        </w:rPr>
      </w:pPr>
      <w:r w:rsidRPr="00D31FCF">
        <w:rPr>
          <w:rStyle w:val="FontStyle18"/>
          <w:i/>
        </w:rPr>
        <w:t xml:space="preserve">1.7.2. При осуществлении охранных функций охранник особое внимание обращает </w:t>
      </w:r>
      <w:proofErr w:type="gramStart"/>
      <w:r w:rsidRPr="00D31FCF">
        <w:rPr>
          <w:rStyle w:val="FontStyle18"/>
          <w:i/>
        </w:rPr>
        <w:t>на:</w:t>
      </w:r>
      <w:r w:rsidRPr="00D31FCF">
        <w:rPr>
          <w:rFonts w:cs="Times New Roman"/>
          <w:i/>
        </w:rPr>
        <w:t>_</w:t>
      </w:r>
      <w:proofErr w:type="gramEnd"/>
      <w:r w:rsidRPr="00D31FCF">
        <w:rPr>
          <w:rFonts w:cs="Times New Roman"/>
          <w:i/>
        </w:rPr>
        <w:t>_____________</w:t>
      </w:r>
      <w:r w:rsidRPr="00D31FCF">
        <w:rPr>
          <w:rStyle w:val="FontStyle18"/>
          <w:i/>
        </w:rPr>
        <w:t>_________________________________________.</w:t>
      </w:r>
    </w:p>
    <w:p w14:paraId="24E1A48B" w14:textId="77777777" w:rsidR="005A5F65" w:rsidRPr="00D31FCF" w:rsidRDefault="005A5F65" w:rsidP="005A5F65">
      <w:pPr>
        <w:shd w:val="clear" w:color="auto" w:fill="FFFFFF"/>
        <w:tabs>
          <w:tab w:val="left" w:pos="552"/>
        </w:tabs>
        <w:ind w:firstLine="709"/>
        <w:jc w:val="both"/>
        <w:rPr>
          <w:i/>
        </w:rPr>
      </w:pPr>
      <w:r w:rsidRPr="00D31FCF">
        <w:rPr>
          <w:i/>
        </w:rPr>
        <w:t>1.7.3.</w:t>
      </w:r>
      <w:r w:rsidRPr="00D31FCF">
        <w:rPr>
          <w:i/>
        </w:rPr>
        <w:tab/>
        <w:t>При выполнении служебных обязанностей охранник должен:</w:t>
      </w:r>
    </w:p>
    <w:p w14:paraId="7F723212" w14:textId="77777777" w:rsidR="005A5F65" w:rsidRPr="00D31FCF" w:rsidRDefault="005A5F65" w:rsidP="005A5F65">
      <w:pPr>
        <w:tabs>
          <w:tab w:val="left" w:pos="-1985"/>
        </w:tabs>
        <w:ind w:firstLine="709"/>
        <w:jc w:val="both"/>
        <w:rPr>
          <w:i/>
        </w:rPr>
      </w:pPr>
      <w:r w:rsidRPr="00D31FCF">
        <w:rPr>
          <w:i/>
        </w:rPr>
        <w:lastRenderedPageBreak/>
        <w:t>- проявлять бдительность, находчивость, инициативу и культуру при обеспечении пропускного и внутриобъектового режимов Объекта, обеспечить сохранность вверенных ему под охрану материальных ценностей;</w:t>
      </w:r>
    </w:p>
    <w:p w14:paraId="5AF7EAFA" w14:textId="77777777" w:rsidR="005A5F65" w:rsidRPr="00D31FCF" w:rsidRDefault="005A5F65" w:rsidP="000439AC">
      <w:pPr>
        <w:widowControl w:val="0"/>
        <w:numPr>
          <w:ilvl w:val="0"/>
          <w:numId w:val="35"/>
        </w:numPr>
        <w:shd w:val="clear" w:color="auto" w:fill="FFFFFF"/>
        <w:tabs>
          <w:tab w:val="left" w:pos="173"/>
        </w:tabs>
        <w:autoSpaceDE w:val="0"/>
        <w:autoSpaceDN w:val="0"/>
        <w:adjustRightInd w:val="0"/>
        <w:ind w:firstLine="709"/>
        <w:jc w:val="both"/>
        <w:rPr>
          <w:i/>
        </w:rPr>
      </w:pPr>
      <w:r w:rsidRPr="00D31FCF">
        <w:rPr>
          <w:i/>
        </w:rPr>
        <w:t>быть тактичным и вежливым к работникам и посетителям, вести себя достойно и корректно;</w:t>
      </w:r>
    </w:p>
    <w:p w14:paraId="73FE5E32" w14:textId="77777777" w:rsidR="005A5F65" w:rsidRPr="00D31FCF" w:rsidRDefault="005A5F65" w:rsidP="000439AC">
      <w:pPr>
        <w:widowControl w:val="0"/>
        <w:numPr>
          <w:ilvl w:val="0"/>
          <w:numId w:val="35"/>
        </w:numPr>
        <w:shd w:val="clear" w:color="auto" w:fill="FFFFFF"/>
        <w:tabs>
          <w:tab w:val="left" w:pos="-1843"/>
        </w:tabs>
        <w:autoSpaceDE w:val="0"/>
        <w:autoSpaceDN w:val="0"/>
        <w:adjustRightInd w:val="0"/>
        <w:ind w:firstLine="709"/>
        <w:jc w:val="both"/>
        <w:rPr>
          <w:i/>
        </w:rPr>
      </w:pPr>
      <w:r w:rsidRPr="00D31FCF">
        <w:rPr>
          <w:i/>
        </w:rPr>
        <w:t>хранить коммерческую тайну, конфиденциальность информации о деятельности предприятия, способствовать укреплению в коллективе духа товарищества, взаимопомощи и ответственности за общее дело;</w:t>
      </w:r>
    </w:p>
    <w:p w14:paraId="00709B28" w14:textId="77777777" w:rsidR="005A5F65" w:rsidRPr="00D31FCF" w:rsidRDefault="005A5F65" w:rsidP="000439AC">
      <w:pPr>
        <w:widowControl w:val="0"/>
        <w:numPr>
          <w:ilvl w:val="0"/>
          <w:numId w:val="35"/>
        </w:numPr>
        <w:shd w:val="clear" w:color="auto" w:fill="FFFFFF"/>
        <w:tabs>
          <w:tab w:val="left" w:pos="-1843"/>
        </w:tabs>
        <w:autoSpaceDE w:val="0"/>
        <w:autoSpaceDN w:val="0"/>
        <w:adjustRightInd w:val="0"/>
        <w:ind w:firstLine="709"/>
        <w:jc w:val="both"/>
        <w:rPr>
          <w:i/>
        </w:rPr>
      </w:pPr>
      <w:r w:rsidRPr="00D31FCF">
        <w:rPr>
          <w:i/>
        </w:rPr>
        <w:t>знать особенности Объекта охраны, строго соблюдать правила и меры пожарной безопасности, уметь пользоваться охранной и пожарной сигнализацией, техническими средствами охраны и обнаружения, твердо знать документы, действующие на посту и порядок их проверки;</w:t>
      </w:r>
    </w:p>
    <w:p w14:paraId="7AFCEBB9" w14:textId="77777777" w:rsidR="005A5F65" w:rsidRPr="00D31FCF" w:rsidRDefault="005A5F65" w:rsidP="000439AC">
      <w:pPr>
        <w:widowControl w:val="0"/>
        <w:numPr>
          <w:ilvl w:val="0"/>
          <w:numId w:val="35"/>
        </w:numPr>
        <w:shd w:val="clear" w:color="auto" w:fill="FFFFFF"/>
        <w:tabs>
          <w:tab w:val="left" w:pos="-1843"/>
        </w:tabs>
        <w:autoSpaceDE w:val="0"/>
        <w:autoSpaceDN w:val="0"/>
        <w:adjustRightInd w:val="0"/>
        <w:ind w:firstLine="709"/>
        <w:jc w:val="both"/>
        <w:rPr>
          <w:rStyle w:val="FontStyle18"/>
          <w:i/>
        </w:rPr>
      </w:pPr>
      <w:r w:rsidRPr="00D31FCF">
        <w:rPr>
          <w:rStyle w:val="FontStyle18"/>
          <w:i/>
        </w:rPr>
        <w:t>находиться в специальной форменной одежде, установленного образца, позволяющей определить их принадлежность к конкретной частной охранной организации, с носимыми на ремне специальными средствами (палка резиновая, наручники) (статья 12 Закона «О частной детективной и охранной деятельности в Российской Федерации» от 11.03.1992г. № 2487-1, пункт 10 Приложения № 13 к постановлению Правительства Российской Федерации от 14.08.1992г. № 587).</w:t>
      </w:r>
    </w:p>
    <w:p w14:paraId="53EC2021" w14:textId="77777777" w:rsidR="005A5F65" w:rsidRPr="00D31FCF" w:rsidRDefault="005A5F65" w:rsidP="000439AC">
      <w:pPr>
        <w:widowControl w:val="0"/>
        <w:numPr>
          <w:ilvl w:val="0"/>
          <w:numId w:val="35"/>
        </w:numPr>
        <w:shd w:val="clear" w:color="auto" w:fill="FFFFFF"/>
        <w:tabs>
          <w:tab w:val="left" w:pos="-1843"/>
        </w:tabs>
        <w:autoSpaceDE w:val="0"/>
        <w:autoSpaceDN w:val="0"/>
        <w:adjustRightInd w:val="0"/>
        <w:ind w:firstLine="709"/>
        <w:jc w:val="both"/>
        <w:rPr>
          <w:rStyle w:val="FontStyle18"/>
          <w:i/>
        </w:rPr>
      </w:pPr>
      <w:r w:rsidRPr="00D31FCF">
        <w:rPr>
          <w:rStyle w:val="FontStyle18"/>
          <w:i/>
        </w:rPr>
        <w:t>при себе должен иметь оригиналы удостоверения частного охранника (статья 12.1 Закона «О частной детективной и охранной деятельности в Российской Федерации» от 11.03.1992г. № 2487-1) и личную карточку охранника (статья 12 Закона «О частной детективной и охранной деятельности в Российской Федерации» от 11.03.1992г. № 2487-1, пункт 2 Приложения № 10 к постановлению Правительства Российской Федерации от 14.08.1992г. № 587).</w:t>
      </w:r>
    </w:p>
    <w:p w14:paraId="24996409" w14:textId="77777777" w:rsidR="005A5F65" w:rsidRPr="00D31FCF" w:rsidRDefault="005A5F65" w:rsidP="005A5F65">
      <w:pPr>
        <w:shd w:val="clear" w:color="auto" w:fill="FFFFFF"/>
        <w:tabs>
          <w:tab w:val="left" w:pos="120"/>
        </w:tabs>
        <w:ind w:firstLine="709"/>
        <w:jc w:val="both"/>
        <w:rPr>
          <w:b/>
          <w:i/>
        </w:rPr>
      </w:pPr>
      <w:r w:rsidRPr="00D31FCF">
        <w:rPr>
          <w:b/>
          <w:i/>
        </w:rPr>
        <w:t>1.7.4. При выполнении служебных обязанностей охраннику категорически запрещается:</w:t>
      </w:r>
    </w:p>
    <w:p w14:paraId="2B9F8324" w14:textId="77777777" w:rsidR="005A5F65" w:rsidRPr="00D31FCF" w:rsidRDefault="005A5F65" w:rsidP="005A5F65">
      <w:pPr>
        <w:shd w:val="clear" w:color="auto" w:fill="FFFFFF"/>
        <w:tabs>
          <w:tab w:val="left" w:pos="192"/>
        </w:tabs>
        <w:ind w:firstLine="709"/>
        <w:jc w:val="both"/>
        <w:rPr>
          <w:i/>
        </w:rPr>
      </w:pPr>
      <w:r w:rsidRPr="00D31FCF">
        <w:rPr>
          <w:i/>
        </w:rPr>
        <w:t>- отвлекаться от выполнения служебных обязанностей и заниматься делами, не относящимися непосредственно к охране Имущества Объекта;</w:t>
      </w:r>
    </w:p>
    <w:p w14:paraId="2176B5B3" w14:textId="77777777" w:rsidR="005A5F65" w:rsidRPr="00D31FCF" w:rsidRDefault="005A5F65" w:rsidP="005A5F65">
      <w:pPr>
        <w:widowControl w:val="0"/>
        <w:shd w:val="clear" w:color="auto" w:fill="FFFFFF"/>
        <w:tabs>
          <w:tab w:val="left" w:pos="120"/>
        </w:tabs>
        <w:autoSpaceDE w:val="0"/>
        <w:autoSpaceDN w:val="0"/>
        <w:adjustRightInd w:val="0"/>
        <w:ind w:firstLine="709"/>
        <w:jc w:val="both"/>
        <w:rPr>
          <w:i/>
        </w:rPr>
      </w:pPr>
      <w:r w:rsidRPr="00D31FCF">
        <w:rPr>
          <w:i/>
        </w:rPr>
        <w:t>- использовать в личных целях, либо разглашать ставшие им известными в связи с выполнением служебных обязанностей сведения, составляющие коммерческую или личную тайну;</w:t>
      </w:r>
    </w:p>
    <w:p w14:paraId="622561A7" w14:textId="77777777" w:rsidR="005A5F65" w:rsidRPr="00D31FCF" w:rsidRDefault="005A5F65" w:rsidP="005A5F65">
      <w:pPr>
        <w:widowControl w:val="0"/>
        <w:shd w:val="clear" w:color="auto" w:fill="FFFFFF"/>
        <w:tabs>
          <w:tab w:val="left" w:pos="1560"/>
        </w:tabs>
        <w:ind w:firstLine="709"/>
        <w:jc w:val="both"/>
        <w:rPr>
          <w:i/>
        </w:rPr>
      </w:pPr>
      <w:r w:rsidRPr="00D31FCF">
        <w:rPr>
          <w:i/>
        </w:rPr>
        <w:t>- покидать пост и территорию Объекта, пока не будет сменен или без разрешения соответствующих должностных лиц;</w:t>
      </w:r>
    </w:p>
    <w:p w14:paraId="4F202466" w14:textId="77777777" w:rsidR="005A5F65" w:rsidRPr="00D31FCF" w:rsidRDefault="005A5F65" w:rsidP="005A5F65">
      <w:pPr>
        <w:widowControl w:val="0"/>
        <w:shd w:val="clear" w:color="auto" w:fill="FFFFFF"/>
        <w:tabs>
          <w:tab w:val="left" w:pos="1560"/>
        </w:tabs>
        <w:ind w:firstLine="709"/>
        <w:jc w:val="both"/>
        <w:rPr>
          <w:i/>
        </w:rPr>
      </w:pPr>
      <w:r w:rsidRPr="00D31FCF">
        <w:rPr>
          <w:i/>
        </w:rPr>
        <w:t>- заниматься посторонними делами, не связанными с выполнением служебных обязанностей (читать литературу, смотреть телевизор и т.д.);</w:t>
      </w:r>
    </w:p>
    <w:p w14:paraId="1F214A01" w14:textId="77777777" w:rsidR="005A5F65" w:rsidRPr="00D31FCF" w:rsidRDefault="005A5F65" w:rsidP="005A5F65">
      <w:pPr>
        <w:widowControl w:val="0"/>
        <w:shd w:val="clear" w:color="auto" w:fill="FFFFFF"/>
        <w:tabs>
          <w:tab w:val="left" w:pos="1560"/>
        </w:tabs>
        <w:ind w:firstLine="709"/>
        <w:jc w:val="both"/>
        <w:rPr>
          <w:i/>
        </w:rPr>
      </w:pPr>
      <w:r w:rsidRPr="00D31FCF">
        <w:rPr>
          <w:i/>
        </w:rPr>
        <w:t>- спать, петь, вести посторонние разговоры, в том числе по средствам связи;</w:t>
      </w:r>
    </w:p>
    <w:p w14:paraId="5B20BFE2" w14:textId="77777777" w:rsidR="005A5F65" w:rsidRPr="00D31FCF" w:rsidRDefault="005A5F65" w:rsidP="005A5F65">
      <w:pPr>
        <w:widowControl w:val="0"/>
        <w:shd w:val="clear" w:color="auto" w:fill="FFFFFF"/>
        <w:tabs>
          <w:tab w:val="left" w:pos="1560"/>
        </w:tabs>
        <w:autoSpaceDE w:val="0"/>
        <w:autoSpaceDN w:val="0"/>
        <w:adjustRightInd w:val="0"/>
        <w:ind w:firstLine="709"/>
        <w:jc w:val="both"/>
        <w:rPr>
          <w:i/>
        </w:rPr>
      </w:pPr>
      <w:r w:rsidRPr="00D31FCF">
        <w:rPr>
          <w:i/>
        </w:rPr>
        <w:t>- самостоятельно передавать охрану поста другим лицам;</w:t>
      </w:r>
    </w:p>
    <w:p w14:paraId="126E31CC" w14:textId="77777777" w:rsidR="005A5F65" w:rsidRPr="00D31FCF" w:rsidRDefault="005A5F65" w:rsidP="005A5F65">
      <w:pPr>
        <w:widowControl w:val="0"/>
        <w:shd w:val="clear" w:color="auto" w:fill="FFFFFF"/>
        <w:tabs>
          <w:tab w:val="left" w:pos="1560"/>
        </w:tabs>
        <w:autoSpaceDE w:val="0"/>
        <w:autoSpaceDN w:val="0"/>
        <w:adjustRightInd w:val="0"/>
        <w:ind w:firstLine="709"/>
        <w:jc w:val="both"/>
        <w:rPr>
          <w:i/>
        </w:rPr>
      </w:pPr>
      <w:r w:rsidRPr="00D31FCF">
        <w:rPr>
          <w:i/>
        </w:rPr>
        <w:t>- передавать свое служебное удостоверение кому-либо, кроме руководителей, которым он подчинен;</w:t>
      </w:r>
    </w:p>
    <w:p w14:paraId="287919C8" w14:textId="77777777" w:rsidR="005A5F65" w:rsidRPr="00D31FCF" w:rsidRDefault="005A5F65" w:rsidP="005A5F65">
      <w:pPr>
        <w:widowControl w:val="0"/>
        <w:shd w:val="clear" w:color="auto" w:fill="FFFFFF"/>
        <w:tabs>
          <w:tab w:val="left" w:pos="1560"/>
        </w:tabs>
        <w:autoSpaceDE w:val="0"/>
        <w:autoSpaceDN w:val="0"/>
        <w:adjustRightInd w:val="0"/>
        <w:ind w:firstLine="709"/>
        <w:jc w:val="both"/>
        <w:rPr>
          <w:i/>
        </w:rPr>
      </w:pPr>
      <w:r w:rsidRPr="00D31FCF">
        <w:rPr>
          <w:i/>
        </w:rPr>
        <w:t>- применять приемы рукопашного боя без необходимых на то условий и причин;</w:t>
      </w:r>
    </w:p>
    <w:p w14:paraId="48DEC9C0" w14:textId="77777777" w:rsidR="005A5F65" w:rsidRPr="00D31FCF" w:rsidRDefault="005A5F65" w:rsidP="005A5F65">
      <w:pPr>
        <w:widowControl w:val="0"/>
        <w:shd w:val="clear" w:color="auto" w:fill="FFFFFF"/>
        <w:tabs>
          <w:tab w:val="left" w:pos="1560"/>
        </w:tabs>
        <w:autoSpaceDE w:val="0"/>
        <w:autoSpaceDN w:val="0"/>
        <w:adjustRightInd w:val="0"/>
        <w:ind w:firstLine="709"/>
        <w:jc w:val="both"/>
        <w:rPr>
          <w:i/>
        </w:rPr>
      </w:pPr>
      <w:r w:rsidRPr="00D31FCF">
        <w:rPr>
          <w:i/>
        </w:rPr>
        <w:t>- заходить в неосвещенные места  без электрического фонаря;</w:t>
      </w:r>
    </w:p>
    <w:p w14:paraId="25EE9827" w14:textId="77777777" w:rsidR="005A5F65" w:rsidRPr="00D31FCF" w:rsidRDefault="005A5F65" w:rsidP="005A5F65">
      <w:pPr>
        <w:widowControl w:val="0"/>
        <w:shd w:val="clear" w:color="auto" w:fill="FFFFFF"/>
        <w:tabs>
          <w:tab w:val="left" w:pos="1560"/>
        </w:tabs>
        <w:autoSpaceDE w:val="0"/>
        <w:autoSpaceDN w:val="0"/>
        <w:adjustRightInd w:val="0"/>
        <w:ind w:firstLine="709"/>
        <w:jc w:val="both"/>
        <w:rPr>
          <w:i/>
        </w:rPr>
      </w:pPr>
      <w:r w:rsidRPr="00D31FCF">
        <w:rPr>
          <w:i/>
        </w:rPr>
        <w:t>- входить без подстраховки во вскрытые и взломанные помещения;</w:t>
      </w:r>
    </w:p>
    <w:p w14:paraId="4D4FDBFF" w14:textId="77777777" w:rsidR="005A5F65" w:rsidRPr="00D31FCF" w:rsidRDefault="005A5F65" w:rsidP="005A5F65">
      <w:pPr>
        <w:widowControl w:val="0"/>
        <w:shd w:val="clear" w:color="auto" w:fill="FFFFFF"/>
        <w:tabs>
          <w:tab w:val="left" w:pos="1560"/>
        </w:tabs>
        <w:autoSpaceDE w:val="0"/>
        <w:autoSpaceDN w:val="0"/>
        <w:adjustRightInd w:val="0"/>
        <w:ind w:firstLine="709"/>
        <w:jc w:val="both"/>
        <w:rPr>
          <w:i/>
        </w:rPr>
      </w:pPr>
      <w:r w:rsidRPr="00D31FCF">
        <w:rPr>
          <w:i/>
        </w:rPr>
        <w:t>- отключать сигнализацию, освещение, самостоятельно ремонтировать электрооборудование и электропроводку;</w:t>
      </w:r>
    </w:p>
    <w:p w14:paraId="0BB79896" w14:textId="77777777" w:rsidR="005A5F65" w:rsidRPr="00D31FCF" w:rsidRDefault="005A5F65" w:rsidP="005A5F65">
      <w:pPr>
        <w:widowControl w:val="0"/>
        <w:shd w:val="clear" w:color="auto" w:fill="FFFFFF"/>
        <w:tabs>
          <w:tab w:val="left" w:pos="1560"/>
        </w:tabs>
        <w:autoSpaceDE w:val="0"/>
        <w:autoSpaceDN w:val="0"/>
        <w:adjustRightInd w:val="0"/>
        <w:ind w:firstLine="709"/>
        <w:jc w:val="both"/>
        <w:rPr>
          <w:i/>
        </w:rPr>
      </w:pPr>
      <w:r w:rsidRPr="00D31FCF">
        <w:rPr>
          <w:i/>
        </w:rPr>
        <w:t>- перемещать пожарный инвентарь и использовать его не по прямому назначению;</w:t>
      </w:r>
    </w:p>
    <w:p w14:paraId="1D6568E4" w14:textId="77777777" w:rsidR="005A5F65" w:rsidRPr="00D31FCF" w:rsidRDefault="005A5F65" w:rsidP="005A5F65">
      <w:pPr>
        <w:widowControl w:val="0"/>
        <w:shd w:val="clear" w:color="auto" w:fill="FFFFFF"/>
        <w:tabs>
          <w:tab w:val="left" w:pos="1560"/>
        </w:tabs>
        <w:autoSpaceDE w:val="0"/>
        <w:autoSpaceDN w:val="0"/>
        <w:adjustRightInd w:val="0"/>
        <w:ind w:firstLine="709"/>
        <w:jc w:val="both"/>
        <w:rPr>
          <w:i/>
        </w:rPr>
      </w:pPr>
      <w:r w:rsidRPr="00D31FCF">
        <w:rPr>
          <w:i/>
        </w:rPr>
        <w:t>- допускать хранение на посту посторонних вещей и предметов, принимать на хранение и передавать кому-либо сумки, рюкзаки, пакеты и т.п., кроме почты;</w:t>
      </w:r>
    </w:p>
    <w:p w14:paraId="5675C7B9" w14:textId="77777777" w:rsidR="005A5F65" w:rsidRPr="00D31FCF" w:rsidRDefault="005A5F65" w:rsidP="005A5F65">
      <w:pPr>
        <w:widowControl w:val="0"/>
        <w:shd w:val="clear" w:color="auto" w:fill="FFFFFF"/>
        <w:tabs>
          <w:tab w:val="left" w:pos="0"/>
          <w:tab w:val="left" w:pos="1560"/>
        </w:tabs>
        <w:ind w:firstLine="709"/>
        <w:jc w:val="both"/>
        <w:rPr>
          <w:i/>
        </w:rPr>
      </w:pPr>
      <w:r w:rsidRPr="00D31FCF">
        <w:rPr>
          <w:i/>
        </w:rPr>
        <w:t>- самостоятельно осматривать, вскрывать, переносить оставленные без присмотра и находящиеся на территории объекта свертки, пакеты, коробки и т.п.;</w:t>
      </w:r>
    </w:p>
    <w:p w14:paraId="7F7BD653" w14:textId="77777777" w:rsidR="005A5F65" w:rsidRPr="00D31FCF" w:rsidRDefault="005A5F65" w:rsidP="005A5F65">
      <w:pPr>
        <w:widowControl w:val="0"/>
        <w:shd w:val="clear" w:color="auto" w:fill="FFFFFF"/>
        <w:tabs>
          <w:tab w:val="left" w:pos="941"/>
          <w:tab w:val="left" w:pos="1560"/>
        </w:tabs>
        <w:ind w:firstLine="709"/>
        <w:jc w:val="both"/>
        <w:rPr>
          <w:i/>
        </w:rPr>
      </w:pPr>
      <w:r w:rsidRPr="00D31FCF">
        <w:rPr>
          <w:i/>
        </w:rPr>
        <w:t xml:space="preserve">- передавать посторонним лицам информацию о характере и особенностях объекта, а также домашние адреса и телефоны администрации объекта и руководства </w:t>
      </w:r>
      <w:r w:rsidRPr="00D31FCF">
        <w:rPr>
          <w:i/>
        </w:rPr>
        <w:lastRenderedPageBreak/>
        <w:t>организации;</w:t>
      </w:r>
    </w:p>
    <w:p w14:paraId="4CDA315A" w14:textId="77777777" w:rsidR="005A5F65" w:rsidRPr="00D31FCF" w:rsidRDefault="005A5F65" w:rsidP="005A5F65">
      <w:pPr>
        <w:widowControl w:val="0"/>
        <w:shd w:val="clear" w:color="auto" w:fill="FFFFFF"/>
        <w:tabs>
          <w:tab w:val="left" w:pos="1560"/>
        </w:tabs>
        <w:ind w:firstLine="709"/>
        <w:jc w:val="both"/>
        <w:rPr>
          <w:i/>
        </w:rPr>
      </w:pPr>
      <w:r w:rsidRPr="00D31FCF">
        <w:rPr>
          <w:i/>
        </w:rPr>
        <w:t>- употреблять спиртные напитки, прибывать на службу в нетрезвом состоянии, курить в запрещенных для этого местах, принимать медицинские препараты (успокаивающего, возбуждающего и другого действия) ставящих под угрозу безопасность охранника и окружающих его людей;</w:t>
      </w:r>
    </w:p>
    <w:p w14:paraId="69A425A1" w14:textId="77777777" w:rsidR="005A5F65" w:rsidRPr="00D31FCF" w:rsidRDefault="005A5F65" w:rsidP="005A5F65">
      <w:pPr>
        <w:shd w:val="clear" w:color="auto" w:fill="FFFFFF"/>
        <w:tabs>
          <w:tab w:val="left" w:pos="677"/>
        </w:tabs>
        <w:ind w:firstLine="709"/>
        <w:jc w:val="both"/>
        <w:rPr>
          <w:i/>
        </w:rPr>
      </w:pPr>
      <w:r w:rsidRPr="00D31FCF">
        <w:rPr>
          <w:i/>
        </w:rPr>
        <w:t>- пользоваться неисправными электроприборами: розетками, вилками, выключателями;</w:t>
      </w:r>
    </w:p>
    <w:p w14:paraId="59448CD2" w14:textId="77777777" w:rsidR="005A5F65" w:rsidRPr="00D31FCF" w:rsidRDefault="005A5F65" w:rsidP="005A5F65">
      <w:pPr>
        <w:shd w:val="clear" w:color="auto" w:fill="FFFFFF"/>
        <w:tabs>
          <w:tab w:val="left" w:pos="677"/>
        </w:tabs>
        <w:ind w:firstLine="709"/>
        <w:jc w:val="both"/>
        <w:rPr>
          <w:b/>
          <w:bCs/>
          <w:i/>
        </w:rPr>
      </w:pPr>
      <w:r w:rsidRPr="00D31FCF">
        <w:rPr>
          <w:i/>
        </w:rPr>
        <w:t>- оставлять без присмотра включенные в сеть электронагревательные и бытовые приборы;</w:t>
      </w:r>
    </w:p>
    <w:p w14:paraId="35DB2D61" w14:textId="77777777" w:rsidR="005A5F65" w:rsidRPr="00D31FCF" w:rsidRDefault="005A5F65" w:rsidP="005A5F65">
      <w:pPr>
        <w:shd w:val="clear" w:color="auto" w:fill="FFFFFF"/>
        <w:tabs>
          <w:tab w:val="left" w:pos="677"/>
        </w:tabs>
        <w:ind w:firstLine="709"/>
        <w:jc w:val="both"/>
        <w:rPr>
          <w:bCs/>
          <w:i/>
        </w:rPr>
      </w:pPr>
      <w:r w:rsidRPr="00D31FCF">
        <w:rPr>
          <w:bCs/>
          <w:i/>
        </w:rPr>
        <w:t>- п</w:t>
      </w:r>
      <w:r w:rsidRPr="00D31FCF">
        <w:rPr>
          <w:i/>
        </w:rPr>
        <w:t>рименять нестандартные (самодельные) электронагревательные  приборы, использовать некалиброванные плавкие вставки или другие самодельные аппараты защиты от перегрузки и короткого замыкания;</w:t>
      </w:r>
    </w:p>
    <w:p w14:paraId="3468BAF4" w14:textId="77777777" w:rsidR="005A5F65" w:rsidRPr="00D31FCF" w:rsidRDefault="005A5F65" w:rsidP="005A5F65">
      <w:pPr>
        <w:shd w:val="clear" w:color="auto" w:fill="FFFFFF"/>
        <w:tabs>
          <w:tab w:val="left" w:pos="634"/>
          <w:tab w:val="left" w:pos="9360"/>
        </w:tabs>
        <w:ind w:firstLine="709"/>
        <w:jc w:val="both"/>
        <w:rPr>
          <w:bCs/>
          <w:i/>
        </w:rPr>
      </w:pPr>
      <w:r w:rsidRPr="00D31FCF">
        <w:rPr>
          <w:i/>
        </w:rPr>
        <w:t>- пользоваться электронагревательными приборами без подставок из несгораемых материалов;</w:t>
      </w:r>
    </w:p>
    <w:p w14:paraId="30D8FEE1" w14:textId="77777777" w:rsidR="005A5F65" w:rsidRPr="00D31FCF" w:rsidRDefault="005A5F65" w:rsidP="005A5F65">
      <w:pPr>
        <w:shd w:val="clear" w:color="auto" w:fill="FFFFFF"/>
        <w:tabs>
          <w:tab w:val="left" w:pos="634"/>
          <w:tab w:val="left" w:pos="9360"/>
        </w:tabs>
        <w:ind w:firstLine="709"/>
        <w:jc w:val="both"/>
        <w:rPr>
          <w:b/>
          <w:bCs/>
          <w:i/>
        </w:rPr>
      </w:pPr>
      <w:r w:rsidRPr="00D31FCF">
        <w:rPr>
          <w:bCs/>
          <w:i/>
        </w:rPr>
        <w:t>- к</w:t>
      </w:r>
      <w:r w:rsidRPr="00D31FCF">
        <w:rPr>
          <w:i/>
        </w:rPr>
        <w:t>урить в не предназначенных для этого местах.</w:t>
      </w:r>
    </w:p>
    <w:p w14:paraId="0FB6C838" w14:textId="77777777" w:rsidR="005A5F65" w:rsidRPr="00D31FCF" w:rsidRDefault="005A5F65" w:rsidP="005A5F65">
      <w:pPr>
        <w:pStyle w:val="aff2"/>
        <w:shd w:val="clear" w:color="auto" w:fill="FFFFFF"/>
        <w:ind w:left="0"/>
        <w:jc w:val="center"/>
        <w:rPr>
          <w:b/>
          <w:bCs/>
          <w:i/>
        </w:rPr>
      </w:pPr>
      <w:r w:rsidRPr="00D31FCF">
        <w:rPr>
          <w:b/>
          <w:bCs/>
          <w:i/>
          <w:lang w:val="en-US"/>
        </w:rPr>
        <w:t>II</w:t>
      </w:r>
      <w:r w:rsidRPr="00D31FCF">
        <w:rPr>
          <w:b/>
          <w:bCs/>
          <w:i/>
        </w:rPr>
        <w:t>. ПРАВА</w:t>
      </w:r>
    </w:p>
    <w:p w14:paraId="722BD4F2" w14:textId="77777777" w:rsidR="005A5F65" w:rsidRPr="00D31FCF" w:rsidRDefault="005A5F65" w:rsidP="005A5F65">
      <w:pPr>
        <w:pStyle w:val="aff2"/>
        <w:tabs>
          <w:tab w:val="left" w:pos="1560"/>
        </w:tabs>
        <w:ind w:left="0" w:firstLine="709"/>
        <w:jc w:val="both"/>
        <w:rPr>
          <w:b/>
          <w:i/>
        </w:rPr>
      </w:pPr>
      <w:r w:rsidRPr="00D31FCF">
        <w:rPr>
          <w:b/>
          <w:i/>
        </w:rPr>
        <w:t>2.1. Общие права охранника</w:t>
      </w:r>
    </w:p>
    <w:p w14:paraId="1695487E" w14:textId="77777777" w:rsidR="005A5F65" w:rsidRPr="00D31FCF" w:rsidRDefault="005A5F65" w:rsidP="005A5F65">
      <w:pPr>
        <w:pStyle w:val="aff2"/>
        <w:autoSpaceDE w:val="0"/>
        <w:autoSpaceDN w:val="0"/>
        <w:adjustRightInd w:val="0"/>
        <w:ind w:left="0" w:firstLine="709"/>
        <w:jc w:val="both"/>
        <w:rPr>
          <w:i/>
        </w:rPr>
      </w:pPr>
      <w:r w:rsidRPr="00D31FCF">
        <w:rPr>
          <w:i/>
        </w:rPr>
        <w:t>2.1.1. Охранник при обеспечении внутриобъектового и пропускного режимов в пределах Объекта, а также при транспортировке охраняемых грузов, денежных средств и иного имущества имеют право:</w:t>
      </w:r>
    </w:p>
    <w:p w14:paraId="780AD7EC" w14:textId="77777777" w:rsidR="005A5F65" w:rsidRPr="00D31FCF" w:rsidRDefault="005A5F65" w:rsidP="005A5F65">
      <w:pPr>
        <w:pStyle w:val="aff2"/>
        <w:autoSpaceDE w:val="0"/>
        <w:autoSpaceDN w:val="0"/>
        <w:adjustRightInd w:val="0"/>
        <w:ind w:left="0" w:firstLine="709"/>
        <w:jc w:val="both"/>
        <w:rPr>
          <w:i/>
        </w:rPr>
      </w:pPr>
      <w:r w:rsidRPr="00D31FCF">
        <w:rPr>
          <w:i/>
        </w:rPr>
        <w:t xml:space="preserve">- требовать от работников и посетителей Объекта соблюдения внутриобъектового и пропускного режимов. </w:t>
      </w:r>
    </w:p>
    <w:p w14:paraId="530A63E2" w14:textId="77777777" w:rsidR="005A5F65" w:rsidRPr="00D31FCF" w:rsidRDefault="005A5F65" w:rsidP="005A5F65">
      <w:pPr>
        <w:pStyle w:val="aff2"/>
        <w:autoSpaceDE w:val="0"/>
        <w:autoSpaceDN w:val="0"/>
        <w:adjustRightInd w:val="0"/>
        <w:ind w:left="0" w:firstLine="709"/>
        <w:jc w:val="both"/>
        <w:rPr>
          <w:i/>
        </w:rPr>
      </w:pPr>
      <w:r w:rsidRPr="00D31FCF">
        <w:rPr>
          <w:i/>
        </w:rPr>
        <w:t>- осуществлять допуск лиц на Объект, на котором установлен пропускной режим, при предъявлении ими документов, дающих право на вход (выход) лиц, въезд (выезд) транспортных средств, внос (вынос), ввоз (вывоз) имущества на Объект (с Объекта);</w:t>
      </w:r>
    </w:p>
    <w:p w14:paraId="50A6A559" w14:textId="77777777" w:rsidR="005A5F65" w:rsidRPr="00D31FCF" w:rsidRDefault="005A5F65" w:rsidP="005A5F65">
      <w:pPr>
        <w:pStyle w:val="aff2"/>
        <w:autoSpaceDE w:val="0"/>
        <w:autoSpaceDN w:val="0"/>
        <w:adjustRightInd w:val="0"/>
        <w:ind w:left="0" w:firstLine="709"/>
        <w:jc w:val="both"/>
        <w:rPr>
          <w:i/>
        </w:rPr>
      </w:pPr>
      <w:r w:rsidRPr="00D31FCF">
        <w:rPr>
          <w:i/>
        </w:rPr>
        <w:t>- производить в пределах, установленных законодательством Российской Федерации, на Объекте, на котором установлен пропускной режим, осмотр въезжающих на Объект (выезжающих с Объекта) транспортных средств, за исключением транспортных средств оперативных служб государственных военизированных организаций, в случае возникновения подозрения, что указанные транспортные средства используются в противоправных целях, а также осмотр вносимого на Объект (выносимого с Объекта) имущества. Осмотр указанных транспортных средств и имущества должен производиться в присутствии водителей указанных транспортных средств и лиц, сопровождающих указанные транспортные средства и имущество;</w:t>
      </w:r>
    </w:p>
    <w:p w14:paraId="242235C7" w14:textId="77777777" w:rsidR="005A5F65" w:rsidRPr="00D31FCF" w:rsidRDefault="005A5F65" w:rsidP="005A5F65">
      <w:pPr>
        <w:pStyle w:val="aff2"/>
        <w:autoSpaceDE w:val="0"/>
        <w:autoSpaceDN w:val="0"/>
        <w:adjustRightInd w:val="0"/>
        <w:ind w:left="0" w:firstLine="709"/>
        <w:jc w:val="both"/>
        <w:rPr>
          <w:i/>
        </w:rPr>
      </w:pPr>
      <w:r w:rsidRPr="00D31FCF">
        <w:rPr>
          <w:i/>
        </w:rPr>
        <w:t xml:space="preserve">- применять физическую силу, специальные средства и огнестрельное оружие в случаях и порядке, которые установлены </w:t>
      </w:r>
      <w:hyperlink r:id="rId20" w:history="1">
        <w:r w:rsidRPr="00D31FCF">
          <w:rPr>
            <w:i/>
          </w:rPr>
          <w:t>законодательством</w:t>
        </w:r>
      </w:hyperlink>
      <w:r w:rsidRPr="00D31FCF">
        <w:rPr>
          <w:i/>
        </w:rPr>
        <w:t xml:space="preserve"> Российской Федерации;</w:t>
      </w:r>
    </w:p>
    <w:p w14:paraId="4F75E317" w14:textId="77777777" w:rsidR="005A5F65" w:rsidRPr="00D31FCF" w:rsidRDefault="005A5F65" w:rsidP="005A5F65">
      <w:pPr>
        <w:pStyle w:val="aff2"/>
        <w:autoSpaceDE w:val="0"/>
        <w:autoSpaceDN w:val="0"/>
        <w:adjustRightInd w:val="0"/>
        <w:ind w:left="0" w:firstLine="709"/>
        <w:jc w:val="both"/>
        <w:rPr>
          <w:i/>
        </w:rPr>
      </w:pPr>
      <w:r w:rsidRPr="00D31FCF">
        <w:rPr>
          <w:i/>
        </w:rPr>
        <w:t>- оказывать содействие правоохранительным органам в решении возложенных на них задач;</w:t>
      </w:r>
    </w:p>
    <w:p w14:paraId="7895D45A" w14:textId="77777777" w:rsidR="005A5F65" w:rsidRPr="00D31FCF" w:rsidRDefault="005A5F65" w:rsidP="005A5F65">
      <w:pPr>
        <w:pStyle w:val="Style2"/>
        <w:widowControl/>
        <w:tabs>
          <w:tab w:val="left" w:pos="-2400"/>
        </w:tabs>
        <w:spacing w:line="240" w:lineRule="auto"/>
        <w:ind w:firstLine="709"/>
        <w:rPr>
          <w:rStyle w:val="FontStyle11"/>
          <w:i/>
        </w:rPr>
      </w:pPr>
      <w:r w:rsidRPr="00D31FCF">
        <w:rPr>
          <w:rStyle w:val="FontStyle11"/>
          <w:i/>
        </w:rPr>
        <w:t>- при низкой температуре воздуха и ненастной погоде пользоваться местами обогрева и укрытиями.</w:t>
      </w:r>
    </w:p>
    <w:p w14:paraId="27006939" w14:textId="77777777" w:rsidR="005A5F65" w:rsidRPr="00D31FCF" w:rsidRDefault="005A5F65" w:rsidP="005A5F65">
      <w:pPr>
        <w:pStyle w:val="Style2"/>
        <w:widowControl/>
        <w:tabs>
          <w:tab w:val="left" w:pos="-2400"/>
        </w:tabs>
        <w:spacing w:line="240" w:lineRule="auto"/>
        <w:ind w:firstLine="709"/>
        <w:rPr>
          <w:rStyle w:val="FontStyle11"/>
          <w:i/>
        </w:rPr>
      </w:pPr>
      <w:r w:rsidRPr="00D31FCF">
        <w:rPr>
          <w:rStyle w:val="FontStyle11"/>
          <w:i/>
        </w:rPr>
        <w:t>- при совершении противоправных действий со стороны лиц, проникающих на объект, применить имеющиеся средства защиты и задержания;</w:t>
      </w:r>
    </w:p>
    <w:p w14:paraId="55D1722B" w14:textId="77777777" w:rsidR="005A5F65" w:rsidRPr="00D31FCF" w:rsidRDefault="005A5F65" w:rsidP="005A5F65">
      <w:pPr>
        <w:pStyle w:val="Style2"/>
        <w:widowControl/>
        <w:tabs>
          <w:tab w:val="left" w:pos="-2400"/>
        </w:tabs>
        <w:spacing w:line="240" w:lineRule="auto"/>
        <w:ind w:firstLine="709"/>
        <w:rPr>
          <w:rStyle w:val="FontStyle11"/>
          <w:i/>
        </w:rPr>
      </w:pPr>
      <w:r w:rsidRPr="00D31FCF">
        <w:rPr>
          <w:rStyle w:val="FontStyle11"/>
          <w:i/>
        </w:rPr>
        <w:t>- вносить предложения руководству Объекта об устранении недостатков, обнаруженных во время несения службы и предложения, направленные на повышение уровня сохранности материальных ценностей, ликвидации экологического загрязнения территории, предупреждения возможных возгораний и предупреждения террористических актов.</w:t>
      </w:r>
    </w:p>
    <w:p w14:paraId="5F15B9E1" w14:textId="77777777" w:rsidR="005A5F65" w:rsidRPr="00D31FCF" w:rsidRDefault="005A5F65" w:rsidP="005A5F65">
      <w:pPr>
        <w:pStyle w:val="aff2"/>
        <w:autoSpaceDE w:val="0"/>
        <w:autoSpaceDN w:val="0"/>
        <w:adjustRightInd w:val="0"/>
        <w:ind w:left="0" w:firstLine="709"/>
        <w:jc w:val="both"/>
        <w:rPr>
          <w:i/>
        </w:rPr>
      </w:pPr>
      <w:r w:rsidRPr="00D31FCF">
        <w:rPr>
          <w:i/>
        </w:rPr>
        <w:t>2.1.2. Охранник при обеспечении внутриобъектового и пропускного режимов обязан:</w:t>
      </w:r>
    </w:p>
    <w:p w14:paraId="5F88D9E8" w14:textId="77777777" w:rsidR="005A5F65" w:rsidRPr="00D31FCF" w:rsidRDefault="005A5F65" w:rsidP="005A5F65">
      <w:pPr>
        <w:pStyle w:val="aff2"/>
        <w:autoSpaceDE w:val="0"/>
        <w:autoSpaceDN w:val="0"/>
        <w:adjustRightInd w:val="0"/>
        <w:ind w:left="0" w:firstLine="709"/>
        <w:jc w:val="both"/>
        <w:rPr>
          <w:i/>
        </w:rPr>
      </w:pPr>
      <w:r w:rsidRPr="00D31FCF">
        <w:rPr>
          <w:i/>
        </w:rPr>
        <w:t>- руководствоваться должностной инструкцией;</w:t>
      </w:r>
    </w:p>
    <w:p w14:paraId="201C8C13" w14:textId="77777777" w:rsidR="005A5F65" w:rsidRPr="00D31FCF" w:rsidRDefault="005A5F65" w:rsidP="005A5F65">
      <w:pPr>
        <w:pStyle w:val="aff2"/>
        <w:autoSpaceDE w:val="0"/>
        <w:autoSpaceDN w:val="0"/>
        <w:adjustRightInd w:val="0"/>
        <w:ind w:left="0" w:firstLine="709"/>
        <w:jc w:val="both"/>
        <w:rPr>
          <w:i/>
        </w:rPr>
      </w:pPr>
      <w:r w:rsidRPr="00D31FCF">
        <w:rPr>
          <w:i/>
        </w:rPr>
        <w:t>- соблюдать конституционные права и свободы человека и гражданина, права и законные интересы физических и юридических лиц;</w:t>
      </w:r>
    </w:p>
    <w:p w14:paraId="023672DF" w14:textId="77777777" w:rsidR="005A5F65" w:rsidRPr="00D31FCF" w:rsidRDefault="005A5F65" w:rsidP="005A5F65">
      <w:pPr>
        <w:pStyle w:val="aff2"/>
        <w:autoSpaceDE w:val="0"/>
        <w:autoSpaceDN w:val="0"/>
        <w:adjustRightInd w:val="0"/>
        <w:ind w:left="0" w:firstLine="709"/>
        <w:jc w:val="both"/>
        <w:rPr>
          <w:i/>
        </w:rPr>
      </w:pPr>
      <w:r w:rsidRPr="00D31FCF">
        <w:rPr>
          <w:i/>
        </w:rPr>
        <w:t>- обеспечивать защиту объектов охраны от противоправных посягательств;</w:t>
      </w:r>
    </w:p>
    <w:p w14:paraId="7DE190CD" w14:textId="77777777" w:rsidR="005A5F65" w:rsidRPr="00D31FCF" w:rsidRDefault="005A5F65" w:rsidP="005A5F65">
      <w:pPr>
        <w:pStyle w:val="aff2"/>
        <w:autoSpaceDE w:val="0"/>
        <w:autoSpaceDN w:val="0"/>
        <w:adjustRightInd w:val="0"/>
        <w:ind w:left="0" w:firstLine="709"/>
        <w:jc w:val="both"/>
        <w:rPr>
          <w:i/>
        </w:rPr>
      </w:pPr>
      <w:r w:rsidRPr="00D31FCF">
        <w:rPr>
          <w:i/>
        </w:rPr>
        <w:t xml:space="preserve">- незамедлительно сообщать руководителю и в соответствующие правоохранительные органы ставшую им известной информацию о готовящихся либо </w:t>
      </w:r>
      <w:r w:rsidRPr="00D31FCF">
        <w:rPr>
          <w:i/>
        </w:rPr>
        <w:lastRenderedPageBreak/>
        <w:t>совершенных преступлениях, а также о действиях, об обстоятельствах, создающих на Объекте угрозу безопасности людей;</w:t>
      </w:r>
    </w:p>
    <w:p w14:paraId="517D06BA" w14:textId="77777777" w:rsidR="005A5F65" w:rsidRPr="00D31FCF" w:rsidRDefault="005A5F65" w:rsidP="005A5F65">
      <w:pPr>
        <w:pStyle w:val="aff2"/>
        <w:autoSpaceDE w:val="0"/>
        <w:autoSpaceDN w:val="0"/>
        <w:adjustRightInd w:val="0"/>
        <w:ind w:left="0" w:firstLine="709"/>
        <w:jc w:val="both"/>
        <w:rPr>
          <w:i/>
        </w:rPr>
      </w:pPr>
      <w:r w:rsidRPr="00D31FCF">
        <w:rPr>
          <w:i/>
        </w:rPr>
        <w:t>- предъявлять по требованию сотрудников правоохранительных органов, других граждан удостоверение частного охранника.</w:t>
      </w:r>
    </w:p>
    <w:p w14:paraId="447800E3" w14:textId="77777777" w:rsidR="005A5F65" w:rsidRPr="00D31FCF" w:rsidRDefault="005A5F65" w:rsidP="005A5F65">
      <w:pPr>
        <w:pStyle w:val="aff2"/>
        <w:autoSpaceDE w:val="0"/>
        <w:autoSpaceDN w:val="0"/>
        <w:adjustRightInd w:val="0"/>
        <w:ind w:left="0" w:firstLine="709"/>
        <w:jc w:val="both"/>
        <w:rPr>
          <w:i/>
        </w:rPr>
      </w:pPr>
      <w:r w:rsidRPr="00D31FCF">
        <w:rPr>
          <w:i/>
        </w:rPr>
        <w:t>2.1.3. Охраннику запрещается препятствовать законным действиям должностных лиц правоохранительных и контролирующих органов при осуществлении указанными должностными лицами своей деятельности.</w:t>
      </w:r>
    </w:p>
    <w:p w14:paraId="4AC6CCD8" w14:textId="77777777" w:rsidR="005A5F65" w:rsidRPr="00D31FCF" w:rsidRDefault="005A5F65" w:rsidP="005A5F65">
      <w:pPr>
        <w:shd w:val="clear" w:color="auto" w:fill="FFFFFF"/>
        <w:ind w:firstLine="709"/>
        <w:jc w:val="both"/>
        <w:rPr>
          <w:i/>
        </w:rPr>
      </w:pPr>
      <w:r w:rsidRPr="00D31FCF">
        <w:rPr>
          <w:rStyle w:val="afff6"/>
          <w:rFonts w:eastAsia="Calibri"/>
          <w:i/>
          <w:snapToGrid w:val="0"/>
        </w:rPr>
        <w:t xml:space="preserve">2.2. </w:t>
      </w:r>
      <w:r w:rsidRPr="00D31FCF">
        <w:rPr>
          <w:b/>
          <w:bCs/>
          <w:i/>
        </w:rPr>
        <w:t xml:space="preserve">Порядок действий охранника при прибытии на Объект должностных лиц государственных органов </w:t>
      </w:r>
      <w:r w:rsidRPr="00D31FCF">
        <w:rPr>
          <w:bCs/>
          <w:i/>
        </w:rPr>
        <w:t>(порядок допуска на объект охраны должностных лиц правоохранительных, контролирующих и надзорных</w:t>
      </w:r>
      <w:r w:rsidRPr="00D31FCF">
        <w:rPr>
          <w:bCs/>
          <w:i/>
        </w:rPr>
        <w:tab/>
        <w:t>органов, представления необходимой информации и документов).</w:t>
      </w:r>
      <w:r w:rsidRPr="00D31FCF">
        <w:rPr>
          <w:i/>
        </w:rPr>
        <w:t xml:space="preserve"> </w:t>
      </w:r>
    </w:p>
    <w:p w14:paraId="47AD6624" w14:textId="77777777" w:rsidR="005A5F65" w:rsidRPr="00D31FCF" w:rsidRDefault="005A5F65" w:rsidP="005A5F65">
      <w:pPr>
        <w:shd w:val="clear" w:color="auto" w:fill="FFFFFF"/>
        <w:ind w:firstLine="709"/>
        <w:jc w:val="both"/>
        <w:rPr>
          <w:i/>
        </w:rPr>
      </w:pPr>
      <w:r w:rsidRPr="00D31FCF">
        <w:rPr>
          <w:i/>
        </w:rPr>
        <w:t>2.2.1. Представиться прибывшим должностным лицам правоохранительных, контролирующих и надзирающих органов, в вежливой форме попросить предъявить соответствующие документы.</w:t>
      </w:r>
    </w:p>
    <w:p w14:paraId="62344D97" w14:textId="77777777" w:rsidR="005A5F65" w:rsidRPr="00D31FCF" w:rsidRDefault="005A5F65" w:rsidP="005A5F65">
      <w:pPr>
        <w:widowControl w:val="0"/>
        <w:shd w:val="clear" w:color="auto" w:fill="FFFFFF"/>
        <w:tabs>
          <w:tab w:val="left" w:pos="552"/>
        </w:tabs>
        <w:autoSpaceDE w:val="0"/>
        <w:autoSpaceDN w:val="0"/>
        <w:adjustRightInd w:val="0"/>
        <w:ind w:firstLine="709"/>
        <w:jc w:val="both"/>
        <w:rPr>
          <w:i/>
        </w:rPr>
      </w:pPr>
      <w:r w:rsidRPr="00D31FCF">
        <w:rPr>
          <w:i/>
        </w:rPr>
        <w:t>2.2.2. Осмотреть внешний вид документа (удостоверения, предписания на право проверки, постановления о следственных действиях и т.д.) и убедиться в их достоверности. Убедиться в схожести фотокарточки с оригиналом. При наличии сомнений в подлинности предъявленных документов, подозрительном поведении проверяющих, иных подозрительных обстоятельств следует записать данные предъявителя удостоверения, лично или через других охранников связаться с соответствующим контролирующим органом и проверить факт работы предъявителя документа в этом органе, а при необходимости узнать, может ли он в данный момент находиться на данном объекте с проверкой.</w:t>
      </w:r>
    </w:p>
    <w:p w14:paraId="0B9183E2" w14:textId="77777777" w:rsidR="005A5F65" w:rsidRPr="00D31FCF" w:rsidRDefault="005A5F65" w:rsidP="005A5F65">
      <w:pPr>
        <w:widowControl w:val="0"/>
        <w:shd w:val="clear" w:color="auto" w:fill="FFFFFF"/>
        <w:tabs>
          <w:tab w:val="left" w:pos="552"/>
        </w:tabs>
        <w:autoSpaceDE w:val="0"/>
        <w:autoSpaceDN w:val="0"/>
        <w:adjustRightInd w:val="0"/>
        <w:ind w:firstLine="709"/>
        <w:jc w:val="both"/>
        <w:rPr>
          <w:i/>
        </w:rPr>
      </w:pPr>
      <w:r w:rsidRPr="00D31FCF">
        <w:rPr>
          <w:i/>
        </w:rPr>
        <w:t>2.2.3. В случае сомнений в том, что это тот человек, за которого он себя выдает, следует (в зависимости от ситуации — демонстративно или скрытно) сообщить об этом в орган внутренних дел.</w:t>
      </w:r>
    </w:p>
    <w:p w14:paraId="687D2966" w14:textId="77777777" w:rsidR="005A5F65" w:rsidRPr="00D31FCF" w:rsidRDefault="005A5F65" w:rsidP="005A5F65">
      <w:pPr>
        <w:shd w:val="clear" w:color="auto" w:fill="FFFFFF"/>
        <w:tabs>
          <w:tab w:val="left" w:pos="629"/>
        </w:tabs>
        <w:ind w:firstLine="709"/>
        <w:jc w:val="both"/>
        <w:rPr>
          <w:i/>
        </w:rPr>
      </w:pPr>
      <w:r w:rsidRPr="00D31FCF">
        <w:rPr>
          <w:i/>
        </w:rPr>
        <w:t>2.2.4. Если подлинность документа не вызывает сомнения, необходимо:</w:t>
      </w:r>
    </w:p>
    <w:p w14:paraId="24AA2604" w14:textId="77777777" w:rsidR="005A5F65" w:rsidRPr="00D31FCF" w:rsidRDefault="005A5F65" w:rsidP="005A5F65">
      <w:pPr>
        <w:shd w:val="clear" w:color="auto" w:fill="FFFFFF"/>
        <w:tabs>
          <w:tab w:val="left" w:pos="1080"/>
          <w:tab w:val="left" w:pos="1560"/>
        </w:tabs>
        <w:ind w:firstLine="709"/>
        <w:jc w:val="both"/>
        <w:rPr>
          <w:i/>
        </w:rPr>
      </w:pPr>
      <w:r w:rsidRPr="00D31FCF">
        <w:rPr>
          <w:i/>
          <w:snapToGrid w:val="0"/>
        </w:rPr>
        <w:t>- записать в книгу учёта посетителей (оперативной обстановки) данные на старшего группы (сотрудника, если он один) - Ф.И.О., из какого подразделения, номер служебного удостоверения, занимаемая должность и цель прибытия;</w:t>
      </w:r>
    </w:p>
    <w:p w14:paraId="2E8139E0" w14:textId="77777777" w:rsidR="005A5F65" w:rsidRPr="00D31FCF" w:rsidRDefault="005A5F65" w:rsidP="005A5F65">
      <w:pPr>
        <w:shd w:val="clear" w:color="auto" w:fill="FFFFFF"/>
        <w:tabs>
          <w:tab w:val="left" w:pos="1080"/>
          <w:tab w:val="left" w:pos="1560"/>
        </w:tabs>
        <w:ind w:firstLine="709"/>
        <w:jc w:val="both"/>
        <w:rPr>
          <w:i/>
        </w:rPr>
      </w:pPr>
      <w:r w:rsidRPr="00D31FCF">
        <w:rPr>
          <w:i/>
          <w:snapToGrid w:val="0"/>
        </w:rPr>
        <w:t xml:space="preserve">- о прибытии на Объект </w:t>
      </w:r>
      <w:r w:rsidRPr="00D31FCF">
        <w:rPr>
          <w:bCs/>
          <w:i/>
        </w:rPr>
        <w:t>должностных лиц государственных органов</w:t>
      </w:r>
      <w:r w:rsidRPr="00D31FCF">
        <w:rPr>
          <w:b/>
          <w:bCs/>
          <w:i/>
        </w:rPr>
        <w:t xml:space="preserve"> </w:t>
      </w:r>
      <w:r w:rsidRPr="00D31FCF">
        <w:rPr>
          <w:i/>
          <w:snapToGrid w:val="0"/>
        </w:rPr>
        <w:t>доложить руководству охраняемого объекта,  руководству ЧОО_________.</w:t>
      </w:r>
    </w:p>
    <w:p w14:paraId="2E9618B9" w14:textId="77777777" w:rsidR="005A5F65" w:rsidRPr="00D31FCF" w:rsidRDefault="005A5F65" w:rsidP="005A5F65">
      <w:pPr>
        <w:shd w:val="clear" w:color="auto" w:fill="FFFFFF"/>
        <w:tabs>
          <w:tab w:val="left" w:pos="1560"/>
        </w:tabs>
        <w:ind w:firstLine="709"/>
        <w:jc w:val="both"/>
        <w:rPr>
          <w:i/>
        </w:rPr>
      </w:pPr>
      <w:r w:rsidRPr="00D31FCF">
        <w:rPr>
          <w:rStyle w:val="afff6"/>
          <w:rFonts w:eastAsia="Calibri"/>
          <w:i/>
          <w:snapToGrid w:val="0"/>
        </w:rPr>
        <w:t xml:space="preserve">2.2.5. Сотрудники полиции </w:t>
      </w:r>
      <w:r w:rsidRPr="00D31FCF">
        <w:rPr>
          <w:i/>
          <w:snapToGrid w:val="0"/>
        </w:rPr>
        <w:t xml:space="preserve">пропускаются на территорию Объекта беспрепятственно, при предъявлении служебного удостоверения при осуществлении  ими своей деятельности. </w:t>
      </w:r>
    </w:p>
    <w:p w14:paraId="4F3F3C96" w14:textId="77777777" w:rsidR="005A5F65" w:rsidRPr="00D31FCF" w:rsidRDefault="005A5F65" w:rsidP="005A5F65">
      <w:pPr>
        <w:shd w:val="clear" w:color="auto" w:fill="FFFFFF"/>
        <w:tabs>
          <w:tab w:val="left" w:pos="1080"/>
          <w:tab w:val="num" w:pos="1440"/>
          <w:tab w:val="left" w:pos="1560"/>
        </w:tabs>
        <w:ind w:firstLine="709"/>
        <w:jc w:val="both"/>
        <w:rPr>
          <w:i/>
          <w:snapToGrid w:val="0"/>
        </w:rPr>
      </w:pPr>
      <w:r w:rsidRPr="00D31FCF">
        <w:rPr>
          <w:i/>
          <w:snapToGrid w:val="0"/>
        </w:rPr>
        <w:t>Сотрудники полиции имеют право знакомиться с необходимыми документами и материалами, в том числе с персональными данными граждан, имеющими отношение к расследованию уголовных дел, проверке заявлений и сообщений о преступлениях, об административных правонарушениях, о происшествиях.</w:t>
      </w:r>
    </w:p>
    <w:p w14:paraId="480415FE" w14:textId="77777777" w:rsidR="005A5F65" w:rsidRPr="00D31FCF" w:rsidRDefault="005A5F65" w:rsidP="005A5F65">
      <w:pPr>
        <w:shd w:val="clear" w:color="auto" w:fill="FFFFFF"/>
        <w:tabs>
          <w:tab w:val="left" w:pos="1080"/>
          <w:tab w:val="num" w:pos="1440"/>
          <w:tab w:val="left" w:pos="1560"/>
        </w:tabs>
        <w:ind w:firstLine="709"/>
        <w:jc w:val="both"/>
        <w:rPr>
          <w:i/>
        </w:rPr>
      </w:pPr>
      <w:r w:rsidRPr="00D31FCF">
        <w:rPr>
          <w:i/>
          <w:snapToGrid w:val="0"/>
        </w:rPr>
        <w:t xml:space="preserve"> (Федеральный закон от 01.07.2011 № 169-ФЗ «О полиции», статья 13, пункт 5)</w:t>
      </w:r>
    </w:p>
    <w:p w14:paraId="5FCC8065" w14:textId="77777777" w:rsidR="005A5F65" w:rsidRPr="00D31FCF" w:rsidRDefault="005A5F65" w:rsidP="005A5F65">
      <w:pPr>
        <w:shd w:val="clear" w:color="auto" w:fill="FFFFFF"/>
        <w:tabs>
          <w:tab w:val="num" w:pos="1440"/>
          <w:tab w:val="left" w:pos="1560"/>
        </w:tabs>
        <w:ind w:firstLine="709"/>
        <w:jc w:val="both"/>
        <w:rPr>
          <w:i/>
          <w:snapToGrid w:val="0"/>
        </w:rPr>
      </w:pPr>
      <w:r w:rsidRPr="00D31FCF">
        <w:rPr>
          <w:i/>
          <w:snapToGrid w:val="0"/>
        </w:rPr>
        <w:t>Во всех остальных случаях сотрудники полиции пропускаются на  Объект на общих основаниях, как посетители.</w:t>
      </w:r>
    </w:p>
    <w:p w14:paraId="43669BB3" w14:textId="77777777" w:rsidR="005A5F65" w:rsidRPr="00D31FCF" w:rsidRDefault="005A5F65" w:rsidP="005A5F65">
      <w:pPr>
        <w:shd w:val="clear" w:color="auto" w:fill="FFFFFF"/>
        <w:tabs>
          <w:tab w:val="left" w:pos="1560"/>
        </w:tabs>
        <w:ind w:firstLine="709"/>
        <w:jc w:val="both"/>
        <w:rPr>
          <w:i/>
          <w:snapToGrid w:val="0"/>
        </w:rPr>
      </w:pPr>
      <w:r w:rsidRPr="00D31FCF">
        <w:rPr>
          <w:rStyle w:val="afff6"/>
          <w:rFonts w:eastAsia="Calibri"/>
          <w:i/>
          <w:snapToGrid w:val="0"/>
        </w:rPr>
        <w:t>2.2.6. Сотрудники ФСБ</w:t>
      </w:r>
      <w:r w:rsidRPr="00D31FCF">
        <w:rPr>
          <w:i/>
          <w:snapToGrid w:val="0"/>
        </w:rPr>
        <w:t xml:space="preserve"> пропускаются на Объект беспрепятственно при предъявлении удостоверения сотрудника ФСБ при осуществлении  ими своей деятельности.</w:t>
      </w:r>
    </w:p>
    <w:p w14:paraId="52700947" w14:textId="77777777" w:rsidR="005A5F65" w:rsidRPr="005B439A" w:rsidRDefault="005A5F65" w:rsidP="005A5F65">
      <w:pPr>
        <w:pStyle w:val="ConsPlusNormal"/>
        <w:tabs>
          <w:tab w:val="left" w:pos="1560"/>
        </w:tabs>
        <w:ind w:firstLine="709"/>
        <w:jc w:val="both"/>
        <w:rPr>
          <w:rFonts w:ascii="Times New Roman" w:hAnsi="Times New Roman" w:cs="Times New Roman"/>
          <w:i/>
          <w:sz w:val="22"/>
          <w:szCs w:val="22"/>
        </w:rPr>
      </w:pPr>
      <w:r w:rsidRPr="00D31FCF">
        <w:rPr>
          <w:rStyle w:val="afff6"/>
          <w:rFonts w:eastAsia="Calibri"/>
          <w:i/>
          <w:snapToGrid w:val="0"/>
          <w:sz w:val="24"/>
          <w:szCs w:val="24"/>
        </w:rPr>
        <w:t>2</w:t>
      </w:r>
      <w:r w:rsidRPr="005B439A">
        <w:rPr>
          <w:rStyle w:val="afff6"/>
          <w:rFonts w:ascii="Times New Roman" w:eastAsia="Calibri" w:hAnsi="Times New Roman" w:cs="Times New Roman"/>
          <w:i/>
          <w:snapToGrid w:val="0"/>
          <w:sz w:val="22"/>
          <w:szCs w:val="22"/>
        </w:rPr>
        <w:t xml:space="preserve">.2.7. Прокуроры при осуществлении возложенных на них функций </w:t>
      </w:r>
      <w:r w:rsidRPr="005B439A">
        <w:rPr>
          <w:rFonts w:ascii="Times New Roman" w:hAnsi="Times New Roman" w:cs="Times New Roman"/>
          <w:i/>
          <w:snapToGrid w:val="0"/>
          <w:sz w:val="22"/>
          <w:szCs w:val="22"/>
        </w:rPr>
        <w:t xml:space="preserve">после предъявления ими служебного удостоверения пропускаются на </w:t>
      </w:r>
      <w:r w:rsidRPr="005B439A">
        <w:rPr>
          <w:rFonts w:ascii="Times New Roman" w:hAnsi="Times New Roman" w:cs="Times New Roman"/>
          <w:bCs/>
          <w:i/>
          <w:snapToGrid w:val="0"/>
          <w:sz w:val="22"/>
          <w:szCs w:val="22"/>
        </w:rPr>
        <w:t>Объект</w:t>
      </w:r>
      <w:r w:rsidRPr="005B439A">
        <w:rPr>
          <w:rFonts w:ascii="Times New Roman" w:hAnsi="Times New Roman" w:cs="Times New Roman"/>
          <w:i/>
          <w:snapToGrid w:val="0"/>
          <w:sz w:val="22"/>
          <w:szCs w:val="22"/>
        </w:rPr>
        <w:t xml:space="preserve"> беспрепятственно. Имеют </w:t>
      </w:r>
      <w:r w:rsidRPr="005B439A">
        <w:rPr>
          <w:rFonts w:ascii="Times New Roman" w:hAnsi="Times New Roman" w:cs="Times New Roman"/>
          <w:i/>
          <w:sz w:val="22"/>
          <w:szCs w:val="22"/>
        </w:rPr>
        <w:t>доступ к документам и материалам касающихся охранной деятельности.</w:t>
      </w:r>
    </w:p>
    <w:p w14:paraId="2F20CE2C" w14:textId="77777777" w:rsidR="005A5F65" w:rsidRPr="005B439A" w:rsidRDefault="005A5F65" w:rsidP="005A5F65">
      <w:pPr>
        <w:pStyle w:val="ConsPlusNormal"/>
        <w:tabs>
          <w:tab w:val="num" w:pos="1440"/>
          <w:tab w:val="left" w:pos="1560"/>
        </w:tabs>
        <w:ind w:firstLine="709"/>
        <w:jc w:val="both"/>
        <w:rPr>
          <w:rFonts w:ascii="Times New Roman" w:hAnsi="Times New Roman" w:cs="Times New Roman"/>
          <w:i/>
          <w:sz w:val="22"/>
          <w:szCs w:val="22"/>
        </w:rPr>
      </w:pPr>
      <w:r w:rsidRPr="005B439A">
        <w:rPr>
          <w:rFonts w:ascii="Times New Roman" w:hAnsi="Times New Roman" w:cs="Times New Roman"/>
          <w:i/>
          <w:sz w:val="22"/>
          <w:szCs w:val="22"/>
        </w:rPr>
        <w:t>Имеют право:</w:t>
      </w:r>
    </w:p>
    <w:p w14:paraId="18923E9C" w14:textId="77777777" w:rsidR="005A5F65" w:rsidRPr="00D31FCF" w:rsidRDefault="005A5F65" w:rsidP="000439AC">
      <w:pPr>
        <w:numPr>
          <w:ilvl w:val="0"/>
          <w:numId w:val="27"/>
        </w:numPr>
        <w:shd w:val="clear" w:color="auto" w:fill="FFFFFF"/>
        <w:tabs>
          <w:tab w:val="clear" w:pos="840"/>
          <w:tab w:val="num" w:pos="1080"/>
          <w:tab w:val="left" w:pos="1560"/>
        </w:tabs>
        <w:ind w:left="0" w:firstLine="709"/>
        <w:jc w:val="both"/>
        <w:rPr>
          <w:i/>
        </w:rPr>
      </w:pPr>
      <w:r w:rsidRPr="00D31FCF">
        <w:rPr>
          <w:i/>
        </w:rPr>
        <w:t>проверять исполнение законов в связи с поступившей в органы прокуратуры информацией о фактах нарушения закона;</w:t>
      </w:r>
    </w:p>
    <w:p w14:paraId="3D78AB3B" w14:textId="77777777" w:rsidR="005A5F65" w:rsidRPr="00D31FCF" w:rsidRDefault="005A5F65" w:rsidP="000439AC">
      <w:pPr>
        <w:numPr>
          <w:ilvl w:val="0"/>
          <w:numId w:val="27"/>
        </w:numPr>
        <w:shd w:val="clear" w:color="auto" w:fill="FFFFFF"/>
        <w:tabs>
          <w:tab w:val="clear" w:pos="840"/>
          <w:tab w:val="num" w:pos="1080"/>
          <w:tab w:val="left" w:pos="1560"/>
        </w:tabs>
        <w:ind w:left="0" w:firstLine="709"/>
        <w:jc w:val="both"/>
        <w:rPr>
          <w:i/>
        </w:rPr>
      </w:pPr>
      <w:r w:rsidRPr="00D31FCF">
        <w:rPr>
          <w:i/>
        </w:rPr>
        <w:t xml:space="preserve">требовать от руководителей и других должностных лиц, указанных органов представления необходимых документов, материалов, статистических и иных сведений; выделения специалистов для выяснения возникших вопросов; проведения проверок по </w:t>
      </w:r>
      <w:r w:rsidRPr="00D31FCF">
        <w:rPr>
          <w:i/>
        </w:rPr>
        <w:lastRenderedPageBreak/>
        <w:t>поступившим в органы прокуратуры материалам и обращениям, ревизий деятельности подконтрольных или подведомственных им организаций.</w:t>
      </w:r>
    </w:p>
    <w:p w14:paraId="594DD7FD" w14:textId="77777777" w:rsidR="005A5F65" w:rsidRPr="00D31FCF" w:rsidRDefault="005A5F65" w:rsidP="000439AC">
      <w:pPr>
        <w:numPr>
          <w:ilvl w:val="0"/>
          <w:numId w:val="27"/>
        </w:numPr>
        <w:shd w:val="clear" w:color="auto" w:fill="FFFFFF"/>
        <w:tabs>
          <w:tab w:val="num" w:pos="1080"/>
          <w:tab w:val="num" w:pos="1440"/>
          <w:tab w:val="left" w:pos="1560"/>
        </w:tabs>
        <w:ind w:left="0" w:firstLine="709"/>
        <w:jc w:val="both"/>
        <w:rPr>
          <w:i/>
        </w:rPr>
      </w:pPr>
      <w:r w:rsidRPr="00D31FCF">
        <w:rPr>
          <w:i/>
        </w:rPr>
        <w:t>вызывать должностных лиц и граждан для объяснений по поводу нарушений законов.</w:t>
      </w:r>
    </w:p>
    <w:p w14:paraId="1A63F1C9" w14:textId="77777777" w:rsidR="005A5F65" w:rsidRPr="00D31FCF" w:rsidRDefault="005A5F65" w:rsidP="005A5F65">
      <w:pPr>
        <w:tabs>
          <w:tab w:val="num" w:pos="1440"/>
          <w:tab w:val="left" w:pos="1560"/>
        </w:tabs>
        <w:ind w:firstLine="709"/>
        <w:jc w:val="both"/>
        <w:rPr>
          <w:i/>
          <w:snapToGrid w:val="0"/>
        </w:rPr>
      </w:pPr>
      <w:r w:rsidRPr="00D31FCF">
        <w:rPr>
          <w:i/>
          <w:snapToGrid w:val="0"/>
        </w:rPr>
        <w:t xml:space="preserve"> (Федеральный закон от 17.01.1992 № 2202-1 «О прокуратуре Российской Федерации», статья 22)</w:t>
      </w:r>
    </w:p>
    <w:p w14:paraId="073F5C94" w14:textId="77777777" w:rsidR="005A5F65" w:rsidRPr="005B439A" w:rsidRDefault="005A5F65" w:rsidP="005A5F65">
      <w:pPr>
        <w:pStyle w:val="ConsPlusNormal"/>
        <w:tabs>
          <w:tab w:val="num" w:pos="1440"/>
          <w:tab w:val="left" w:pos="1560"/>
        </w:tabs>
        <w:ind w:firstLine="709"/>
        <w:jc w:val="both"/>
        <w:rPr>
          <w:rFonts w:ascii="Times New Roman" w:hAnsi="Times New Roman" w:cs="Times New Roman"/>
          <w:i/>
          <w:sz w:val="24"/>
          <w:szCs w:val="24"/>
        </w:rPr>
      </w:pPr>
      <w:r w:rsidRPr="005B439A">
        <w:rPr>
          <w:rFonts w:ascii="Times New Roman" w:hAnsi="Times New Roman" w:cs="Times New Roman"/>
          <w:i/>
          <w:sz w:val="24"/>
          <w:szCs w:val="24"/>
        </w:rPr>
        <w:t xml:space="preserve">Прокурор при осуществлении возложенных на него функций вправе, по предъявлении служебного удостоверения, беспрепятственно находиться на территории и входить в здания, расположенные на территории Объекта. </w:t>
      </w:r>
    </w:p>
    <w:p w14:paraId="24CF41DB" w14:textId="77777777" w:rsidR="005A5F65" w:rsidRPr="00D31FCF" w:rsidRDefault="005A5F65" w:rsidP="005A5F65">
      <w:pPr>
        <w:shd w:val="clear" w:color="auto" w:fill="FFFFFF"/>
        <w:tabs>
          <w:tab w:val="left" w:pos="787"/>
        </w:tabs>
        <w:ind w:firstLine="709"/>
        <w:jc w:val="both"/>
        <w:rPr>
          <w:i/>
        </w:rPr>
      </w:pPr>
      <w:r w:rsidRPr="00D31FCF">
        <w:rPr>
          <w:i/>
        </w:rPr>
        <w:t>2.2.8. Частным охранникам запрещается препятствовать законным действиям должностных лиц правоохранительных и контролирующих органов при осуществлении указанными должностными лицами своей деятельности. Обо всех действиях на объекте охраны должностных лиц правоохранительных и контролирующих органов докладывать руководству охраняемого объекта.</w:t>
      </w:r>
    </w:p>
    <w:p w14:paraId="3E1E28DA" w14:textId="77777777" w:rsidR="005A5F65" w:rsidRPr="00D31FCF" w:rsidRDefault="005A5F65" w:rsidP="005A5F65">
      <w:pPr>
        <w:pStyle w:val="aff2"/>
        <w:shd w:val="clear" w:color="auto" w:fill="FFFFFF"/>
        <w:ind w:left="0"/>
        <w:jc w:val="center"/>
        <w:rPr>
          <w:b/>
          <w:i/>
        </w:rPr>
      </w:pPr>
      <w:r w:rsidRPr="00D31FCF">
        <w:rPr>
          <w:b/>
          <w:bCs/>
          <w:i/>
          <w:lang w:val="en-US"/>
        </w:rPr>
        <w:t>III</w:t>
      </w:r>
      <w:r w:rsidRPr="00D31FCF">
        <w:rPr>
          <w:b/>
          <w:bCs/>
          <w:i/>
        </w:rPr>
        <w:t>. ОБЯЗАННОСТИ</w:t>
      </w:r>
    </w:p>
    <w:p w14:paraId="2612192D" w14:textId="77777777" w:rsidR="005A5F65" w:rsidRPr="00D31FCF" w:rsidRDefault="005A5F65" w:rsidP="005A5F65">
      <w:pPr>
        <w:pStyle w:val="aff2"/>
        <w:autoSpaceDE w:val="0"/>
        <w:autoSpaceDN w:val="0"/>
        <w:adjustRightInd w:val="0"/>
        <w:ind w:left="0" w:firstLine="709"/>
        <w:jc w:val="both"/>
        <w:rPr>
          <w:b/>
          <w:i/>
        </w:rPr>
      </w:pPr>
      <w:r w:rsidRPr="00D31FCF">
        <w:rPr>
          <w:b/>
          <w:i/>
        </w:rPr>
        <w:t xml:space="preserve">3.1. Общие обязанности охранника </w:t>
      </w:r>
    </w:p>
    <w:p w14:paraId="1F5C8EFE" w14:textId="77777777" w:rsidR="005A5F65" w:rsidRPr="00D31FCF" w:rsidRDefault="005A5F65" w:rsidP="005A5F65">
      <w:pPr>
        <w:pStyle w:val="aff2"/>
        <w:autoSpaceDE w:val="0"/>
        <w:autoSpaceDN w:val="0"/>
        <w:adjustRightInd w:val="0"/>
        <w:ind w:left="0" w:firstLine="709"/>
        <w:jc w:val="both"/>
        <w:rPr>
          <w:i/>
        </w:rPr>
      </w:pPr>
      <w:r w:rsidRPr="00D31FCF">
        <w:rPr>
          <w:i/>
        </w:rPr>
        <w:t>3.1.1. Охранник при обеспечении внутриобъектового и пропускного режимов обязан:</w:t>
      </w:r>
    </w:p>
    <w:p w14:paraId="3CE6703A" w14:textId="77777777" w:rsidR="005A5F65" w:rsidRPr="00D31FCF" w:rsidRDefault="005A5F65" w:rsidP="005A5F65">
      <w:pPr>
        <w:tabs>
          <w:tab w:val="left" w:pos="1560"/>
        </w:tabs>
        <w:ind w:firstLine="709"/>
        <w:jc w:val="both"/>
        <w:rPr>
          <w:i/>
        </w:rPr>
      </w:pPr>
      <w:r w:rsidRPr="00D31FCF">
        <w:rPr>
          <w:i/>
        </w:rPr>
        <w:t>- соблюдать требования  инструкции, разработанной непосредственно на каждом Объекте и согласованной с Заказчиком (руководителем Объекта).</w:t>
      </w:r>
    </w:p>
    <w:p w14:paraId="6F6C459F" w14:textId="77777777" w:rsidR="005A5F65" w:rsidRPr="00D31FCF" w:rsidRDefault="005A5F65" w:rsidP="005A5F65">
      <w:pPr>
        <w:shd w:val="clear" w:color="auto" w:fill="FFFFFF"/>
        <w:tabs>
          <w:tab w:val="left" w:pos="120"/>
        </w:tabs>
        <w:ind w:firstLine="709"/>
        <w:jc w:val="both"/>
        <w:rPr>
          <w:i/>
        </w:rPr>
      </w:pPr>
      <w:r w:rsidRPr="00D31FCF">
        <w:rPr>
          <w:i/>
        </w:rPr>
        <w:t>- соблюдать конституционные права и свободы человека и гражданина, права и законные интересы физических и юридических лиц;</w:t>
      </w:r>
    </w:p>
    <w:p w14:paraId="27B7DBD3" w14:textId="77777777" w:rsidR="005A5F65" w:rsidRPr="00D31FCF" w:rsidRDefault="005A5F65" w:rsidP="000439AC">
      <w:pPr>
        <w:pStyle w:val="aff2"/>
        <w:numPr>
          <w:ilvl w:val="0"/>
          <w:numId w:val="36"/>
        </w:numPr>
        <w:autoSpaceDE w:val="0"/>
        <w:autoSpaceDN w:val="0"/>
        <w:adjustRightInd w:val="0"/>
        <w:ind w:left="0" w:firstLine="709"/>
        <w:jc w:val="both"/>
        <w:rPr>
          <w:i/>
        </w:rPr>
      </w:pPr>
      <w:r w:rsidRPr="00D31FCF">
        <w:rPr>
          <w:i/>
        </w:rPr>
        <w:t> обеспечивать защиту имущества объекта охраны от противоправных посягательств;</w:t>
      </w:r>
    </w:p>
    <w:p w14:paraId="5378F941" w14:textId="77777777" w:rsidR="005A5F65" w:rsidRPr="00D31FCF" w:rsidRDefault="005A5F65" w:rsidP="005A5F65">
      <w:pPr>
        <w:pStyle w:val="aff2"/>
        <w:autoSpaceDE w:val="0"/>
        <w:autoSpaceDN w:val="0"/>
        <w:adjustRightInd w:val="0"/>
        <w:ind w:left="0" w:firstLine="709"/>
        <w:jc w:val="both"/>
        <w:rPr>
          <w:i/>
        </w:rPr>
      </w:pPr>
      <w:r w:rsidRPr="00D31FCF">
        <w:rPr>
          <w:i/>
        </w:rPr>
        <w:t>- предъявлять по требованию сотрудников правоохранительных органов, других граждан удостоверение частного охранника;</w:t>
      </w:r>
    </w:p>
    <w:p w14:paraId="62FF1704" w14:textId="77777777" w:rsidR="005A5F65" w:rsidRPr="00D31FCF" w:rsidRDefault="005A5F65" w:rsidP="005A5F65">
      <w:pPr>
        <w:pStyle w:val="aff2"/>
        <w:widowControl w:val="0"/>
        <w:shd w:val="clear" w:color="auto" w:fill="FFFFFF"/>
        <w:tabs>
          <w:tab w:val="left" w:pos="-1985"/>
          <w:tab w:val="left" w:pos="1560"/>
        </w:tabs>
        <w:autoSpaceDE w:val="0"/>
        <w:autoSpaceDN w:val="0"/>
        <w:adjustRightInd w:val="0"/>
        <w:ind w:left="0" w:firstLine="709"/>
        <w:jc w:val="both"/>
        <w:rPr>
          <w:i/>
        </w:rPr>
      </w:pPr>
      <w:r w:rsidRPr="00D31FCF">
        <w:rPr>
          <w:i/>
        </w:rPr>
        <w:t>- не допускать ознакомления посторонних лиц с системой охраны и служебной документацией;</w:t>
      </w:r>
    </w:p>
    <w:p w14:paraId="6F22DD93" w14:textId="77777777" w:rsidR="005A5F65" w:rsidRPr="00D31FCF" w:rsidRDefault="005A5F65" w:rsidP="005A5F65">
      <w:pPr>
        <w:pStyle w:val="aff2"/>
        <w:tabs>
          <w:tab w:val="left" w:pos="-1985"/>
        </w:tabs>
        <w:autoSpaceDE w:val="0"/>
        <w:autoSpaceDN w:val="0"/>
        <w:adjustRightInd w:val="0"/>
        <w:ind w:left="0" w:firstLine="709"/>
        <w:jc w:val="both"/>
        <w:rPr>
          <w:i/>
        </w:rPr>
      </w:pPr>
      <w:r w:rsidRPr="00D31FCF">
        <w:rPr>
          <w:i/>
        </w:rPr>
        <w:t xml:space="preserve">- обход территории производить согласно схемы охраны имущества и графику, утвержденному руководством </w:t>
      </w:r>
      <w:proofErr w:type="gramStart"/>
      <w:r w:rsidRPr="00D31FCF">
        <w:rPr>
          <w:i/>
        </w:rPr>
        <w:t>организации  и</w:t>
      </w:r>
      <w:proofErr w:type="gramEnd"/>
      <w:r w:rsidRPr="00D31FCF">
        <w:rPr>
          <w:i/>
        </w:rPr>
        <w:t xml:space="preserve"> согласованному с руководством Объекта. В нерабочее время (ночью), в выходные и праздничные дни обход территории делать периодически, не реже 1 раза в 2 часа; </w:t>
      </w:r>
    </w:p>
    <w:p w14:paraId="279B4A8A" w14:textId="77777777" w:rsidR="005A5F65" w:rsidRPr="00D31FCF" w:rsidRDefault="005A5F65" w:rsidP="005A5F65">
      <w:pPr>
        <w:pStyle w:val="aff2"/>
        <w:tabs>
          <w:tab w:val="left" w:pos="-1985"/>
        </w:tabs>
        <w:autoSpaceDE w:val="0"/>
        <w:autoSpaceDN w:val="0"/>
        <w:adjustRightInd w:val="0"/>
        <w:ind w:left="0" w:firstLine="709"/>
        <w:jc w:val="both"/>
        <w:rPr>
          <w:i/>
        </w:rPr>
      </w:pPr>
      <w:r w:rsidRPr="00D31FCF">
        <w:rPr>
          <w:i/>
        </w:rPr>
        <w:t>- обеспечивать защиту имущества объекта охраны от противоправных посягательств;</w:t>
      </w:r>
    </w:p>
    <w:p w14:paraId="0B87469C" w14:textId="77777777" w:rsidR="005A5F65" w:rsidRPr="00D31FCF" w:rsidRDefault="005A5F65" w:rsidP="005A5F65">
      <w:pPr>
        <w:pStyle w:val="aff2"/>
        <w:widowControl w:val="0"/>
        <w:shd w:val="clear" w:color="auto" w:fill="FFFFFF"/>
        <w:tabs>
          <w:tab w:val="left" w:pos="-1985"/>
          <w:tab w:val="left" w:pos="1560"/>
          <w:tab w:val="left" w:pos="1680"/>
        </w:tabs>
        <w:autoSpaceDE w:val="0"/>
        <w:autoSpaceDN w:val="0"/>
        <w:adjustRightInd w:val="0"/>
        <w:ind w:left="0" w:firstLine="709"/>
        <w:jc w:val="both"/>
        <w:rPr>
          <w:i/>
        </w:rPr>
      </w:pPr>
      <w:r w:rsidRPr="00D31FCF">
        <w:rPr>
          <w:i/>
        </w:rPr>
        <w:t>- при обнаружении признаков хищения материальных ценностей или взлома помещений, принять меры к обеспечению сохранности следов преступления, немедленно доложить о происшествии на диспетчерский пункт</w:t>
      </w:r>
      <w:r w:rsidRPr="00D31FCF">
        <w:rPr>
          <w:rStyle w:val="FontStyle18"/>
          <w:i/>
        </w:rPr>
        <w:t xml:space="preserve"> </w:t>
      </w:r>
      <w:r w:rsidRPr="00D31FCF">
        <w:rPr>
          <w:i/>
        </w:rPr>
        <w:t>(тел. ___________, ___________), руководству охранной организации (тел. ___________, ___________) и руководству объекта (тел. __________) и действовать по их указанию;</w:t>
      </w:r>
    </w:p>
    <w:p w14:paraId="5FAC842B" w14:textId="77777777" w:rsidR="005A5F65" w:rsidRPr="00D31FCF" w:rsidRDefault="005A5F65" w:rsidP="005A5F65">
      <w:pPr>
        <w:pStyle w:val="aff2"/>
        <w:widowControl w:val="0"/>
        <w:shd w:val="clear" w:color="auto" w:fill="FFFFFF"/>
        <w:tabs>
          <w:tab w:val="left" w:pos="-1985"/>
          <w:tab w:val="left" w:pos="1560"/>
          <w:tab w:val="left" w:pos="1680"/>
        </w:tabs>
        <w:autoSpaceDE w:val="0"/>
        <w:autoSpaceDN w:val="0"/>
        <w:adjustRightInd w:val="0"/>
        <w:ind w:left="0" w:firstLine="709"/>
        <w:jc w:val="both"/>
        <w:rPr>
          <w:i/>
        </w:rPr>
      </w:pPr>
      <w:r w:rsidRPr="00D31FCF">
        <w:rPr>
          <w:i/>
        </w:rPr>
        <w:t>- немедленно  сообщать  в  дежурную  часть  ЛУ МВД РФ  по  г. _______ (тел. _________) и ЛОП  на станции __________ (тел. _______) и руководству охранной организации обо всех лицах, пытающихся совершить противоправные действия на объектах;</w:t>
      </w:r>
    </w:p>
    <w:p w14:paraId="785759FB" w14:textId="77777777" w:rsidR="005A5F65" w:rsidRPr="00D31FCF" w:rsidRDefault="005A5F65" w:rsidP="005A5F65">
      <w:pPr>
        <w:pStyle w:val="aff2"/>
        <w:widowControl w:val="0"/>
        <w:shd w:val="clear" w:color="auto" w:fill="FFFFFF"/>
        <w:tabs>
          <w:tab w:val="left" w:pos="-1985"/>
          <w:tab w:val="left" w:pos="1560"/>
          <w:tab w:val="left" w:pos="1680"/>
        </w:tabs>
        <w:autoSpaceDE w:val="0"/>
        <w:autoSpaceDN w:val="0"/>
        <w:adjustRightInd w:val="0"/>
        <w:ind w:left="0" w:firstLine="709"/>
        <w:jc w:val="both"/>
        <w:rPr>
          <w:i/>
        </w:rPr>
      </w:pPr>
      <w:r w:rsidRPr="00D31FCF">
        <w:rPr>
          <w:i/>
        </w:rPr>
        <w:t>- при прибытии на Объект должностных лиц, которым предоставлено право проверки охранной деятельности в соответствии с приложением № 2 «Регламента» от ____________ № _______________ (начальника Объекта, директора, заместителей директора и лиц имеющих предписание на проведение проверки), представиться и доложить об их прибытии оперативному дежурному ЧОО__________,</w:t>
      </w:r>
      <w:r w:rsidRPr="00D31FCF">
        <w:rPr>
          <w:rStyle w:val="FontStyle18"/>
          <w:i/>
        </w:rPr>
        <w:t xml:space="preserve"> </w:t>
      </w:r>
      <w:r w:rsidRPr="00D31FCF">
        <w:rPr>
          <w:i/>
        </w:rPr>
        <w:t>руководству охранной организации и Объекта. Произвести запись в журнале проверок с указанием должности, фамилии, имени, отчества проверяющего, номера служебного удостоверения, других предъявленных документов (предписаний, служебных заданий);</w:t>
      </w:r>
    </w:p>
    <w:p w14:paraId="4A23F5C2" w14:textId="77777777" w:rsidR="005A5F65" w:rsidRPr="00D31FCF" w:rsidRDefault="005A5F65" w:rsidP="005A5F65">
      <w:pPr>
        <w:pStyle w:val="aff2"/>
        <w:widowControl w:val="0"/>
        <w:shd w:val="clear" w:color="auto" w:fill="FFFFFF"/>
        <w:tabs>
          <w:tab w:val="left" w:pos="-1985"/>
          <w:tab w:val="left" w:pos="1560"/>
          <w:tab w:val="left" w:pos="1680"/>
        </w:tabs>
        <w:autoSpaceDE w:val="0"/>
        <w:autoSpaceDN w:val="0"/>
        <w:adjustRightInd w:val="0"/>
        <w:ind w:left="0" w:firstLine="709"/>
        <w:jc w:val="both"/>
        <w:rPr>
          <w:i/>
        </w:rPr>
      </w:pPr>
      <w:r w:rsidRPr="00D31FCF">
        <w:rPr>
          <w:i/>
        </w:rPr>
        <w:t xml:space="preserve">- в случае явного посягательства на охраняемое имущество  немедленно сообщить об этом в дежурную часть ЛУ МВД РФ  по  г. ________ и ЛОП  на станции ________, </w:t>
      </w:r>
      <w:r w:rsidRPr="00D31FCF">
        <w:rPr>
          <w:i/>
        </w:rPr>
        <w:lastRenderedPageBreak/>
        <w:t>руководству охранной организации и принять меры по защите и обороне охраняемого имущества Заказчика;</w:t>
      </w:r>
    </w:p>
    <w:p w14:paraId="6097EBD1" w14:textId="77777777" w:rsidR="005A5F65" w:rsidRPr="00D31FCF" w:rsidRDefault="005A5F65" w:rsidP="005A5F65">
      <w:pPr>
        <w:pStyle w:val="aff2"/>
        <w:widowControl w:val="0"/>
        <w:shd w:val="clear" w:color="auto" w:fill="FFFFFF"/>
        <w:tabs>
          <w:tab w:val="left" w:pos="-1985"/>
          <w:tab w:val="left" w:pos="888"/>
          <w:tab w:val="left" w:pos="1560"/>
          <w:tab w:val="left" w:pos="1680"/>
        </w:tabs>
        <w:ind w:left="0" w:firstLine="709"/>
        <w:jc w:val="both"/>
        <w:rPr>
          <w:i/>
        </w:rPr>
      </w:pPr>
      <w:r w:rsidRPr="00D31FCF">
        <w:rPr>
          <w:i/>
        </w:rPr>
        <w:t>- знать порядок оказания первой медицинской помощи пострадавшему.</w:t>
      </w:r>
    </w:p>
    <w:p w14:paraId="3F3E90AF" w14:textId="77777777" w:rsidR="005A5F65" w:rsidRPr="00D31FCF" w:rsidRDefault="005A5F65" w:rsidP="005A5F65">
      <w:pPr>
        <w:pStyle w:val="aff2"/>
        <w:widowControl w:val="0"/>
        <w:shd w:val="clear" w:color="auto" w:fill="FFFFFF"/>
        <w:tabs>
          <w:tab w:val="left" w:pos="-1985"/>
          <w:tab w:val="left" w:pos="878"/>
          <w:tab w:val="left" w:pos="1560"/>
          <w:tab w:val="left" w:pos="1680"/>
        </w:tabs>
        <w:ind w:left="0" w:firstLine="709"/>
        <w:jc w:val="both"/>
        <w:rPr>
          <w:i/>
        </w:rPr>
      </w:pPr>
      <w:r w:rsidRPr="00D31FCF">
        <w:rPr>
          <w:i/>
        </w:rPr>
        <w:t>- строго соблюдать правила техники безопасности и правил пожарной безопасности, а также требования санитарно-эпидемиологического контроля;</w:t>
      </w:r>
    </w:p>
    <w:p w14:paraId="5E4168A8" w14:textId="77777777" w:rsidR="005A5F65" w:rsidRPr="00D31FCF" w:rsidRDefault="005A5F65" w:rsidP="005A5F65">
      <w:pPr>
        <w:pStyle w:val="aff2"/>
        <w:widowControl w:val="0"/>
        <w:shd w:val="clear" w:color="auto" w:fill="FFFFFF"/>
        <w:tabs>
          <w:tab w:val="left" w:pos="-1985"/>
          <w:tab w:val="left" w:pos="1051"/>
          <w:tab w:val="left" w:pos="1560"/>
          <w:tab w:val="left" w:pos="1680"/>
        </w:tabs>
        <w:ind w:left="0" w:firstLine="709"/>
        <w:jc w:val="both"/>
        <w:rPr>
          <w:i/>
        </w:rPr>
      </w:pPr>
      <w:r w:rsidRPr="00D31FCF">
        <w:rPr>
          <w:i/>
        </w:rPr>
        <w:t>- немедленно докладывать руководству охранной организации о возникших конфликтных ситуациях, недостатках, выявленных в ходе несения службы, полученных замечаниях, а также других заслуживающих внимания обстоятельствах;</w:t>
      </w:r>
    </w:p>
    <w:p w14:paraId="0E58E221" w14:textId="77777777" w:rsidR="005A5F65" w:rsidRPr="00D31FCF" w:rsidRDefault="005A5F65" w:rsidP="005A5F65">
      <w:pPr>
        <w:pStyle w:val="aff2"/>
        <w:widowControl w:val="0"/>
        <w:shd w:val="clear" w:color="auto" w:fill="FFFFFF"/>
        <w:tabs>
          <w:tab w:val="left" w:pos="-1985"/>
          <w:tab w:val="left" w:pos="888"/>
          <w:tab w:val="left" w:pos="1560"/>
          <w:tab w:val="left" w:pos="1680"/>
        </w:tabs>
        <w:ind w:left="0" w:firstLine="709"/>
        <w:jc w:val="both"/>
        <w:rPr>
          <w:i/>
        </w:rPr>
      </w:pPr>
      <w:r w:rsidRPr="00D31FCF">
        <w:rPr>
          <w:i/>
        </w:rPr>
        <w:t>- уметь пользоваться средствами и системами пожаротушения, знать места их расположения;</w:t>
      </w:r>
    </w:p>
    <w:p w14:paraId="02E7D173" w14:textId="77777777" w:rsidR="005A5F65" w:rsidRPr="00D31FCF" w:rsidRDefault="005A5F65" w:rsidP="005A5F65">
      <w:pPr>
        <w:shd w:val="clear" w:color="auto" w:fill="FFFFFF"/>
        <w:tabs>
          <w:tab w:val="left" w:pos="384"/>
        </w:tabs>
        <w:ind w:firstLine="709"/>
        <w:jc w:val="both"/>
        <w:rPr>
          <w:b/>
          <w:bCs/>
          <w:i/>
        </w:rPr>
      </w:pPr>
      <w:r w:rsidRPr="00D31FCF">
        <w:rPr>
          <w:b/>
          <w:bCs/>
          <w:i/>
          <w:spacing w:val="-2"/>
        </w:rPr>
        <w:t>3.2.</w:t>
      </w:r>
      <w:r w:rsidRPr="00D31FCF">
        <w:rPr>
          <w:b/>
          <w:bCs/>
          <w:i/>
        </w:rPr>
        <w:tab/>
        <w:t>Охранник при обеспечении внутриобъектового и пропускного режимов обязан:</w:t>
      </w:r>
    </w:p>
    <w:p w14:paraId="125AEADE" w14:textId="77777777" w:rsidR="005A5F65" w:rsidRPr="00D31FCF" w:rsidRDefault="005A5F65" w:rsidP="005A5F65">
      <w:pPr>
        <w:tabs>
          <w:tab w:val="left" w:pos="-1985"/>
        </w:tabs>
        <w:ind w:firstLine="709"/>
        <w:jc w:val="both"/>
        <w:rPr>
          <w:i/>
        </w:rPr>
      </w:pPr>
      <w:r w:rsidRPr="00D31FCF">
        <w:rPr>
          <w:i/>
        </w:rPr>
        <w:t xml:space="preserve">3.2.1. Осуществлять пропускной режим согласно Инструкции по осуществлению пропускного и внутриобъектового </w:t>
      </w:r>
      <w:proofErr w:type="gramStart"/>
      <w:r w:rsidRPr="00D31FCF">
        <w:rPr>
          <w:i/>
        </w:rPr>
        <w:t>режимов</w:t>
      </w:r>
      <w:proofErr w:type="gramEnd"/>
      <w:r w:rsidRPr="00D31FCF">
        <w:rPr>
          <w:i/>
        </w:rPr>
        <w:t xml:space="preserve"> установленных на Объекте. Вход в здание (выход) работников, а также посетителей осуществляется только через основной вход, по служебным удостоверениям, посетителей по представлению документов, удостоверяющих личность, которые при входе предъявляются охраннику в  развёрнутом виде.</w:t>
      </w:r>
    </w:p>
    <w:p w14:paraId="44F10212" w14:textId="77777777" w:rsidR="005A5F65" w:rsidRPr="00D31FCF" w:rsidRDefault="005A5F65" w:rsidP="005A5F65">
      <w:pPr>
        <w:ind w:firstLine="709"/>
        <w:jc w:val="both"/>
        <w:rPr>
          <w:b/>
          <w:i/>
        </w:rPr>
      </w:pPr>
      <w:r w:rsidRPr="00D31FCF">
        <w:rPr>
          <w:b/>
          <w:i/>
        </w:rPr>
        <w:t>3.2.2. В рабочее время с 8-00 до 17-00 пропускаются:</w:t>
      </w:r>
    </w:p>
    <w:p w14:paraId="6CE93897" w14:textId="77777777" w:rsidR="005A5F65" w:rsidRPr="00D31FCF" w:rsidRDefault="005A5F65" w:rsidP="005A5F65">
      <w:pPr>
        <w:ind w:firstLine="709"/>
        <w:jc w:val="both"/>
        <w:rPr>
          <w:b/>
          <w:i/>
        </w:rPr>
      </w:pPr>
      <w:r w:rsidRPr="00D31FCF">
        <w:rPr>
          <w:i/>
        </w:rPr>
        <w:t xml:space="preserve">- работники ОАО «РЖД», рабочие места которых размещены на Объекте, по </w:t>
      </w:r>
      <w:r w:rsidRPr="00D31FCF">
        <w:rPr>
          <w:b/>
          <w:i/>
        </w:rPr>
        <w:t>служебным удостоверениям;</w:t>
      </w:r>
    </w:p>
    <w:p w14:paraId="4A2CE0B5" w14:textId="77777777" w:rsidR="005A5F65" w:rsidRPr="00D31FCF" w:rsidRDefault="005A5F65" w:rsidP="005A5F65">
      <w:pPr>
        <w:ind w:firstLine="709"/>
        <w:jc w:val="both"/>
        <w:rPr>
          <w:i/>
        </w:rPr>
      </w:pPr>
      <w:r w:rsidRPr="00D31FCF">
        <w:rPr>
          <w:i/>
        </w:rPr>
        <w:t>- лица, непосредственно работающие в структурных подразделениях ОАО «РЖД» и в его линейных предприятиях, посетители после выяснения охранником цели их прибытия, проверки документов и записи в «Журнале учёта посетителей»;</w:t>
      </w:r>
    </w:p>
    <w:p w14:paraId="36B5504D" w14:textId="77777777" w:rsidR="005A5F65" w:rsidRPr="00D31FCF" w:rsidRDefault="005A5F65" w:rsidP="005A5F65">
      <w:pPr>
        <w:ind w:firstLine="709"/>
        <w:jc w:val="both"/>
        <w:rPr>
          <w:i/>
        </w:rPr>
      </w:pPr>
      <w:r w:rsidRPr="00D31FCF">
        <w:rPr>
          <w:i/>
        </w:rPr>
        <w:t xml:space="preserve">- работники правоохранительных органов, транспортной прокуратуры по </w:t>
      </w:r>
      <w:r w:rsidRPr="00D31FCF">
        <w:rPr>
          <w:b/>
          <w:i/>
        </w:rPr>
        <w:t>служебным удостоверениям</w:t>
      </w:r>
      <w:r w:rsidRPr="00D31FCF">
        <w:rPr>
          <w:i/>
        </w:rPr>
        <w:t>, согласно п. 2.2. настоящей Инструкции;</w:t>
      </w:r>
    </w:p>
    <w:p w14:paraId="64D67DED" w14:textId="77777777" w:rsidR="005A5F65" w:rsidRPr="00D31FCF" w:rsidRDefault="005A5F65" w:rsidP="005A5F65">
      <w:pPr>
        <w:ind w:firstLine="709"/>
        <w:jc w:val="both"/>
        <w:rPr>
          <w:i/>
        </w:rPr>
      </w:pPr>
      <w:r w:rsidRPr="00D31FCF">
        <w:rPr>
          <w:i/>
        </w:rPr>
        <w:t>- посетители по документам, удостоверяющим личность, после согласования необходимости их пропуска с  должностными лицами, к которым они прибыли и регистрации в «Журнале учёта посетителей»</w:t>
      </w:r>
      <w:r w:rsidRPr="00D31FCF">
        <w:rPr>
          <w:b/>
          <w:i/>
        </w:rPr>
        <w:t xml:space="preserve">. </w:t>
      </w:r>
      <w:r w:rsidRPr="00D31FCF">
        <w:rPr>
          <w:i/>
        </w:rPr>
        <w:t>При отсутствии у прибывших лиц документов, удостоверяющих личность, охранник вызывает на вахту должностное лицо, к которым они прибыли и после подтверждения им необходимости пропуска, пропускает их в сопровождении должностных лиц.</w:t>
      </w:r>
    </w:p>
    <w:p w14:paraId="13A9D2C7" w14:textId="77777777" w:rsidR="005A5F65" w:rsidRPr="00D31FCF" w:rsidRDefault="005A5F65" w:rsidP="005A5F65">
      <w:pPr>
        <w:ind w:firstLine="709"/>
        <w:jc w:val="both"/>
        <w:rPr>
          <w:i/>
        </w:rPr>
      </w:pPr>
      <w:r w:rsidRPr="00D31FCF">
        <w:rPr>
          <w:i/>
        </w:rPr>
        <w:t>При выходе из здания лиц, записанных в журнале учета, охранник делает  отметку об их убытии.</w:t>
      </w:r>
    </w:p>
    <w:p w14:paraId="7507E26C" w14:textId="77777777" w:rsidR="005A5F65" w:rsidRPr="00D31FCF" w:rsidRDefault="005A5F65" w:rsidP="005A5F65">
      <w:pPr>
        <w:ind w:firstLine="709"/>
        <w:jc w:val="both"/>
        <w:rPr>
          <w:i/>
        </w:rPr>
      </w:pPr>
      <w:r w:rsidRPr="00D31FCF">
        <w:rPr>
          <w:i/>
        </w:rPr>
        <w:t>В конце рабочего дня охранник сверяется с «Журналом учёта посетителей» для уточнения оставшихся в здании лиц прибывших и осуществления контроля за их убытием.</w:t>
      </w:r>
    </w:p>
    <w:p w14:paraId="4A864A09" w14:textId="77777777" w:rsidR="005A5F65" w:rsidRPr="00D31FCF" w:rsidRDefault="005A5F65" w:rsidP="005A5F65">
      <w:pPr>
        <w:ind w:firstLine="709"/>
        <w:jc w:val="both"/>
        <w:rPr>
          <w:i/>
        </w:rPr>
      </w:pPr>
      <w:r w:rsidRPr="00D31FCF">
        <w:rPr>
          <w:i/>
        </w:rPr>
        <w:t>Если нахождение посетителя в здании, после окончания рабочего времени, вызвано служебной необходимостью, должностное лицо у которого находится посетитель, обязан проинформировать охранника о данном факте и указать ориентировочное время убытия посетителя.</w:t>
      </w:r>
    </w:p>
    <w:p w14:paraId="1CD31E67" w14:textId="77777777" w:rsidR="005A5F65" w:rsidRPr="00D31FCF" w:rsidRDefault="005A5F65" w:rsidP="005A5F65">
      <w:pPr>
        <w:ind w:firstLine="709"/>
        <w:jc w:val="both"/>
        <w:rPr>
          <w:i/>
        </w:rPr>
      </w:pPr>
      <w:r w:rsidRPr="00D31FCF">
        <w:rPr>
          <w:i/>
        </w:rPr>
        <w:t>При выходе из здания должностного лица, к которому прибыл посетитель, а посетитель еще не вышел, охранник обязан о данном факте поставить в известность должностное лицо и принять меры к установлению местонахождения посетителя.</w:t>
      </w:r>
    </w:p>
    <w:p w14:paraId="6A4214CE" w14:textId="77777777" w:rsidR="005A5F65" w:rsidRPr="00D31FCF" w:rsidRDefault="005A5F65" w:rsidP="005A5F65">
      <w:pPr>
        <w:ind w:firstLine="709"/>
        <w:jc w:val="both"/>
        <w:rPr>
          <w:b/>
          <w:i/>
        </w:rPr>
      </w:pPr>
      <w:r w:rsidRPr="00D31FCF">
        <w:rPr>
          <w:b/>
          <w:i/>
        </w:rPr>
        <w:t xml:space="preserve"> 3.2.3. Не допускаются на Объект:</w:t>
      </w:r>
    </w:p>
    <w:p w14:paraId="0425164E" w14:textId="77777777" w:rsidR="005A5F65" w:rsidRPr="00D31FCF" w:rsidRDefault="005A5F65" w:rsidP="005A5F65">
      <w:pPr>
        <w:ind w:firstLine="709"/>
        <w:jc w:val="both"/>
        <w:rPr>
          <w:i/>
        </w:rPr>
      </w:pPr>
      <w:r w:rsidRPr="00D31FCF">
        <w:rPr>
          <w:i/>
        </w:rPr>
        <w:t>- посетители, имеющие при себе оружие, за исключением сотрудников УФСБ РФ, МВД РФ,  ФГУП «Охрана» МВД РФ;</w:t>
      </w:r>
    </w:p>
    <w:p w14:paraId="1DD55E4B" w14:textId="77777777" w:rsidR="005A5F65" w:rsidRPr="00D31FCF" w:rsidRDefault="005A5F65" w:rsidP="005A5F65">
      <w:pPr>
        <w:ind w:firstLine="709"/>
        <w:jc w:val="both"/>
        <w:rPr>
          <w:i/>
        </w:rPr>
      </w:pPr>
      <w:r w:rsidRPr="00D31FCF">
        <w:rPr>
          <w:i/>
        </w:rPr>
        <w:t>- лица с радио-, кино-, видео-, фото- и другой записывающей и передающей аппаратурой, без согласования с КРЦБЗ;</w:t>
      </w:r>
    </w:p>
    <w:p w14:paraId="1D8F2051" w14:textId="77777777" w:rsidR="005A5F65" w:rsidRPr="00D31FCF" w:rsidRDefault="005A5F65" w:rsidP="005A5F65">
      <w:pPr>
        <w:ind w:firstLine="709"/>
        <w:jc w:val="both"/>
        <w:rPr>
          <w:i/>
        </w:rPr>
      </w:pPr>
      <w:r w:rsidRPr="00D31FCF">
        <w:rPr>
          <w:i/>
        </w:rPr>
        <w:t>- лица, находящиеся в состоянии алкогольного или наркотического опьянения;</w:t>
      </w:r>
    </w:p>
    <w:p w14:paraId="16D77854" w14:textId="77777777" w:rsidR="005A5F65" w:rsidRPr="00D31FCF" w:rsidRDefault="005A5F65" w:rsidP="005A5F65">
      <w:pPr>
        <w:ind w:firstLine="709"/>
        <w:jc w:val="both"/>
        <w:rPr>
          <w:i/>
        </w:rPr>
      </w:pPr>
      <w:r w:rsidRPr="00D31FCF">
        <w:rPr>
          <w:i/>
        </w:rPr>
        <w:t>- распространители, торговые агенты и т. п., не имеющие соответствующего разрешения;</w:t>
      </w:r>
    </w:p>
    <w:p w14:paraId="632FEB21" w14:textId="77777777" w:rsidR="005A5F65" w:rsidRPr="00D31FCF" w:rsidRDefault="005A5F65" w:rsidP="005A5F65">
      <w:pPr>
        <w:ind w:firstLine="709"/>
        <w:jc w:val="both"/>
        <w:rPr>
          <w:i/>
        </w:rPr>
      </w:pPr>
      <w:r w:rsidRPr="00D31FCF">
        <w:rPr>
          <w:i/>
        </w:rPr>
        <w:t>- посетители с несовершеннолетними детьми.</w:t>
      </w:r>
    </w:p>
    <w:p w14:paraId="405C4F2B" w14:textId="77777777" w:rsidR="005A5F65" w:rsidRPr="00D31FCF" w:rsidRDefault="005A5F65" w:rsidP="005A5F65">
      <w:pPr>
        <w:ind w:firstLine="709"/>
        <w:jc w:val="both"/>
        <w:rPr>
          <w:i/>
        </w:rPr>
      </w:pPr>
      <w:r w:rsidRPr="00D31FCF">
        <w:rPr>
          <w:i/>
        </w:rPr>
        <w:lastRenderedPageBreak/>
        <w:t>3.2.4. Производство кинофотосъемок работниками средств массовой информации на территории Объекта разрешается только с письменного разрешения Службы корпоративных коммуникаций, согласованного с КРЦБЗ.</w:t>
      </w:r>
    </w:p>
    <w:p w14:paraId="3055F9F7" w14:textId="77777777" w:rsidR="005A5F65" w:rsidRPr="00D31FCF" w:rsidRDefault="005A5F65" w:rsidP="005A5F65">
      <w:pPr>
        <w:shd w:val="clear" w:color="auto" w:fill="FFFFFF"/>
        <w:tabs>
          <w:tab w:val="left" w:pos="1560"/>
        </w:tabs>
        <w:ind w:firstLine="709"/>
        <w:jc w:val="both"/>
        <w:rPr>
          <w:b/>
          <w:bCs/>
          <w:i/>
        </w:rPr>
      </w:pPr>
      <w:r w:rsidRPr="00D31FCF">
        <w:rPr>
          <w:b/>
          <w:bCs/>
          <w:i/>
        </w:rPr>
        <w:t>3.2.5. Действия  по обеспечению пропускного и внутриобъектового режимов</w:t>
      </w:r>
    </w:p>
    <w:p w14:paraId="6D634E4C" w14:textId="77777777" w:rsidR="005A5F65" w:rsidRPr="00D31FCF" w:rsidRDefault="005A5F65" w:rsidP="005A5F65">
      <w:pPr>
        <w:widowControl w:val="0"/>
        <w:shd w:val="clear" w:color="auto" w:fill="FFFFFF"/>
        <w:ind w:firstLine="709"/>
        <w:jc w:val="both"/>
        <w:rPr>
          <w:i/>
        </w:rPr>
      </w:pPr>
      <w:r w:rsidRPr="00D31FCF">
        <w:rPr>
          <w:i/>
        </w:rPr>
        <w:t xml:space="preserve">3.2.5.1. Решительно пресекать нарушения пропускного и внутриобъектового режима, не пропускать посторонних лиц и автотранспорт, не принадлежащий Объекту (доставивших груз, не адресованный Объекту), на Объект. </w:t>
      </w:r>
    </w:p>
    <w:p w14:paraId="15BFA416" w14:textId="77777777" w:rsidR="005A5F65" w:rsidRPr="00D31FCF" w:rsidRDefault="005A5F65" w:rsidP="005A5F65">
      <w:pPr>
        <w:widowControl w:val="0"/>
        <w:shd w:val="clear" w:color="auto" w:fill="FFFFFF"/>
        <w:ind w:firstLine="709"/>
        <w:jc w:val="both"/>
        <w:rPr>
          <w:i/>
        </w:rPr>
      </w:pPr>
      <w:r w:rsidRPr="00D31FCF">
        <w:rPr>
          <w:i/>
        </w:rPr>
        <w:t xml:space="preserve">3.2.5.2. Пропуск работников Объекта, иных физических лиц и транспортных средств на Объект производить по соответствующим пропускам или служебным удостоверениям </w:t>
      </w:r>
      <w:proofErr w:type="gramStart"/>
      <w:r w:rsidRPr="00D31FCF">
        <w:rPr>
          <w:i/>
        </w:rPr>
        <w:t>по формам</w:t>
      </w:r>
      <w:proofErr w:type="gramEnd"/>
      <w:r w:rsidRPr="00D31FCF">
        <w:rPr>
          <w:i/>
        </w:rPr>
        <w:t xml:space="preserve"> установленным Инструкцией о пропускном и внутриобъектовом режимах Объекта.</w:t>
      </w:r>
    </w:p>
    <w:p w14:paraId="740697D0" w14:textId="77777777" w:rsidR="005A5F65" w:rsidRPr="00D31FCF" w:rsidRDefault="005A5F65" w:rsidP="005A5F65">
      <w:pPr>
        <w:widowControl w:val="0"/>
        <w:shd w:val="clear" w:color="auto" w:fill="FFFFFF"/>
        <w:ind w:firstLine="709"/>
        <w:jc w:val="both"/>
        <w:rPr>
          <w:i/>
        </w:rPr>
      </w:pPr>
      <w:r w:rsidRPr="00D31FCF">
        <w:rPr>
          <w:i/>
        </w:rPr>
        <w:t>3.2.5.3. Допуск работников и автотранспорта Объекта, в нерабочее время, праздничные и выходные дни, производить по заявкам Заказчика установленного образца с регистрацией в рабочем журнале.</w:t>
      </w:r>
    </w:p>
    <w:p w14:paraId="3BFAECC4" w14:textId="77777777" w:rsidR="005A5F65" w:rsidRPr="00D31FCF" w:rsidRDefault="005A5F65" w:rsidP="005A5F65">
      <w:pPr>
        <w:widowControl w:val="0"/>
        <w:shd w:val="clear" w:color="auto" w:fill="FFFFFF"/>
        <w:ind w:firstLine="709"/>
        <w:jc w:val="both"/>
        <w:rPr>
          <w:i/>
        </w:rPr>
      </w:pPr>
      <w:r w:rsidRPr="00D31FCF">
        <w:rPr>
          <w:i/>
        </w:rPr>
        <w:t>3.2.5.4. Для производства ремонтных, профилактических, строительных, проектно-изыскательских, топогеодезических работ и кинофотосъемок пропуск на Объект осуществляется только по письменному разрешению Департамента безопасности, или Управления транспортной безопасности этого департамента, или регионального центра безопасности (отдела регионального центра безопасности) согласованному с Первой службой (отделами) Куйбышевской железной дороги.</w:t>
      </w:r>
    </w:p>
    <w:p w14:paraId="2459EBC1" w14:textId="77777777" w:rsidR="005A5F65" w:rsidRPr="00D31FCF" w:rsidRDefault="005A5F65" w:rsidP="005A5F65">
      <w:pPr>
        <w:widowControl w:val="0"/>
        <w:shd w:val="clear" w:color="auto" w:fill="FFFFFF"/>
        <w:ind w:firstLine="709"/>
        <w:jc w:val="both"/>
        <w:rPr>
          <w:i/>
        </w:rPr>
      </w:pPr>
      <w:r w:rsidRPr="00D31FCF">
        <w:rPr>
          <w:i/>
        </w:rPr>
        <w:t>3.2.5.5. Охранник обязан сличить предъявленный пропуск с образцами пропусков, имеющимися на посту, фотографию - с внешностью предъявителя пропуска, а также проверить, нет ли номера предъявленного пропуска в перечне утерянных или похищенных пропусков.</w:t>
      </w:r>
    </w:p>
    <w:p w14:paraId="28B608B5" w14:textId="77777777" w:rsidR="005A5F65" w:rsidRPr="00D31FCF" w:rsidRDefault="005A5F65" w:rsidP="005A5F65">
      <w:pPr>
        <w:pStyle w:val="1f6"/>
        <w:shd w:val="clear" w:color="auto" w:fill="auto"/>
        <w:spacing w:before="0" w:line="240" w:lineRule="auto"/>
        <w:rPr>
          <w:rFonts w:cs="Times New Roman"/>
          <w:i/>
          <w:sz w:val="24"/>
          <w:szCs w:val="24"/>
        </w:rPr>
      </w:pPr>
      <w:r w:rsidRPr="00D31FCF">
        <w:rPr>
          <w:rFonts w:cs="Times New Roman"/>
          <w:i/>
          <w:sz w:val="24"/>
          <w:szCs w:val="24"/>
        </w:rPr>
        <w:t>При проверке разового пропуска проверяется соответствие данных, указанных в нем, данным документа, удостоверяющего личность предъявителя пропуска.</w:t>
      </w:r>
    </w:p>
    <w:p w14:paraId="6A78C711" w14:textId="77777777" w:rsidR="005A5F65" w:rsidRPr="00D31FCF" w:rsidRDefault="005A5F65" w:rsidP="005A5F65">
      <w:pPr>
        <w:pStyle w:val="1f6"/>
        <w:shd w:val="clear" w:color="auto" w:fill="auto"/>
        <w:spacing w:before="0" w:line="240" w:lineRule="auto"/>
        <w:rPr>
          <w:rFonts w:cs="Times New Roman"/>
          <w:i/>
          <w:sz w:val="24"/>
          <w:szCs w:val="24"/>
        </w:rPr>
      </w:pPr>
      <w:r w:rsidRPr="00D31FCF">
        <w:rPr>
          <w:rFonts w:cs="Times New Roman"/>
          <w:i/>
          <w:sz w:val="24"/>
          <w:szCs w:val="24"/>
        </w:rPr>
        <w:t>При проходе физических лиц сторонних организаций охранник отрывает от разового пропуска корешок разового пропуска и оставляет его у себя, а разовый пропуск передает этому лицу.</w:t>
      </w:r>
    </w:p>
    <w:p w14:paraId="3679C3AC" w14:textId="77777777" w:rsidR="005A5F65" w:rsidRPr="00D31FCF" w:rsidRDefault="005A5F65" w:rsidP="005A5F65">
      <w:pPr>
        <w:pStyle w:val="1f6"/>
        <w:shd w:val="clear" w:color="auto" w:fill="auto"/>
        <w:spacing w:before="0" w:line="240" w:lineRule="auto"/>
        <w:rPr>
          <w:rFonts w:cs="Times New Roman"/>
          <w:i/>
          <w:sz w:val="24"/>
          <w:szCs w:val="24"/>
        </w:rPr>
      </w:pPr>
      <w:r w:rsidRPr="00D31FCF">
        <w:rPr>
          <w:rFonts w:cs="Times New Roman"/>
          <w:i/>
          <w:sz w:val="24"/>
          <w:szCs w:val="24"/>
        </w:rPr>
        <w:t>При выходе физических лиц сторонних организаций проверяет отметку в разовом пропуске о времени посещения должностного лица, наличие его подписи и специального штампа. После проверки пропуск изымается и возвращается по месту выдачи.</w:t>
      </w:r>
    </w:p>
    <w:p w14:paraId="785477EB" w14:textId="77777777" w:rsidR="005A5F65" w:rsidRPr="00D31FCF" w:rsidRDefault="005A5F65" w:rsidP="005A5F65">
      <w:pPr>
        <w:pStyle w:val="1f6"/>
        <w:shd w:val="clear" w:color="auto" w:fill="auto"/>
        <w:tabs>
          <w:tab w:val="left" w:pos="1560"/>
        </w:tabs>
        <w:spacing w:before="0" w:line="240" w:lineRule="auto"/>
        <w:rPr>
          <w:rFonts w:cs="Times New Roman"/>
          <w:i/>
          <w:sz w:val="24"/>
          <w:szCs w:val="24"/>
        </w:rPr>
      </w:pPr>
      <w:r w:rsidRPr="00D31FCF">
        <w:rPr>
          <w:rFonts w:cs="Times New Roman"/>
          <w:i/>
          <w:sz w:val="24"/>
          <w:szCs w:val="24"/>
          <w:shd w:val="clear" w:color="auto" w:fill="auto"/>
          <w:lang w:bidi="ar-SA"/>
        </w:rPr>
        <w:t>3.2.5.6.</w:t>
      </w:r>
      <w:r w:rsidRPr="00D31FCF">
        <w:rPr>
          <w:rFonts w:cs="Times New Roman"/>
          <w:i/>
          <w:sz w:val="24"/>
          <w:szCs w:val="24"/>
        </w:rPr>
        <w:t xml:space="preserve"> При въезде (выезде) транспортных средств на Объект </w:t>
      </w:r>
      <w:proofErr w:type="gramStart"/>
      <w:r w:rsidRPr="00D31FCF">
        <w:rPr>
          <w:rFonts w:cs="Times New Roman"/>
          <w:i/>
          <w:sz w:val="24"/>
          <w:szCs w:val="24"/>
        </w:rPr>
        <w:t>охранник  проверяет</w:t>
      </w:r>
      <w:proofErr w:type="gramEnd"/>
      <w:r w:rsidRPr="00D31FCF">
        <w:rPr>
          <w:rFonts w:cs="Times New Roman"/>
          <w:i/>
          <w:sz w:val="24"/>
          <w:szCs w:val="24"/>
        </w:rPr>
        <w:t xml:space="preserve"> по документам, удостоверяющим личность, соответствие фамилии, имени, отчества водителя и лица, сопровождающего груз, данным, указанным в транспортном пропуске, а по материальному пропуску - количество и номенклатуру ввозимых (вывозимых) материальных ценностей.</w:t>
      </w:r>
    </w:p>
    <w:p w14:paraId="5B897BCA" w14:textId="77777777" w:rsidR="005A5F65" w:rsidRPr="00D31FCF" w:rsidRDefault="005A5F65" w:rsidP="005A5F65">
      <w:pPr>
        <w:widowControl w:val="0"/>
        <w:shd w:val="clear" w:color="auto" w:fill="FFFFFF"/>
        <w:tabs>
          <w:tab w:val="left" w:pos="1560"/>
        </w:tabs>
        <w:autoSpaceDE w:val="0"/>
        <w:autoSpaceDN w:val="0"/>
        <w:adjustRightInd w:val="0"/>
        <w:ind w:firstLine="709"/>
        <w:jc w:val="both"/>
        <w:rPr>
          <w:i/>
        </w:rPr>
      </w:pPr>
      <w:r w:rsidRPr="00D31FCF">
        <w:rPr>
          <w:i/>
        </w:rPr>
        <w:t>В случае несоответствия данных указанных в транспортном пропуске или данных о ввозимых (вывозимых) материальных ценностях, указанных в материальном пропуске, охранник останавливает лицо, предъявившее такой пропуск, а также транспортное средство с ввозимыми (вывозимыми) материальными ценностями и вызывает своего непосредственного начальника для принятия мер в соответствии с законодательством Российской Федерации.</w:t>
      </w:r>
    </w:p>
    <w:p w14:paraId="445ED351" w14:textId="77777777" w:rsidR="005A5F65" w:rsidRPr="00D31FCF" w:rsidRDefault="005A5F65" w:rsidP="005A5F65">
      <w:pPr>
        <w:widowControl w:val="0"/>
        <w:shd w:val="clear" w:color="auto" w:fill="FFFFFF"/>
        <w:tabs>
          <w:tab w:val="left" w:pos="1560"/>
        </w:tabs>
        <w:autoSpaceDE w:val="0"/>
        <w:autoSpaceDN w:val="0"/>
        <w:adjustRightInd w:val="0"/>
        <w:ind w:firstLine="709"/>
        <w:jc w:val="both"/>
        <w:rPr>
          <w:i/>
        </w:rPr>
      </w:pPr>
      <w:r w:rsidRPr="00D31FCF">
        <w:rPr>
          <w:i/>
        </w:rPr>
        <w:t xml:space="preserve"> В случае принятия решения о передаче выявленного лица, подозреваемого в совершении противоправных действий, сотрудникам правоохранительных органов, охранник принимает меры к нахождению указанного лица, на месте задержания, до прибытия сотрудников правоохранительных органов.</w:t>
      </w:r>
    </w:p>
    <w:p w14:paraId="04DDA997" w14:textId="77777777" w:rsidR="005A5F65" w:rsidRPr="00D31FCF" w:rsidRDefault="005A5F65" w:rsidP="005A5F65">
      <w:pPr>
        <w:widowControl w:val="0"/>
        <w:shd w:val="clear" w:color="auto" w:fill="FFFFFF"/>
        <w:tabs>
          <w:tab w:val="left" w:pos="739"/>
          <w:tab w:val="left" w:pos="1560"/>
        </w:tabs>
        <w:autoSpaceDE w:val="0"/>
        <w:autoSpaceDN w:val="0"/>
        <w:adjustRightInd w:val="0"/>
        <w:ind w:firstLine="709"/>
        <w:jc w:val="both"/>
        <w:rPr>
          <w:i/>
        </w:rPr>
      </w:pPr>
      <w:r w:rsidRPr="00D31FCF">
        <w:rPr>
          <w:i/>
        </w:rPr>
        <w:t>До прибытия сотрудников правоохранительных органов, охранник поддерживает с дежурной частью связь, докладывая о принимаемых мерах и о складывающейся на месте происшествия обстановке.</w:t>
      </w:r>
    </w:p>
    <w:p w14:paraId="46BFAD31" w14:textId="77777777" w:rsidR="005A5F65" w:rsidRPr="00D31FCF" w:rsidRDefault="005A5F65" w:rsidP="005A5F65">
      <w:pPr>
        <w:widowControl w:val="0"/>
        <w:shd w:val="clear" w:color="auto" w:fill="FFFFFF"/>
        <w:tabs>
          <w:tab w:val="left" w:pos="739"/>
          <w:tab w:val="left" w:pos="1560"/>
        </w:tabs>
        <w:autoSpaceDE w:val="0"/>
        <w:autoSpaceDN w:val="0"/>
        <w:adjustRightInd w:val="0"/>
        <w:ind w:firstLine="709"/>
        <w:jc w:val="both"/>
        <w:rPr>
          <w:i/>
        </w:rPr>
      </w:pPr>
      <w:r w:rsidRPr="00D31FCF">
        <w:rPr>
          <w:i/>
        </w:rPr>
        <w:t xml:space="preserve">По прибытию на место происшествия дополнительных сил действует в соответствии </w:t>
      </w:r>
      <w:r w:rsidRPr="00D31FCF">
        <w:rPr>
          <w:bCs/>
          <w:i/>
        </w:rPr>
        <w:t xml:space="preserve">с </w:t>
      </w:r>
      <w:r w:rsidRPr="00D31FCF">
        <w:rPr>
          <w:i/>
        </w:rPr>
        <w:t>указаниями ответственного руководителя.</w:t>
      </w:r>
    </w:p>
    <w:p w14:paraId="42641880" w14:textId="77777777" w:rsidR="005A5F65" w:rsidRPr="00D31FCF" w:rsidRDefault="005A5F65" w:rsidP="005A5F65">
      <w:pPr>
        <w:widowControl w:val="0"/>
        <w:shd w:val="clear" w:color="auto" w:fill="FFFFFF"/>
        <w:tabs>
          <w:tab w:val="left" w:pos="-2280"/>
          <w:tab w:val="left" w:pos="1560"/>
        </w:tabs>
        <w:ind w:firstLine="709"/>
        <w:jc w:val="both"/>
        <w:rPr>
          <w:i/>
        </w:rPr>
      </w:pPr>
      <w:r w:rsidRPr="00D31FCF">
        <w:rPr>
          <w:i/>
        </w:rPr>
        <w:lastRenderedPageBreak/>
        <w:t>3.2.5.7. Вынос технической документации, материальных ценностей (инструмента, оргтехники, материалов и т.д.) работниками Объекта допускать при наличии материальных пропусков, накладных и письменных разрешений администрации, один экземпляр которых передается охраннику для отчетности.</w:t>
      </w:r>
    </w:p>
    <w:p w14:paraId="150CCF54" w14:textId="77777777" w:rsidR="005A5F65" w:rsidRPr="00D31FCF" w:rsidRDefault="005A5F65" w:rsidP="005A5F65">
      <w:pPr>
        <w:widowControl w:val="0"/>
        <w:shd w:val="clear" w:color="auto" w:fill="FFFFFF"/>
        <w:tabs>
          <w:tab w:val="left" w:pos="-2280"/>
          <w:tab w:val="left" w:pos="778"/>
          <w:tab w:val="left" w:pos="1560"/>
        </w:tabs>
        <w:ind w:firstLine="709"/>
        <w:jc w:val="both"/>
        <w:rPr>
          <w:i/>
        </w:rPr>
      </w:pPr>
      <w:r w:rsidRPr="00D31FCF">
        <w:rPr>
          <w:i/>
        </w:rPr>
        <w:t>Контролировать соответствие состава и количества выносимого вручную груза указанного в материальных пропусках.</w:t>
      </w:r>
    </w:p>
    <w:p w14:paraId="277A816A" w14:textId="77777777" w:rsidR="005A5F65" w:rsidRPr="00D31FCF" w:rsidRDefault="005A5F65" w:rsidP="005A5F65">
      <w:pPr>
        <w:widowControl w:val="0"/>
        <w:shd w:val="clear" w:color="auto" w:fill="FFFFFF"/>
        <w:tabs>
          <w:tab w:val="left" w:pos="-2280"/>
          <w:tab w:val="left" w:pos="778"/>
          <w:tab w:val="left" w:pos="1560"/>
        </w:tabs>
        <w:ind w:firstLine="709"/>
        <w:jc w:val="both"/>
        <w:rPr>
          <w:i/>
        </w:rPr>
      </w:pPr>
      <w:r w:rsidRPr="00D31FCF">
        <w:rPr>
          <w:i/>
        </w:rPr>
        <w:t>Пресекать случаи несанкционированного выноса технической документации, материальных ценностей работниками Объекта с предоставлением соответствующих рапортов руководству объекта для принятия мер к нарушителям.</w:t>
      </w:r>
    </w:p>
    <w:p w14:paraId="21C38651" w14:textId="77777777" w:rsidR="005A5F65" w:rsidRPr="00D31FCF" w:rsidRDefault="005A5F65" w:rsidP="005A5F65">
      <w:pPr>
        <w:widowControl w:val="0"/>
        <w:shd w:val="clear" w:color="auto" w:fill="FFFFFF"/>
        <w:tabs>
          <w:tab w:val="left" w:pos="-2280"/>
          <w:tab w:val="left" w:pos="1560"/>
        </w:tabs>
        <w:ind w:firstLine="709"/>
        <w:jc w:val="both"/>
        <w:rPr>
          <w:i/>
        </w:rPr>
      </w:pPr>
      <w:r w:rsidRPr="00D31FCF">
        <w:rPr>
          <w:i/>
        </w:rPr>
        <w:t>3.2.5.8. Не допускать прохода и нахождения на Объекте лиц в состоянии алкогольного (наркотического) опьянения.</w:t>
      </w:r>
    </w:p>
    <w:p w14:paraId="65049DDA" w14:textId="77777777" w:rsidR="005A5F65" w:rsidRPr="00D31FCF" w:rsidRDefault="005A5F65" w:rsidP="005A5F65">
      <w:pPr>
        <w:widowControl w:val="0"/>
        <w:shd w:val="clear" w:color="auto" w:fill="FFFFFF"/>
        <w:tabs>
          <w:tab w:val="left" w:pos="-2280"/>
          <w:tab w:val="left" w:pos="1560"/>
        </w:tabs>
        <w:ind w:firstLine="709"/>
        <w:jc w:val="both"/>
        <w:rPr>
          <w:i/>
        </w:rPr>
      </w:pPr>
      <w:r w:rsidRPr="00D31FCF">
        <w:rPr>
          <w:i/>
        </w:rPr>
        <w:t>3.2.5.9. Не допускать вблизи ворот стоянки автотранспорта, мешающего проезду других транспортных средств.</w:t>
      </w:r>
    </w:p>
    <w:p w14:paraId="7D289885" w14:textId="77777777" w:rsidR="005A5F65" w:rsidRPr="00D31FCF" w:rsidRDefault="005A5F65" w:rsidP="005A5F65">
      <w:pPr>
        <w:widowControl w:val="0"/>
        <w:shd w:val="clear" w:color="auto" w:fill="FFFFFF"/>
        <w:tabs>
          <w:tab w:val="left" w:pos="-2280"/>
          <w:tab w:val="left" w:pos="1560"/>
        </w:tabs>
        <w:ind w:firstLine="709"/>
        <w:jc w:val="both"/>
        <w:rPr>
          <w:i/>
        </w:rPr>
      </w:pPr>
      <w:r w:rsidRPr="00D31FCF">
        <w:rPr>
          <w:i/>
        </w:rPr>
        <w:t>3.2.5.10. При вносе и выносе работниками Объекта или посетителями объемных личных вещей (коробки, пакеты, объемные сумки, портфели рюкзаки и другие носимые вещи) вызывающие подозрения, просить данных лиц открыть и показать вещи, чтобы убедиться в отсутствии запрещающих предметов. В случае не предъявления к досмотру этих вещей, работники и посетители Объекта, на Объект не допускаются.</w:t>
      </w:r>
    </w:p>
    <w:p w14:paraId="19702ED7" w14:textId="77777777" w:rsidR="005A5F65" w:rsidRPr="00D31FCF" w:rsidRDefault="005A5F65" w:rsidP="005A5F65">
      <w:pPr>
        <w:widowControl w:val="0"/>
        <w:shd w:val="clear" w:color="auto" w:fill="FFFFFF"/>
        <w:tabs>
          <w:tab w:val="left" w:pos="-2280"/>
          <w:tab w:val="left" w:pos="1560"/>
        </w:tabs>
        <w:ind w:firstLine="709"/>
        <w:jc w:val="both"/>
        <w:rPr>
          <w:i/>
        </w:rPr>
      </w:pPr>
      <w:r w:rsidRPr="00D31FCF">
        <w:rPr>
          <w:i/>
        </w:rPr>
        <w:t xml:space="preserve">3.2.5.11. Следить за выполнением работниками Объекта и посетителями распорядка дня на Объекте. </w:t>
      </w:r>
    </w:p>
    <w:p w14:paraId="7FC19FC8" w14:textId="77777777" w:rsidR="005A5F65" w:rsidRPr="00D31FCF" w:rsidRDefault="005A5F65" w:rsidP="005A5F65">
      <w:pPr>
        <w:widowControl w:val="0"/>
        <w:shd w:val="clear" w:color="auto" w:fill="FFFFFF"/>
        <w:tabs>
          <w:tab w:val="left" w:pos="-2280"/>
          <w:tab w:val="left" w:pos="1560"/>
        </w:tabs>
        <w:ind w:firstLine="709"/>
        <w:jc w:val="both"/>
        <w:rPr>
          <w:i/>
        </w:rPr>
      </w:pPr>
      <w:r w:rsidRPr="00D31FCF">
        <w:rPr>
          <w:i/>
        </w:rPr>
        <w:t>3.2.5.12. В случае нарушения времени посещения посетителями проинформировать по телефону руководителя Объекта и принять меры к выводу посетителей с Объекта.</w:t>
      </w:r>
    </w:p>
    <w:p w14:paraId="421BA5E8" w14:textId="77777777" w:rsidR="005A5F65" w:rsidRPr="00D31FCF" w:rsidRDefault="005A5F65" w:rsidP="005A5F65">
      <w:pPr>
        <w:widowControl w:val="0"/>
        <w:shd w:val="clear" w:color="auto" w:fill="FFFFFF"/>
        <w:tabs>
          <w:tab w:val="left" w:pos="-2280"/>
          <w:tab w:val="left" w:pos="1560"/>
        </w:tabs>
        <w:ind w:firstLine="709"/>
        <w:jc w:val="both"/>
        <w:rPr>
          <w:i/>
        </w:rPr>
      </w:pPr>
      <w:r w:rsidRPr="00D31FCF">
        <w:rPr>
          <w:i/>
        </w:rPr>
        <w:t>3.2.5.13. Знать  наличие работников, находящихся на Объекте  после рабочего дня, в выходные и праздничные дни.</w:t>
      </w:r>
    </w:p>
    <w:p w14:paraId="39B87EA3" w14:textId="77777777" w:rsidR="005A5F65" w:rsidRPr="00D31FCF" w:rsidRDefault="005A5F65" w:rsidP="005A5F65">
      <w:pPr>
        <w:widowControl w:val="0"/>
        <w:shd w:val="clear" w:color="auto" w:fill="FFFFFF"/>
        <w:tabs>
          <w:tab w:val="left" w:pos="-2280"/>
          <w:tab w:val="left" w:pos="1560"/>
        </w:tabs>
        <w:ind w:firstLine="709"/>
        <w:jc w:val="both"/>
        <w:rPr>
          <w:i/>
        </w:rPr>
      </w:pPr>
      <w:r w:rsidRPr="00D31FCF">
        <w:rPr>
          <w:i/>
        </w:rPr>
        <w:t>3.2.5.14. В случаи выполнения на Объекте строительных работ,  по завершении дня, осматривать места работы на предмет соблюдения требований пожарной безопасности.</w:t>
      </w:r>
    </w:p>
    <w:p w14:paraId="75DF0662" w14:textId="77777777" w:rsidR="005A5F65" w:rsidRPr="00D31FCF" w:rsidRDefault="005A5F65" w:rsidP="005A5F65">
      <w:pPr>
        <w:widowControl w:val="0"/>
        <w:shd w:val="clear" w:color="auto" w:fill="FFFFFF"/>
        <w:tabs>
          <w:tab w:val="left" w:pos="-2280"/>
          <w:tab w:val="left" w:pos="1560"/>
        </w:tabs>
        <w:ind w:firstLine="709"/>
        <w:jc w:val="both"/>
        <w:rPr>
          <w:i/>
        </w:rPr>
      </w:pPr>
      <w:r w:rsidRPr="00D31FCF">
        <w:rPr>
          <w:i/>
        </w:rPr>
        <w:t>3.2.5.15. Не допускать скопления работников объекта на Объекте в целях проведения  массовых мероприятий без согласования с руководством Объекта.</w:t>
      </w:r>
    </w:p>
    <w:p w14:paraId="0804CF46" w14:textId="77777777" w:rsidR="005A5F65" w:rsidRPr="00D31FCF" w:rsidRDefault="005A5F65" w:rsidP="005A5F65">
      <w:pPr>
        <w:pStyle w:val="aff2"/>
        <w:widowControl w:val="0"/>
        <w:shd w:val="clear" w:color="auto" w:fill="FFFFFF"/>
        <w:tabs>
          <w:tab w:val="left" w:pos="-1985"/>
          <w:tab w:val="left" w:pos="1051"/>
          <w:tab w:val="left" w:pos="1560"/>
          <w:tab w:val="left" w:pos="1680"/>
        </w:tabs>
        <w:ind w:left="0" w:firstLine="709"/>
        <w:jc w:val="both"/>
        <w:rPr>
          <w:b/>
          <w:bCs/>
          <w:i/>
        </w:rPr>
      </w:pPr>
      <w:r w:rsidRPr="00D31FCF">
        <w:rPr>
          <w:b/>
          <w:bCs/>
          <w:i/>
          <w:spacing w:val="-2"/>
        </w:rPr>
        <w:t>3.3.</w:t>
      </w:r>
      <w:r w:rsidRPr="00D31FCF">
        <w:rPr>
          <w:b/>
          <w:bCs/>
          <w:i/>
        </w:rPr>
        <w:tab/>
        <w:t>Действия частного охранника по осуществлению контроля за состоянием и исправностью технических средств охраны, систем видеонаблюдения и систем контроля и управления доступом.</w:t>
      </w:r>
    </w:p>
    <w:p w14:paraId="3B9052AC" w14:textId="77777777" w:rsidR="005A5F65" w:rsidRPr="00D31FCF" w:rsidRDefault="005A5F65" w:rsidP="005A5F65">
      <w:pPr>
        <w:pStyle w:val="aff2"/>
        <w:widowControl w:val="0"/>
        <w:shd w:val="clear" w:color="auto" w:fill="FFFFFF"/>
        <w:tabs>
          <w:tab w:val="left" w:pos="-1985"/>
          <w:tab w:val="left" w:pos="1051"/>
          <w:tab w:val="left" w:pos="1560"/>
          <w:tab w:val="left" w:pos="1680"/>
        </w:tabs>
        <w:ind w:left="0" w:firstLine="709"/>
        <w:jc w:val="both"/>
        <w:rPr>
          <w:i/>
          <w:spacing w:val="-1"/>
        </w:rPr>
      </w:pPr>
      <w:r w:rsidRPr="00D31FCF">
        <w:rPr>
          <w:i/>
        </w:rPr>
        <w:t>3.2.1. </w:t>
      </w:r>
      <w:r w:rsidRPr="00D31FCF">
        <w:rPr>
          <w:i/>
          <w:spacing w:val="-1"/>
        </w:rPr>
        <w:t>Охранник обязан:</w:t>
      </w:r>
    </w:p>
    <w:p w14:paraId="2AC06AB3" w14:textId="77777777" w:rsidR="005A5F65" w:rsidRPr="00D31FCF" w:rsidRDefault="005A5F65" w:rsidP="005A5F65">
      <w:pPr>
        <w:pStyle w:val="aff2"/>
        <w:widowControl w:val="0"/>
        <w:shd w:val="clear" w:color="auto" w:fill="FFFFFF"/>
        <w:tabs>
          <w:tab w:val="left" w:pos="-1985"/>
          <w:tab w:val="left" w:pos="1051"/>
          <w:tab w:val="left" w:pos="1560"/>
          <w:tab w:val="left" w:pos="1680"/>
        </w:tabs>
        <w:ind w:left="0" w:firstLine="709"/>
        <w:jc w:val="both"/>
        <w:rPr>
          <w:i/>
        </w:rPr>
      </w:pPr>
      <w:r w:rsidRPr="00D31FCF">
        <w:rPr>
          <w:i/>
          <w:spacing w:val="-1"/>
        </w:rPr>
        <w:t>- </w:t>
      </w:r>
      <w:r w:rsidRPr="00D31FCF">
        <w:rPr>
          <w:i/>
        </w:rPr>
        <w:t>контролировать обстановку на Объекте с использованием технических средств охраны (видеонаблюдения, охранной и охранно-пожарной сигнализаций,  кнопок тревожной сигнализации и  турникета);</w:t>
      </w:r>
    </w:p>
    <w:p w14:paraId="32CA232E" w14:textId="77777777" w:rsidR="005A5F65" w:rsidRPr="00D31FCF" w:rsidRDefault="005A5F65" w:rsidP="005A5F65">
      <w:pPr>
        <w:pStyle w:val="aff2"/>
        <w:widowControl w:val="0"/>
        <w:shd w:val="clear" w:color="auto" w:fill="FFFFFF"/>
        <w:tabs>
          <w:tab w:val="left" w:pos="-1985"/>
          <w:tab w:val="left" w:pos="1051"/>
          <w:tab w:val="left" w:pos="1560"/>
          <w:tab w:val="left" w:pos="1680"/>
        </w:tabs>
        <w:ind w:left="0" w:firstLine="709"/>
        <w:jc w:val="both"/>
        <w:rPr>
          <w:i/>
        </w:rPr>
      </w:pPr>
      <w:r w:rsidRPr="00D31FCF">
        <w:rPr>
          <w:i/>
        </w:rPr>
        <w:t>- знать инструкцию, уметь пользоваться и следить за исправной работой технических средств охраны и в случаи сбоя в их работе  немедленно докладывать руководству охранной организации и руководителю охраняемого объекта.</w:t>
      </w:r>
    </w:p>
    <w:p w14:paraId="0FB46080" w14:textId="77777777" w:rsidR="005A5F65" w:rsidRPr="00D31FCF" w:rsidRDefault="005A5F65" w:rsidP="005A5F65">
      <w:pPr>
        <w:shd w:val="clear" w:color="auto" w:fill="FFFFFF"/>
        <w:tabs>
          <w:tab w:val="left" w:pos="1560"/>
        </w:tabs>
        <w:ind w:firstLine="709"/>
        <w:jc w:val="both"/>
        <w:rPr>
          <w:i/>
        </w:rPr>
      </w:pPr>
      <w:r w:rsidRPr="00D31FCF">
        <w:rPr>
          <w:b/>
          <w:bCs/>
          <w:i/>
        </w:rPr>
        <w:t>3.4. Действия частного охранника по задержанию и передаче в органы внутренних дел лиц, совершивших противоправное посягательство на охраняемое имущество</w:t>
      </w:r>
    </w:p>
    <w:p w14:paraId="15E6B83D" w14:textId="77777777" w:rsidR="005A5F65" w:rsidRPr="00D31FCF" w:rsidRDefault="005A5F65" w:rsidP="005A5F65">
      <w:pPr>
        <w:shd w:val="clear" w:color="auto" w:fill="FFFFFF"/>
        <w:tabs>
          <w:tab w:val="left" w:pos="1560"/>
        </w:tabs>
        <w:ind w:firstLine="709"/>
        <w:jc w:val="both"/>
        <w:rPr>
          <w:i/>
        </w:rPr>
      </w:pPr>
      <w:r w:rsidRPr="00D31FCF">
        <w:rPr>
          <w:bCs/>
          <w:i/>
        </w:rPr>
        <w:t>3.4.1. При попытке проникновения на территорию и в здание посторонних лиц в ночное время</w:t>
      </w:r>
    </w:p>
    <w:p w14:paraId="4F36B64E" w14:textId="77777777" w:rsidR="005A5F65" w:rsidRPr="00D31FCF" w:rsidRDefault="005A5F65" w:rsidP="005A5F65">
      <w:pPr>
        <w:widowControl w:val="0"/>
        <w:shd w:val="clear" w:color="auto" w:fill="FFFFFF"/>
        <w:tabs>
          <w:tab w:val="left" w:pos="1560"/>
        </w:tabs>
        <w:autoSpaceDE w:val="0"/>
        <w:autoSpaceDN w:val="0"/>
        <w:adjustRightInd w:val="0"/>
        <w:ind w:firstLine="709"/>
        <w:jc w:val="both"/>
        <w:rPr>
          <w:i/>
        </w:rPr>
      </w:pPr>
      <w:r w:rsidRPr="00D31FCF">
        <w:rPr>
          <w:i/>
        </w:rPr>
        <w:t>- сообщить в дежурную часть ЛУ МВД РФ  по  г. ________ (тел. _________) и ЛОП  на станции __________ (тел. _______), на диспетчерский пункт (тел. ___________, ___________), руководству охранной организации (тел. ___________, ___________) о предпринятых попытках неизвестных лиц проникнуть на Объект;</w:t>
      </w:r>
    </w:p>
    <w:p w14:paraId="00FCA661" w14:textId="77777777" w:rsidR="005A5F65" w:rsidRPr="00D31FCF" w:rsidRDefault="005A5F65" w:rsidP="005A5F65">
      <w:pPr>
        <w:widowControl w:val="0"/>
        <w:shd w:val="clear" w:color="auto" w:fill="FFFFFF"/>
        <w:tabs>
          <w:tab w:val="left" w:pos="1560"/>
        </w:tabs>
        <w:autoSpaceDE w:val="0"/>
        <w:autoSpaceDN w:val="0"/>
        <w:adjustRightInd w:val="0"/>
        <w:ind w:firstLine="709"/>
        <w:jc w:val="both"/>
        <w:rPr>
          <w:i/>
        </w:rPr>
      </w:pPr>
      <w:r w:rsidRPr="00D31FCF">
        <w:rPr>
          <w:i/>
        </w:rPr>
        <w:t>- принять меры к блокированию входных дверей (закрыть на замки).</w:t>
      </w:r>
    </w:p>
    <w:p w14:paraId="77879B1F" w14:textId="77777777" w:rsidR="005A5F65" w:rsidRPr="00D31FCF" w:rsidRDefault="005A5F65" w:rsidP="005A5F65">
      <w:pPr>
        <w:widowControl w:val="0"/>
        <w:shd w:val="clear" w:color="auto" w:fill="FFFFFF"/>
        <w:tabs>
          <w:tab w:val="left" w:pos="1560"/>
        </w:tabs>
        <w:autoSpaceDE w:val="0"/>
        <w:autoSpaceDN w:val="0"/>
        <w:adjustRightInd w:val="0"/>
        <w:ind w:firstLine="709"/>
        <w:jc w:val="both"/>
        <w:rPr>
          <w:i/>
        </w:rPr>
      </w:pPr>
      <w:r w:rsidRPr="00D31FCF">
        <w:rPr>
          <w:i/>
        </w:rPr>
        <w:t>- с соблюдением мер безопасности предложить неизвестным лицам покинуть Объект;</w:t>
      </w:r>
    </w:p>
    <w:p w14:paraId="2856E3D5" w14:textId="77777777" w:rsidR="005A5F65" w:rsidRPr="00D31FCF" w:rsidRDefault="005A5F65" w:rsidP="005A5F65">
      <w:pPr>
        <w:widowControl w:val="0"/>
        <w:shd w:val="clear" w:color="auto" w:fill="FFFFFF"/>
        <w:tabs>
          <w:tab w:val="left" w:pos="1560"/>
        </w:tabs>
        <w:autoSpaceDE w:val="0"/>
        <w:autoSpaceDN w:val="0"/>
        <w:adjustRightInd w:val="0"/>
        <w:ind w:firstLine="709"/>
        <w:jc w:val="both"/>
        <w:rPr>
          <w:i/>
        </w:rPr>
      </w:pPr>
      <w:r w:rsidRPr="00D31FCF">
        <w:rPr>
          <w:i/>
        </w:rPr>
        <w:t xml:space="preserve">- до прибытия сотрудников правоохранительных органов усилить наблюдение за имуществом объекта, проверить надежность закрытия всех дверей, окон </w:t>
      </w:r>
      <w:r w:rsidRPr="00D31FCF">
        <w:rPr>
          <w:bCs/>
          <w:i/>
        </w:rPr>
        <w:t>и</w:t>
      </w:r>
      <w:r w:rsidRPr="00D31FCF">
        <w:rPr>
          <w:b/>
          <w:bCs/>
          <w:i/>
        </w:rPr>
        <w:t xml:space="preserve"> </w:t>
      </w:r>
      <w:r w:rsidRPr="00D31FCF">
        <w:rPr>
          <w:i/>
        </w:rPr>
        <w:t xml:space="preserve">форточек, </w:t>
      </w:r>
      <w:r w:rsidRPr="00D31FCF">
        <w:rPr>
          <w:i/>
        </w:rPr>
        <w:lastRenderedPageBreak/>
        <w:t>целостность стекол.</w:t>
      </w:r>
    </w:p>
    <w:p w14:paraId="286F333A" w14:textId="77777777" w:rsidR="005A5F65" w:rsidRPr="00D31FCF" w:rsidRDefault="005A5F65" w:rsidP="005A5F65">
      <w:pPr>
        <w:ind w:firstLine="709"/>
        <w:jc w:val="both"/>
        <w:rPr>
          <w:i/>
        </w:rPr>
      </w:pPr>
      <w:r w:rsidRPr="00D31FCF">
        <w:rPr>
          <w:bCs/>
          <w:i/>
        </w:rPr>
        <w:t>3.4.2. </w:t>
      </w:r>
      <w:r w:rsidRPr="00D31FCF">
        <w:rPr>
          <w:i/>
        </w:rPr>
        <w:t>Лицо, при совершении попытки противоправного посягательства на охраняемые жизнь и здоровье граждан или собственность, может быть задержано охранником на месте правонарушения и должно быть незамедлительно передано в орган внутренних дел (полицию).</w:t>
      </w:r>
    </w:p>
    <w:p w14:paraId="4D0D1189" w14:textId="77777777" w:rsidR="005A5F65" w:rsidRPr="00D31FCF" w:rsidRDefault="005A5F65" w:rsidP="005A5F65">
      <w:pPr>
        <w:ind w:firstLine="709"/>
        <w:jc w:val="both"/>
        <w:rPr>
          <w:i/>
        </w:rPr>
      </w:pPr>
      <w:r w:rsidRPr="00D31FCF">
        <w:rPr>
          <w:i/>
        </w:rPr>
        <w:t xml:space="preserve">Охранник имеет право задержать лицо, совершившее преступление на охраняемом объекте, преследуя этим две цели: </w:t>
      </w:r>
    </w:p>
    <w:p w14:paraId="096689F7" w14:textId="77777777" w:rsidR="005A5F65" w:rsidRPr="00D31FCF" w:rsidRDefault="005A5F65" w:rsidP="005A5F65">
      <w:pPr>
        <w:ind w:firstLine="709"/>
        <w:jc w:val="both"/>
        <w:rPr>
          <w:i/>
        </w:rPr>
      </w:pPr>
      <w:r w:rsidRPr="00D31FCF">
        <w:rPr>
          <w:i/>
        </w:rPr>
        <w:t xml:space="preserve">- пресечение преступных действий правонарушителя; </w:t>
      </w:r>
    </w:p>
    <w:p w14:paraId="3DC7905D" w14:textId="77777777" w:rsidR="005A5F65" w:rsidRPr="00D31FCF" w:rsidRDefault="005A5F65" w:rsidP="005A5F65">
      <w:pPr>
        <w:ind w:firstLine="709"/>
        <w:jc w:val="both"/>
        <w:rPr>
          <w:i/>
        </w:rPr>
      </w:pPr>
      <w:r w:rsidRPr="00D31FCF">
        <w:rPr>
          <w:i/>
        </w:rPr>
        <w:t>- передачу его в правоохранительные органы.</w:t>
      </w:r>
    </w:p>
    <w:p w14:paraId="2BFA0C23" w14:textId="77777777" w:rsidR="005A5F65" w:rsidRPr="00D31FCF" w:rsidRDefault="005A5F65" w:rsidP="005A5F65">
      <w:pPr>
        <w:ind w:firstLine="709"/>
        <w:jc w:val="both"/>
        <w:rPr>
          <w:i/>
        </w:rPr>
      </w:pPr>
      <w:r w:rsidRPr="00D31FCF">
        <w:rPr>
          <w:i/>
        </w:rPr>
        <w:t>При задержании охранник должен помнить, что:</w:t>
      </w:r>
    </w:p>
    <w:p w14:paraId="32B07814" w14:textId="77777777" w:rsidR="005A5F65" w:rsidRPr="00D31FCF" w:rsidRDefault="005A5F65" w:rsidP="005A5F65">
      <w:pPr>
        <w:ind w:firstLine="709"/>
        <w:jc w:val="both"/>
        <w:rPr>
          <w:i/>
        </w:rPr>
      </w:pPr>
      <w:r w:rsidRPr="00D31FCF">
        <w:rPr>
          <w:i/>
        </w:rPr>
        <w:t xml:space="preserve">- практические приемы задержания должны строго соответствовать законодательным нормам; </w:t>
      </w:r>
    </w:p>
    <w:p w14:paraId="36FB572E" w14:textId="77777777" w:rsidR="005A5F65" w:rsidRPr="00D31FCF" w:rsidRDefault="005A5F65" w:rsidP="005A5F65">
      <w:pPr>
        <w:ind w:firstLine="709"/>
        <w:jc w:val="both"/>
        <w:rPr>
          <w:i/>
        </w:rPr>
      </w:pPr>
      <w:r w:rsidRPr="00D31FCF">
        <w:rPr>
          <w:i/>
        </w:rPr>
        <w:t xml:space="preserve">- в зависимости от обстоятельств, если при наружном осмотре одежды и вещей задерживаемого проявляются признаки оружия, взрывчатых веществ, самодельных взрывных устройств или он их демонстрирует для устрашения охранника, производится немедленное или в более удобный момент, когда можно получить помощь от других охранников, сотрудников предприятия, граждан, их изъятие для передачи в органы полиции. </w:t>
      </w:r>
    </w:p>
    <w:p w14:paraId="634C573A" w14:textId="77777777" w:rsidR="005A5F65" w:rsidRPr="00D31FCF" w:rsidRDefault="005A5F65" w:rsidP="005A5F65">
      <w:pPr>
        <w:ind w:firstLine="709"/>
        <w:jc w:val="both"/>
        <w:rPr>
          <w:i/>
        </w:rPr>
      </w:pPr>
      <w:r w:rsidRPr="00D31FCF">
        <w:rPr>
          <w:i/>
        </w:rPr>
        <w:t xml:space="preserve">- взрывные устройства и взрывчатые вещества остаются на месте и не подлежат транспортировке или любым иным действиям с ними; </w:t>
      </w:r>
    </w:p>
    <w:p w14:paraId="02BB2BE8" w14:textId="77777777" w:rsidR="005A5F65" w:rsidRPr="00D31FCF" w:rsidRDefault="005A5F65" w:rsidP="005A5F65">
      <w:pPr>
        <w:ind w:firstLine="709"/>
        <w:jc w:val="both"/>
        <w:rPr>
          <w:i/>
        </w:rPr>
      </w:pPr>
      <w:r w:rsidRPr="00D31FCF">
        <w:rPr>
          <w:i/>
        </w:rPr>
        <w:t xml:space="preserve">- действия задерживаемого ограничиваются, об этом немедленно сообщается в органы внутренних дел (полицию) по территориальной принадлежности: в дежурную часть ЛУ МВД РФ  по  г. ________ (тел. _________) и ЛОП  на станции __________ (тел. _______), на диспетчерский пункт (тел. ___________, ___________), руководству охранной организации (тел. ___________, ___________); </w:t>
      </w:r>
    </w:p>
    <w:p w14:paraId="619022F8" w14:textId="77777777" w:rsidR="005A5F65" w:rsidRPr="00D31FCF" w:rsidRDefault="005A5F65" w:rsidP="005A5F65">
      <w:pPr>
        <w:ind w:firstLine="709"/>
        <w:jc w:val="both"/>
        <w:rPr>
          <w:i/>
        </w:rPr>
      </w:pPr>
      <w:r w:rsidRPr="00D31FCF">
        <w:rPr>
          <w:i/>
        </w:rPr>
        <w:t xml:space="preserve">- возможно использование специальных средств в строгом соответствии с действующим законодательством; </w:t>
      </w:r>
    </w:p>
    <w:p w14:paraId="719A6D11" w14:textId="77777777" w:rsidR="005A5F65" w:rsidRPr="00D31FCF" w:rsidRDefault="005A5F65" w:rsidP="005A5F65">
      <w:pPr>
        <w:ind w:firstLine="709"/>
        <w:jc w:val="both"/>
        <w:rPr>
          <w:i/>
        </w:rPr>
      </w:pPr>
      <w:r w:rsidRPr="00D31FCF">
        <w:rPr>
          <w:i/>
        </w:rPr>
        <w:t xml:space="preserve">- после прибытия сотрудников полиции частный охранник должен записать их данные из служебных удостоверений,  и личные данные всех очевидцев и свидетелей данного события; </w:t>
      </w:r>
    </w:p>
    <w:p w14:paraId="4C572860" w14:textId="77777777" w:rsidR="005A5F65" w:rsidRPr="00D31FCF" w:rsidRDefault="005A5F65" w:rsidP="005A5F65">
      <w:pPr>
        <w:ind w:firstLine="709"/>
        <w:jc w:val="both"/>
        <w:rPr>
          <w:i/>
        </w:rPr>
      </w:pPr>
      <w:r w:rsidRPr="00D31FCF">
        <w:rPr>
          <w:i/>
        </w:rPr>
        <w:t>- руководитель охраняемого объекта должен в течение суток уточнить в территориальном отделении полиции, внесены ли в документы о доставлении и задержании все обстоятельства, в том числе фамилия и инициалы охранника, название объекта охраны, а также какие приняты к задержанному меры.</w:t>
      </w:r>
    </w:p>
    <w:p w14:paraId="46B4C6D0" w14:textId="77777777" w:rsidR="005A5F65" w:rsidRPr="00D31FCF" w:rsidRDefault="005A5F65" w:rsidP="005A5F65">
      <w:pPr>
        <w:ind w:firstLine="709"/>
        <w:jc w:val="both"/>
        <w:rPr>
          <w:b/>
          <w:i/>
          <w:u w:val="single"/>
        </w:rPr>
      </w:pPr>
      <w:bookmarkStart w:id="5" w:name="bookmark2"/>
      <w:r w:rsidRPr="00D31FCF">
        <w:rPr>
          <w:i/>
        </w:rPr>
        <w:t>3.4.3.Порядок задержания правонарушителей:</w:t>
      </w:r>
      <w:bookmarkEnd w:id="5"/>
    </w:p>
    <w:p w14:paraId="203BEE89" w14:textId="77777777" w:rsidR="005A5F65" w:rsidRPr="00D31FCF" w:rsidRDefault="005A5F65" w:rsidP="005A5F65">
      <w:pPr>
        <w:widowControl w:val="0"/>
        <w:tabs>
          <w:tab w:val="left" w:pos="634"/>
        </w:tabs>
        <w:ind w:firstLine="709"/>
        <w:jc w:val="both"/>
        <w:rPr>
          <w:i/>
        </w:rPr>
      </w:pPr>
      <w:r w:rsidRPr="00D31FCF">
        <w:rPr>
          <w:i/>
        </w:rPr>
        <w:t>- задержанию с незамедлительной передачей в органы внутренних дел ОВД подлежат лица, совершившие правонарушения, связанные с посягательством на жизнь и здоровье сотрудников охраны, охраняемое имущество, общественный порядок, в целях установления личности нарушителей и составления акта о правонарушении;</w:t>
      </w:r>
    </w:p>
    <w:p w14:paraId="363AB07F" w14:textId="77777777" w:rsidR="005A5F65" w:rsidRPr="00D31FCF" w:rsidRDefault="005A5F65" w:rsidP="005A5F65">
      <w:pPr>
        <w:widowControl w:val="0"/>
        <w:tabs>
          <w:tab w:val="left" w:pos="634"/>
        </w:tabs>
        <w:ind w:firstLine="709"/>
        <w:jc w:val="both"/>
        <w:rPr>
          <w:i/>
        </w:rPr>
      </w:pPr>
      <w:r w:rsidRPr="00D31FCF">
        <w:rPr>
          <w:i/>
        </w:rPr>
        <w:t>- до прибытия сотрудников правоохранительных органов, поддерживать с дежурной частью связь, докладывая о принимаемых мерах и о складывающейся на месте происшествия обстановке.</w:t>
      </w:r>
    </w:p>
    <w:p w14:paraId="0491D0DB" w14:textId="77777777" w:rsidR="005A5F65" w:rsidRPr="00D31FCF" w:rsidRDefault="005A5F65" w:rsidP="005A5F65">
      <w:pPr>
        <w:widowControl w:val="0"/>
        <w:tabs>
          <w:tab w:val="left" w:pos="0"/>
        </w:tabs>
        <w:ind w:firstLine="709"/>
        <w:jc w:val="both"/>
        <w:rPr>
          <w:i/>
        </w:rPr>
      </w:pPr>
      <w:r w:rsidRPr="00D31FCF">
        <w:rPr>
          <w:i/>
        </w:rPr>
        <w:t>- в каждом случае задержания составляется акт в трех экземплярах. В случае отказа задержанного от подписания акта в нем делается об этом запись. Первый экземпляр акта остается у охраны, второй передается администрации Объекта, третий остается у задержанного (передается прибывшему сотруднику полиции). При передаче задержанного лица сотрудникам полиции на всех экземплярах указывается, в каком состоянии и с какими травмами он им передан.</w:t>
      </w:r>
    </w:p>
    <w:p w14:paraId="6906176E" w14:textId="77777777" w:rsidR="005A5F65" w:rsidRPr="00D31FCF" w:rsidRDefault="005A5F65" w:rsidP="005A5F65">
      <w:pPr>
        <w:shd w:val="clear" w:color="auto" w:fill="FFFFFF"/>
        <w:ind w:firstLine="709"/>
        <w:jc w:val="both"/>
        <w:rPr>
          <w:i/>
        </w:rPr>
      </w:pPr>
      <w:r w:rsidRPr="00D31FCF">
        <w:rPr>
          <w:b/>
          <w:bCs/>
          <w:i/>
        </w:rPr>
        <w:t>3.5. Действия частного охранника при возникновении чрезвычайных ситуаций.</w:t>
      </w:r>
    </w:p>
    <w:p w14:paraId="29BDC7CE" w14:textId="77777777" w:rsidR="005A5F65" w:rsidRPr="00D31FCF" w:rsidRDefault="005A5F65" w:rsidP="005A5F65">
      <w:pPr>
        <w:shd w:val="clear" w:color="auto" w:fill="FFFFFF"/>
        <w:tabs>
          <w:tab w:val="left" w:pos="1560"/>
        </w:tabs>
        <w:ind w:firstLine="709"/>
        <w:jc w:val="both"/>
        <w:rPr>
          <w:b/>
          <w:bCs/>
          <w:i/>
        </w:rPr>
      </w:pPr>
      <w:r w:rsidRPr="00D31FCF">
        <w:rPr>
          <w:b/>
          <w:bCs/>
          <w:i/>
        </w:rPr>
        <w:t>3.5.1. Действия при возникновении пожара</w:t>
      </w:r>
    </w:p>
    <w:p w14:paraId="70A6F270" w14:textId="77777777" w:rsidR="005A5F65" w:rsidRPr="00D31FCF" w:rsidRDefault="005A5F65" w:rsidP="005A5F65">
      <w:pPr>
        <w:shd w:val="clear" w:color="auto" w:fill="FFFFFF"/>
        <w:ind w:firstLine="709"/>
        <w:jc w:val="both"/>
        <w:rPr>
          <w:i/>
        </w:rPr>
      </w:pPr>
      <w:r w:rsidRPr="00D31FCF">
        <w:rPr>
          <w:i/>
        </w:rPr>
        <w:t xml:space="preserve">При срабатывании пожарной сигнализации на Объекте охранник совместно с дежурным вскрывает помещения и принимает меры к ликвидации очага возгорания своими силами и средствами. При невозможности потушить пожар охранник вызывает пожарную </w:t>
      </w:r>
      <w:r w:rsidRPr="00D31FCF">
        <w:rPr>
          <w:i/>
        </w:rPr>
        <w:lastRenderedPageBreak/>
        <w:t>команду (тел.9-01; сот 1-12), докладывает на диспетчерский пункт</w:t>
      </w:r>
      <w:r w:rsidRPr="00D31FCF">
        <w:rPr>
          <w:rStyle w:val="FontStyle18"/>
          <w:i/>
        </w:rPr>
        <w:t xml:space="preserve"> </w:t>
      </w:r>
      <w:r w:rsidRPr="00D31FCF">
        <w:rPr>
          <w:i/>
        </w:rPr>
        <w:t>(__________,  ________),  руководству охранной организации (тел. ___________, ___________), руководству объекта (тел. __________)  и в случае необходимости оказывает помощь в эвакуации людей и материальных ценностей.</w:t>
      </w:r>
    </w:p>
    <w:p w14:paraId="4FAFB344" w14:textId="77777777" w:rsidR="005A5F65" w:rsidRPr="00D31FCF" w:rsidRDefault="005A5F65" w:rsidP="005A5F65">
      <w:pPr>
        <w:shd w:val="clear" w:color="auto" w:fill="FFFFFF"/>
        <w:ind w:firstLine="709"/>
        <w:jc w:val="both"/>
        <w:rPr>
          <w:i/>
        </w:rPr>
      </w:pPr>
      <w:r w:rsidRPr="00D31FCF">
        <w:rPr>
          <w:i/>
        </w:rPr>
        <w:t>Принимая объект под охрану, Охранник должен убедиться в наличии на Объекте первичных средств пожаротушения, исправности линии связи. При выполнении задачи по охране объекта Охранник должен знать места расположения первичных средств пожаротушения, пожарного инвентаря и умело применять его. Знать номер ближайшего телефона подразделений пожарной охраны (телефон (9-01).</w:t>
      </w:r>
    </w:p>
    <w:p w14:paraId="227D05DB" w14:textId="77777777" w:rsidR="005A5F65" w:rsidRPr="00D31FCF" w:rsidRDefault="005A5F65" w:rsidP="005A5F65">
      <w:pPr>
        <w:shd w:val="clear" w:color="auto" w:fill="FFFFFF"/>
        <w:ind w:firstLine="709"/>
        <w:jc w:val="both"/>
        <w:rPr>
          <w:b/>
          <w:i/>
        </w:rPr>
      </w:pPr>
      <w:r w:rsidRPr="00D31FCF">
        <w:rPr>
          <w:b/>
          <w:i/>
        </w:rPr>
        <w:t>3.5.1.1. Порядок действий при пожаре</w:t>
      </w:r>
    </w:p>
    <w:p w14:paraId="31566758" w14:textId="77777777" w:rsidR="005A5F65" w:rsidRPr="00D31FCF" w:rsidRDefault="005A5F65" w:rsidP="005A5F65">
      <w:pPr>
        <w:shd w:val="clear" w:color="auto" w:fill="FFFFFF"/>
        <w:ind w:firstLine="709"/>
        <w:jc w:val="both"/>
        <w:rPr>
          <w:i/>
        </w:rPr>
      </w:pPr>
      <w:r w:rsidRPr="00D31FCF">
        <w:rPr>
          <w:i/>
        </w:rPr>
        <w:t>При обнаружении признаков пожара (задымлении, запахе гари, повышении температуры и т.п.) работник охраны обязан:</w:t>
      </w:r>
    </w:p>
    <w:p w14:paraId="5AC76B11" w14:textId="77777777" w:rsidR="005A5F65" w:rsidRPr="00D31FCF" w:rsidRDefault="005A5F65" w:rsidP="005A5F65">
      <w:pPr>
        <w:ind w:firstLine="709"/>
        <w:jc w:val="both"/>
        <w:rPr>
          <w:b/>
          <w:i/>
        </w:rPr>
      </w:pPr>
      <w:r w:rsidRPr="00D31FCF">
        <w:rPr>
          <w:i/>
        </w:rPr>
        <w:t>- оповестить о пожаре всех находящихся на объекте лиц;</w:t>
      </w:r>
    </w:p>
    <w:p w14:paraId="2F634BAF" w14:textId="77777777" w:rsidR="005A5F65" w:rsidRPr="00D31FCF" w:rsidRDefault="005A5F65" w:rsidP="005A5F65">
      <w:pPr>
        <w:widowControl w:val="0"/>
        <w:shd w:val="clear" w:color="auto" w:fill="FFFFFF"/>
        <w:tabs>
          <w:tab w:val="left" w:pos="-4140"/>
          <w:tab w:val="left" w:pos="1560"/>
        </w:tabs>
        <w:autoSpaceDE w:val="0"/>
        <w:autoSpaceDN w:val="0"/>
        <w:adjustRightInd w:val="0"/>
        <w:ind w:firstLine="709"/>
        <w:jc w:val="both"/>
        <w:rPr>
          <w:i/>
        </w:rPr>
      </w:pPr>
      <w:r w:rsidRPr="00D31FCF">
        <w:rPr>
          <w:i/>
        </w:rPr>
        <w:t xml:space="preserve">- немедленно вызвать пожарную охрану по телефону 9-01,112 (мобильный телефон), </w:t>
      </w:r>
      <w:proofErr w:type="gramStart"/>
      <w:r w:rsidRPr="00D31FCF">
        <w:rPr>
          <w:i/>
        </w:rPr>
        <w:t>доложить  диспетчеру</w:t>
      </w:r>
      <w:proofErr w:type="gramEnd"/>
      <w:r w:rsidRPr="00D31FCF">
        <w:rPr>
          <w:i/>
        </w:rPr>
        <w:t xml:space="preserve"> пожарной части,   закрепленной территориально  за Объектом (             ), руководству Объекта (тел. ____)  оперативному дежурному ЧОО</w:t>
      </w:r>
      <w:r w:rsidRPr="00D31FCF">
        <w:rPr>
          <w:rStyle w:val="FontStyle18"/>
          <w:i/>
        </w:rPr>
        <w:t xml:space="preserve"> </w:t>
      </w:r>
      <w:r w:rsidRPr="00D31FCF">
        <w:rPr>
          <w:i/>
        </w:rPr>
        <w:t>(__________,  _________),  руководству охранной организации (тел. ___________, ___________).</w:t>
      </w:r>
    </w:p>
    <w:p w14:paraId="0F5B509E" w14:textId="77777777" w:rsidR="005A5F65" w:rsidRPr="00D31FCF" w:rsidRDefault="005A5F65" w:rsidP="005A5F65">
      <w:pPr>
        <w:ind w:firstLine="709"/>
        <w:jc w:val="both"/>
        <w:rPr>
          <w:i/>
        </w:rPr>
      </w:pPr>
      <w:r w:rsidRPr="00D31FCF">
        <w:rPr>
          <w:i/>
        </w:rPr>
        <w:t>При этом необходимо:</w:t>
      </w:r>
    </w:p>
    <w:p w14:paraId="3D308149" w14:textId="77777777" w:rsidR="005A5F65" w:rsidRPr="00D31FCF" w:rsidRDefault="005A5F65" w:rsidP="005A5F65">
      <w:pPr>
        <w:ind w:firstLine="709"/>
        <w:jc w:val="both"/>
        <w:rPr>
          <w:i/>
        </w:rPr>
      </w:pPr>
      <w:r w:rsidRPr="00D31FCF">
        <w:rPr>
          <w:i/>
        </w:rPr>
        <w:t xml:space="preserve">- назвать адрес Объекта охраны (________________); </w:t>
      </w:r>
    </w:p>
    <w:p w14:paraId="08DC96BA" w14:textId="77777777" w:rsidR="005A5F65" w:rsidRPr="00D31FCF" w:rsidRDefault="005A5F65" w:rsidP="005A5F65">
      <w:pPr>
        <w:ind w:firstLine="709"/>
        <w:jc w:val="both"/>
        <w:rPr>
          <w:i/>
        </w:rPr>
      </w:pPr>
      <w:r w:rsidRPr="00D31FCF">
        <w:rPr>
          <w:i/>
        </w:rPr>
        <w:t>- место возникновения пожара, кратко описать, где загорелось или что горит,</w:t>
      </w:r>
    </w:p>
    <w:p w14:paraId="118F22CF" w14:textId="77777777" w:rsidR="005A5F65" w:rsidRPr="00D31FCF" w:rsidRDefault="005A5F65" w:rsidP="005A5F65">
      <w:pPr>
        <w:ind w:firstLine="709"/>
        <w:jc w:val="both"/>
        <w:rPr>
          <w:i/>
        </w:rPr>
      </w:pPr>
      <w:r w:rsidRPr="00D31FCF">
        <w:rPr>
          <w:i/>
        </w:rPr>
        <w:t>- сколько людей в здании (на территории);</w:t>
      </w:r>
    </w:p>
    <w:p w14:paraId="3B370C62" w14:textId="77777777" w:rsidR="005A5F65" w:rsidRPr="00D31FCF" w:rsidRDefault="005A5F65" w:rsidP="005A5F65">
      <w:pPr>
        <w:ind w:firstLine="709"/>
        <w:jc w:val="both"/>
        <w:rPr>
          <w:i/>
        </w:rPr>
      </w:pPr>
      <w:r w:rsidRPr="00D31FCF">
        <w:rPr>
          <w:i/>
        </w:rPr>
        <w:t xml:space="preserve">- свою фамилию и имя; </w:t>
      </w:r>
    </w:p>
    <w:p w14:paraId="49E2D362" w14:textId="77777777" w:rsidR="005A5F65" w:rsidRPr="00D31FCF" w:rsidRDefault="005A5F65" w:rsidP="005A5F65">
      <w:pPr>
        <w:ind w:firstLine="709"/>
        <w:jc w:val="both"/>
        <w:rPr>
          <w:i/>
        </w:rPr>
      </w:pPr>
      <w:r w:rsidRPr="00D31FCF">
        <w:rPr>
          <w:i/>
        </w:rPr>
        <w:t>- не отключать телефон первым, возможно у диспетчера возникнут вопросы или будут даны необходимые указания до прибытия пожарного расчета;</w:t>
      </w:r>
    </w:p>
    <w:p w14:paraId="1DD430E4" w14:textId="77777777" w:rsidR="005A5F65" w:rsidRPr="00D31FCF" w:rsidRDefault="005A5F65" w:rsidP="005A5F65">
      <w:pPr>
        <w:shd w:val="clear" w:color="auto" w:fill="FFFFFF"/>
        <w:ind w:firstLine="709"/>
        <w:jc w:val="both"/>
        <w:rPr>
          <w:b/>
          <w:i/>
        </w:rPr>
      </w:pPr>
      <w:r w:rsidRPr="00D31FCF">
        <w:rPr>
          <w:i/>
        </w:rPr>
        <w:t>Принять меры по эвакуации людей, материальных ценностей, при этом, не ослабляя, наблюдения за охраняемым объектом.</w:t>
      </w:r>
    </w:p>
    <w:p w14:paraId="70646FF2" w14:textId="77777777" w:rsidR="005A5F65" w:rsidRPr="00D31FCF" w:rsidRDefault="005A5F65" w:rsidP="005A5F65">
      <w:pPr>
        <w:shd w:val="clear" w:color="auto" w:fill="FFFFFF"/>
        <w:ind w:firstLine="709"/>
        <w:jc w:val="both"/>
        <w:rPr>
          <w:b/>
          <w:i/>
        </w:rPr>
      </w:pPr>
      <w:r w:rsidRPr="00D31FCF">
        <w:rPr>
          <w:i/>
        </w:rPr>
        <w:t>При обнаружении очага пожара проверить включение автоматических систем противопожарной защиты:</w:t>
      </w:r>
    </w:p>
    <w:p w14:paraId="58277DF0" w14:textId="77777777" w:rsidR="005A5F65" w:rsidRPr="00D31FCF" w:rsidRDefault="005A5F65" w:rsidP="005A5F65">
      <w:pPr>
        <w:shd w:val="clear" w:color="auto" w:fill="FFFFFF"/>
        <w:tabs>
          <w:tab w:val="left" w:pos="-1985"/>
        </w:tabs>
        <w:ind w:firstLine="709"/>
        <w:jc w:val="both"/>
        <w:rPr>
          <w:b/>
          <w:bCs/>
          <w:i/>
        </w:rPr>
      </w:pPr>
      <w:r w:rsidRPr="00D31FCF">
        <w:rPr>
          <w:i/>
        </w:rPr>
        <w:t>- при   необходимости отключить электроэнергию (за исключением противопожарной защиты), перекрыть газовые, водяные, паровые коммуникации, остановить работу систем вентиляции в аварийном и смежном с ним помещениях;</w:t>
      </w:r>
    </w:p>
    <w:p w14:paraId="7E175718" w14:textId="77777777" w:rsidR="005A5F65" w:rsidRPr="00D31FCF" w:rsidRDefault="005A5F65" w:rsidP="005A5F65">
      <w:pPr>
        <w:shd w:val="clear" w:color="auto" w:fill="FFFFFF"/>
        <w:tabs>
          <w:tab w:val="left" w:pos="-1985"/>
        </w:tabs>
        <w:ind w:firstLine="709"/>
        <w:jc w:val="both"/>
        <w:rPr>
          <w:b/>
          <w:bCs/>
          <w:i/>
        </w:rPr>
      </w:pPr>
      <w:r w:rsidRPr="00D31FCF">
        <w:rPr>
          <w:i/>
        </w:rPr>
        <w:t>- прекратить все работы на объекте, кроме работ связанных с ликвидацией пожара;</w:t>
      </w:r>
    </w:p>
    <w:p w14:paraId="60753E09" w14:textId="77777777" w:rsidR="005A5F65" w:rsidRPr="00D31FCF" w:rsidRDefault="005A5F65" w:rsidP="005A5F65">
      <w:pPr>
        <w:shd w:val="clear" w:color="auto" w:fill="FFFFFF"/>
        <w:tabs>
          <w:tab w:val="left" w:pos="-1985"/>
        </w:tabs>
        <w:ind w:firstLine="709"/>
        <w:jc w:val="both"/>
        <w:rPr>
          <w:b/>
          <w:bCs/>
          <w:i/>
        </w:rPr>
      </w:pPr>
      <w:r w:rsidRPr="00D31FCF">
        <w:rPr>
          <w:i/>
        </w:rPr>
        <w:t>- удалить за  пределы опасной зоны  всех работников, не участвующих в тушении пожара;</w:t>
      </w:r>
    </w:p>
    <w:p w14:paraId="0CD9C51A" w14:textId="77777777" w:rsidR="005A5F65" w:rsidRPr="00D31FCF" w:rsidRDefault="005A5F65" w:rsidP="005A5F65">
      <w:pPr>
        <w:shd w:val="clear" w:color="auto" w:fill="FFFFFF"/>
        <w:tabs>
          <w:tab w:val="left" w:pos="-1985"/>
        </w:tabs>
        <w:ind w:firstLine="709"/>
        <w:jc w:val="both"/>
        <w:rPr>
          <w:b/>
          <w:bCs/>
          <w:i/>
        </w:rPr>
      </w:pPr>
      <w:r w:rsidRPr="00D31FCF">
        <w:rPr>
          <w:i/>
        </w:rPr>
        <w:t>- осуществлять общее руководство по ликвидации  пожара до прибытия ответственного за пожарную безопасность, подразделений пожарной охраны.</w:t>
      </w:r>
    </w:p>
    <w:p w14:paraId="196B2427" w14:textId="77777777" w:rsidR="005A5F65" w:rsidRPr="00D31FCF" w:rsidRDefault="005A5F65" w:rsidP="005A5F65">
      <w:pPr>
        <w:shd w:val="clear" w:color="auto" w:fill="FFFFFF"/>
        <w:tabs>
          <w:tab w:val="left" w:pos="682"/>
        </w:tabs>
        <w:ind w:firstLine="709"/>
        <w:jc w:val="both"/>
        <w:rPr>
          <w:b/>
          <w:bCs/>
          <w:i/>
        </w:rPr>
      </w:pPr>
      <w:r w:rsidRPr="00D31FCF">
        <w:rPr>
          <w:i/>
        </w:rPr>
        <w:t>По требованию руководителя подразделения пожарной охраны открывать ворота запасных въездов на охраняемую территорию и пожарные выходы.</w:t>
      </w:r>
    </w:p>
    <w:p w14:paraId="3E56BE5D" w14:textId="77777777" w:rsidR="005A5F65" w:rsidRPr="00D31FCF" w:rsidRDefault="005A5F65" w:rsidP="005A5F65">
      <w:pPr>
        <w:shd w:val="clear" w:color="auto" w:fill="FFFFFF"/>
        <w:ind w:firstLine="709"/>
        <w:jc w:val="both"/>
        <w:rPr>
          <w:i/>
        </w:rPr>
      </w:pPr>
      <w:r w:rsidRPr="00D31FCF">
        <w:rPr>
          <w:i/>
        </w:rPr>
        <w:t>Прибывшие для тушения автомашины государственной противопожарной службы и пожарный поезд ведомственной охраны пропускать на территорию беспрепятственно в сопровождении лиц установленных в Правилах пропускного режима объекта. По окончании тушения пожара записать фамилию, имя, отчество старшего команды, номер и время вызова, прибытия команды и окончания тушения пожара.</w:t>
      </w:r>
    </w:p>
    <w:p w14:paraId="20D1D998" w14:textId="77777777" w:rsidR="005A5F65" w:rsidRPr="00D31FCF" w:rsidRDefault="005A5F65" w:rsidP="005A5F65">
      <w:pPr>
        <w:shd w:val="clear" w:color="auto" w:fill="FFFFFF"/>
        <w:tabs>
          <w:tab w:val="left" w:pos="1560"/>
        </w:tabs>
        <w:ind w:firstLine="709"/>
        <w:jc w:val="both"/>
        <w:rPr>
          <w:i/>
        </w:rPr>
      </w:pPr>
      <w:r w:rsidRPr="00D31FCF">
        <w:rPr>
          <w:b/>
          <w:bCs/>
          <w:i/>
        </w:rPr>
        <w:t>3.5.2. Действия при авариях, затоплениях, загазованности, перебоях в электроснабжении и т.п.</w:t>
      </w:r>
    </w:p>
    <w:p w14:paraId="2D954D99" w14:textId="77777777" w:rsidR="005A5F65" w:rsidRPr="00D31FCF" w:rsidRDefault="005A5F65" w:rsidP="005A5F65">
      <w:pPr>
        <w:widowControl w:val="0"/>
        <w:shd w:val="clear" w:color="auto" w:fill="FFFFFF"/>
        <w:tabs>
          <w:tab w:val="left" w:pos="-4140"/>
          <w:tab w:val="left" w:pos="1560"/>
        </w:tabs>
        <w:autoSpaceDE w:val="0"/>
        <w:autoSpaceDN w:val="0"/>
        <w:adjustRightInd w:val="0"/>
        <w:ind w:firstLine="709"/>
        <w:jc w:val="both"/>
        <w:rPr>
          <w:i/>
        </w:rPr>
      </w:pPr>
      <w:r w:rsidRPr="00D31FCF">
        <w:rPr>
          <w:i/>
        </w:rPr>
        <w:t>- немедленно прекратить допуск людей на Объект;</w:t>
      </w:r>
    </w:p>
    <w:p w14:paraId="53CEB4F5" w14:textId="77777777" w:rsidR="005A5F65" w:rsidRPr="00D31FCF" w:rsidRDefault="005A5F65" w:rsidP="005A5F65">
      <w:pPr>
        <w:widowControl w:val="0"/>
        <w:shd w:val="clear" w:color="auto" w:fill="FFFFFF"/>
        <w:tabs>
          <w:tab w:val="left" w:pos="-4140"/>
          <w:tab w:val="left" w:pos="1560"/>
        </w:tabs>
        <w:autoSpaceDE w:val="0"/>
        <w:autoSpaceDN w:val="0"/>
        <w:adjustRightInd w:val="0"/>
        <w:ind w:firstLine="709"/>
        <w:jc w:val="both"/>
        <w:rPr>
          <w:i/>
        </w:rPr>
      </w:pPr>
      <w:r w:rsidRPr="00D31FCF">
        <w:rPr>
          <w:i/>
        </w:rPr>
        <w:t>- вызвать соответствующие аварийные службы, записать в журнал;</w:t>
      </w:r>
    </w:p>
    <w:p w14:paraId="3C00F4B2" w14:textId="77777777" w:rsidR="005A5F65" w:rsidRPr="00D31FCF" w:rsidRDefault="005A5F65" w:rsidP="005A5F65">
      <w:pPr>
        <w:widowControl w:val="0"/>
        <w:shd w:val="clear" w:color="auto" w:fill="FFFFFF"/>
        <w:tabs>
          <w:tab w:val="left" w:pos="-4140"/>
          <w:tab w:val="left" w:pos="1560"/>
        </w:tabs>
        <w:autoSpaceDE w:val="0"/>
        <w:autoSpaceDN w:val="0"/>
        <w:adjustRightInd w:val="0"/>
        <w:ind w:firstLine="709"/>
        <w:jc w:val="both"/>
        <w:rPr>
          <w:i/>
        </w:rPr>
      </w:pPr>
      <w:r w:rsidRPr="00D31FCF">
        <w:rPr>
          <w:i/>
        </w:rPr>
        <w:t>- доложить об аварийной ситуации руководству Объекта (тел. ___</w:t>
      </w:r>
      <w:proofErr w:type="gramStart"/>
      <w:r w:rsidRPr="00D31FCF">
        <w:rPr>
          <w:i/>
        </w:rPr>
        <w:t>_)  на</w:t>
      </w:r>
      <w:proofErr w:type="gramEnd"/>
      <w:r w:rsidRPr="00D31FCF">
        <w:rPr>
          <w:i/>
        </w:rPr>
        <w:t xml:space="preserve"> диспетчерский пункт</w:t>
      </w:r>
      <w:r w:rsidRPr="00D31FCF">
        <w:rPr>
          <w:rStyle w:val="FontStyle18"/>
          <w:i/>
        </w:rPr>
        <w:t xml:space="preserve"> </w:t>
      </w:r>
      <w:r w:rsidRPr="00D31FCF">
        <w:rPr>
          <w:i/>
        </w:rPr>
        <w:t>(__________,  _________),  руководству охранной организации (тел. ___________, ___________),  способствовать выводу людей в безопасное место;</w:t>
      </w:r>
    </w:p>
    <w:p w14:paraId="0BB81467" w14:textId="77777777" w:rsidR="005A5F65" w:rsidRPr="00D31FCF" w:rsidRDefault="005A5F65" w:rsidP="005A5F65">
      <w:pPr>
        <w:widowControl w:val="0"/>
        <w:shd w:val="clear" w:color="auto" w:fill="FFFFFF"/>
        <w:tabs>
          <w:tab w:val="left" w:pos="-4140"/>
          <w:tab w:val="left" w:pos="1560"/>
        </w:tabs>
        <w:autoSpaceDE w:val="0"/>
        <w:autoSpaceDN w:val="0"/>
        <w:adjustRightInd w:val="0"/>
        <w:ind w:firstLine="709"/>
        <w:jc w:val="both"/>
        <w:rPr>
          <w:i/>
        </w:rPr>
      </w:pPr>
      <w:r w:rsidRPr="00D31FCF">
        <w:rPr>
          <w:i/>
        </w:rPr>
        <w:t xml:space="preserve">- сотрудников аварийных служб пропускать на объект беспрепятственно при наличии у них документов, подтверждающих принадлежность к соответствующей </w:t>
      </w:r>
      <w:r w:rsidRPr="00D31FCF">
        <w:rPr>
          <w:i/>
        </w:rPr>
        <w:lastRenderedPageBreak/>
        <w:t>аварийной службе, в сопровождении лиц установленных в Правилах пропускного режима объекта. После ликвидации аварий записать фамилию, имя, отчество старшего и номер вызова.</w:t>
      </w:r>
    </w:p>
    <w:p w14:paraId="2FF36EB0" w14:textId="77777777" w:rsidR="005A5F65" w:rsidRPr="00D31FCF" w:rsidRDefault="005A5F65" w:rsidP="005A5F65">
      <w:pPr>
        <w:shd w:val="clear" w:color="auto" w:fill="FFFFFF"/>
        <w:tabs>
          <w:tab w:val="left" w:pos="1560"/>
        </w:tabs>
        <w:ind w:firstLine="709"/>
        <w:jc w:val="both"/>
        <w:rPr>
          <w:b/>
          <w:bCs/>
          <w:i/>
        </w:rPr>
      </w:pPr>
      <w:r w:rsidRPr="00D31FCF">
        <w:rPr>
          <w:b/>
          <w:bCs/>
          <w:i/>
        </w:rPr>
        <w:t>3.5.3. Действия при обнаружении подозрительных  предметов и взрывных устройств</w:t>
      </w:r>
    </w:p>
    <w:p w14:paraId="28EA236A" w14:textId="77777777" w:rsidR="005A5F65" w:rsidRPr="00D31FCF" w:rsidRDefault="005A5F65" w:rsidP="005A5F65">
      <w:pPr>
        <w:widowControl w:val="0"/>
        <w:shd w:val="clear" w:color="auto" w:fill="FFFFFF"/>
        <w:tabs>
          <w:tab w:val="left" w:pos="1560"/>
        </w:tabs>
        <w:ind w:firstLine="709"/>
        <w:jc w:val="both"/>
        <w:rPr>
          <w:i/>
        </w:rPr>
      </w:pPr>
      <w:r w:rsidRPr="00D31FCF">
        <w:rPr>
          <w:bCs/>
          <w:i/>
        </w:rPr>
        <w:t>- зафиксировать место и время  их обнаружения;</w:t>
      </w:r>
    </w:p>
    <w:p w14:paraId="395D6C4E" w14:textId="77777777" w:rsidR="005A5F65" w:rsidRPr="00D31FCF" w:rsidRDefault="005A5F65" w:rsidP="005A5F65">
      <w:pPr>
        <w:pStyle w:val="ac"/>
        <w:tabs>
          <w:tab w:val="left" w:pos="1134"/>
          <w:tab w:val="left" w:pos="1560"/>
        </w:tabs>
        <w:spacing w:after="0"/>
        <w:ind w:left="0" w:firstLine="709"/>
        <w:jc w:val="both"/>
        <w:rPr>
          <w:i/>
        </w:rPr>
      </w:pPr>
      <w:r w:rsidRPr="00D31FCF">
        <w:rPr>
          <w:i/>
        </w:rPr>
        <w:t xml:space="preserve">- не трогать обнаруженный предмет, не передвигать его  и не производить каких-либо других действий с ним. Отойти на безопасное расстояние; </w:t>
      </w:r>
    </w:p>
    <w:p w14:paraId="5010BB29" w14:textId="77777777" w:rsidR="005A5F65" w:rsidRPr="00D31FCF" w:rsidRDefault="005A5F65" w:rsidP="005A5F65">
      <w:pPr>
        <w:pStyle w:val="ac"/>
        <w:tabs>
          <w:tab w:val="left" w:pos="1134"/>
          <w:tab w:val="left" w:pos="1560"/>
        </w:tabs>
        <w:spacing w:after="0"/>
        <w:ind w:left="0" w:firstLine="709"/>
        <w:jc w:val="both"/>
        <w:rPr>
          <w:bCs/>
          <w:i/>
          <w:iCs/>
        </w:rPr>
      </w:pPr>
      <w:r w:rsidRPr="00D31FCF">
        <w:rPr>
          <w:bCs/>
          <w:i/>
          <w:iCs/>
        </w:rPr>
        <w:t>- категорически запрещается пользоваться радиостанциями и мобильными телефонами;</w:t>
      </w:r>
    </w:p>
    <w:p w14:paraId="2CE8F108" w14:textId="77777777" w:rsidR="005A5F65" w:rsidRPr="00D31FCF" w:rsidRDefault="005A5F65" w:rsidP="005A5F65">
      <w:pPr>
        <w:widowControl w:val="0"/>
        <w:shd w:val="clear" w:color="auto" w:fill="FFFFFF"/>
        <w:tabs>
          <w:tab w:val="left" w:pos="1560"/>
        </w:tabs>
        <w:ind w:firstLine="709"/>
        <w:jc w:val="both"/>
        <w:rPr>
          <w:i/>
        </w:rPr>
      </w:pPr>
      <w:r w:rsidRPr="00D31FCF">
        <w:rPr>
          <w:bCs/>
          <w:i/>
        </w:rPr>
        <w:t>- немедленно</w:t>
      </w:r>
      <w:r w:rsidRPr="00D31FCF">
        <w:rPr>
          <w:i/>
        </w:rPr>
        <w:t xml:space="preserve"> сообщить о происшествии в дежурную часть ЛУ МВД РФ  по  г. ________ (тел. _________) и ЛОП  на станции __________ (тел. _______), ФСБ (тел. _________), на диспетчерский пункт (тел. ___________, ___________), руководству охранной организации (тел. ___________, ___________). При этом сообщить: время, место, обстоятельства обнаружения предмета, его внешние признаки, наличие и количество людей на месте обнаружения, близость государственных, жилых и промышленных предприятий;</w:t>
      </w:r>
    </w:p>
    <w:p w14:paraId="7F739146" w14:textId="77777777" w:rsidR="005A5F65" w:rsidRPr="00D31FCF" w:rsidRDefault="005A5F65" w:rsidP="005A5F65">
      <w:pPr>
        <w:widowControl w:val="0"/>
        <w:shd w:val="clear" w:color="auto" w:fill="FFFFFF"/>
        <w:tabs>
          <w:tab w:val="left" w:pos="739"/>
          <w:tab w:val="left" w:pos="1560"/>
        </w:tabs>
        <w:autoSpaceDE w:val="0"/>
        <w:autoSpaceDN w:val="0"/>
        <w:adjustRightInd w:val="0"/>
        <w:ind w:firstLine="709"/>
        <w:jc w:val="both"/>
        <w:rPr>
          <w:i/>
        </w:rPr>
      </w:pPr>
      <w:r w:rsidRPr="00D31FCF">
        <w:rPr>
          <w:i/>
        </w:rPr>
        <w:t>- принять меры к ограждению предмета, оцеплению опасной зоны, недопущению в нее людей и транспорта;</w:t>
      </w:r>
    </w:p>
    <w:p w14:paraId="0F9934AD" w14:textId="77777777" w:rsidR="005A5F65" w:rsidRPr="00D31FCF" w:rsidRDefault="005A5F65" w:rsidP="005A5F65">
      <w:pPr>
        <w:widowControl w:val="0"/>
        <w:shd w:val="clear" w:color="auto" w:fill="FFFFFF"/>
        <w:tabs>
          <w:tab w:val="left" w:pos="739"/>
          <w:tab w:val="left" w:pos="1560"/>
        </w:tabs>
        <w:autoSpaceDE w:val="0"/>
        <w:autoSpaceDN w:val="0"/>
        <w:adjustRightInd w:val="0"/>
        <w:ind w:firstLine="709"/>
        <w:jc w:val="both"/>
        <w:rPr>
          <w:i/>
        </w:rPr>
      </w:pPr>
      <w:r w:rsidRPr="00D31FCF">
        <w:rPr>
          <w:i/>
        </w:rPr>
        <w:t>- в случае необходимости принять меры по эвакуации людей;</w:t>
      </w:r>
    </w:p>
    <w:p w14:paraId="03868946" w14:textId="77777777" w:rsidR="005A5F65" w:rsidRPr="00D31FCF" w:rsidRDefault="005A5F65" w:rsidP="005A5F65">
      <w:pPr>
        <w:widowControl w:val="0"/>
        <w:shd w:val="clear" w:color="auto" w:fill="FFFFFF"/>
        <w:tabs>
          <w:tab w:val="left" w:pos="739"/>
          <w:tab w:val="left" w:pos="1560"/>
        </w:tabs>
        <w:autoSpaceDE w:val="0"/>
        <w:autoSpaceDN w:val="0"/>
        <w:adjustRightInd w:val="0"/>
        <w:ind w:firstLine="709"/>
        <w:jc w:val="both"/>
        <w:rPr>
          <w:i/>
        </w:rPr>
      </w:pPr>
      <w:r w:rsidRPr="00D31FCF">
        <w:rPr>
          <w:i/>
        </w:rPr>
        <w:t>- не использовать</w:t>
      </w:r>
      <w:r w:rsidRPr="00D31FCF">
        <w:rPr>
          <w:b/>
          <w:i/>
        </w:rPr>
        <w:t xml:space="preserve"> </w:t>
      </w:r>
      <w:r w:rsidRPr="00D31FCF">
        <w:rPr>
          <w:bCs/>
          <w:i/>
        </w:rPr>
        <w:t>открытый огонь (курить) вблизи  обнаруженного предмета;</w:t>
      </w:r>
    </w:p>
    <w:p w14:paraId="5B4CED4A" w14:textId="77777777" w:rsidR="005A5F65" w:rsidRPr="00D31FCF" w:rsidRDefault="005A5F65" w:rsidP="005A5F65">
      <w:pPr>
        <w:widowControl w:val="0"/>
        <w:shd w:val="clear" w:color="auto" w:fill="FFFFFF"/>
        <w:tabs>
          <w:tab w:val="left" w:pos="739"/>
          <w:tab w:val="left" w:pos="1560"/>
        </w:tabs>
        <w:autoSpaceDE w:val="0"/>
        <w:autoSpaceDN w:val="0"/>
        <w:adjustRightInd w:val="0"/>
        <w:ind w:firstLine="709"/>
        <w:jc w:val="both"/>
        <w:rPr>
          <w:i/>
        </w:rPr>
      </w:pPr>
      <w:r w:rsidRPr="00D31FCF">
        <w:rPr>
          <w:i/>
        </w:rPr>
        <w:t>- по прибытия сотрудников правоохранительных органов, поддерживать с дежурной частью связь, докладывая о принимаемых мерах и о складывающейся на месте происшествия обстановке;</w:t>
      </w:r>
    </w:p>
    <w:p w14:paraId="313805D4" w14:textId="77777777" w:rsidR="005A5F65" w:rsidRPr="00D31FCF" w:rsidRDefault="005A5F65" w:rsidP="005A5F65">
      <w:pPr>
        <w:widowControl w:val="0"/>
        <w:shd w:val="clear" w:color="auto" w:fill="FFFFFF"/>
        <w:tabs>
          <w:tab w:val="left" w:pos="739"/>
          <w:tab w:val="left" w:pos="1560"/>
        </w:tabs>
        <w:autoSpaceDE w:val="0"/>
        <w:autoSpaceDN w:val="0"/>
        <w:adjustRightInd w:val="0"/>
        <w:ind w:firstLine="709"/>
        <w:jc w:val="both"/>
        <w:rPr>
          <w:i/>
        </w:rPr>
      </w:pPr>
      <w:r w:rsidRPr="00D31FCF">
        <w:rPr>
          <w:i/>
        </w:rPr>
        <w:t xml:space="preserve">- по прибытию на место происшествия дополнительных сил действовать в соответствии </w:t>
      </w:r>
      <w:r w:rsidRPr="00D31FCF">
        <w:rPr>
          <w:bCs/>
          <w:i/>
        </w:rPr>
        <w:t xml:space="preserve">с </w:t>
      </w:r>
      <w:r w:rsidRPr="00D31FCF">
        <w:rPr>
          <w:i/>
        </w:rPr>
        <w:t>указаниями ответственного руководителя;</w:t>
      </w:r>
    </w:p>
    <w:p w14:paraId="4D44569A" w14:textId="77777777" w:rsidR="005A5F65" w:rsidRPr="00D31FCF" w:rsidRDefault="005A5F65" w:rsidP="005A5F65">
      <w:pPr>
        <w:widowControl w:val="0"/>
        <w:shd w:val="clear" w:color="auto" w:fill="FFFFFF"/>
        <w:tabs>
          <w:tab w:val="left" w:pos="739"/>
          <w:tab w:val="left" w:pos="1560"/>
        </w:tabs>
        <w:autoSpaceDE w:val="0"/>
        <w:autoSpaceDN w:val="0"/>
        <w:adjustRightInd w:val="0"/>
        <w:ind w:firstLine="709"/>
        <w:jc w:val="both"/>
        <w:rPr>
          <w:i/>
        </w:rPr>
      </w:pPr>
      <w:r w:rsidRPr="00D31FCF">
        <w:rPr>
          <w:i/>
        </w:rPr>
        <w:t>- при получении сообщения об обнаружении взрывоопасных предметов, взрывчатых веществ от граждан необходимо выяснить сведения о сообщившем лице (фамилия, имя, отчество, адрес жительства, место работы, номер телефона, обстоятельства, при которых был обнаружен предмет, по возможности установить других свидетелей и очевидцев).</w:t>
      </w:r>
    </w:p>
    <w:p w14:paraId="51BB41D0" w14:textId="77777777" w:rsidR="005A5F65" w:rsidRPr="00D31FCF" w:rsidRDefault="005A5F65" w:rsidP="005A5F65">
      <w:pPr>
        <w:pStyle w:val="ac"/>
        <w:spacing w:after="0"/>
        <w:ind w:left="0" w:firstLine="709"/>
        <w:jc w:val="both"/>
        <w:rPr>
          <w:b/>
          <w:bCs/>
          <w:i/>
        </w:rPr>
      </w:pPr>
    </w:p>
    <w:p w14:paraId="17D8A9AC" w14:textId="77777777" w:rsidR="005A5F65" w:rsidRPr="005B439A" w:rsidRDefault="005A5F65" w:rsidP="005A5F65">
      <w:pPr>
        <w:pStyle w:val="ac"/>
        <w:spacing w:after="0"/>
        <w:ind w:left="0" w:firstLine="709"/>
        <w:jc w:val="both"/>
        <w:rPr>
          <w:b/>
          <w:bCs/>
          <w:i/>
          <w:sz w:val="24"/>
          <w:szCs w:val="24"/>
        </w:rPr>
      </w:pPr>
      <w:r w:rsidRPr="005B439A">
        <w:rPr>
          <w:b/>
          <w:bCs/>
          <w:i/>
          <w:sz w:val="24"/>
          <w:szCs w:val="24"/>
        </w:rPr>
        <w:t>3.5.4. Действия при получении анонимного  сообщения о возможном акте терроризма</w:t>
      </w:r>
    </w:p>
    <w:p w14:paraId="6DF1EE8B" w14:textId="77777777" w:rsidR="005A5F65" w:rsidRPr="005B439A" w:rsidRDefault="005A5F65" w:rsidP="005A5F65">
      <w:pPr>
        <w:pStyle w:val="ac"/>
        <w:spacing w:after="0"/>
        <w:ind w:left="0" w:firstLine="709"/>
        <w:jc w:val="both"/>
        <w:rPr>
          <w:i/>
          <w:sz w:val="24"/>
          <w:szCs w:val="24"/>
        </w:rPr>
      </w:pPr>
      <w:r w:rsidRPr="005B439A">
        <w:rPr>
          <w:i/>
          <w:sz w:val="24"/>
          <w:szCs w:val="24"/>
        </w:rPr>
        <w:t>3.5.4.1. Ведя разговор в спокойном и благожелательном тоне постараться выиграть время, для чего попытаться выяснить:</w:t>
      </w:r>
    </w:p>
    <w:p w14:paraId="75593A23" w14:textId="77777777" w:rsidR="005A5F65" w:rsidRPr="005B439A" w:rsidRDefault="005A5F65" w:rsidP="000439AC">
      <w:pPr>
        <w:pStyle w:val="24"/>
        <w:numPr>
          <w:ilvl w:val="1"/>
          <w:numId w:val="29"/>
        </w:numPr>
        <w:suppressLineNumbers w:val="0"/>
        <w:ind w:left="0" w:firstLine="709"/>
        <w:rPr>
          <w:i/>
        </w:rPr>
      </w:pPr>
      <w:r w:rsidRPr="005B439A">
        <w:rPr>
          <w:i/>
        </w:rPr>
        <w:t>мотивы и цель минирования (угрозы минирования) или взрыва объекта;</w:t>
      </w:r>
    </w:p>
    <w:p w14:paraId="7B18436D" w14:textId="77777777" w:rsidR="005A5F65" w:rsidRPr="005B439A" w:rsidRDefault="005A5F65" w:rsidP="000439AC">
      <w:pPr>
        <w:pStyle w:val="24"/>
        <w:numPr>
          <w:ilvl w:val="1"/>
          <w:numId w:val="29"/>
        </w:numPr>
        <w:suppressLineNumbers w:val="0"/>
        <w:ind w:left="0" w:firstLine="709"/>
        <w:rPr>
          <w:i/>
        </w:rPr>
      </w:pPr>
      <w:r w:rsidRPr="005B439A">
        <w:rPr>
          <w:i/>
        </w:rPr>
        <w:t>место закладки взрывного устройства и примерное время его срабатывания;</w:t>
      </w:r>
    </w:p>
    <w:p w14:paraId="6CDFB065" w14:textId="77777777" w:rsidR="005A5F65" w:rsidRPr="005B439A" w:rsidRDefault="005A5F65" w:rsidP="000439AC">
      <w:pPr>
        <w:pStyle w:val="ac"/>
        <w:numPr>
          <w:ilvl w:val="1"/>
          <w:numId w:val="29"/>
        </w:numPr>
        <w:spacing w:after="0"/>
        <w:ind w:left="0" w:firstLine="709"/>
        <w:jc w:val="both"/>
        <w:rPr>
          <w:i/>
          <w:sz w:val="24"/>
          <w:szCs w:val="24"/>
        </w:rPr>
      </w:pPr>
      <w:r w:rsidRPr="005B439A">
        <w:rPr>
          <w:i/>
          <w:sz w:val="24"/>
          <w:szCs w:val="24"/>
        </w:rPr>
        <w:t>требования звонившего, при этом заверить его, что они будут незамедлительно переданы руководству;</w:t>
      </w:r>
    </w:p>
    <w:p w14:paraId="5C7F0003" w14:textId="77777777" w:rsidR="005A5F65" w:rsidRPr="005B439A" w:rsidRDefault="005A5F65" w:rsidP="000439AC">
      <w:pPr>
        <w:pStyle w:val="ac"/>
        <w:numPr>
          <w:ilvl w:val="1"/>
          <w:numId w:val="29"/>
        </w:numPr>
        <w:spacing w:after="0"/>
        <w:ind w:left="0" w:firstLine="709"/>
        <w:jc w:val="both"/>
        <w:rPr>
          <w:i/>
          <w:sz w:val="24"/>
          <w:szCs w:val="24"/>
        </w:rPr>
      </w:pPr>
      <w:r w:rsidRPr="005B439A">
        <w:rPr>
          <w:i/>
          <w:sz w:val="24"/>
          <w:szCs w:val="24"/>
        </w:rPr>
        <w:t>профессиональную и национальную принадлежность анонима, по фразам и возможно называемым терминам;</w:t>
      </w:r>
    </w:p>
    <w:p w14:paraId="0F304D88" w14:textId="77777777" w:rsidR="005A5F65" w:rsidRPr="005B439A" w:rsidRDefault="005A5F65" w:rsidP="005A5F65">
      <w:pPr>
        <w:ind w:firstLine="709"/>
        <w:jc w:val="both"/>
        <w:rPr>
          <w:i/>
        </w:rPr>
      </w:pPr>
      <w:r w:rsidRPr="005B439A">
        <w:rPr>
          <w:i/>
        </w:rPr>
        <w:t xml:space="preserve">В ходе дальнейшего разговора предпринять попытку отговорить звонившего от совершения противоправных действий, мотивируя это тем, что могут пострадать безвинные люди, в том числе женщины и дети. </w:t>
      </w:r>
    </w:p>
    <w:p w14:paraId="4B1B1719" w14:textId="77777777" w:rsidR="005A5F65" w:rsidRPr="00D31FCF" w:rsidRDefault="005A5F65" w:rsidP="005A5F65">
      <w:pPr>
        <w:ind w:firstLine="709"/>
        <w:jc w:val="both"/>
        <w:rPr>
          <w:i/>
        </w:rPr>
      </w:pPr>
      <w:r w:rsidRPr="005B439A">
        <w:rPr>
          <w:i/>
        </w:rPr>
        <w:t xml:space="preserve">Разговор необходимо вести как можно дольше для определения номера телефона, </w:t>
      </w:r>
      <w:r w:rsidRPr="00D31FCF">
        <w:rPr>
          <w:i/>
        </w:rPr>
        <w:t>с которого производится разговор предполагаемым террористом.</w:t>
      </w:r>
    </w:p>
    <w:p w14:paraId="6951F8DD" w14:textId="77777777" w:rsidR="005A5F65" w:rsidRPr="00D31FCF" w:rsidRDefault="005A5F65" w:rsidP="005A5F65">
      <w:pPr>
        <w:ind w:firstLine="709"/>
        <w:jc w:val="both"/>
        <w:rPr>
          <w:i/>
        </w:rPr>
      </w:pPr>
      <w:r w:rsidRPr="00D31FCF">
        <w:rPr>
          <w:i/>
        </w:rPr>
        <w:t>3.5.4.2. В процессе ведения переговоров с анонимом попросить присутствующих при разговоре сотрудников, с другого телефона немедленно позвонить в дежурную часть ЛУ МВД РФ  по  г. ________ (тел. _________) и ЛОП  на станции __________ (тел. _______), ФСБ (тел. ___________), на диспетчерский пункт (тел. ___________), руководству охранной организации (тел. ___________), при этом принять меры, исключающие прослушивание Вашего разговора анонимом.</w:t>
      </w:r>
    </w:p>
    <w:p w14:paraId="08C52DE0" w14:textId="77777777" w:rsidR="005A5F65" w:rsidRPr="00D31FCF" w:rsidRDefault="005A5F65" w:rsidP="005A5F65">
      <w:pPr>
        <w:ind w:firstLine="709"/>
        <w:jc w:val="both"/>
        <w:rPr>
          <w:i/>
        </w:rPr>
      </w:pPr>
      <w:r w:rsidRPr="00D31FCF">
        <w:rPr>
          <w:i/>
        </w:rPr>
        <w:lastRenderedPageBreak/>
        <w:t>3.5.4.3. При невозможности выполнения пункта 3.4.4.2. (отсутствие других сотрудников, отсутствие или удалённость других телефонов, не желание анонима продолжать разговор), полученную информацию немедленно передать с другого телефона в дежурную часть ЛУ МВД РФ  по  г. ________ (тел. _________) и ЛОП  на станции __________ (тел. _______), ФСБ (тел. ___________), на диспетчерский пункт (тел. ___________), руководству охранной организации (тел. ___________).</w:t>
      </w:r>
    </w:p>
    <w:p w14:paraId="0F7D99F5" w14:textId="77777777" w:rsidR="005A5F65" w:rsidRPr="00D31FCF" w:rsidRDefault="005A5F65" w:rsidP="005A5F65">
      <w:pPr>
        <w:ind w:firstLine="709"/>
        <w:jc w:val="both"/>
        <w:rPr>
          <w:i/>
        </w:rPr>
      </w:pPr>
      <w:r w:rsidRPr="00D31FCF">
        <w:rPr>
          <w:i/>
        </w:rPr>
        <w:t>3.5.4.4. После прекращения разговора с «террористом» трубку телефонного аппарата следует положить рядом с телефоном, при этом не нажимать на клавиши аппарата независимо от сигнала в трубке. Это необходимо для последующего определения номера телефона звонившего. Положить трубку следует после сообщения представителя правоохранительных органов об окончании мероприятий.</w:t>
      </w:r>
    </w:p>
    <w:p w14:paraId="60880C97" w14:textId="77777777" w:rsidR="005A5F65" w:rsidRPr="00D31FCF" w:rsidRDefault="005A5F65" w:rsidP="005A5F65">
      <w:pPr>
        <w:ind w:firstLine="709"/>
        <w:jc w:val="both"/>
        <w:rPr>
          <w:i/>
        </w:rPr>
      </w:pPr>
      <w:r w:rsidRPr="00D31FCF">
        <w:rPr>
          <w:i/>
        </w:rPr>
        <w:t>3.5.4.5. В процессе разговора следует обращать внимание на звуки в телефонной трубке и характерные особенности голоса лица, сообщившего о готовящемся акте терроризма, отражая следующее:</w:t>
      </w:r>
    </w:p>
    <w:p w14:paraId="5E57ECB9" w14:textId="77777777" w:rsidR="005A5F65" w:rsidRPr="00D31FCF" w:rsidRDefault="005A5F65" w:rsidP="000439AC">
      <w:pPr>
        <w:widowControl w:val="0"/>
        <w:numPr>
          <w:ilvl w:val="0"/>
          <w:numId w:val="30"/>
        </w:numPr>
        <w:shd w:val="clear" w:color="auto" w:fill="FFFFFF"/>
        <w:tabs>
          <w:tab w:val="left" w:pos="1080"/>
          <w:tab w:val="num" w:pos="1560"/>
        </w:tabs>
        <w:autoSpaceDE w:val="0"/>
        <w:autoSpaceDN w:val="0"/>
        <w:adjustRightInd w:val="0"/>
        <w:ind w:left="0" w:firstLine="709"/>
        <w:jc w:val="both"/>
        <w:rPr>
          <w:i/>
        </w:rPr>
      </w:pPr>
      <w:r w:rsidRPr="00D31FCF">
        <w:rPr>
          <w:i/>
        </w:rPr>
        <w:t>разговор ведется с домашнего телефона (слышны разговоры, звуки теле – радиоприемников, крики детей и прочее);</w:t>
      </w:r>
    </w:p>
    <w:p w14:paraId="6E215650" w14:textId="77777777" w:rsidR="005A5F65" w:rsidRPr="00D31FCF" w:rsidRDefault="005A5F65" w:rsidP="000439AC">
      <w:pPr>
        <w:widowControl w:val="0"/>
        <w:numPr>
          <w:ilvl w:val="0"/>
          <w:numId w:val="30"/>
        </w:numPr>
        <w:shd w:val="clear" w:color="auto" w:fill="FFFFFF"/>
        <w:tabs>
          <w:tab w:val="left" w:pos="1080"/>
          <w:tab w:val="left" w:pos="1276"/>
          <w:tab w:val="num" w:pos="1560"/>
        </w:tabs>
        <w:autoSpaceDE w:val="0"/>
        <w:autoSpaceDN w:val="0"/>
        <w:adjustRightInd w:val="0"/>
        <w:ind w:left="0" w:firstLine="709"/>
        <w:jc w:val="both"/>
        <w:rPr>
          <w:i/>
        </w:rPr>
      </w:pPr>
      <w:r w:rsidRPr="00D31FCF">
        <w:rPr>
          <w:i/>
        </w:rPr>
        <w:t>с телефона автомата (звуки от передвижения автомашин, железнодорожного или рельсового транспорта голоса толпы);</w:t>
      </w:r>
    </w:p>
    <w:p w14:paraId="0FF9247D" w14:textId="77777777" w:rsidR="005A5F65" w:rsidRPr="00D31FCF" w:rsidRDefault="005A5F65" w:rsidP="000439AC">
      <w:pPr>
        <w:widowControl w:val="0"/>
        <w:numPr>
          <w:ilvl w:val="0"/>
          <w:numId w:val="30"/>
        </w:numPr>
        <w:shd w:val="clear" w:color="auto" w:fill="FFFFFF"/>
        <w:tabs>
          <w:tab w:val="left" w:pos="1080"/>
          <w:tab w:val="left" w:pos="1276"/>
          <w:tab w:val="num" w:pos="1560"/>
        </w:tabs>
        <w:autoSpaceDE w:val="0"/>
        <w:autoSpaceDN w:val="0"/>
        <w:adjustRightInd w:val="0"/>
        <w:ind w:left="0" w:firstLine="709"/>
        <w:jc w:val="both"/>
        <w:rPr>
          <w:i/>
        </w:rPr>
      </w:pPr>
      <w:r w:rsidRPr="00D31FCF">
        <w:rPr>
          <w:i/>
        </w:rPr>
        <w:t>кому принадлежит голос (мужчина, женщина, подросток);</w:t>
      </w:r>
    </w:p>
    <w:p w14:paraId="63F998C3" w14:textId="77777777" w:rsidR="005A5F65" w:rsidRPr="00D31FCF" w:rsidRDefault="005A5F65" w:rsidP="000439AC">
      <w:pPr>
        <w:widowControl w:val="0"/>
        <w:numPr>
          <w:ilvl w:val="0"/>
          <w:numId w:val="30"/>
        </w:numPr>
        <w:shd w:val="clear" w:color="auto" w:fill="FFFFFF"/>
        <w:tabs>
          <w:tab w:val="left" w:pos="1080"/>
          <w:tab w:val="left" w:pos="1276"/>
          <w:tab w:val="num" w:pos="1560"/>
        </w:tabs>
        <w:autoSpaceDE w:val="0"/>
        <w:autoSpaceDN w:val="0"/>
        <w:adjustRightInd w:val="0"/>
        <w:ind w:left="0" w:firstLine="709"/>
        <w:jc w:val="both"/>
        <w:rPr>
          <w:i/>
        </w:rPr>
      </w:pPr>
      <w:r w:rsidRPr="00D31FCF">
        <w:rPr>
          <w:i/>
        </w:rPr>
        <w:t>какой тональности (громкий, тихий, высокий или низкий, мягкий или властный);</w:t>
      </w:r>
    </w:p>
    <w:p w14:paraId="79666A5F" w14:textId="77777777" w:rsidR="005A5F65" w:rsidRPr="00D31FCF" w:rsidRDefault="005A5F65" w:rsidP="000439AC">
      <w:pPr>
        <w:widowControl w:val="0"/>
        <w:numPr>
          <w:ilvl w:val="0"/>
          <w:numId w:val="30"/>
        </w:numPr>
        <w:shd w:val="clear" w:color="auto" w:fill="FFFFFF"/>
        <w:tabs>
          <w:tab w:val="left" w:pos="1080"/>
          <w:tab w:val="left" w:pos="1276"/>
          <w:tab w:val="num" w:pos="1560"/>
        </w:tabs>
        <w:autoSpaceDE w:val="0"/>
        <w:autoSpaceDN w:val="0"/>
        <w:adjustRightInd w:val="0"/>
        <w:ind w:left="0" w:firstLine="709"/>
        <w:jc w:val="both"/>
        <w:rPr>
          <w:i/>
        </w:rPr>
      </w:pPr>
      <w:r w:rsidRPr="00D31FCF">
        <w:rPr>
          <w:i/>
        </w:rPr>
        <w:t>спокойный, безразличный или возбужденный и угрожающий;</w:t>
      </w:r>
    </w:p>
    <w:p w14:paraId="690BB02D" w14:textId="77777777" w:rsidR="005A5F65" w:rsidRPr="00D31FCF" w:rsidRDefault="005A5F65" w:rsidP="000439AC">
      <w:pPr>
        <w:widowControl w:val="0"/>
        <w:numPr>
          <w:ilvl w:val="0"/>
          <w:numId w:val="30"/>
        </w:numPr>
        <w:shd w:val="clear" w:color="auto" w:fill="FFFFFF"/>
        <w:tabs>
          <w:tab w:val="left" w:pos="1080"/>
          <w:tab w:val="left" w:pos="1276"/>
          <w:tab w:val="num" w:pos="1560"/>
        </w:tabs>
        <w:autoSpaceDE w:val="0"/>
        <w:autoSpaceDN w:val="0"/>
        <w:adjustRightInd w:val="0"/>
        <w:ind w:left="0" w:firstLine="709"/>
        <w:jc w:val="both"/>
        <w:rPr>
          <w:i/>
        </w:rPr>
      </w:pPr>
      <w:r w:rsidRPr="00D31FCF">
        <w:rPr>
          <w:i/>
        </w:rPr>
        <w:t>наличие акцента;</w:t>
      </w:r>
    </w:p>
    <w:p w14:paraId="00729D52" w14:textId="77777777" w:rsidR="005A5F65" w:rsidRPr="00D31FCF" w:rsidRDefault="005A5F65" w:rsidP="000439AC">
      <w:pPr>
        <w:widowControl w:val="0"/>
        <w:numPr>
          <w:ilvl w:val="0"/>
          <w:numId w:val="30"/>
        </w:numPr>
        <w:shd w:val="clear" w:color="auto" w:fill="FFFFFF"/>
        <w:tabs>
          <w:tab w:val="left" w:pos="1080"/>
          <w:tab w:val="left" w:pos="1276"/>
          <w:tab w:val="num" w:pos="1560"/>
        </w:tabs>
        <w:autoSpaceDE w:val="0"/>
        <w:autoSpaceDN w:val="0"/>
        <w:adjustRightInd w:val="0"/>
        <w:ind w:left="0" w:firstLine="709"/>
        <w:jc w:val="both"/>
        <w:rPr>
          <w:i/>
        </w:rPr>
      </w:pPr>
      <w:r w:rsidRPr="00D31FCF">
        <w:rPr>
          <w:i/>
        </w:rPr>
        <w:t xml:space="preserve">дефекты речи (шепелявость, заикание разговор «в нос», хрипота, проглатывание начала или окончания фраз). </w:t>
      </w:r>
    </w:p>
    <w:p w14:paraId="480A06A4" w14:textId="77777777" w:rsidR="005A5F65" w:rsidRPr="00D31FCF" w:rsidRDefault="005A5F65" w:rsidP="005A5F65">
      <w:pPr>
        <w:pStyle w:val="aff2"/>
        <w:tabs>
          <w:tab w:val="left" w:pos="-2127"/>
          <w:tab w:val="left" w:pos="-1985"/>
          <w:tab w:val="left" w:pos="-1843"/>
        </w:tabs>
        <w:ind w:left="0" w:firstLine="709"/>
        <w:jc w:val="both"/>
        <w:rPr>
          <w:b/>
          <w:bCs/>
          <w:i/>
        </w:rPr>
      </w:pPr>
      <w:r w:rsidRPr="00D31FCF">
        <w:rPr>
          <w:b/>
          <w:bCs/>
          <w:i/>
        </w:rPr>
        <w:t>3.6. Действия при пропуске автотранспорта, имеющего автомобильные пропуска Куйбышевской железной дороги – филиала ОАО «РЖД»</w:t>
      </w:r>
    </w:p>
    <w:p w14:paraId="43AD8FBB" w14:textId="77777777" w:rsidR="005A5F65" w:rsidRPr="00D31FCF" w:rsidRDefault="005A5F65" w:rsidP="005A5F65">
      <w:pPr>
        <w:tabs>
          <w:tab w:val="left" w:pos="-1843"/>
          <w:tab w:val="left" w:pos="567"/>
          <w:tab w:val="left" w:pos="1134"/>
        </w:tabs>
        <w:ind w:firstLine="709"/>
        <w:jc w:val="both"/>
        <w:rPr>
          <w:i/>
        </w:rPr>
      </w:pPr>
      <w:r w:rsidRPr="00D31FCF">
        <w:rPr>
          <w:i/>
        </w:rPr>
        <w:t>3.6.1. После полной остановки автомобиля затребовать у водителя пропуск</w:t>
      </w:r>
      <w:r w:rsidRPr="00D31FCF">
        <w:rPr>
          <w:i/>
          <w:iCs/>
        </w:rPr>
        <w:t xml:space="preserve">, </w:t>
      </w:r>
      <w:r w:rsidRPr="00D31FCF">
        <w:rPr>
          <w:i/>
        </w:rPr>
        <w:t>сличить его с имеющимся на КПП образцом пропуска, обращая особое внимание на наличие печати Куйбышевского регионального центра безопасности и подписи начальника центра безопасности.</w:t>
      </w:r>
    </w:p>
    <w:p w14:paraId="746FC92E" w14:textId="77777777" w:rsidR="005A5F65" w:rsidRPr="00D31FCF" w:rsidRDefault="005A5F65" w:rsidP="005A5F65">
      <w:pPr>
        <w:tabs>
          <w:tab w:val="left" w:pos="-1843"/>
          <w:tab w:val="left" w:pos="567"/>
          <w:tab w:val="left" w:pos="1134"/>
        </w:tabs>
        <w:ind w:firstLine="709"/>
        <w:jc w:val="both"/>
        <w:rPr>
          <w:i/>
        </w:rPr>
      </w:pPr>
      <w:r w:rsidRPr="00D31FCF">
        <w:rPr>
          <w:i/>
        </w:rPr>
        <w:t xml:space="preserve">3.6.2. Проверить соответствие регистрационного знака автомобиля на пропуске </w:t>
      </w:r>
      <w:proofErr w:type="gramStart"/>
      <w:r w:rsidRPr="00D31FCF">
        <w:rPr>
          <w:i/>
        </w:rPr>
        <w:t xml:space="preserve">с </w:t>
      </w:r>
      <w:r w:rsidRPr="00D31FCF">
        <w:rPr>
          <w:i/>
          <w:iCs/>
        </w:rPr>
        <w:t xml:space="preserve"> </w:t>
      </w:r>
      <w:r w:rsidRPr="00D31FCF">
        <w:rPr>
          <w:i/>
        </w:rPr>
        <w:t>регистрационным</w:t>
      </w:r>
      <w:proofErr w:type="gramEnd"/>
      <w:r w:rsidRPr="00D31FCF">
        <w:rPr>
          <w:i/>
        </w:rPr>
        <w:t xml:space="preserve"> знакам на автомобиле.</w:t>
      </w:r>
    </w:p>
    <w:p w14:paraId="7F85D827" w14:textId="77777777" w:rsidR="005A5F65" w:rsidRPr="00D31FCF" w:rsidRDefault="005A5F65" w:rsidP="005A5F65">
      <w:pPr>
        <w:tabs>
          <w:tab w:val="left" w:pos="-1843"/>
          <w:tab w:val="left" w:pos="567"/>
          <w:tab w:val="left" w:pos="1134"/>
        </w:tabs>
        <w:ind w:firstLine="709"/>
        <w:jc w:val="both"/>
        <w:rPr>
          <w:i/>
        </w:rPr>
      </w:pPr>
      <w:r w:rsidRPr="00D31FCF">
        <w:rPr>
          <w:i/>
        </w:rPr>
        <w:t>3.6.3. Проверить на какой объект разрешается пропуск данного автомобиля.</w:t>
      </w:r>
    </w:p>
    <w:p w14:paraId="4CC2467B" w14:textId="77777777" w:rsidR="005A5F65" w:rsidRPr="00D31FCF" w:rsidRDefault="005A5F65" w:rsidP="005A5F65">
      <w:pPr>
        <w:tabs>
          <w:tab w:val="left" w:pos="-1843"/>
          <w:tab w:val="left" w:pos="567"/>
          <w:tab w:val="left" w:pos="1134"/>
        </w:tabs>
        <w:ind w:firstLine="709"/>
        <w:jc w:val="both"/>
        <w:rPr>
          <w:i/>
        </w:rPr>
      </w:pPr>
      <w:r w:rsidRPr="00D31FCF">
        <w:rPr>
          <w:i/>
        </w:rPr>
        <w:t>3.6.4. В случае несоответствия регистрационных знаков или отклонения в оформлении пропуска (изменен цвет бланка, отсутствуют ступенчатость кривых линий и подписи и т.д.) изъять пропуск.</w:t>
      </w:r>
    </w:p>
    <w:p w14:paraId="5416AF54" w14:textId="77777777" w:rsidR="005A5F65" w:rsidRPr="00D31FCF" w:rsidRDefault="005A5F65" w:rsidP="005A5F65">
      <w:pPr>
        <w:tabs>
          <w:tab w:val="left" w:pos="-1843"/>
          <w:tab w:val="left" w:pos="567"/>
          <w:tab w:val="left" w:pos="1134"/>
        </w:tabs>
        <w:ind w:firstLine="709"/>
        <w:jc w:val="both"/>
        <w:rPr>
          <w:i/>
        </w:rPr>
      </w:pPr>
      <w:r w:rsidRPr="00D31FCF">
        <w:rPr>
          <w:i/>
        </w:rPr>
        <w:t>3.6.5. Записать время, фамилию, имя, отчество водителя, данные паспорта или служебного удостоверения, регистрационный знак автомобиля; не пропускать автомобиль на территорию объекта, взять объяснение у водителя автомобиля.</w:t>
      </w:r>
    </w:p>
    <w:p w14:paraId="055110C5" w14:textId="77777777" w:rsidR="005A5F65" w:rsidRPr="00D31FCF" w:rsidRDefault="005A5F65" w:rsidP="005A5F65">
      <w:pPr>
        <w:tabs>
          <w:tab w:val="left" w:pos="-1843"/>
          <w:tab w:val="left" w:pos="567"/>
          <w:tab w:val="left" w:pos="1134"/>
        </w:tabs>
        <w:ind w:firstLine="709"/>
        <w:jc w:val="both"/>
        <w:rPr>
          <w:i/>
        </w:rPr>
      </w:pPr>
      <w:r w:rsidRPr="00D31FCF">
        <w:rPr>
          <w:i/>
        </w:rPr>
        <w:t>3.6.6. Доложить на диспетчерский пункт</w:t>
      </w:r>
      <w:r w:rsidRPr="00D31FCF">
        <w:rPr>
          <w:rStyle w:val="FontStyle18"/>
          <w:i/>
        </w:rPr>
        <w:t xml:space="preserve"> </w:t>
      </w:r>
      <w:r w:rsidRPr="00D31FCF">
        <w:rPr>
          <w:i/>
        </w:rPr>
        <w:t>(тел. ________, ________) и начальнику объекта (тел. __________).</w:t>
      </w:r>
    </w:p>
    <w:p w14:paraId="11FD1496" w14:textId="77777777" w:rsidR="005A5F65" w:rsidRPr="00D31FCF" w:rsidRDefault="005A5F65" w:rsidP="005A5F65">
      <w:pPr>
        <w:shd w:val="clear" w:color="auto" w:fill="FFFFFF"/>
        <w:tabs>
          <w:tab w:val="left" w:pos="-1843"/>
          <w:tab w:val="left" w:pos="567"/>
          <w:tab w:val="left" w:pos="1134"/>
        </w:tabs>
        <w:ind w:firstLine="709"/>
        <w:jc w:val="both"/>
        <w:rPr>
          <w:i/>
        </w:rPr>
      </w:pPr>
      <w:r w:rsidRPr="00D31FCF">
        <w:rPr>
          <w:i/>
        </w:rPr>
        <w:t>3.6.7. Материалы о случаях выявления автомобилей с поддельными пропусками направлять в Куйбышевский региональный центр безопасности.</w:t>
      </w:r>
    </w:p>
    <w:p w14:paraId="350B68C1" w14:textId="77777777" w:rsidR="005A5F65" w:rsidRPr="00D31FCF" w:rsidRDefault="005A5F65" w:rsidP="005A5F65">
      <w:pPr>
        <w:shd w:val="clear" w:color="auto" w:fill="FFFFFF"/>
        <w:ind w:firstLine="709"/>
        <w:jc w:val="both"/>
        <w:rPr>
          <w:i/>
        </w:rPr>
      </w:pPr>
      <w:r w:rsidRPr="00D31FCF">
        <w:rPr>
          <w:b/>
          <w:bCs/>
          <w:i/>
          <w:spacing w:val="-4"/>
        </w:rPr>
        <w:t xml:space="preserve">3.7. Порядок приема и передачи дежурства </w:t>
      </w:r>
      <w:r w:rsidRPr="00D31FCF">
        <w:rPr>
          <w:bCs/>
          <w:i/>
          <w:spacing w:val="-4"/>
        </w:rPr>
        <w:t xml:space="preserve">(в том числе порядок приема и передачи документов, </w:t>
      </w:r>
      <w:r w:rsidRPr="00D31FCF">
        <w:rPr>
          <w:bCs/>
          <w:i/>
        </w:rPr>
        <w:t xml:space="preserve">средств охраны и специальных средств в соответствии с законодательством Российской </w:t>
      </w:r>
      <w:r w:rsidRPr="00D31FCF">
        <w:rPr>
          <w:bCs/>
          <w:i/>
          <w:spacing w:val="-5"/>
        </w:rPr>
        <w:t>Федерации, регламентирующим частную охранную деятельность)</w:t>
      </w:r>
      <w:r w:rsidRPr="00D31FCF">
        <w:rPr>
          <w:bCs/>
          <w:i/>
        </w:rPr>
        <w:t>.</w:t>
      </w:r>
    </w:p>
    <w:p w14:paraId="11BE78AD" w14:textId="77777777" w:rsidR="005A5F65" w:rsidRPr="00D31FCF" w:rsidRDefault="005A5F65" w:rsidP="005A5F65">
      <w:pPr>
        <w:shd w:val="clear" w:color="auto" w:fill="FFFFFF"/>
        <w:ind w:firstLine="709"/>
        <w:jc w:val="both"/>
        <w:rPr>
          <w:i/>
        </w:rPr>
      </w:pPr>
      <w:r w:rsidRPr="00D31FCF">
        <w:rPr>
          <w:i/>
        </w:rPr>
        <w:t>3.7.1. При приеме дежурства охранник:</w:t>
      </w:r>
    </w:p>
    <w:p w14:paraId="5328400A" w14:textId="77777777" w:rsidR="005A5F65" w:rsidRPr="00D31FCF" w:rsidRDefault="005A5F65" w:rsidP="005A5F65">
      <w:pPr>
        <w:shd w:val="clear" w:color="auto" w:fill="FFFFFF"/>
        <w:ind w:firstLine="709"/>
        <w:jc w:val="both"/>
        <w:rPr>
          <w:i/>
        </w:rPr>
      </w:pPr>
      <w:r w:rsidRPr="00D31FCF">
        <w:rPr>
          <w:i/>
        </w:rPr>
        <w:t>- получает инструктаж от старшего смены или руководства охранной организации и устраняет имеющиеся недостатки по внешнему виду;</w:t>
      </w:r>
    </w:p>
    <w:p w14:paraId="4A2DAC81" w14:textId="77777777" w:rsidR="005A5F65" w:rsidRPr="00D31FCF" w:rsidRDefault="005A5F65" w:rsidP="005A5F65">
      <w:pPr>
        <w:widowControl w:val="0"/>
        <w:shd w:val="clear" w:color="auto" w:fill="FFFFFF"/>
        <w:tabs>
          <w:tab w:val="left" w:pos="-1985"/>
        </w:tabs>
        <w:autoSpaceDE w:val="0"/>
        <w:autoSpaceDN w:val="0"/>
        <w:adjustRightInd w:val="0"/>
        <w:ind w:firstLine="709"/>
        <w:jc w:val="both"/>
        <w:rPr>
          <w:i/>
        </w:rPr>
      </w:pPr>
      <w:r w:rsidRPr="00D31FCF">
        <w:rPr>
          <w:i/>
        </w:rPr>
        <w:t>- проверяет наличие и состояние служебной документации, принимает текущую информацию по охране от предыдущей смены;</w:t>
      </w:r>
    </w:p>
    <w:p w14:paraId="553FA7C7" w14:textId="77777777" w:rsidR="005A5F65" w:rsidRPr="00D31FCF" w:rsidRDefault="005A5F65" w:rsidP="000439AC">
      <w:pPr>
        <w:widowControl w:val="0"/>
        <w:numPr>
          <w:ilvl w:val="0"/>
          <w:numId w:val="37"/>
        </w:numPr>
        <w:shd w:val="clear" w:color="auto" w:fill="FFFFFF"/>
        <w:tabs>
          <w:tab w:val="left" w:pos="130"/>
        </w:tabs>
        <w:autoSpaceDE w:val="0"/>
        <w:autoSpaceDN w:val="0"/>
        <w:adjustRightInd w:val="0"/>
        <w:ind w:firstLine="709"/>
        <w:jc w:val="both"/>
        <w:rPr>
          <w:i/>
        </w:rPr>
      </w:pPr>
      <w:r w:rsidRPr="00D31FCF">
        <w:rPr>
          <w:i/>
        </w:rPr>
        <w:t xml:space="preserve">осматривает и проверяет имущество объекта, принимаемого под охрану (в том </w:t>
      </w:r>
      <w:r w:rsidRPr="00D31FCF">
        <w:rPr>
          <w:i/>
        </w:rPr>
        <w:lastRenderedPageBreak/>
        <w:t>числе путем обхода территории, наружного осмотра прилегающих строений и территорий);</w:t>
      </w:r>
    </w:p>
    <w:p w14:paraId="0614721C" w14:textId="77777777" w:rsidR="005A5F65" w:rsidRPr="00D31FCF" w:rsidRDefault="005A5F65" w:rsidP="000439AC">
      <w:pPr>
        <w:widowControl w:val="0"/>
        <w:numPr>
          <w:ilvl w:val="0"/>
          <w:numId w:val="37"/>
        </w:numPr>
        <w:shd w:val="clear" w:color="auto" w:fill="FFFFFF"/>
        <w:tabs>
          <w:tab w:val="left" w:pos="130"/>
        </w:tabs>
        <w:autoSpaceDE w:val="0"/>
        <w:autoSpaceDN w:val="0"/>
        <w:adjustRightInd w:val="0"/>
        <w:ind w:firstLine="709"/>
        <w:jc w:val="both"/>
        <w:rPr>
          <w:i/>
        </w:rPr>
      </w:pPr>
      <w:r w:rsidRPr="00D31FCF">
        <w:rPr>
          <w:i/>
        </w:rPr>
        <w:t>проверяет наличие и исправность замков, сигнализации, освещения, технических средств охраны, телефонной связи; состояние первичных средств пожаротушения, наличие ключей, целостность дверей, окон, решеток и пломб;</w:t>
      </w:r>
    </w:p>
    <w:p w14:paraId="596A5677" w14:textId="77777777" w:rsidR="005A5F65" w:rsidRPr="00D31FCF" w:rsidRDefault="005A5F65" w:rsidP="000439AC">
      <w:pPr>
        <w:widowControl w:val="0"/>
        <w:numPr>
          <w:ilvl w:val="0"/>
          <w:numId w:val="37"/>
        </w:numPr>
        <w:shd w:val="clear" w:color="auto" w:fill="FFFFFF"/>
        <w:tabs>
          <w:tab w:val="left" w:pos="130"/>
        </w:tabs>
        <w:autoSpaceDE w:val="0"/>
        <w:autoSpaceDN w:val="0"/>
        <w:adjustRightInd w:val="0"/>
        <w:ind w:firstLine="709"/>
        <w:jc w:val="both"/>
        <w:rPr>
          <w:i/>
        </w:rPr>
      </w:pPr>
      <w:r w:rsidRPr="00D31FCF">
        <w:rPr>
          <w:i/>
        </w:rPr>
        <w:t>принимает по описи закрепленное на посту имущество, специальные средства, средства связи, проверяет их исправность;</w:t>
      </w:r>
    </w:p>
    <w:p w14:paraId="5F83F935" w14:textId="77777777" w:rsidR="005A5F65" w:rsidRPr="00D31FCF" w:rsidRDefault="005A5F65" w:rsidP="000439AC">
      <w:pPr>
        <w:widowControl w:val="0"/>
        <w:numPr>
          <w:ilvl w:val="0"/>
          <w:numId w:val="37"/>
        </w:numPr>
        <w:shd w:val="clear" w:color="auto" w:fill="FFFFFF"/>
        <w:tabs>
          <w:tab w:val="left" w:pos="130"/>
        </w:tabs>
        <w:autoSpaceDE w:val="0"/>
        <w:autoSpaceDN w:val="0"/>
        <w:adjustRightInd w:val="0"/>
        <w:ind w:firstLine="709"/>
        <w:jc w:val="both"/>
        <w:rPr>
          <w:i/>
        </w:rPr>
      </w:pPr>
      <w:r w:rsidRPr="00D31FCF">
        <w:rPr>
          <w:i/>
        </w:rPr>
        <w:t>делает запись в книге приема и передачи дежурства о времени и дате приема и передачи дежурства с указанием выявленных недостатков;</w:t>
      </w:r>
    </w:p>
    <w:p w14:paraId="64FC4842" w14:textId="77777777" w:rsidR="005A5F65" w:rsidRPr="00D31FCF" w:rsidRDefault="005A5F65" w:rsidP="005A5F65">
      <w:pPr>
        <w:widowControl w:val="0"/>
        <w:shd w:val="clear" w:color="auto" w:fill="FFFFFF"/>
        <w:tabs>
          <w:tab w:val="left" w:pos="-1985"/>
        </w:tabs>
        <w:autoSpaceDE w:val="0"/>
        <w:autoSpaceDN w:val="0"/>
        <w:adjustRightInd w:val="0"/>
        <w:ind w:firstLine="709"/>
        <w:jc w:val="both"/>
        <w:rPr>
          <w:i/>
        </w:rPr>
      </w:pPr>
      <w:r w:rsidRPr="00D31FCF">
        <w:rPr>
          <w:i/>
        </w:rPr>
        <w:t>- докладывает оперативному дежурному о приеме поста под охрану и всех замеченных недостатках и заступает на дежурство.</w:t>
      </w:r>
    </w:p>
    <w:p w14:paraId="3D6CFC4B" w14:textId="77777777" w:rsidR="005A5F65" w:rsidRPr="00D31FCF" w:rsidRDefault="005A5F65" w:rsidP="005A5F65">
      <w:pPr>
        <w:widowControl w:val="0"/>
        <w:shd w:val="clear" w:color="auto" w:fill="FFFFFF"/>
        <w:tabs>
          <w:tab w:val="left" w:pos="130"/>
        </w:tabs>
        <w:autoSpaceDE w:val="0"/>
        <w:autoSpaceDN w:val="0"/>
        <w:adjustRightInd w:val="0"/>
        <w:ind w:firstLine="709"/>
        <w:jc w:val="both"/>
        <w:rPr>
          <w:bCs/>
          <w:i/>
        </w:rPr>
      </w:pPr>
      <w:r w:rsidRPr="00D31FCF">
        <w:rPr>
          <w:bCs/>
          <w:i/>
        </w:rPr>
        <w:t>3.7.2. При сдаче дежурства охранник:</w:t>
      </w:r>
    </w:p>
    <w:p w14:paraId="1917ADCD" w14:textId="77777777" w:rsidR="005A5F65" w:rsidRPr="00D31FCF" w:rsidRDefault="005A5F65" w:rsidP="005A5F65">
      <w:pPr>
        <w:widowControl w:val="0"/>
        <w:shd w:val="clear" w:color="auto" w:fill="FFFFFF"/>
        <w:tabs>
          <w:tab w:val="left" w:pos="1560"/>
        </w:tabs>
        <w:ind w:firstLine="709"/>
        <w:jc w:val="both"/>
        <w:rPr>
          <w:i/>
        </w:rPr>
      </w:pPr>
      <w:r w:rsidRPr="00D31FCF">
        <w:rPr>
          <w:i/>
        </w:rPr>
        <w:t>- подготавливает к сдаче имущество/объект  и служебную документацию.</w:t>
      </w:r>
    </w:p>
    <w:p w14:paraId="3C73622C" w14:textId="77777777" w:rsidR="005A5F65" w:rsidRDefault="005A5F65" w:rsidP="005A5F65">
      <w:pPr>
        <w:widowControl w:val="0"/>
        <w:shd w:val="clear" w:color="auto" w:fill="FFFFFF"/>
        <w:tabs>
          <w:tab w:val="left" w:pos="1560"/>
        </w:tabs>
        <w:ind w:firstLine="709"/>
        <w:jc w:val="both"/>
        <w:rPr>
          <w:i/>
        </w:rPr>
      </w:pPr>
      <w:r w:rsidRPr="00D31FCF">
        <w:rPr>
          <w:i/>
        </w:rPr>
        <w:t>- производит передачу объекта/постов охраны.</w:t>
      </w:r>
    </w:p>
    <w:p w14:paraId="652FDDE4" w14:textId="77777777" w:rsidR="005B439A" w:rsidRPr="00D31FCF" w:rsidRDefault="005B439A" w:rsidP="005A5F65">
      <w:pPr>
        <w:widowControl w:val="0"/>
        <w:shd w:val="clear" w:color="auto" w:fill="FFFFFF"/>
        <w:tabs>
          <w:tab w:val="left" w:pos="1560"/>
        </w:tabs>
        <w:ind w:firstLine="709"/>
        <w:jc w:val="both"/>
        <w:rPr>
          <w:i/>
        </w:rPr>
      </w:pPr>
    </w:p>
    <w:p w14:paraId="3189FD83" w14:textId="77777777" w:rsidR="005A5F65" w:rsidRPr="00D31FCF" w:rsidRDefault="005A5F65" w:rsidP="005A5F65">
      <w:pPr>
        <w:shd w:val="clear" w:color="auto" w:fill="FFFFFF"/>
        <w:ind w:firstLine="709"/>
        <w:jc w:val="center"/>
        <w:rPr>
          <w:b/>
          <w:bCs/>
          <w:i/>
        </w:rPr>
      </w:pPr>
      <w:r w:rsidRPr="00D31FCF">
        <w:rPr>
          <w:b/>
          <w:bCs/>
          <w:i/>
          <w:lang w:val="en-US"/>
        </w:rPr>
        <w:t>IV</w:t>
      </w:r>
      <w:r w:rsidRPr="00D31FCF">
        <w:rPr>
          <w:b/>
          <w:bCs/>
          <w:i/>
        </w:rPr>
        <w:t>. ОТВЕТСТВЕННОСТЬ</w:t>
      </w:r>
    </w:p>
    <w:p w14:paraId="15CF6807" w14:textId="77777777" w:rsidR="005A5F65" w:rsidRPr="00D31FCF" w:rsidRDefault="005A5F65" w:rsidP="005A5F65">
      <w:pPr>
        <w:shd w:val="clear" w:color="auto" w:fill="FFFFFF"/>
        <w:ind w:firstLine="709"/>
        <w:jc w:val="both"/>
        <w:rPr>
          <w:i/>
        </w:rPr>
      </w:pPr>
      <w:r w:rsidRPr="00D31FCF">
        <w:rPr>
          <w:i/>
        </w:rPr>
        <w:t>4.1. За несоблюдение требований, установленных законодательством Российской Федерации, охранник несет уголовную, административную и гражданско-правовую ответственность, в порядке, предусмотренном законодательством Российской Федерации.</w:t>
      </w:r>
    </w:p>
    <w:p w14:paraId="50D69B6D" w14:textId="77777777" w:rsidR="005A5F65" w:rsidRPr="00D31FCF" w:rsidRDefault="005A5F65" w:rsidP="005A5F65">
      <w:pPr>
        <w:pStyle w:val="Style1"/>
        <w:widowControl/>
        <w:tabs>
          <w:tab w:val="left" w:pos="-1701"/>
        </w:tabs>
        <w:spacing w:line="240" w:lineRule="auto"/>
        <w:ind w:firstLine="709"/>
        <w:rPr>
          <w:rStyle w:val="FontStyle11"/>
          <w:i/>
        </w:rPr>
      </w:pPr>
      <w:r w:rsidRPr="00D31FCF">
        <w:rPr>
          <w:rStyle w:val="FontStyle11"/>
          <w:i/>
        </w:rPr>
        <w:t>4.2. Охранник несет ответственность за:</w:t>
      </w:r>
    </w:p>
    <w:p w14:paraId="541577FE" w14:textId="77777777" w:rsidR="005A5F65" w:rsidRPr="00D31FCF" w:rsidRDefault="005A5F65" w:rsidP="005A5F65">
      <w:pPr>
        <w:pStyle w:val="Style2"/>
        <w:widowControl/>
        <w:tabs>
          <w:tab w:val="left" w:pos="-1701"/>
        </w:tabs>
        <w:spacing w:line="240" w:lineRule="auto"/>
        <w:ind w:firstLine="709"/>
        <w:rPr>
          <w:rStyle w:val="FontStyle11"/>
          <w:i/>
        </w:rPr>
      </w:pPr>
      <w:r w:rsidRPr="00D31FCF">
        <w:rPr>
          <w:rStyle w:val="FontStyle11"/>
          <w:i/>
        </w:rPr>
        <w:t xml:space="preserve">- нарушения  условий настоящей Инструкции, условий Договора, Закона Российской Федерации «О частной детективной и охранной деятельности в Российской Федерации» от 11 марта </w:t>
      </w:r>
      <w:smartTag w:uri="urn:schemas-microsoft-com:office:smarttags" w:element="metricconverter">
        <w:smartTagPr>
          <w:attr w:name="ProductID" w:val="1992 г"/>
        </w:smartTagPr>
        <w:r w:rsidRPr="00D31FCF">
          <w:rPr>
            <w:rStyle w:val="FontStyle11"/>
            <w:i/>
          </w:rPr>
          <w:t>1992 г</w:t>
        </w:r>
      </w:smartTag>
      <w:r w:rsidRPr="00D31FCF">
        <w:rPr>
          <w:rStyle w:val="FontStyle11"/>
          <w:i/>
        </w:rPr>
        <w:t>. № 2487-1, в результате чего имели место вредные последствия на охраняемых объектах;</w:t>
      </w:r>
    </w:p>
    <w:p w14:paraId="56A92B7B" w14:textId="77777777" w:rsidR="005A5F65" w:rsidRPr="00D31FCF" w:rsidRDefault="005A5F65" w:rsidP="005A5F65">
      <w:pPr>
        <w:pStyle w:val="Style2"/>
        <w:widowControl/>
        <w:tabs>
          <w:tab w:val="left" w:pos="-1701"/>
        </w:tabs>
        <w:spacing w:line="240" w:lineRule="auto"/>
        <w:ind w:firstLine="709"/>
        <w:rPr>
          <w:rStyle w:val="FontStyle11"/>
          <w:i/>
        </w:rPr>
      </w:pPr>
      <w:r w:rsidRPr="00D31FCF">
        <w:rPr>
          <w:rStyle w:val="FontStyle11"/>
          <w:i/>
        </w:rPr>
        <w:t>- выполнение других работ, не связанных с охраной объектов;</w:t>
      </w:r>
    </w:p>
    <w:p w14:paraId="32F5F037" w14:textId="77777777" w:rsidR="005A5F65" w:rsidRPr="00D31FCF" w:rsidRDefault="005A5F65" w:rsidP="005A5F65">
      <w:pPr>
        <w:pStyle w:val="Style2"/>
        <w:widowControl/>
        <w:tabs>
          <w:tab w:val="left" w:pos="-1701"/>
        </w:tabs>
        <w:spacing w:line="240" w:lineRule="auto"/>
        <w:ind w:firstLine="709"/>
        <w:rPr>
          <w:rStyle w:val="FontStyle11"/>
          <w:i/>
        </w:rPr>
      </w:pPr>
      <w:r w:rsidRPr="00D31FCF">
        <w:rPr>
          <w:rStyle w:val="FontStyle11"/>
          <w:i/>
        </w:rPr>
        <w:t>- самостоятельное открытие дверей, окон, перемещение без необходимости пожарного инвентаря, и т.п., если этого не требует конкретно складывающаяся обстановка;</w:t>
      </w:r>
    </w:p>
    <w:p w14:paraId="200D425A" w14:textId="77777777" w:rsidR="005A5F65" w:rsidRPr="00D31FCF" w:rsidRDefault="005A5F65" w:rsidP="005A5F65">
      <w:pPr>
        <w:pStyle w:val="Style2"/>
        <w:widowControl/>
        <w:tabs>
          <w:tab w:val="left" w:pos="-1701"/>
        </w:tabs>
        <w:spacing w:line="240" w:lineRule="auto"/>
        <w:ind w:firstLine="709"/>
        <w:rPr>
          <w:rStyle w:val="FontStyle11"/>
          <w:i/>
        </w:rPr>
      </w:pPr>
      <w:r w:rsidRPr="00D31FCF">
        <w:rPr>
          <w:rStyle w:val="FontStyle11"/>
          <w:i/>
        </w:rPr>
        <w:t>- совершение действий, ставящих под угрозу жизнь, здоровье, достоинство и имущество граждан, если охранник не находится по отношению к этим гражданам в условиях необходимой обороны или крайней необходимости;</w:t>
      </w:r>
    </w:p>
    <w:p w14:paraId="37B73E67" w14:textId="77777777" w:rsidR="005A5F65" w:rsidRPr="00D31FCF" w:rsidRDefault="005A5F65" w:rsidP="005A5F65">
      <w:pPr>
        <w:pStyle w:val="Style2"/>
        <w:widowControl/>
        <w:tabs>
          <w:tab w:val="left" w:pos="-1701"/>
        </w:tabs>
        <w:spacing w:line="240" w:lineRule="auto"/>
        <w:ind w:firstLine="709"/>
        <w:rPr>
          <w:rStyle w:val="FontStyle11"/>
          <w:i/>
        </w:rPr>
      </w:pPr>
      <w:r w:rsidRPr="00D31FCF">
        <w:rPr>
          <w:rStyle w:val="FontStyle11"/>
          <w:i/>
        </w:rPr>
        <w:t>- невыполнение обязанностей в полном объеме согласно настоящей инструкции, в том числе за самовольный уход с поста;</w:t>
      </w:r>
    </w:p>
    <w:p w14:paraId="0BE1C8BE" w14:textId="77777777" w:rsidR="005A5F65" w:rsidRPr="00D31FCF" w:rsidRDefault="005A5F65" w:rsidP="005A5F65">
      <w:pPr>
        <w:pStyle w:val="Style2"/>
        <w:widowControl/>
        <w:tabs>
          <w:tab w:val="left" w:pos="-1701"/>
        </w:tabs>
        <w:spacing w:line="240" w:lineRule="auto"/>
        <w:ind w:firstLine="709"/>
        <w:rPr>
          <w:rStyle w:val="FontStyle11"/>
          <w:i/>
        </w:rPr>
      </w:pPr>
      <w:r w:rsidRPr="00D31FCF">
        <w:rPr>
          <w:rStyle w:val="FontStyle11"/>
          <w:i/>
        </w:rPr>
        <w:t>- несоблюдение производственной дисциплины, техники безопасности и правил пожарной безопасности;</w:t>
      </w:r>
    </w:p>
    <w:p w14:paraId="6FDED3E6" w14:textId="77777777" w:rsidR="005A5F65" w:rsidRPr="00D31FCF" w:rsidRDefault="005A5F65" w:rsidP="005A5F65">
      <w:pPr>
        <w:pStyle w:val="Style2"/>
        <w:widowControl/>
        <w:tabs>
          <w:tab w:val="left" w:pos="-1701"/>
        </w:tabs>
        <w:spacing w:line="240" w:lineRule="auto"/>
        <w:ind w:firstLine="709"/>
        <w:rPr>
          <w:rStyle w:val="FontStyle11"/>
          <w:i/>
        </w:rPr>
      </w:pPr>
      <w:r w:rsidRPr="00D31FCF">
        <w:rPr>
          <w:rStyle w:val="FontStyle11"/>
          <w:i/>
        </w:rPr>
        <w:t>- сохранность полученных в служебное пользование материальных средств.</w:t>
      </w:r>
    </w:p>
    <w:p w14:paraId="52740535" w14:textId="77777777" w:rsidR="005A5F65" w:rsidRPr="00D31FCF" w:rsidRDefault="005A5F65" w:rsidP="005A5F65">
      <w:pPr>
        <w:pStyle w:val="Style1"/>
        <w:widowControl/>
        <w:tabs>
          <w:tab w:val="left" w:pos="-1701"/>
        </w:tabs>
        <w:spacing w:line="240" w:lineRule="auto"/>
        <w:ind w:firstLine="709"/>
        <w:rPr>
          <w:rStyle w:val="FontStyle11"/>
          <w:i/>
        </w:rPr>
      </w:pPr>
      <w:r w:rsidRPr="00D31FCF">
        <w:rPr>
          <w:rStyle w:val="FontStyle11"/>
          <w:i/>
        </w:rPr>
        <w:t xml:space="preserve">4.3. В случае </w:t>
      </w:r>
      <w:r w:rsidRPr="00D31FCF">
        <w:rPr>
          <w:rFonts w:cs="Times New Roman"/>
          <w:i/>
        </w:rPr>
        <w:t>ненадлежащего оказания Услуг по настоящему Договору</w:t>
      </w:r>
      <w:r w:rsidRPr="00D31FCF">
        <w:rPr>
          <w:rStyle w:val="FontStyle11"/>
          <w:i/>
        </w:rPr>
        <w:t xml:space="preserve"> (невыполнения должностных обязанностей) охранник несет ответственность в соответствии с действующим законодательством, а охранная организация </w:t>
      </w:r>
      <w:r w:rsidRPr="00D31FCF">
        <w:rPr>
          <w:rFonts w:cs="Times New Roman"/>
          <w:i/>
        </w:rPr>
        <w:t>уплачивает Заказчику штраф за выявленные нарушения в размере 1% от цены Услуг за отчетный месяц:</w:t>
      </w:r>
    </w:p>
    <w:p w14:paraId="47F89666" w14:textId="77777777" w:rsidR="005A5F65" w:rsidRPr="00D31FCF" w:rsidRDefault="005A5F65" w:rsidP="005A5F65">
      <w:pPr>
        <w:pStyle w:val="aff2"/>
        <w:ind w:left="0" w:firstLine="709"/>
        <w:jc w:val="both"/>
        <w:rPr>
          <w:i/>
        </w:rPr>
      </w:pPr>
      <w:r w:rsidRPr="00D31FCF">
        <w:rPr>
          <w:i/>
        </w:rPr>
        <w:t>-</w:t>
      </w:r>
      <w:r w:rsidRPr="00D31FCF">
        <w:rPr>
          <w:i/>
          <w:lang w:val="en-US"/>
        </w:rPr>
        <w:t> </w:t>
      </w:r>
      <w:r w:rsidRPr="00D31FCF">
        <w:rPr>
          <w:i/>
        </w:rPr>
        <w:t>за неопрятный  внешний вид, либо нахождение охранника при исполнении служебных обязанностей с нарушением установленной формы одежды (униформы) или отсутствие на форме  нашивок по принадлежности к частной охранной организации;</w:t>
      </w:r>
    </w:p>
    <w:p w14:paraId="26AEA039" w14:textId="77777777" w:rsidR="005A5F65" w:rsidRPr="00D31FCF" w:rsidRDefault="005A5F65" w:rsidP="005A5F65">
      <w:pPr>
        <w:pStyle w:val="aff2"/>
        <w:ind w:left="0" w:firstLine="709"/>
        <w:jc w:val="both"/>
        <w:rPr>
          <w:i/>
        </w:rPr>
      </w:pPr>
      <w:r w:rsidRPr="00D31FCF">
        <w:rPr>
          <w:i/>
        </w:rPr>
        <w:t>-</w:t>
      </w:r>
      <w:r w:rsidRPr="00D31FCF">
        <w:rPr>
          <w:i/>
          <w:lang w:val="en-US"/>
        </w:rPr>
        <w:t> </w:t>
      </w:r>
      <w:r w:rsidRPr="00D31FCF">
        <w:rPr>
          <w:i/>
        </w:rPr>
        <w:t>за отсутствие у работника Исполнителя  при себе, на поясном ремне спецсредств;</w:t>
      </w:r>
    </w:p>
    <w:p w14:paraId="14456408" w14:textId="77777777" w:rsidR="005A5F65" w:rsidRPr="00D31FCF" w:rsidRDefault="005A5F65" w:rsidP="005A5F65">
      <w:pPr>
        <w:pStyle w:val="aff2"/>
        <w:shd w:val="clear" w:color="auto" w:fill="FFFFFF"/>
        <w:ind w:left="0" w:firstLine="709"/>
        <w:jc w:val="both"/>
        <w:rPr>
          <w:i/>
        </w:rPr>
      </w:pPr>
      <w:r w:rsidRPr="00D31FCF">
        <w:rPr>
          <w:i/>
        </w:rPr>
        <w:t>-</w:t>
      </w:r>
      <w:r w:rsidRPr="00D31FCF">
        <w:rPr>
          <w:i/>
          <w:lang w:val="en-US"/>
        </w:rPr>
        <w:t> </w:t>
      </w:r>
      <w:r w:rsidRPr="00D31FCF">
        <w:rPr>
          <w:i/>
        </w:rPr>
        <w:t xml:space="preserve">за отсутствие у работника Исполнителя при себе удостоверения частного охранника и личной карточки охранника, выданных органами внутренних дел в порядке, установленном Правительством Российской Федерации; </w:t>
      </w:r>
    </w:p>
    <w:p w14:paraId="451B38A9" w14:textId="77777777" w:rsidR="005A5F65" w:rsidRPr="00D31FCF" w:rsidRDefault="005A5F65" w:rsidP="005A5F65">
      <w:pPr>
        <w:pStyle w:val="aff2"/>
        <w:shd w:val="clear" w:color="auto" w:fill="FFFFFF"/>
        <w:ind w:left="0" w:firstLine="709"/>
        <w:jc w:val="both"/>
        <w:rPr>
          <w:i/>
        </w:rPr>
      </w:pPr>
      <w:r w:rsidRPr="00D31FCF">
        <w:rPr>
          <w:i/>
        </w:rPr>
        <w:t>-</w:t>
      </w:r>
      <w:r w:rsidRPr="00D31FCF">
        <w:rPr>
          <w:i/>
          <w:lang w:val="en-US"/>
        </w:rPr>
        <w:t> </w:t>
      </w:r>
      <w:r w:rsidRPr="00D31FCF">
        <w:rPr>
          <w:i/>
        </w:rPr>
        <w:t>за отсутствие работника Исполнителя на рабочем месте без уважительной причины в течение 30 минут и более или  сон на посту;</w:t>
      </w:r>
    </w:p>
    <w:p w14:paraId="40597640" w14:textId="77777777" w:rsidR="005A5F65" w:rsidRPr="00D31FCF" w:rsidRDefault="005A5F65" w:rsidP="005A5F65">
      <w:pPr>
        <w:pStyle w:val="aff2"/>
        <w:shd w:val="clear" w:color="auto" w:fill="FFFFFF"/>
        <w:ind w:left="0" w:firstLine="709"/>
        <w:jc w:val="both"/>
        <w:rPr>
          <w:i/>
        </w:rPr>
      </w:pPr>
    </w:p>
    <w:p w14:paraId="431A3A56" w14:textId="77777777" w:rsidR="005A5F65" w:rsidRPr="00D31FCF" w:rsidRDefault="005A5F65" w:rsidP="005A5F65">
      <w:pPr>
        <w:pStyle w:val="aff2"/>
        <w:shd w:val="clear" w:color="auto" w:fill="FFFFFF"/>
        <w:tabs>
          <w:tab w:val="left" w:pos="1843"/>
        </w:tabs>
        <w:ind w:left="0" w:firstLine="709"/>
        <w:jc w:val="both"/>
        <w:rPr>
          <w:i/>
        </w:rPr>
      </w:pPr>
      <w:r w:rsidRPr="00D31FCF">
        <w:rPr>
          <w:i/>
        </w:rPr>
        <w:t>-</w:t>
      </w:r>
      <w:r w:rsidRPr="00D31FCF">
        <w:rPr>
          <w:i/>
          <w:lang w:val="en-US"/>
        </w:rPr>
        <w:t> </w:t>
      </w:r>
      <w:r w:rsidRPr="00D31FCF">
        <w:rPr>
          <w:i/>
        </w:rPr>
        <w:t xml:space="preserve">за отвлечение охранника от несения службы (чтение литературы, игры на мобильном телефоне, прослушивание радио, просмотр ТВ программ, ведение отвлечённых бесед с посторонними и т.п.); </w:t>
      </w:r>
    </w:p>
    <w:p w14:paraId="603CBAD9" w14:textId="77777777" w:rsidR="005A5F65" w:rsidRPr="00D31FCF" w:rsidRDefault="005A5F65" w:rsidP="005A5F65">
      <w:pPr>
        <w:pStyle w:val="aff2"/>
        <w:shd w:val="clear" w:color="auto" w:fill="FFFFFF"/>
        <w:tabs>
          <w:tab w:val="left" w:pos="1560"/>
        </w:tabs>
        <w:ind w:left="0" w:firstLine="709"/>
        <w:jc w:val="both"/>
        <w:rPr>
          <w:i/>
        </w:rPr>
      </w:pPr>
      <w:r w:rsidRPr="00D31FCF">
        <w:rPr>
          <w:i/>
        </w:rPr>
        <w:t>-</w:t>
      </w:r>
      <w:r w:rsidRPr="00D31FCF">
        <w:rPr>
          <w:i/>
          <w:lang w:val="en-US"/>
        </w:rPr>
        <w:t> </w:t>
      </w:r>
      <w:r w:rsidRPr="00D31FCF">
        <w:rPr>
          <w:i/>
        </w:rPr>
        <w:t>за допуск на охраняемую территорию посторонних лиц, автотранспортных средств в нарушение требований инструкции о пропускном и внутриобъектовом режиме;</w:t>
      </w:r>
    </w:p>
    <w:p w14:paraId="14D90D39" w14:textId="77777777" w:rsidR="005A5F65" w:rsidRPr="00D31FCF" w:rsidRDefault="005A5F65" w:rsidP="005A5F65">
      <w:pPr>
        <w:pStyle w:val="aff2"/>
        <w:shd w:val="clear" w:color="auto" w:fill="FFFFFF"/>
        <w:tabs>
          <w:tab w:val="left" w:pos="1560"/>
        </w:tabs>
        <w:ind w:left="0" w:firstLine="709"/>
        <w:jc w:val="both"/>
        <w:rPr>
          <w:i/>
        </w:rPr>
      </w:pPr>
      <w:r w:rsidRPr="00D31FCF">
        <w:rPr>
          <w:i/>
        </w:rPr>
        <w:lastRenderedPageBreak/>
        <w:t>-</w:t>
      </w:r>
      <w:r w:rsidRPr="00D31FCF">
        <w:rPr>
          <w:i/>
          <w:lang w:val="en-US"/>
        </w:rPr>
        <w:t> </w:t>
      </w:r>
      <w:r w:rsidRPr="00D31FCF">
        <w:rPr>
          <w:i/>
        </w:rPr>
        <w:t>нахождение охранника на  рабочем месте в состоянии алкогольного, наркотического или иного опьянения, подтверждённого установленным порядком медицинским освидетельствованием или комиссионным актом.</w:t>
      </w:r>
    </w:p>
    <w:p w14:paraId="65DCF6E2" w14:textId="77777777" w:rsidR="005A5F65" w:rsidRPr="00D31FCF" w:rsidRDefault="005A5F65" w:rsidP="005A5F65">
      <w:pPr>
        <w:widowControl w:val="0"/>
        <w:ind w:firstLine="709"/>
        <w:jc w:val="both"/>
        <w:rPr>
          <w:i/>
        </w:rPr>
      </w:pPr>
      <w:r w:rsidRPr="00D31FCF">
        <w:rPr>
          <w:i/>
        </w:rPr>
        <w:t>-</w:t>
      </w:r>
      <w:r w:rsidRPr="00D31FCF">
        <w:rPr>
          <w:i/>
          <w:lang w:val="en-US"/>
        </w:rPr>
        <w:t> </w:t>
      </w:r>
      <w:r w:rsidRPr="00D31FCF">
        <w:rPr>
          <w:i/>
        </w:rPr>
        <w:t>за отсутствие контроля за надлежащей эксплуатацией технических средств охраны.</w:t>
      </w:r>
    </w:p>
    <w:p w14:paraId="68F81843" w14:textId="77777777" w:rsidR="005A5F65" w:rsidRPr="00D31FCF" w:rsidRDefault="005A5F65" w:rsidP="005A5F65">
      <w:pPr>
        <w:shd w:val="clear" w:color="auto" w:fill="FFFFFF"/>
        <w:tabs>
          <w:tab w:val="num" w:pos="1134"/>
          <w:tab w:val="left" w:pos="1560"/>
        </w:tabs>
        <w:ind w:firstLine="720"/>
        <w:jc w:val="both"/>
        <w:rPr>
          <w:i/>
        </w:rPr>
      </w:pPr>
    </w:p>
    <w:p w14:paraId="10C7AC37" w14:textId="77777777" w:rsidR="005A5F65" w:rsidRPr="00D31FCF" w:rsidRDefault="005A5F65" w:rsidP="005A5F65">
      <w:pPr>
        <w:widowControl w:val="0"/>
        <w:autoSpaceDE w:val="0"/>
        <w:autoSpaceDN w:val="0"/>
        <w:adjustRightInd w:val="0"/>
        <w:jc w:val="both"/>
        <w:rPr>
          <w:b/>
          <w:i/>
        </w:rPr>
      </w:pPr>
    </w:p>
    <w:p w14:paraId="572686B5" w14:textId="77777777" w:rsidR="005A5F65" w:rsidRPr="00D31FCF" w:rsidRDefault="005A5F65" w:rsidP="005A5F65">
      <w:pPr>
        <w:widowControl w:val="0"/>
        <w:autoSpaceDE w:val="0"/>
        <w:autoSpaceDN w:val="0"/>
        <w:adjustRightInd w:val="0"/>
        <w:jc w:val="both"/>
        <w:rPr>
          <w:b/>
          <w:i/>
        </w:rPr>
      </w:pPr>
      <w:r w:rsidRPr="00D31FCF">
        <w:rPr>
          <w:b/>
          <w:i/>
        </w:rPr>
        <w:t>Начальник структурного                                 ИСПОЛНИТЕЛЬ:</w:t>
      </w:r>
    </w:p>
    <w:p w14:paraId="7C0AA797" w14:textId="77777777" w:rsidR="005A5F65" w:rsidRPr="00D31FCF" w:rsidRDefault="005A5F65" w:rsidP="005A5F65">
      <w:pPr>
        <w:widowControl w:val="0"/>
        <w:autoSpaceDE w:val="0"/>
        <w:autoSpaceDN w:val="0"/>
        <w:adjustRightInd w:val="0"/>
        <w:jc w:val="both"/>
        <w:rPr>
          <w:b/>
          <w:bCs/>
          <w:i/>
          <w:color w:val="000000"/>
          <w:spacing w:val="6"/>
        </w:rPr>
      </w:pPr>
      <w:r w:rsidRPr="00D31FCF">
        <w:rPr>
          <w:b/>
          <w:i/>
        </w:rPr>
        <w:t xml:space="preserve">подразделения (Объекта) </w:t>
      </w:r>
      <w:r w:rsidRPr="00D31FCF">
        <w:rPr>
          <w:b/>
          <w:bCs/>
          <w:i/>
        </w:rPr>
        <w:t xml:space="preserve">                                                                 </w:t>
      </w:r>
    </w:p>
    <w:p w14:paraId="3FCC43E4" w14:textId="77777777" w:rsidR="005A5F65" w:rsidRPr="00D31FCF" w:rsidRDefault="005A5F65" w:rsidP="005A5F65">
      <w:pPr>
        <w:widowControl w:val="0"/>
        <w:autoSpaceDE w:val="0"/>
        <w:autoSpaceDN w:val="0"/>
        <w:adjustRightInd w:val="0"/>
        <w:jc w:val="both"/>
        <w:rPr>
          <w:b/>
          <w:i/>
        </w:rPr>
      </w:pPr>
      <w:r w:rsidRPr="00D31FCF">
        <w:rPr>
          <w:b/>
          <w:i/>
        </w:rPr>
        <w:t xml:space="preserve">                                               </w:t>
      </w:r>
    </w:p>
    <w:p w14:paraId="1A555B5F" w14:textId="77777777" w:rsidR="005A5F65" w:rsidRPr="00D31FCF" w:rsidRDefault="005A5F65" w:rsidP="005A5F65">
      <w:pPr>
        <w:jc w:val="both"/>
        <w:rPr>
          <w:i/>
        </w:rPr>
      </w:pPr>
      <w:r w:rsidRPr="00D31FCF">
        <w:rPr>
          <w:b/>
          <w:i/>
        </w:rPr>
        <w:t>______________  /___________/                         ___________/___________/</w:t>
      </w:r>
    </w:p>
    <w:p w14:paraId="579F014F" w14:textId="77777777" w:rsidR="005A5F65" w:rsidRPr="00D31FCF" w:rsidRDefault="005A5F65" w:rsidP="005A5F65">
      <w:pPr>
        <w:jc w:val="both"/>
        <w:rPr>
          <w:i/>
        </w:rPr>
      </w:pPr>
    </w:p>
    <w:p w14:paraId="0A021D94" w14:textId="77777777" w:rsidR="005A5F65" w:rsidRPr="00D31FCF" w:rsidRDefault="005A5F65" w:rsidP="005A5F65">
      <w:pPr>
        <w:ind w:firstLine="5812"/>
        <w:rPr>
          <w:i/>
        </w:rPr>
      </w:pPr>
    </w:p>
    <w:p w14:paraId="0E355D22" w14:textId="77777777" w:rsidR="005A5F65" w:rsidRPr="00D31FCF" w:rsidRDefault="005A5F65" w:rsidP="005A5F65">
      <w:pPr>
        <w:ind w:firstLine="5812"/>
        <w:rPr>
          <w:i/>
        </w:rPr>
      </w:pPr>
    </w:p>
    <w:p w14:paraId="304294D4" w14:textId="77777777" w:rsidR="005A5F65" w:rsidRPr="00D31FCF" w:rsidRDefault="005A5F65" w:rsidP="005A5F65">
      <w:pPr>
        <w:ind w:firstLine="5812"/>
        <w:rPr>
          <w:i/>
        </w:rPr>
      </w:pPr>
    </w:p>
    <w:p w14:paraId="05545AB1" w14:textId="77777777" w:rsidR="005A5F65" w:rsidRPr="00D31FCF" w:rsidRDefault="005A5F65" w:rsidP="005A5F65">
      <w:pPr>
        <w:ind w:firstLine="5812"/>
        <w:rPr>
          <w:i/>
        </w:rPr>
      </w:pPr>
    </w:p>
    <w:p w14:paraId="1027EB55" w14:textId="77777777" w:rsidR="005A5F65" w:rsidRPr="00D31FCF" w:rsidRDefault="005A5F65" w:rsidP="005A5F65">
      <w:pPr>
        <w:ind w:firstLine="5812"/>
        <w:rPr>
          <w:i/>
        </w:rPr>
      </w:pPr>
    </w:p>
    <w:p w14:paraId="667BC3BD" w14:textId="77777777" w:rsidR="005A5F65" w:rsidRPr="00D31FCF" w:rsidRDefault="005A5F65" w:rsidP="005A5F65">
      <w:pPr>
        <w:ind w:firstLine="5812"/>
        <w:rPr>
          <w:i/>
        </w:rPr>
      </w:pPr>
    </w:p>
    <w:p w14:paraId="35111BC7" w14:textId="77777777" w:rsidR="005A5F65" w:rsidRPr="00D31FCF" w:rsidRDefault="005A5F65" w:rsidP="005A5F65">
      <w:pPr>
        <w:ind w:firstLine="5812"/>
        <w:rPr>
          <w:i/>
        </w:rPr>
      </w:pPr>
    </w:p>
    <w:p w14:paraId="6C636D45" w14:textId="77777777" w:rsidR="005A5F65" w:rsidRPr="00D31FCF" w:rsidRDefault="005A5F65" w:rsidP="005A5F65">
      <w:pPr>
        <w:ind w:firstLine="5812"/>
        <w:rPr>
          <w:i/>
        </w:rPr>
      </w:pPr>
    </w:p>
    <w:p w14:paraId="3D63D0F3" w14:textId="77777777" w:rsidR="005A5F65" w:rsidRPr="00D31FCF" w:rsidRDefault="005A5F65" w:rsidP="005A5F65">
      <w:pPr>
        <w:ind w:firstLine="5812"/>
        <w:rPr>
          <w:i/>
        </w:rPr>
      </w:pPr>
    </w:p>
    <w:p w14:paraId="3953CEDF" w14:textId="77777777" w:rsidR="005A5F65" w:rsidRPr="00D31FCF" w:rsidRDefault="005A5F65" w:rsidP="005A5F65">
      <w:pPr>
        <w:ind w:firstLine="5812"/>
        <w:rPr>
          <w:i/>
        </w:rPr>
      </w:pPr>
    </w:p>
    <w:p w14:paraId="5F341D9F" w14:textId="77777777" w:rsidR="005A5F65" w:rsidRPr="00D31FCF" w:rsidRDefault="005A5F65" w:rsidP="005A5F65">
      <w:pPr>
        <w:ind w:firstLine="5812"/>
        <w:rPr>
          <w:i/>
        </w:rPr>
      </w:pPr>
    </w:p>
    <w:p w14:paraId="6D614A14" w14:textId="77777777" w:rsidR="005A5F65" w:rsidRPr="00D31FCF" w:rsidRDefault="005A5F65" w:rsidP="005A5F65">
      <w:pPr>
        <w:ind w:firstLine="5812"/>
        <w:rPr>
          <w:i/>
        </w:rPr>
      </w:pPr>
    </w:p>
    <w:p w14:paraId="4863E1FE" w14:textId="77777777" w:rsidR="005A5F65" w:rsidRPr="00D31FCF" w:rsidRDefault="005A5F65" w:rsidP="005A5F65">
      <w:pPr>
        <w:ind w:firstLine="5812"/>
        <w:rPr>
          <w:i/>
        </w:rPr>
      </w:pPr>
    </w:p>
    <w:p w14:paraId="3AE1A983" w14:textId="77777777" w:rsidR="005A5F65" w:rsidRPr="00D31FCF" w:rsidRDefault="005A5F65" w:rsidP="005A5F65">
      <w:pPr>
        <w:ind w:firstLine="5812"/>
        <w:rPr>
          <w:i/>
        </w:rPr>
      </w:pPr>
    </w:p>
    <w:p w14:paraId="7E30D111" w14:textId="77777777" w:rsidR="005A5F65" w:rsidRPr="00D31FCF" w:rsidRDefault="005A5F65" w:rsidP="005A5F65">
      <w:pPr>
        <w:ind w:firstLine="5812"/>
        <w:rPr>
          <w:i/>
        </w:rPr>
      </w:pPr>
    </w:p>
    <w:p w14:paraId="31D16825" w14:textId="77777777" w:rsidR="005A5F65" w:rsidRPr="00D31FCF" w:rsidRDefault="005A5F65" w:rsidP="005A5F65">
      <w:pPr>
        <w:ind w:firstLine="5812"/>
        <w:rPr>
          <w:i/>
        </w:rPr>
      </w:pPr>
    </w:p>
    <w:p w14:paraId="49952DBB" w14:textId="77777777" w:rsidR="005A5F65" w:rsidRPr="00D31FCF" w:rsidRDefault="005A5F65" w:rsidP="005A5F65">
      <w:pPr>
        <w:ind w:firstLine="5812"/>
        <w:rPr>
          <w:i/>
        </w:rPr>
      </w:pPr>
    </w:p>
    <w:p w14:paraId="7B08340D" w14:textId="77777777" w:rsidR="005A5F65" w:rsidRPr="00D31FCF" w:rsidRDefault="005A5F65" w:rsidP="005A5F65">
      <w:pPr>
        <w:ind w:firstLine="5812"/>
        <w:rPr>
          <w:i/>
        </w:rPr>
      </w:pPr>
    </w:p>
    <w:p w14:paraId="04C1BDC1" w14:textId="77777777" w:rsidR="005A5F65" w:rsidRPr="00D31FCF" w:rsidRDefault="005A5F65" w:rsidP="005A5F65">
      <w:pPr>
        <w:ind w:firstLine="5812"/>
        <w:rPr>
          <w:i/>
        </w:rPr>
      </w:pPr>
    </w:p>
    <w:p w14:paraId="17993F4D" w14:textId="77777777" w:rsidR="005A5F65" w:rsidRPr="00D31FCF" w:rsidRDefault="005A5F65" w:rsidP="005A5F65">
      <w:pPr>
        <w:ind w:firstLine="5812"/>
        <w:rPr>
          <w:i/>
        </w:rPr>
      </w:pPr>
    </w:p>
    <w:p w14:paraId="6D1E2A90" w14:textId="77777777" w:rsidR="005A5F65" w:rsidRPr="00D31FCF" w:rsidRDefault="005A5F65" w:rsidP="005A5F65">
      <w:pPr>
        <w:ind w:firstLine="5812"/>
        <w:rPr>
          <w:i/>
        </w:rPr>
      </w:pPr>
    </w:p>
    <w:p w14:paraId="3953BBFE" w14:textId="77777777" w:rsidR="005A5F65" w:rsidRPr="00D31FCF" w:rsidRDefault="005A5F65" w:rsidP="005A5F65">
      <w:pPr>
        <w:ind w:firstLine="5812"/>
        <w:rPr>
          <w:i/>
        </w:rPr>
      </w:pPr>
    </w:p>
    <w:p w14:paraId="5C5FC57B" w14:textId="77777777" w:rsidR="005A5F65" w:rsidRPr="00D31FCF" w:rsidRDefault="005A5F65" w:rsidP="005A5F65">
      <w:pPr>
        <w:ind w:firstLine="5812"/>
        <w:rPr>
          <w:i/>
        </w:rPr>
      </w:pPr>
    </w:p>
    <w:p w14:paraId="6127E117" w14:textId="77777777" w:rsidR="005A5F65" w:rsidRPr="00D31FCF" w:rsidRDefault="005A5F65" w:rsidP="005A5F65">
      <w:pPr>
        <w:ind w:firstLine="5812"/>
        <w:rPr>
          <w:i/>
        </w:rPr>
      </w:pPr>
    </w:p>
    <w:p w14:paraId="51F30E4A" w14:textId="77777777" w:rsidR="005A5F65" w:rsidRDefault="005A5F65" w:rsidP="005A5F65">
      <w:pPr>
        <w:ind w:firstLine="5812"/>
      </w:pPr>
    </w:p>
    <w:p w14:paraId="74780C0A" w14:textId="77777777" w:rsidR="005A5F65" w:rsidRDefault="005A5F65" w:rsidP="005A5F65">
      <w:pPr>
        <w:ind w:firstLine="5812"/>
      </w:pPr>
    </w:p>
    <w:p w14:paraId="3C72CFB3" w14:textId="77777777" w:rsidR="005A5F65" w:rsidRDefault="005A5F65" w:rsidP="005A5F65">
      <w:pPr>
        <w:ind w:firstLine="5812"/>
      </w:pPr>
    </w:p>
    <w:p w14:paraId="1B96C771" w14:textId="77777777" w:rsidR="005A5F65" w:rsidRDefault="005A5F65" w:rsidP="005A5F65">
      <w:pPr>
        <w:ind w:firstLine="5812"/>
      </w:pPr>
    </w:p>
    <w:p w14:paraId="026E037C" w14:textId="77777777" w:rsidR="005A5F65" w:rsidRDefault="005A5F65" w:rsidP="005A5F65">
      <w:pPr>
        <w:ind w:firstLine="5812"/>
      </w:pPr>
    </w:p>
    <w:p w14:paraId="51885FD2" w14:textId="77777777" w:rsidR="005A5F65" w:rsidRDefault="005A5F65" w:rsidP="005A5F65">
      <w:pPr>
        <w:ind w:firstLine="5812"/>
      </w:pPr>
    </w:p>
    <w:p w14:paraId="77D0E8D5" w14:textId="77777777" w:rsidR="005A5F65" w:rsidRDefault="005A5F65" w:rsidP="005A5F65">
      <w:pPr>
        <w:ind w:firstLine="5812"/>
      </w:pPr>
    </w:p>
    <w:p w14:paraId="248139A7" w14:textId="77777777" w:rsidR="005A5F65" w:rsidRDefault="005A5F65" w:rsidP="005A5F65">
      <w:pPr>
        <w:ind w:firstLine="5812"/>
      </w:pPr>
    </w:p>
    <w:p w14:paraId="0C8D8254" w14:textId="77777777" w:rsidR="005A5F65" w:rsidRDefault="005A5F65" w:rsidP="005A5F65">
      <w:pPr>
        <w:ind w:firstLine="5812"/>
      </w:pPr>
    </w:p>
    <w:p w14:paraId="2BCD8F02" w14:textId="77777777" w:rsidR="005A5F65" w:rsidRDefault="005A5F65" w:rsidP="005A5F65">
      <w:pPr>
        <w:ind w:firstLine="5812"/>
      </w:pPr>
    </w:p>
    <w:p w14:paraId="72664721" w14:textId="77777777" w:rsidR="005B439A" w:rsidRDefault="005B439A" w:rsidP="005A5F65">
      <w:pPr>
        <w:ind w:firstLine="5812"/>
      </w:pPr>
    </w:p>
    <w:p w14:paraId="58C3B3E6" w14:textId="77777777" w:rsidR="005B439A" w:rsidRDefault="005B439A" w:rsidP="005A5F65">
      <w:pPr>
        <w:ind w:firstLine="5812"/>
      </w:pPr>
    </w:p>
    <w:p w14:paraId="66D96295" w14:textId="77777777" w:rsidR="005B439A" w:rsidRDefault="005B439A" w:rsidP="005A5F65">
      <w:pPr>
        <w:ind w:firstLine="5812"/>
      </w:pPr>
    </w:p>
    <w:p w14:paraId="3CA7DAC7" w14:textId="77777777" w:rsidR="005B439A" w:rsidRDefault="005B439A" w:rsidP="005A5F65">
      <w:pPr>
        <w:ind w:firstLine="5812"/>
      </w:pPr>
    </w:p>
    <w:p w14:paraId="617681DC" w14:textId="77777777" w:rsidR="005B439A" w:rsidRDefault="005B439A" w:rsidP="000F10EA"/>
    <w:p w14:paraId="07F405F0" w14:textId="77777777" w:rsidR="005A5F65" w:rsidRDefault="005A5F65" w:rsidP="000F10EA"/>
    <w:p w14:paraId="3794833B" w14:textId="77777777" w:rsidR="005A5F65" w:rsidRPr="00D31FCF" w:rsidRDefault="005A5F65" w:rsidP="005A5F65">
      <w:pPr>
        <w:ind w:firstLine="5812"/>
      </w:pPr>
      <w:r w:rsidRPr="00D31FCF">
        <w:lastRenderedPageBreak/>
        <w:t xml:space="preserve">Приложение № 1  </w:t>
      </w:r>
    </w:p>
    <w:p w14:paraId="577B4D5E" w14:textId="77777777" w:rsidR="005A5F65" w:rsidRPr="00D31FCF" w:rsidRDefault="005A5F65" w:rsidP="005A5F65">
      <w:pPr>
        <w:ind w:firstLine="5812"/>
      </w:pPr>
      <w:r w:rsidRPr="00D31FCF">
        <w:t xml:space="preserve">к Должностной инструкции </w:t>
      </w:r>
    </w:p>
    <w:tbl>
      <w:tblPr>
        <w:tblW w:w="12681" w:type="dxa"/>
        <w:tblLayout w:type="fixed"/>
        <w:tblLook w:val="04A0" w:firstRow="1" w:lastRow="0" w:firstColumn="1" w:lastColumn="0" w:noHBand="0" w:noVBand="1"/>
      </w:tblPr>
      <w:tblGrid>
        <w:gridCol w:w="4503"/>
        <w:gridCol w:w="8178"/>
      </w:tblGrid>
      <w:tr w:rsidR="005A5F65" w:rsidRPr="00D31FCF" w14:paraId="1603A2C2" w14:textId="77777777" w:rsidTr="005A5F65">
        <w:trPr>
          <w:trHeight w:val="1531"/>
        </w:trPr>
        <w:tc>
          <w:tcPr>
            <w:tcW w:w="4503" w:type="dxa"/>
          </w:tcPr>
          <w:p w14:paraId="3053EE4F" w14:textId="77777777" w:rsidR="005A5F65" w:rsidRPr="00D31FCF" w:rsidRDefault="005A5F65" w:rsidP="005A5F65"/>
        </w:tc>
        <w:tc>
          <w:tcPr>
            <w:tcW w:w="8178" w:type="dxa"/>
          </w:tcPr>
          <w:p w14:paraId="1EEA1A67" w14:textId="77777777" w:rsidR="005A5F65" w:rsidRPr="00D31FCF" w:rsidRDefault="005A5F65" w:rsidP="005A5F65"/>
        </w:tc>
      </w:tr>
    </w:tbl>
    <w:p w14:paraId="2487AEF1" w14:textId="77777777" w:rsidR="005A5F65" w:rsidRPr="00D31FCF" w:rsidRDefault="005A5F65" w:rsidP="005A5F65">
      <w:pPr>
        <w:ind w:firstLine="348"/>
        <w:jc w:val="center"/>
        <w:rPr>
          <w:b/>
        </w:rPr>
      </w:pPr>
      <w:r w:rsidRPr="00D31FCF">
        <w:rPr>
          <w:b/>
        </w:rPr>
        <w:t xml:space="preserve">СХЕМА ОХРАНЫ </w:t>
      </w:r>
      <w:r w:rsidRPr="00D31FCF">
        <w:rPr>
          <w:i/>
        </w:rPr>
        <w:t>(форма)</w:t>
      </w:r>
    </w:p>
    <w:p w14:paraId="044F0B74" w14:textId="77777777" w:rsidR="005A5F65" w:rsidRPr="00D31FCF" w:rsidRDefault="005A5F65" w:rsidP="005A5F65">
      <w:pPr>
        <w:jc w:val="both"/>
        <w:rPr>
          <w:b/>
          <w:i/>
        </w:rPr>
      </w:pPr>
      <w:r w:rsidRPr="00D31FCF">
        <w:rPr>
          <w:b/>
        </w:rPr>
        <w:t>Объект:</w:t>
      </w:r>
      <w:r w:rsidRPr="00D31FCF">
        <w:t xml:space="preserve"> </w:t>
      </w:r>
      <w:r w:rsidRPr="00D31FCF">
        <w:rPr>
          <w:b/>
          <w:i/>
        </w:rPr>
        <w:t xml:space="preserve">Частное учреждение здравоохранения «Больница «РЖД-Медицина» города Рузаевка» (ЧУЗ «КБ «РЖД-Медицина» г. Рузаевка») </w:t>
      </w:r>
    </w:p>
    <w:p w14:paraId="67770195" w14:textId="77777777" w:rsidR="005A5F65" w:rsidRPr="00D31FCF" w:rsidRDefault="005A5F65" w:rsidP="005A5F65">
      <w:pPr>
        <w:jc w:val="both"/>
      </w:pPr>
      <w:r w:rsidRPr="00D31FCF">
        <w:rPr>
          <w:b/>
        </w:rPr>
        <w:t>Адрес</w:t>
      </w:r>
      <w:r w:rsidRPr="00D31FCF">
        <w:t>: 431444, республика Мордовия, г. Рузаевка, ул. Бедно-</w:t>
      </w:r>
      <w:proofErr w:type="gramStart"/>
      <w:r w:rsidRPr="00D31FCF">
        <w:t>Демьяновская,д.</w:t>
      </w:r>
      <w:proofErr w:type="gramEnd"/>
      <w:r w:rsidRPr="00D31FCF">
        <w:t>15.</w:t>
      </w:r>
    </w:p>
    <w:p w14:paraId="5B84A3EB" w14:textId="77777777" w:rsidR="005A5F65" w:rsidRPr="00D31FCF" w:rsidRDefault="005A5F65" w:rsidP="005A5F65">
      <w:pPr>
        <w:jc w:val="both"/>
        <w:rPr>
          <w:u w:val="single"/>
        </w:rPr>
      </w:pPr>
    </w:p>
    <w:p w14:paraId="0A9152B4" w14:textId="77777777" w:rsidR="005A5F65" w:rsidRPr="00D31FCF" w:rsidRDefault="005A5F65" w:rsidP="005A5F65">
      <w:pPr>
        <w:jc w:val="center"/>
      </w:pPr>
      <w:r w:rsidRPr="00D31FCF">
        <w:rPr>
          <w:noProof/>
        </w:rPr>
        <w:drawing>
          <wp:inline distT="0" distB="0" distL="0" distR="0" wp14:anchorId="2ED116B7" wp14:editId="26612514">
            <wp:extent cx="5454595" cy="5979381"/>
            <wp:effectExtent l="0" t="0" r="0" b="0"/>
            <wp:docPr id="2" name="Рисунок 2" descr="C:\Users\lawyer\Desktop\Документы\ДОГОВОРЫ 2016 - 2017\Юрист\ДОГОВОРЫ 2013-2014\Питание\Подряд-Услуги\ОХРАНА\Договор Охрана 2017\Схема охрана исправлен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wyer\Desktop\Документы\ДОГОВОРЫ 2016 - 2017\Юрист\ДОГОВОРЫ 2013-2014\Питание\Подряд-Услуги\ОХРАНА\Договор Охрана 2017\Схема охрана исправлен 2018.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52821" cy="5977436"/>
                    </a:xfrm>
                    <a:prstGeom prst="rect">
                      <a:avLst/>
                    </a:prstGeom>
                    <a:noFill/>
                    <a:ln>
                      <a:noFill/>
                    </a:ln>
                  </pic:spPr>
                </pic:pic>
              </a:graphicData>
            </a:graphic>
          </wp:inline>
        </w:drawing>
      </w:r>
    </w:p>
    <w:p w14:paraId="041E7F30" w14:textId="77777777" w:rsidR="005A5F65" w:rsidRPr="00D31FCF" w:rsidRDefault="005A5F65" w:rsidP="005A5F65">
      <w:pPr>
        <w:jc w:val="center"/>
      </w:pPr>
    </w:p>
    <w:p w14:paraId="210205F8" w14:textId="3A43F667" w:rsidR="005A5F65" w:rsidRPr="00D31FCF" w:rsidRDefault="00B42D32" w:rsidP="005A5F65">
      <w:pPr>
        <w:tabs>
          <w:tab w:val="left" w:pos="2400"/>
        </w:tabs>
        <w:jc w:val="both"/>
      </w:pPr>
      <w:r>
        <w:rPr>
          <w:noProof/>
        </w:rPr>
        <w:pict w14:anchorId="544A1CE9">
          <v:shapetype id="_x0000_t202" coordsize="21600,21600" o:spt="202" path="m,l,21600r21600,l21600,xe">
            <v:stroke joinstyle="miter"/>
            <v:path gradientshapeok="t" o:connecttype="rect"/>
          </v:shapetype>
          <v:shape id="Поле 1" o:spid="_x0000_s1027" type="#_x0000_t202" style="position:absolute;left:0;text-align:left;margin-left:3pt;margin-top:2.85pt;width:473.7pt;height:94.9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" stroked="f">
            <v:textbox>
              <w:txbxContent>
                <w:p w14:paraId="42339A60" w14:textId="77777777" w:rsidR="00B42D32" w:rsidRPr="005525B3" w:rsidRDefault="00B42D32" w:rsidP="005A5F65">
                  <w:pPr>
                    <w:rPr>
                      <w:i/>
                    </w:rPr>
                  </w:pPr>
                </w:p>
                <w:p w14:paraId="50B63801" w14:textId="77777777" w:rsidR="00B42D32" w:rsidRDefault="00B42D32" w:rsidP="005A5F65">
                  <w:pPr>
                    <w:rPr>
                      <w:i/>
                      <w:sz w:val="28"/>
                      <w:szCs w:val="28"/>
                    </w:rPr>
                  </w:pPr>
                  <w:r w:rsidRPr="005525B3">
                    <w:rPr>
                      <w:i/>
                      <w:sz w:val="28"/>
                      <w:szCs w:val="28"/>
                    </w:rPr>
                    <w:t xml:space="preserve">Начальник структурного </w:t>
                  </w:r>
                  <w:proofErr w:type="gramStart"/>
                  <w:r w:rsidRPr="005525B3">
                    <w:rPr>
                      <w:i/>
                      <w:sz w:val="28"/>
                      <w:szCs w:val="28"/>
                    </w:rPr>
                    <w:t xml:space="preserve">подразделения </w:t>
                  </w:r>
                  <w:r>
                    <w:rPr>
                      <w:i/>
                      <w:sz w:val="28"/>
                      <w:szCs w:val="28"/>
                    </w:rPr>
                    <w:t>:</w:t>
                  </w:r>
                  <w:proofErr w:type="gramEnd"/>
                </w:p>
                <w:p w14:paraId="48EBBC13" w14:textId="77777777" w:rsidR="00B42D32" w:rsidRDefault="00B42D32" w:rsidP="005A5F65">
                  <w:pPr>
                    <w:rPr>
                      <w:i/>
                      <w:sz w:val="28"/>
                      <w:szCs w:val="28"/>
                    </w:rPr>
                  </w:pPr>
                </w:p>
                <w:p w14:paraId="798F641D" w14:textId="77777777" w:rsidR="00B42D32" w:rsidRDefault="00B42D32" w:rsidP="005A5F65">
                  <w:pPr>
                    <w:rPr>
                      <w:i/>
                      <w:sz w:val="28"/>
                      <w:szCs w:val="28"/>
                    </w:rPr>
                  </w:pPr>
                  <w:r>
                    <w:rPr>
                      <w:i/>
                      <w:sz w:val="28"/>
                      <w:szCs w:val="28"/>
                    </w:rPr>
                    <w:t xml:space="preserve">Начальник хозяйственного отдела </w:t>
                  </w:r>
                </w:p>
                <w:p w14:paraId="0D00A001" w14:textId="64C7E126" w:rsidR="00B42D32" w:rsidRPr="005525B3" w:rsidRDefault="00B42D32" w:rsidP="005A5F65">
                  <w:pPr>
                    <w:rPr>
                      <w:i/>
                      <w:sz w:val="28"/>
                      <w:szCs w:val="28"/>
                    </w:rPr>
                  </w:pPr>
                  <w:r w:rsidRPr="005525B3">
                    <w:rPr>
                      <w:i/>
                      <w:sz w:val="28"/>
                      <w:szCs w:val="28"/>
                    </w:rPr>
                    <w:t>_____________________________</w:t>
                  </w:r>
                  <w:r w:rsidR="00C71F05">
                    <w:rPr>
                      <w:i/>
                      <w:sz w:val="28"/>
                      <w:szCs w:val="28"/>
                    </w:rPr>
                    <w:t>В.В. Никитин</w:t>
                  </w:r>
                </w:p>
              </w:txbxContent>
            </v:textbox>
          </v:shape>
        </w:pict>
      </w:r>
      <w:proofErr w:type="spellStart"/>
      <w:r w:rsidR="005A5F65" w:rsidRPr="00D31FCF">
        <w:t>иложение</w:t>
      </w:r>
      <w:proofErr w:type="spellEnd"/>
      <w:r w:rsidR="005A5F65" w:rsidRPr="00D31FCF">
        <w:t xml:space="preserve"> № 3</w:t>
      </w:r>
    </w:p>
    <w:p w14:paraId="65ABB10A" w14:textId="77777777" w:rsidR="005A5F65" w:rsidRPr="00D31FCF" w:rsidRDefault="005A5F65" w:rsidP="005A5F65">
      <w:pPr>
        <w:jc w:val="both"/>
      </w:pPr>
      <w:r w:rsidRPr="00D31FCF">
        <w:t xml:space="preserve"> 3</w:t>
      </w:r>
    </w:p>
    <w:p w14:paraId="06B3C472" w14:textId="77777777" w:rsidR="005A5F65" w:rsidRPr="00D31FCF" w:rsidRDefault="005A5F65" w:rsidP="005A5F65">
      <w:pPr>
        <w:tabs>
          <w:tab w:val="left" w:pos="2400"/>
        </w:tabs>
        <w:jc w:val="center"/>
        <w:sectPr w:rsidR="005A5F65" w:rsidRPr="00D31FCF" w:rsidSect="005A5F65">
          <w:pgSz w:w="11906" w:h="16838"/>
          <w:pgMar w:top="1134" w:right="851" w:bottom="1134" w:left="1418" w:header="561" w:footer="561" w:gutter="0"/>
          <w:cols w:space="708"/>
          <w:titlePg/>
          <w:docGrid w:linePitch="360"/>
        </w:sectPr>
      </w:pPr>
    </w:p>
    <w:p w14:paraId="39840DE6" w14:textId="77777777" w:rsidR="005A5F65" w:rsidRPr="00D31FCF" w:rsidRDefault="005A5F65" w:rsidP="005A5F65">
      <w:pPr>
        <w:tabs>
          <w:tab w:val="left" w:pos="2400"/>
        </w:tabs>
        <w:jc w:val="center"/>
        <w:rPr>
          <w:b/>
          <w:i/>
        </w:rPr>
      </w:pPr>
      <w:r w:rsidRPr="00D31FCF">
        <w:lastRenderedPageBreak/>
        <w:t xml:space="preserve">  </w:t>
      </w:r>
      <w:r w:rsidRPr="00D31FCF">
        <w:rPr>
          <w:b/>
          <w:i/>
        </w:rPr>
        <w:t>Используется в случае заключения Договора с частными охранными организациями</w:t>
      </w:r>
    </w:p>
    <w:p w14:paraId="1A160B25" w14:textId="77777777" w:rsidR="005A5F65" w:rsidRPr="00D31FCF" w:rsidRDefault="005A5F65" w:rsidP="005A5F65">
      <w:pPr>
        <w:tabs>
          <w:tab w:val="left" w:pos="2400"/>
        </w:tabs>
        <w:jc w:val="center"/>
        <w:rPr>
          <w:i/>
        </w:rPr>
      </w:pPr>
      <w:r w:rsidRPr="00D31FCF">
        <w:rPr>
          <w:i/>
        </w:rPr>
        <w:t xml:space="preserve">                                                  </w:t>
      </w:r>
      <w:r>
        <w:rPr>
          <w:i/>
        </w:rPr>
        <w:t xml:space="preserve">                            </w:t>
      </w:r>
      <w:r w:rsidRPr="00D31FCF">
        <w:rPr>
          <w:i/>
        </w:rPr>
        <w:t xml:space="preserve"> Приложение № 6</w:t>
      </w:r>
    </w:p>
    <w:p w14:paraId="5AB65512" w14:textId="77777777" w:rsidR="005A5F65" w:rsidRPr="00D31FCF" w:rsidRDefault="005A5F65" w:rsidP="005A5F65">
      <w:pPr>
        <w:pStyle w:val="4"/>
        <w:rPr>
          <w:b w:val="0"/>
          <w:i/>
        </w:rPr>
      </w:pPr>
      <w:r w:rsidRPr="00D31FCF">
        <w:rPr>
          <w:b w:val="0"/>
          <w:i/>
        </w:rPr>
        <w:t xml:space="preserve">                                    </w:t>
      </w:r>
      <w:r>
        <w:rPr>
          <w:b w:val="0"/>
          <w:i/>
        </w:rPr>
        <w:t xml:space="preserve">                                                       </w:t>
      </w:r>
      <w:r w:rsidRPr="00D31FCF">
        <w:rPr>
          <w:b w:val="0"/>
          <w:i/>
        </w:rPr>
        <w:t xml:space="preserve">      к Договору от  «___» ______201_г.</w:t>
      </w:r>
    </w:p>
    <w:p w14:paraId="1FEA6A15" w14:textId="77777777" w:rsidR="005A5F65" w:rsidRPr="00D31FCF" w:rsidRDefault="005A5F65" w:rsidP="005A5F65">
      <w:pPr>
        <w:pStyle w:val="4"/>
        <w:jc w:val="left"/>
        <w:rPr>
          <w:b w:val="0"/>
          <w:i/>
        </w:rPr>
      </w:pPr>
      <w:r w:rsidRPr="00D31FCF">
        <w:rPr>
          <w:b w:val="0"/>
          <w:i/>
        </w:rPr>
        <w:t xml:space="preserve">                                     </w:t>
      </w:r>
      <w:r>
        <w:rPr>
          <w:b w:val="0"/>
          <w:i/>
        </w:rPr>
        <w:t xml:space="preserve">                                               </w:t>
      </w:r>
      <w:r w:rsidRPr="00D31FCF">
        <w:rPr>
          <w:b w:val="0"/>
          <w:i/>
        </w:rPr>
        <w:t xml:space="preserve">              № </w:t>
      </w:r>
      <w:r w:rsidRPr="00D31FCF">
        <w:rPr>
          <w:i/>
        </w:rPr>
        <w:t>_____________</w:t>
      </w:r>
    </w:p>
    <w:p w14:paraId="7EF47999" w14:textId="77777777" w:rsidR="005A5F65" w:rsidRDefault="005A5F65" w:rsidP="005A5F65">
      <w:pPr>
        <w:jc w:val="center"/>
        <w:rPr>
          <w:i/>
        </w:rPr>
      </w:pPr>
    </w:p>
    <w:p w14:paraId="03E9D7D9" w14:textId="77777777" w:rsidR="005A5F65" w:rsidRPr="00D31FCF" w:rsidRDefault="005A5F65" w:rsidP="005A5F65">
      <w:pPr>
        <w:jc w:val="center"/>
        <w:rPr>
          <w:i/>
        </w:rPr>
      </w:pPr>
      <w:r w:rsidRPr="00D31FCF">
        <w:rPr>
          <w:i/>
        </w:rPr>
        <w:t xml:space="preserve">Форма предоставления сведений о цепочке собственников Исполнителя, включая бенефициаров (в т.ч. конечных собственников,                                                   </w:t>
      </w:r>
      <w:proofErr w:type="spellStart"/>
      <w:r w:rsidRPr="00D31FCF">
        <w:rPr>
          <w:i/>
        </w:rPr>
        <w:t>выгодопреобретателей</w:t>
      </w:r>
      <w:proofErr w:type="spellEnd"/>
      <w:r w:rsidRPr="00D31FCF">
        <w:rPr>
          <w:i/>
        </w:rPr>
        <w:t xml:space="preserve"> – физических лиц), а также о лицах, входящих в исполнительные органы Исполнителя*</w:t>
      </w:r>
    </w:p>
    <w:tbl>
      <w:tblPr>
        <w:tblW w:w="5157"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
        <w:gridCol w:w="463"/>
        <w:gridCol w:w="463"/>
        <w:gridCol w:w="463"/>
        <w:gridCol w:w="463"/>
        <w:gridCol w:w="463"/>
        <w:gridCol w:w="463"/>
        <w:gridCol w:w="463"/>
        <w:gridCol w:w="462"/>
        <w:gridCol w:w="462"/>
        <w:gridCol w:w="462"/>
        <w:gridCol w:w="477"/>
        <w:gridCol w:w="462"/>
        <w:gridCol w:w="462"/>
        <w:gridCol w:w="462"/>
        <w:gridCol w:w="462"/>
        <w:gridCol w:w="462"/>
        <w:gridCol w:w="462"/>
        <w:gridCol w:w="462"/>
        <w:gridCol w:w="1655"/>
      </w:tblGrid>
      <w:tr w:rsidR="005A5F65" w:rsidRPr="00D31FCF" w14:paraId="2AEB2A3B" w14:textId="77777777" w:rsidTr="005A5F65">
        <w:trPr>
          <w:trHeight w:val="932"/>
        </w:trPr>
        <w:tc>
          <w:tcPr>
            <w:tcW w:w="1363" w:type="pct"/>
            <w:gridSpan w:val="6"/>
            <w:tcBorders>
              <w:top w:val="single" w:sz="4" w:space="0" w:color="auto"/>
              <w:left w:val="single" w:sz="4" w:space="0" w:color="auto"/>
              <w:bottom w:val="single" w:sz="4" w:space="0" w:color="auto"/>
              <w:right w:val="single" w:sz="4" w:space="0" w:color="auto"/>
            </w:tcBorders>
            <w:vAlign w:val="center"/>
            <w:hideMark/>
          </w:tcPr>
          <w:p w14:paraId="3D0A5DA6" w14:textId="77777777" w:rsidR="005A5F65" w:rsidRPr="00D31FCF" w:rsidRDefault="005A5F65" w:rsidP="005A5F65">
            <w:pPr>
              <w:jc w:val="center"/>
              <w:rPr>
                <w:i/>
              </w:rPr>
            </w:pPr>
            <w:r w:rsidRPr="00D31FCF">
              <w:rPr>
                <w:i/>
              </w:rPr>
              <w:t>Наименование Исполнителя                                 (ИНН, вид деятельности)</w:t>
            </w:r>
          </w:p>
        </w:tc>
        <w:tc>
          <w:tcPr>
            <w:tcW w:w="1012" w:type="pct"/>
            <w:gridSpan w:val="5"/>
            <w:tcBorders>
              <w:top w:val="single" w:sz="4" w:space="0" w:color="auto"/>
              <w:left w:val="single" w:sz="4" w:space="0" w:color="auto"/>
              <w:bottom w:val="single" w:sz="4" w:space="0" w:color="auto"/>
              <w:right w:val="single" w:sz="4" w:space="0" w:color="auto"/>
            </w:tcBorders>
            <w:vAlign w:val="center"/>
            <w:hideMark/>
          </w:tcPr>
          <w:p w14:paraId="51B77D86" w14:textId="77777777" w:rsidR="005A5F65" w:rsidRPr="00D31FCF" w:rsidRDefault="005A5F65" w:rsidP="005A5F65">
            <w:pPr>
              <w:jc w:val="center"/>
              <w:rPr>
                <w:i/>
              </w:rPr>
            </w:pPr>
            <w:r w:rsidRPr="00D31FCF">
              <w:rPr>
                <w:i/>
              </w:rPr>
              <w:t>Договор                                                (реквизиты, предмет, цена,                 срок действия и иные существенные условия)</w:t>
            </w:r>
          </w:p>
        </w:tc>
        <w:tc>
          <w:tcPr>
            <w:tcW w:w="220" w:type="pct"/>
            <w:vMerge w:val="restart"/>
            <w:tcBorders>
              <w:top w:val="single" w:sz="4" w:space="0" w:color="auto"/>
              <w:left w:val="single" w:sz="4" w:space="0" w:color="auto"/>
              <w:bottom w:val="single" w:sz="4" w:space="0" w:color="auto"/>
              <w:right w:val="single" w:sz="4" w:space="0" w:color="auto"/>
            </w:tcBorders>
            <w:hideMark/>
          </w:tcPr>
          <w:p w14:paraId="07575DD1" w14:textId="77777777" w:rsidR="005A5F65" w:rsidRPr="00D31FCF" w:rsidRDefault="005A5F65" w:rsidP="005A5F65">
            <w:pPr>
              <w:jc w:val="center"/>
              <w:rPr>
                <w:i/>
              </w:rPr>
            </w:pPr>
            <w:r w:rsidRPr="00D31FCF">
              <w:rPr>
                <w:i/>
              </w:rPr>
              <w:t>№                        п/п</w:t>
            </w:r>
          </w:p>
        </w:tc>
        <w:tc>
          <w:tcPr>
            <w:tcW w:w="1820" w:type="pct"/>
            <w:gridSpan w:val="7"/>
            <w:tcBorders>
              <w:top w:val="single" w:sz="4" w:space="0" w:color="auto"/>
              <w:left w:val="single" w:sz="4" w:space="0" w:color="auto"/>
              <w:bottom w:val="single" w:sz="4" w:space="0" w:color="auto"/>
              <w:right w:val="single" w:sz="4" w:space="0" w:color="auto"/>
            </w:tcBorders>
            <w:vAlign w:val="center"/>
            <w:hideMark/>
          </w:tcPr>
          <w:p w14:paraId="3DB6D020" w14:textId="77777777" w:rsidR="005A5F65" w:rsidRPr="00D31FCF" w:rsidRDefault="005A5F65" w:rsidP="005A5F65">
            <w:pPr>
              <w:jc w:val="center"/>
              <w:rPr>
                <w:i/>
              </w:rPr>
            </w:pPr>
            <w:r w:rsidRPr="00D31FCF">
              <w:rPr>
                <w:i/>
              </w:rPr>
              <w:t xml:space="preserve">Информация о цепочке собственников Исполнителя, включая бенефициаров (в т.ч. конечных собственников, </w:t>
            </w:r>
            <w:proofErr w:type="spellStart"/>
            <w:r w:rsidRPr="00D31FCF">
              <w:rPr>
                <w:i/>
              </w:rPr>
              <w:t>выгодопреобретателей</w:t>
            </w:r>
            <w:proofErr w:type="spellEnd"/>
            <w:r w:rsidRPr="00D31FCF">
              <w:rPr>
                <w:i/>
              </w:rPr>
              <w:t xml:space="preserve"> – физических лиц)</w:t>
            </w:r>
          </w:p>
        </w:tc>
        <w:tc>
          <w:tcPr>
            <w:tcW w:w="585" w:type="pct"/>
            <w:vMerge w:val="restart"/>
            <w:tcBorders>
              <w:top w:val="single" w:sz="4" w:space="0" w:color="auto"/>
              <w:left w:val="single" w:sz="4" w:space="0" w:color="auto"/>
              <w:bottom w:val="single" w:sz="4" w:space="0" w:color="auto"/>
              <w:right w:val="single" w:sz="4" w:space="0" w:color="auto"/>
            </w:tcBorders>
            <w:hideMark/>
          </w:tcPr>
          <w:p w14:paraId="295B341E" w14:textId="77777777" w:rsidR="005A5F65" w:rsidRPr="00D31FCF" w:rsidRDefault="005A5F65" w:rsidP="005A5F65">
            <w:pPr>
              <w:jc w:val="center"/>
              <w:rPr>
                <w:i/>
              </w:rPr>
            </w:pPr>
            <w:r w:rsidRPr="00D31FCF">
              <w:rPr>
                <w:i/>
              </w:rPr>
              <w:t>Сведения                         о составе исполнительных органов</w:t>
            </w:r>
          </w:p>
        </w:tc>
      </w:tr>
      <w:tr w:rsidR="005A5F65" w:rsidRPr="00D31FCF" w14:paraId="21B17A7B" w14:textId="77777777" w:rsidTr="005A5F65">
        <w:trPr>
          <w:cantSplit/>
          <w:trHeight w:val="3112"/>
        </w:trPr>
        <w:tc>
          <w:tcPr>
            <w:tcW w:w="211" w:type="pct"/>
            <w:tcBorders>
              <w:top w:val="single" w:sz="4" w:space="0" w:color="auto"/>
              <w:left w:val="single" w:sz="4" w:space="0" w:color="auto"/>
              <w:bottom w:val="single" w:sz="4" w:space="0" w:color="auto"/>
              <w:right w:val="single" w:sz="4" w:space="0" w:color="auto"/>
            </w:tcBorders>
            <w:textDirection w:val="btLr"/>
            <w:vAlign w:val="center"/>
            <w:hideMark/>
          </w:tcPr>
          <w:p w14:paraId="1ABFF047" w14:textId="77777777" w:rsidR="005A5F65" w:rsidRPr="00D31FCF" w:rsidRDefault="005A5F65" w:rsidP="005A5F65">
            <w:pPr>
              <w:jc w:val="center"/>
              <w:rPr>
                <w:i/>
              </w:rPr>
            </w:pPr>
            <w:r w:rsidRPr="00D31FCF">
              <w:rPr>
                <w:i/>
              </w:rPr>
              <w:t>ИНН</w:t>
            </w:r>
          </w:p>
        </w:tc>
        <w:tc>
          <w:tcPr>
            <w:tcW w:w="210" w:type="pct"/>
            <w:tcBorders>
              <w:top w:val="single" w:sz="4" w:space="0" w:color="auto"/>
              <w:left w:val="single" w:sz="4" w:space="0" w:color="auto"/>
              <w:bottom w:val="single" w:sz="4" w:space="0" w:color="auto"/>
              <w:right w:val="single" w:sz="4" w:space="0" w:color="auto"/>
            </w:tcBorders>
            <w:textDirection w:val="btLr"/>
            <w:vAlign w:val="center"/>
            <w:hideMark/>
          </w:tcPr>
          <w:p w14:paraId="50719B46" w14:textId="77777777" w:rsidR="005A5F65" w:rsidRPr="00D31FCF" w:rsidRDefault="005A5F65" w:rsidP="005A5F65">
            <w:pPr>
              <w:jc w:val="center"/>
              <w:rPr>
                <w:i/>
              </w:rPr>
            </w:pPr>
            <w:r w:rsidRPr="00D31FCF">
              <w:rPr>
                <w:i/>
              </w:rPr>
              <w:t>ОГРН</w:t>
            </w:r>
          </w:p>
        </w:tc>
        <w:tc>
          <w:tcPr>
            <w:tcW w:w="210" w:type="pct"/>
            <w:tcBorders>
              <w:top w:val="single" w:sz="4" w:space="0" w:color="auto"/>
              <w:left w:val="single" w:sz="4" w:space="0" w:color="auto"/>
              <w:bottom w:val="single" w:sz="4" w:space="0" w:color="auto"/>
              <w:right w:val="single" w:sz="4" w:space="0" w:color="auto"/>
            </w:tcBorders>
            <w:textDirection w:val="btLr"/>
            <w:vAlign w:val="center"/>
            <w:hideMark/>
          </w:tcPr>
          <w:p w14:paraId="315EB136" w14:textId="77777777" w:rsidR="005A5F65" w:rsidRPr="00D31FCF" w:rsidRDefault="005A5F65" w:rsidP="005A5F65">
            <w:pPr>
              <w:jc w:val="center"/>
              <w:rPr>
                <w:i/>
              </w:rPr>
            </w:pPr>
            <w:r w:rsidRPr="00D31FCF">
              <w:rPr>
                <w:i/>
              </w:rPr>
              <w:t>Наименование организации</w:t>
            </w:r>
          </w:p>
        </w:tc>
        <w:tc>
          <w:tcPr>
            <w:tcW w:w="210" w:type="pct"/>
            <w:tcBorders>
              <w:top w:val="single" w:sz="4" w:space="0" w:color="auto"/>
              <w:left w:val="single" w:sz="4" w:space="0" w:color="auto"/>
              <w:bottom w:val="single" w:sz="4" w:space="0" w:color="auto"/>
              <w:right w:val="single" w:sz="4" w:space="0" w:color="auto"/>
            </w:tcBorders>
            <w:textDirection w:val="btLr"/>
            <w:vAlign w:val="center"/>
            <w:hideMark/>
          </w:tcPr>
          <w:p w14:paraId="18C123DC" w14:textId="77777777" w:rsidR="005A5F65" w:rsidRPr="00D31FCF" w:rsidRDefault="005A5F65" w:rsidP="005A5F65">
            <w:pPr>
              <w:jc w:val="center"/>
              <w:rPr>
                <w:i/>
              </w:rPr>
            </w:pPr>
            <w:r w:rsidRPr="00D31FCF">
              <w:rPr>
                <w:i/>
              </w:rPr>
              <w:t>Код ОКВЭД</w:t>
            </w:r>
          </w:p>
        </w:tc>
        <w:tc>
          <w:tcPr>
            <w:tcW w:w="228" w:type="pct"/>
            <w:tcBorders>
              <w:top w:val="single" w:sz="4" w:space="0" w:color="auto"/>
              <w:left w:val="single" w:sz="4" w:space="0" w:color="auto"/>
              <w:bottom w:val="single" w:sz="4" w:space="0" w:color="auto"/>
              <w:right w:val="single" w:sz="4" w:space="0" w:color="auto"/>
            </w:tcBorders>
            <w:textDirection w:val="btLr"/>
            <w:vAlign w:val="center"/>
            <w:hideMark/>
          </w:tcPr>
          <w:p w14:paraId="44896E16" w14:textId="77777777" w:rsidR="005A5F65" w:rsidRPr="00D31FCF" w:rsidRDefault="005A5F65" w:rsidP="005A5F65">
            <w:pPr>
              <w:jc w:val="center"/>
              <w:rPr>
                <w:i/>
              </w:rPr>
            </w:pPr>
            <w:r w:rsidRPr="00D31FCF">
              <w:rPr>
                <w:i/>
              </w:rPr>
              <w:t>Фамилия, имя, отчество руководителя</w:t>
            </w:r>
          </w:p>
        </w:tc>
        <w:tc>
          <w:tcPr>
            <w:tcW w:w="295" w:type="pct"/>
            <w:tcBorders>
              <w:top w:val="single" w:sz="4" w:space="0" w:color="auto"/>
              <w:left w:val="single" w:sz="4" w:space="0" w:color="auto"/>
              <w:bottom w:val="single" w:sz="4" w:space="0" w:color="auto"/>
              <w:right w:val="single" w:sz="4" w:space="0" w:color="auto"/>
            </w:tcBorders>
            <w:textDirection w:val="btLr"/>
            <w:vAlign w:val="center"/>
            <w:hideMark/>
          </w:tcPr>
          <w:p w14:paraId="6751208D" w14:textId="77777777" w:rsidR="005A5F65" w:rsidRPr="00D31FCF" w:rsidRDefault="005A5F65" w:rsidP="005A5F65">
            <w:pPr>
              <w:jc w:val="center"/>
              <w:rPr>
                <w:i/>
              </w:rPr>
            </w:pPr>
            <w:r w:rsidRPr="00D31FCF">
              <w:rPr>
                <w:i/>
              </w:rPr>
              <w:t>Серия и номер документа, удостоверяющего личность руководителя</w:t>
            </w:r>
          </w:p>
        </w:tc>
        <w:tc>
          <w:tcPr>
            <w:tcW w:w="163" w:type="pct"/>
            <w:tcBorders>
              <w:top w:val="single" w:sz="4" w:space="0" w:color="auto"/>
              <w:left w:val="single" w:sz="4" w:space="0" w:color="auto"/>
              <w:bottom w:val="single" w:sz="4" w:space="0" w:color="auto"/>
              <w:right w:val="single" w:sz="4" w:space="0" w:color="auto"/>
            </w:tcBorders>
            <w:textDirection w:val="btLr"/>
            <w:vAlign w:val="center"/>
            <w:hideMark/>
          </w:tcPr>
          <w:p w14:paraId="2E5AA3E8" w14:textId="77777777" w:rsidR="005A5F65" w:rsidRPr="00D31FCF" w:rsidRDefault="005A5F65" w:rsidP="005A5F65">
            <w:pPr>
              <w:jc w:val="center"/>
              <w:rPr>
                <w:i/>
              </w:rPr>
            </w:pPr>
            <w:r w:rsidRPr="00D31FCF">
              <w:rPr>
                <w:i/>
              </w:rPr>
              <w:t>№ и дата</w:t>
            </w:r>
          </w:p>
        </w:tc>
        <w:tc>
          <w:tcPr>
            <w:tcW w:w="201" w:type="pct"/>
            <w:tcBorders>
              <w:top w:val="single" w:sz="4" w:space="0" w:color="auto"/>
              <w:left w:val="single" w:sz="4" w:space="0" w:color="auto"/>
              <w:bottom w:val="single" w:sz="4" w:space="0" w:color="auto"/>
              <w:right w:val="single" w:sz="4" w:space="0" w:color="auto"/>
            </w:tcBorders>
            <w:textDirection w:val="btLr"/>
            <w:vAlign w:val="center"/>
            <w:hideMark/>
          </w:tcPr>
          <w:p w14:paraId="664EB739" w14:textId="77777777" w:rsidR="005A5F65" w:rsidRPr="00D31FCF" w:rsidRDefault="005A5F65" w:rsidP="005A5F65">
            <w:pPr>
              <w:jc w:val="center"/>
              <w:rPr>
                <w:i/>
              </w:rPr>
            </w:pPr>
            <w:r w:rsidRPr="00D31FCF">
              <w:rPr>
                <w:i/>
              </w:rPr>
              <w:t>Предмет договора</w:t>
            </w:r>
          </w:p>
        </w:tc>
        <w:tc>
          <w:tcPr>
            <w:tcW w:w="224" w:type="pct"/>
            <w:tcBorders>
              <w:top w:val="single" w:sz="4" w:space="0" w:color="auto"/>
              <w:left w:val="single" w:sz="4" w:space="0" w:color="auto"/>
              <w:bottom w:val="single" w:sz="4" w:space="0" w:color="auto"/>
              <w:right w:val="single" w:sz="4" w:space="0" w:color="auto"/>
            </w:tcBorders>
            <w:textDirection w:val="btLr"/>
            <w:vAlign w:val="center"/>
            <w:hideMark/>
          </w:tcPr>
          <w:p w14:paraId="74D7EB88" w14:textId="77777777" w:rsidR="005A5F65" w:rsidRPr="00D31FCF" w:rsidRDefault="005A5F65" w:rsidP="005A5F65">
            <w:pPr>
              <w:jc w:val="center"/>
              <w:rPr>
                <w:i/>
              </w:rPr>
            </w:pPr>
            <w:r w:rsidRPr="00D31FCF">
              <w:rPr>
                <w:i/>
              </w:rPr>
              <w:t>Цена (руб.)</w:t>
            </w:r>
          </w:p>
        </w:tc>
        <w:tc>
          <w:tcPr>
            <w:tcW w:w="213" w:type="pct"/>
            <w:tcBorders>
              <w:top w:val="single" w:sz="4" w:space="0" w:color="auto"/>
              <w:left w:val="single" w:sz="4" w:space="0" w:color="auto"/>
              <w:bottom w:val="single" w:sz="4" w:space="0" w:color="auto"/>
              <w:right w:val="single" w:sz="4" w:space="0" w:color="auto"/>
            </w:tcBorders>
            <w:textDirection w:val="btLr"/>
            <w:vAlign w:val="center"/>
            <w:hideMark/>
          </w:tcPr>
          <w:p w14:paraId="1A73BAD7" w14:textId="77777777" w:rsidR="005A5F65" w:rsidRPr="00D31FCF" w:rsidRDefault="005A5F65" w:rsidP="005A5F65">
            <w:pPr>
              <w:jc w:val="center"/>
              <w:rPr>
                <w:i/>
              </w:rPr>
            </w:pPr>
            <w:r w:rsidRPr="00D31FCF">
              <w:rPr>
                <w:i/>
              </w:rPr>
              <w:t>Срок действия</w:t>
            </w:r>
          </w:p>
        </w:tc>
        <w:tc>
          <w:tcPr>
            <w:tcW w:w="213" w:type="pct"/>
            <w:tcBorders>
              <w:top w:val="single" w:sz="4" w:space="0" w:color="auto"/>
              <w:left w:val="single" w:sz="4" w:space="0" w:color="auto"/>
              <w:bottom w:val="single" w:sz="4" w:space="0" w:color="auto"/>
              <w:right w:val="single" w:sz="4" w:space="0" w:color="auto"/>
            </w:tcBorders>
            <w:textDirection w:val="btLr"/>
            <w:vAlign w:val="center"/>
            <w:hideMark/>
          </w:tcPr>
          <w:p w14:paraId="64D39C73" w14:textId="77777777" w:rsidR="005A5F65" w:rsidRPr="00D31FCF" w:rsidRDefault="005A5F65" w:rsidP="005A5F65">
            <w:pPr>
              <w:jc w:val="center"/>
              <w:rPr>
                <w:i/>
              </w:rPr>
            </w:pPr>
            <w:r w:rsidRPr="00D31FCF">
              <w:rPr>
                <w:i/>
              </w:rPr>
              <w:t>Иные существенные условия</w:t>
            </w: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2525D985" w14:textId="77777777" w:rsidR="005A5F65" w:rsidRPr="00D31FCF" w:rsidRDefault="005A5F65" w:rsidP="005A5F65">
            <w:pPr>
              <w:rPr>
                <w:i/>
              </w:rPr>
            </w:pPr>
          </w:p>
        </w:tc>
        <w:tc>
          <w:tcPr>
            <w:tcW w:w="206" w:type="pct"/>
            <w:tcBorders>
              <w:top w:val="single" w:sz="4" w:space="0" w:color="auto"/>
              <w:left w:val="single" w:sz="4" w:space="0" w:color="auto"/>
              <w:bottom w:val="single" w:sz="4" w:space="0" w:color="auto"/>
              <w:right w:val="single" w:sz="4" w:space="0" w:color="auto"/>
            </w:tcBorders>
            <w:textDirection w:val="btLr"/>
            <w:vAlign w:val="center"/>
            <w:hideMark/>
          </w:tcPr>
          <w:p w14:paraId="381692D1" w14:textId="77777777" w:rsidR="005A5F65" w:rsidRPr="00D31FCF" w:rsidRDefault="005A5F65" w:rsidP="005A5F65">
            <w:pPr>
              <w:jc w:val="center"/>
              <w:rPr>
                <w:i/>
              </w:rPr>
            </w:pPr>
            <w:r w:rsidRPr="00D31FCF">
              <w:rPr>
                <w:i/>
              </w:rPr>
              <w:t>ИНН</w:t>
            </w:r>
          </w:p>
        </w:tc>
        <w:tc>
          <w:tcPr>
            <w:tcW w:w="179" w:type="pct"/>
            <w:tcBorders>
              <w:top w:val="single" w:sz="4" w:space="0" w:color="auto"/>
              <w:left w:val="single" w:sz="4" w:space="0" w:color="auto"/>
              <w:bottom w:val="single" w:sz="4" w:space="0" w:color="auto"/>
              <w:right w:val="single" w:sz="4" w:space="0" w:color="auto"/>
            </w:tcBorders>
            <w:textDirection w:val="btLr"/>
            <w:vAlign w:val="center"/>
            <w:hideMark/>
          </w:tcPr>
          <w:p w14:paraId="550B2B0D" w14:textId="77777777" w:rsidR="005A5F65" w:rsidRPr="00D31FCF" w:rsidRDefault="005A5F65" w:rsidP="005A5F65">
            <w:pPr>
              <w:jc w:val="center"/>
              <w:rPr>
                <w:i/>
              </w:rPr>
            </w:pPr>
            <w:r w:rsidRPr="00D31FCF">
              <w:rPr>
                <w:i/>
              </w:rPr>
              <w:t>ОГРН</w:t>
            </w:r>
          </w:p>
        </w:tc>
        <w:tc>
          <w:tcPr>
            <w:tcW w:w="213" w:type="pct"/>
            <w:tcBorders>
              <w:top w:val="single" w:sz="4" w:space="0" w:color="auto"/>
              <w:left w:val="single" w:sz="4" w:space="0" w:color="auto"/>
              <w:bottom w:val="single" w:sz="4" w:space="0" w:color="auto"/>
              <w:right w:val="single" w:sz="4" w:space="0" w:color="auto"/>
            </w:tcBorders>
            <w:textDirection w:val="btLr"/>
            <w:vAlign w:val="center"/>
            <w:hideMark/>
          </w:tcPr>
          <w:p w14:paraId="287F645F" w14:textId="77777777" w:rsidR="005A5F65" w:rsidRPr="00D31FCF" w:rsidRDefault="005A5F65" w:rsidP="005A5F65">
            <w:pPr>
              <w:jc w:val="center"/>
              <w:rPr>
                <w:i/>
              </w:rPr>
            </w:pPr>
            <w:r w:rsidRPr="00D31FCF">
              <w:rPr>
                <w:i/>
              </w:rPr>
              <w:t>Наименование/ФИО</w:t>
            </w:r>
          </w:p>
        </w:tc>
        <w:tc>
          <w:tcPr>
            <w:tcW w:w="213" w:type="pct"/>
            <w:tcBorders>
              <w:top w:val="single" w:sz="4" w:space="0" w:color="auto"/>
              <w:left w:val="single" w:sz="4" w:space="0" w:color="auto"/>
              <w:bottom w:val="single" w:sz="4" w:space="0" w:color="auto"/>
              <w:right w:val="single" w:sz="4" w:space="0" w:color="auto"/>
            </w:tcBorders>
            <w:textDirection w:val="btLr"/>
            <w:vAlign w:val="center"/>
            <w:hideMark/>
          </w:tcPr>
          <w:p w14:paraId="3A3A5166" w14:textId="77777777" w:rsidR="005A5F65" w:rsidRPr="00D31FCF" w:rsidRDefault="005A5F65" w:rsidP="005A5F65">
            <w:pPr>
              <w:jc w:val="center"/>
              <w:rPr>
                <w:i/>
              </w:rPr>
            </w:pPr>
            <w:r w:rsidRPr="00D31FCF">
              <w:rPr>
                <w:i/>
              </w:rPr>
              <w:t>Адрес регистрации</w:t>
            </w:r>
          </w:p>
        </w:tc>
        <w:tc>
          <w:tcPr>
            <w:tcW w:w="264" w:type="pct"/>
            <w:tcBorders>
              <w:top w:val="single" w:sz="4" w:space="0" w:color="auto"/>
              <w:left w:val="single" w:sz="4" w:space="0" w:color="auto"/>
              <w:bottom w:val="single" w:sz="4" w:space="0" w:color="auto"/>
              <w:right w:val="single" w:sz="4" w:space="0" w:color="auto"/>
            </w:tcBorders>
            <w:textDirection w:val="btLr"/>
            <w:vAlign w:val="center"/>
            <w:hideMark/>
          </w:tcPr>
          <w:p w14:paraId="6A519B6E" w14:textId="77777777" w:rsidR="005A5F65" w:rsidRPr="00D31FCF" w:rsidRDefault="005A5F65" w:rsidP="005A5F65">
            <w:pPr>
              <w:jc w:val="center"/>
              <w:rPr>
                <w:i/>
              </w:rPr>
            </w:pPr>
            <w:r w:rsidRPr="00D31FCF">
              <w:rPr>
                <w:i/>
              </w:rPr>
              <w:t>Серия и номер документа, удостоверяющего личность (для физического лица)</w:t>
            </w:r>
          </w:p>
        </w:tc>
        <w:tc>
          <w:tcPr>
            <w:tcW w:w="256" w:type="pct"/>
            <w:tcBorders>
              <w:top w:val="single" w:sz="4" w:space="0" w:color="auto"/>
              <w:left w:val="single" w:sz="4" w:space="0" w:color="auto"/>
              <w:bottom w:val="single" w:sz="4" w:space="0" w:color="auto"/>
              <w:right w:val="single" w:sz="4" w:space="0" w:color="auto"/>
            </w:tcBorders>
            <w:textDirection w:val="btLr"/>
            <w:vAlign w:val="center"/>
            <w:hideMark/>
          </w:tcPr>
          <w:p w14:paraId="57C4C1F2" w14:textId="77777777" w:rsidR="005A5F65" w:rsidRPr="00D31FCF" w:rsidRDefault="005A5F65" w:rsidP="005A5F65">
            <w:pPr>
              <w:jc w:val="center"/>
              <w:rPr>
                <w:i/>
              </w:rPr>
            </w:pPr>
            <w:r w:rsidRPr="00D31FCF">
              <w:rPr>
                <w:i/>
              </w:rPr>
              <w:t>Руководитель/участник/акционер/бенефициар</w:t>
            </w:r>
          </w:p>
        </w:tc>
        <w:tc>
          <w:tcPr>
            <w:tcW w:w="489" w:type="pct"/>
            <w:tcBorders>
              <w:top w:val="single" w:sz="4" w:space="0" w:color="auto"/>
              <w:left w:val="single" w:sz="4" w:space="0" w:color="auto"/>
              <w:bottom w:val="single" w:sz="4" w:space="0" w:color="auto"/>
              <w:right w:val="single" w:sz="4" w:space="0" w:color="auto"/>
            </w:tcBorders>
            <w:textDirection w:val="btLr"/>
            <w:vAlign w:val="center"/>
            <w:hideMark/>
          </w:tcPr>
          <w:p w14:paraId="32514BD7" w14:textId="77777777" w:rsidR="005A5F65" w:rsidRPr="00D31FCF" w:rsidRDefault="005A5F65" w:rsidP="005A5F65">
            <w:pPr>
              <w:jc w:val="center"/>
              <w:rPr>
                <w:i/>
              </w:rPr>
            </w:pPr>
            <w:r w:rsidRPr="00D31FCF">
              <w:rPr>
                <w:i/>
              </w:rPr>
              <w:t>Информация о подтверждающих документах (наименование, реквизиты)</w:t>
            </w:r>
          </w:p>
        </w:tc>
        <w:tc>
          <w:tcPr>
            <w:tcW w:w="585" w:type="pct"/>
            <w:vMerge/>
            <w:tcBorders>
              <w:top w:val="single" w:sz="4" w:space="0" w:color="auto"/>
              <w:left w:val="single" w:sz="4" w:space="0" w:color="auto"/>
              <w:bottom w:val="single" w:sz="4" w:space="0" w:color="auto"/>
              <w:right w:val="single" w:sz="4" w:space="0" w:color="auto"/>
            </w:tcBorders>
            <w:vAlign w:val="center"/>
            <w:hideMark/>
          </w:tcPr>
          <w:p w14:paraId="73D7324C" w14:textId="77777777" w:rsidR="005A5F65" w:rsidRPr="00D31FCF" w:rsidRDefault="005A5F65" w:rsidP="005A5F65">
            <w:pPr>
              <w:rPr>
                <w:i/>
              </w:rPr>
            </w:pPr>
          </w:p>
        </w:tc>
      </w:tr>
      <w:tr w:rsidR="005A5F65" w:rsidRPr="00D31FCF" w14:paraId="394E94B4" w14:textId="77777777" w:rsidTr="005A5F65">
        <w:trPr>
          <w:trHeight w:val="326"/>
        </w:trPr>
        <w:tc>
          <w:tcPr>
            <w:tcW w:w="211" w:type="pct"/>
            <w:tcBorders>
              <w:top w:val="single" w:sz="4" w:space="0" w:color="auto"/>
              <w:left w:val="single" w:sz="4" w:space="0" w:color="auto"/>
              <w:bottom w:val="single" w:sz="4" w:space="0" w:color="auto"/>
              <w:right w:val="single" w:sz="4" w:space="0" w:color="auto"/>
            </w:tcBorders>
          </w:tcPr>
          <w:p w14:paraId="30B497AD" w14:textId="77777777" w:rsidR="005A5F65" w:rsidRPr="00D31FCF" w:rsidRDefault="005A5F65" w:rsidP="005A5F65">
            <w:pPr>
              <w:jc w:val="center"/>
              <w:rPr>
                <w:i/>
              </w:rPr>
            </w:pPr>
          </w:p>
        </w:tc>
        <w:tc>
          <w:tcPr>
            <w:tcW w:w="210" w:type="pct"/>
            <w:tcBorders>
              <w:top w:val="single" w:sz="4" w:space="0" w:color="auto"/>
              <w:left w:val="single" w:sz="4" w:space="0" w:color="auto"/>
              <w:bottom w:val="single" w:sz="4" w:space="0" w:color="auto"/>
              <w:right w:val="single" w:sz="4" w:space="0" w:color="auto"/>
            </w:tcBorders>
          </w:tcPr>
          <w:p w14:paraId="1B2B9D45" w14:textId="77777777" w:rsidR="005A5F65" w:rsidRPr="00D31FCF" w:rsidRDefault="005A5F65" w:rsidP="005A5F65">
            <w:pPr>
              <w:jc w:val="center"/>
              <w:rPr>
                <w:i/>
              </w:rPr>
            </w:pPr>
          </w:p>
        </w:tc>
        <w:tc>
          <w:tcPr>
            <w:tcW w:w="210" w:type="pct"/>
            <w:tcBorders>
              <w:top w:val="single" w:sz="4" w:space="0" w:color="auto"/>
              <w:left w:val="single" w:sz="4" w:space="0" w:color="auto"/>
              <w:bottom w:val="single" w:sz="4" w:space="0" w:color="auto"/>
              <w:right w:val="single" w:sz="4" w:space="0" w:color="auto"/>
            </w:tcBorders>
          </w:tcPr>
          <w:p w14:paraId="733D163D" w14:textId="77777777" w:rsidR="005A5F65" w:rsidRPr="00D31FCF" w:rsidRDefault="005A5F65" w:rsidP="005A5F65">
            <w:pPr>
              <w:jc w:val="center"/>
              <w:rPr>
                <w:i/>
              </w:rPr>
            </w:pPr>
          </w:p>
        </w:tc>
        <w:tc>
          <w:tcPr>
            <w:tcW w:w="210" w:type="pct"/>
            <w:tcBorders>
              <w:top w:val="single" w:sz="4" w:space="0" w:color="auto"/>
              <w:left w:val="single" w:sz="4" w:space="0" w:color="auto"/>
              <w:bottom w:val="single" w:sz="4" w:space="0" w:color="auto"/>
              <w:right w:val="single" w:sz="4" w:space="0" w:color="auto"/>
            </w:tcBorders>
          </w:tcPr>
          <w:p w14:paraId="098B0884" w14:textId="77777777" w:rsidR="005A5F65" w:rsidRPr="00D31FCF" w:rsidRDefault="005A5F65" w:rsidP="005A5F65">
            <w:pPr>
              <w:jc w:val="center"/>
              <w:rPr>
                <w:i/>
              </w:rPr>
            </w:pPr>
          </w:p>
        </w:tc>
        <w:tc>
          <w:tcPr>
            <w:tcW w:w="228" w:type="pct"/>
            <w:tcBorders>
              <w:top w:val="single" w:sz="4" w:space="0" w:color="auto"/>
              <w:left w:val="single" w:sz="4" w:space="0" w:color="auto"/>
              <w:bottom w:val="single" w:sz="4" w:space="0" w:color="auto"/>
              <w:right w:val="single" w:sz="4" w:space="0" w:color="auto"/>
            </w:tcBorders>
          </w:tcPr>
          <w:p w14:paraId="35D2683A" w14:textId="77777777" w:rsidR="005A5F65" w:rsidRPr="00D31FCF" w:rsidRDefault="005A5F65" w:rsidP="005A5F65">
            <w:pPr>
              <w:jc w:val="center"/>
              <w:rPr>
                <w:i/>
              </w:rPr>
            </w:pPr>
          </w:p>
        </w:tc>
        <w:tc>
          <w:tcPr>
            <w:tcW w:w="295" w:type="pct"/>
            <w:tcBorders>
              <w:top w:val="single" w:sz="4" w:space="0" w:color="auto"/>
              <w:left w:val="single" w:sz="4" w:space="0" w:color="auto"/>
              <w:bottom w:val="single" w:sz="4" w:space="0" w:color="auto"/>
              <w:right w:val="single" w:sz="4" w:space="0" w:color="auto"/>
            </w:tcBorders>
          </w:tcPr>
          <w:p w14:paraId="63F53C5B" w14:textId="77777777" w:rsidR="005A5F65" w:rsidRPr="00D31FCF" w:rsidRDefault="005A5F65" w:rsidP="005A5F65">
            <w:pPr>
              <w:jc w:val="center"/>
              <w:rPr>
                <w:i/>
              </w:rPr>
            </w:pPr>
          </w:p>
        </w:tc>
        <w:tc>
          <w:tcPr>
            <w:tcW w:w="163" w:type="pct"/>
            <w:tcBorders>
              <w:top w:val="single" w:sz="4" w:space="0" w:color="auto"/>
              <w:left w:val="single" w:sz="4" w:space="0" w:color="auto"/>
              <w:bottom w:val="single" w:sz="4" w:space="0" w:color="auto"/>
              <w:right w:val="single" w:sz="4" w:space="0" w:color="auto"/>
            </w:tcBorders>
          </w:tcPr>
          <w:p w14:paraId="52194D3E" w14:textId="77777777" w:rsidR="005A5F65" w:rsidRPr="00D31FCF" w:rsidRDefault="005A5F65" w:rsidP="005A5F65">
            <w:pPr>
              <w:jc w:val="center"/>
              <w:rPr>
                <w:i/>
              </w:rPr>
            </w:pPr>
          </w:p>
        </w:tc>
        <w:tc>
          <w:tcPr>
            <w:tcW w:w="201" w:type="pct"/>
            <w:tcBorders>
              <w:top w:val="single" w:sz="4" w:space="0" w:color="auto"/>
              <w:left w:val="single" w:sz="4" w:space="0" w:color="auto"/>
              <w:bottom w:val="single" w:sz="4" w:space="0" w:color="auto"/>
              <w:right w:val="single" w:sz="4" w:space="0" w:color="auto"/>
            </w:tcBorders>
          </w:tcPr>
          <w:p w14:paraId="2FB529BA" w14:textId="77777777" w:rsidR="005A5F65" w:rsidRPr="00D31FCF" w:rsidRDefault="005A5F65" w:rsidP="005A5F65">
            <w:pPr>
              <w:jc w:val="center"/>
              <w:rPr>
                <w:i/>
              </w:rPr>
            </w:pPr>
          </w:p>
        </w:tc>
        <w:tc>
          <w:tcPr>
            <w:tcW w:w="224" w:type="pct"/>
            <w:tcBorders>
              <w:top w:val="single" w:sz="4" w:space="0" w:color="auto"/>
              <w:left w:val="single" w:sz="4" w:space="0" w:color="auto"/>
              <w:bottom w:val="single" w:sz="4" w:space="0" w:color="auto"/>
              <w:right w:val="single" w:sz="4" w:space="0" w:color="auto"/>
            </w:tcBorders>
          </w:tcPr>
          <w:p w14:paraId="540E951E" w14:textId="77777777" w:rsidR="005A5F65" w:rsidRPr="00D31FCF" w:rsidRDefault="005A5F65" w:rsidP="005A5F65">
            <w:pPr>
              <w:jc w:val="center"/>
              <w:rPr>
                <w:i/>
              </w:rPr>
            </w:pPr>
          </w:p>
        </w:tc>
        <w:tc>
          <w:tcPr>
            <w:tcW w:w="213" w:type="pct"/>
            <w:tcBorders>
              <w:top w:val="single" w:sz="4" w:space="0" w:color="auto"/>
              <w:left w:val="single" w:sz="4" w:space="0" w:color="auto"/>
              <w:bottom w:val="single" w:sz="4" w:space="0" w:color="auto"/>
              <w:right w:val="single" w:sz="4" w:space="0" w:color="auto"/>
            </w:tcBorders>
          </w:tcPr>
          <w:p w14:paraId="4E7B83DA" w14:textId="77777777" w:rsidR="005A5F65" w:rsidRPr="00D31FCF" w:rsidRDefault="005A5F65" w:rsidP="005A5F65">
            <w:pPr>
              <w:jc w:val="center"/>
              <w:rPr>
                <w:i/>
              </w:rPr>
            </w:pPr>
          </w:p>
        </w:tc>
        <w:tc>
          <w:tcPr>
            <w:tcW w:w="213" w:type="pct"/>
            <w:tcBorders>
              <w:top w:val="single" w:sz="4" w:space="0" w:color="auto"/>
              <w:left w:val="single" w:sz="4" w:space="0" w:color="auto"/>
              <w:bottom w:val="single" w:sz="4" w:space="0" w:color="auto"/>
              <w:right w:val="single" w:sz="4" w:space="0" w:color="auto"/>
            </w:tcBorders>
          </w:tcPr>
          <w:p w14:paraId="737E27DF" w14:textId="77777777" w:rsidR="005A5F65" w:rsidRPr="00D31FCF" w:rsidRDefault="005A5F65" w:rsidP="005A5F65">
            <w:pPr>
              <w:jc w:val="center"/>
              <w:rPr>
                <w:i/>
              </w:rPr>
            </w:pPr>
          </w:p>
        </w:tc>
        <w:tc>
          <w:tcPr>
            <w:tcW w:w="220" w:type="pct"/>
            <w:tcBorders>
              <w:top w:val="single" w:sz="4" w:space="0" w:color="auto"/>
              <w:left w:val="single" w:sz="4" w:space="0" w:color="auto"/>
              <w:bottom w:val="single" w:sz="4" w:space="0" w:color="auto"/>
              <w:right w:val="single" w:sz="4" w:space="0" w:color="auto"/>
            </w:tcBorders>
          </w:tcPr>
          <w:p w14:paraId="49CC8282" w14:textId="77777777" w:rsidR="005A5F65" w:rsidRPr="00D31FCF" w:rsidRDefault="005A5F65" w:rsidP="005A5F65">
            <w:pPr>
              <w:jc w:val="center"/>
              <w:rPr>
                <w:i/>
              </w:rPr>
            </w:pPr>
          </w:p>
        </w:tc>
        <w:tc>
          <w:tcPr>
            <w:tcW w:w="206" w:type="pct"/>
            <w:tcBorders>
              <w:top w:val="single" w:sz="4" w:space="0" w:color="auto"/>
              <w:left w:val="single" w:sz="4" w:space="0" w:color="auto"/>
              <w:bottom w:val="single" w:sz="4" w:space="0" w:color="auto"/>
              <w:right w:val="single" w:sz="4" w:space="0" w:color="auto"/>
            </w:tcBorders>
          </w:tcPr>
          <w:p w14:paraId="45B78FAA" w14:textId="77777777" w:rsidR="005A5F65" w:rsidRPr="00D31FCF" w:rsidRDefault="005A5F65" w:rsidP="005A5F65">
            <w:pPr>
              <w:jc w:val="center"/>
              <w:rPr>
                <w:i/>
              </w:rPr>
            </w:pPr>
          </w:p>
        </w:tc>
        <w:tc>
          <w:tcPr>
            <w:tcW w:w="179" w:type="pct"/>
            <w:tcBorders>
              <w:top w:val="single" w:sz="4" w:space="0" w:color="auto"/>
              <w:left w:val="single" w:sz="4" w:space="0" w:color="auto"/>
              <w:bottom w:val="single" w:sz="4" w:space="0" w:color="auto"/>
              <w:right w:val="single" w:sz="4" w:space="0" w:color="auto"/>
            </w:tcBorders>
          </w:tcPr>
          <w:p w14:paraId="2E0F4FD0" w14:textId="77777777" w:rsidR="005A5F65" w:rsidRPr="00D31FCF" w:rsidRDefault="005A5F65" w:rsidP="005A5F65">
            <w:pPr>
              <w:jc w:val="center"/>
              <w:rPr>
                <w:i/>
              </w:rPr>
            </w:pPr>
          </w:p>
        </w:tc>
        <w:tc>
          <w:tcPr>
            <w:tcW w:w="213" w:type="pct"/>
            <w:tcBorders>
              <w:top w:val="single" w:sz="4" w:space="0" w:color="auto"/>
              <w:left w:val="single" w:sz="4" w:space="0" w:color="auto"/>
              <w:bottom w:val="single" w:sz="4" w:space="0" w:color="auto"/>
              <w:right w:val="single" w:sz="4" w:space="0" w:color="auto"/>
            </w:tcBorders>
          </w:tcPr>
          <w:p w14:paraId="1C75BD59" w14:textId="77777777" w:rsidR="005A5F65" w:rsidRPr="00D31FCF" w:rsidRDefault="005A5F65" w:rsidP="005A5F65">
            <w:pPr>
              <w:jc w:val="center"/>
              <w:rPr>
                <w:i/>
              </w:rPr>
            </w:pPr>
          </w:p>
        </w:tc>
        <w:tc>
          <w:tcPr>
            <w:tcW w:w="213" w:type="pct"/>
            <w:tcBorders>
              <w:top w:val="single" w:sz="4" w:space="0" w:color="auto"/>
              <w:left w:val="single" w:sz="4" w:space="0" w:color="auto"/>
              <w:bottom w:val="single" w:sz="4" w:space="0" w:color="auto"/>
              <w:right w:val="single" w:sz="4" w:space="0" w:color="auto"/>
            </w:tcBorders>
          </w:tcPr>
          <w:p w14:paraId="6BEDD08D" w14:textId="77777777" w:rsidR="005A5F65" w:rsidRPr="00D31FCF" w:rsidRDefault="005A5F65" w:rsidP="005A5F65">
            <w:pPr>
              <w:jc w:val="center"/>
              <w:rPr>
                <w:i/>
              </w:rPr>
            </w:pPr>
          </w:p>
        </w:tc>
        <w:tc>
          <w:tcPr>
            <w:tcW w:w="264" w:type="pct"/>
            <w:tcBorders>
              <w:top w:val="single" w:sz="4" w:space="0" w:color="auto"/>
              <w:left w:val="single" w:sz="4" w:space="0" w:color="auto"/>
              <w:bottom w:val="single" w:sz="4" w:space="0" w:color="auto"/>
              <w:right w:val="single" w:sz="4" w:space="0" w:color="auto"/>
            </w:tcBorders>
          </w:tcPr>
          <w:p w14:paraId="1D66AD88" w14:textId="77777777" w:rsidR="005A5F65" w:rsidRPr="00D31FCF" w:rsidRDefault="005A5F65" w:rsidP="005A5F65">
            <w:pPr>
              <w:jc w:val="center"/>
              <w:rPr>
                <w:i/>
              </w:rPr>
            </w:pPr>
          </w:p>
        </w:tc>
        <w:tc>
          <w:tcPr>
            <w:tcW w:w="256" w:type="pct"/>
            <w:tcBorders>
              <w:top w:val="single" w:sz="4" w:space="0" w:color="auto"/>
              <w:left w:val="single" w:sz="4" w:space="0" w:color="auto"/>
              <w:bottom w:val="single" w:sz="4" w:space="0" w:color="auto"/>
              <w:right w:val="single" w:sz="4" w:space="0" w:color="auto"/>
            </w:tcBorders>
          </w:tcPr>
          <w:p w14:paraId="071BFB13" w14:textId="77777777" w:rsidR="005A5F65" w:rsidRPr="00D31FCF" w:rsidRDefault="005A5F65" w:rsidP="005A5F65">
            <w:pPr>
              <w:jc w:val="center"/>
              <w:rPr>
                <w:i/>
              </w:rPr>
            </w:pPr>
          </w:p>
        </w:tc>
        <w:tc>
          <w:tcPr>
            <w:tcW w:w="489" w:type="pct"/>
            <w:tcBorders>
              <w:top w:val="single" w:sz="4" w:space="0" w:color="auto"/>
              <w:left w:val="single" w:sz="4" w:space="0" w:color="auto"/>
              <w:bottom w:val="single" w:sz="4" w:space="0" w:color="auto"/>
              <w:right w:val="single" w:sz="4" w:space="0" w:color="auto"/>
            </w:tcBorders>
          </w:tcPr>
          <w:p w14:paraId="577BB203" w14:textId="77777777" w:rsidR="005A5F65" w:rsidRPr="00D31FCF" w:rsidRDefault="005A5F65" w:rsidP="005A5F65">
            <w:pPr>
              <w:jc w:val="center"/>
              <w:rPr>
                <w:i/>
              </w:rPr>
            </w:pPr>
          </w:p>
        </w:tc>
        <w:tc>
          <w:tcPr>
            <w:tcW w:w="585" w:type="pct"/>
            <w:tcBorders>
              <w:top w:val="single" w:sz="4" w:space="0" w:color="auto"/>
              <w:left w:val="single" w:sz="4" w:space="0" w:color="auto"/>
              <w:bottom w:val="single" w:sz="4" w:space="0" w:color="auto"/>
              <w:right w:val="single" w:sz="4" w:space="0" w:color="auto"/>
            </w:tcBorders>
          </w:tcPr>
          <w:p w14:paraId="3F68FA14" w14:textId="77777777" w:rsidR="005A5F65" w:rsidRPr="00D31FCF" w:rsidRDefault="005A5F65" w:rsidP="005A5F65">
            <w:pPr>
              <w:jc w:val="center"/>
              <w:rPr>
                <w:i/>
              </w:rPr>
            </w:pPr>
          </w:p>
        </w:tc>
      </w:tr>
    </w:tbl>
    <w:p w14:paraId="16AB8327" w14:textId="77777777" w:rsidR="005A5F65" w:rsidRPr="00D31FCF" w:rsidRDefault="005A5F65" w:rsidP="005A5F65">
      <w:pPr>
        <w:rPr>
          <w:i/>
        </w:rPr>
      </w:pPr>
      <w:r w:rsidRPr="00D31FCF">
        <w:rPr>
          <w:i/>
        </w:rPr>
        <w:t xml:space="preserve">Настоящим подтверждается наличие согласия субъектов персональных данных, содержащихся в настоящем документе,                                                                                           на их раскрытие путем их предоставления Заказчику, а также последним в органы государственной власти </w:t>
      </w:r>
    </w:p>
    <w:tbl>
      <w:tblPr>
        <w:tblW w:w="6006" w:type="pct"/>
        <w:tblInd w:w="327" w:type="dxa"/>
        <w:tblLook w:val="04A0" w:firstRow="1" w:lastRow="0" w:firstColumn="1" w:lastColumn="0" w:noHBand="0" w:noVBand="1"/>
      </w:tblPr>
      <w:tblGrid>
        <w:gridCol w:w="7041"/>
        <w:gridCol w:w="5137"/>
      </w:tblGrid>
      <w:tr w:rsidR="005A5F65" w:rsidRPr="00D31FCF" w14:paraId="48C20BFA" w14:textId="77777777" w:rsidTr="005A5F65">
        <w:tc>
          <w:tcPr>
            <w:tcW w:w="2891" w:type="pct"/>
          </w:tcPr>
          <w:p w14:paraId="4CD326C4" w14:textId="77777777" w:rsidR="005A5F65" w:rsidRPr="00D31FCF" w:rsidRDefault="005A5F65" w:rsidP="005A5F65">
            <w:pPr>
              <w:rPr>
                <w:i/>
              </w:rPr>
            </w:pPr>
            <w:r w:rsidRPr="00D31FCF">
              <w:rPr>
                <w:i/>
              </w:rPr>
              <w:t xml:space="preserve">                                _______________________________             _________________             __________                                </w:t>
            </w:r>
          </w:p>
          <w:p w14:paraId="5B82FE80" w14:textId="77777777" w:rsidR="005A5F65" w:rsidRPr="00D31FCF" w:rsidRDefault="005A5F65" w:rsidP="005A5F65">
            <w:pPr>
              <w:jc w:val="center"/>
              <w:rPr>
                <w:b/>
                <w:i/>
              </w:rPr>
            </w:pPr>
            <w:r w:rsidRPr="00D31FCF">
              <w:rPr>
                <w:i/>
              </w:rPr>
              <w:t xml:space="preserve">                            (должность руководителя Исполнителя)           (ФИО)                                   </w:t>
            </w:r>
            <w:proofErr w:type="spellStart"/>
            <w:r w:rsidRPr="00D31FCF">
              <w:rPr>
                <w:i/>
              </w:rPr>
              <w:t>м.п</w:t>
            </w:r>
            <w:proofErr w:type="spellEnd"/>
            <w:r w:rsidRPr="00D31FCF">
              <w:rPr>
                <w:i/>
              </w:rPr>
              <w:t xml:space="preserve">.  (подпись)              </w:t>
            </w:r>
          </w:p>
        </w:tc>
        <w:tc>
          <w:tcPr>
            <w:tcW w:w="2109" w:type="pct"/>
            <w:hideMark/>
          </w:tcPr>
          <w:p w14:paraId="4B6A5169" w14:textId="77777777" w:rsidR="005A5F65" w:rsidRPr="00D31FCF" w:rsidRDefault="005A5F65" w:rsidP="005A5F65">
            <w:pPr>
              <w:rPr>
                <w:i/>
              </w:rPr>
            </w:pPr>
          </w:p>
        </w:tc>
      </w:tr>
    </w:tbl>
    <w:p w14:paraId="57523FB3" w14:textId="77777777" w:rsidR="005A5F65" w:rsidRPr="00D31FCF" w:rsidRDefault="005A5F65" w:rsidP="005A5F65">
      <w:pPr>
        <w:rPr>
          <w:i/>
        </w:rPr>
      </w:pPr>
      <w:r w:rsidRPr="00D31FCF">
        <w:rPr>
          <w:i/>
        </w:rPr>
        <w:t xml:space="preserve">  Изменения в ранее представленной информации выделить: добавленный текст жирным шрифтом, удаленный – зачеркиванием. Если какие-либо поля таблицы не заполнены соответствующими сведениями, информация считается представленной ненадлежащим образом.</w:t>
      </w:r>
    </w:p>
    <w:p w14:paraId="0962939E" w14:textId="77777777" w:rsidR="005A5F65" w:rsidRPr="00D31FCF" w:rsidRDefault="005A5F65" w:rsidP="005A5F65">
      <w:pPr>
        <w:rPr>
          <w:i/>
        </w:rPr>
      </w:pPr>
      <w:r w:rsidRPr="00D31FCF">
        <w:rPr>
          <w:i/>
        </w:rPr>
        <w:t xml:space="preserve">от Заказчика: </w:t>
      </w:r>
      <w:r w:rsidRPr="00D31FCF">
        <w:rPr>
          <w:i/>
        </w:rPr>
        <w:tab/>
      </w:r>
      <w:r w:rsidRPr="00D31FCF">
        <w:rPr>
          <w:i/>
        </w:rPr>
        <w:tab/>
      </w:r>
      <w:r w:rsidRPr="00D31FCF">
        <w:rPr>
          <w:i/>
        </w:rPr>
        <w:tab/>
      </w:r>
      <w:r w:rsidRPr="00D31FCF">
        <w:rPr>
          <w:i/>
        </w:rPr>
        <w:tab/>
        <w:t xml:space="preserve">                                                                     от Исполнителя:       </w:t>
      </w:r>
    </w:p>
    <w:p w14:paraId="25C5C2DB" w14:textId="115D7196" w:rsidR="005A5F65" w:rsidRPr="00D31FCF" w:rsidRDefault="005A5F65" w:rsidP="005A5F65">
      <w:pPr>
        <w:pStyle w:val="ac"/>
        <w:spacing w:after="0"/>
        <w:ind w:left="0"/>
      </w:pPr>
      <w:r w:rsidRPr="00D31FCF">
        <w:t xml:space="preserve">____________ </w:t>
      </w:r>
      <w:r w:rsidR="00C71F05">
        <w:t xml:space="preserve">И.Е. </w:t>
      </w:r>
      <w:proofErr w:type="spellStart"/>
      <w:r w:rsidR="00C71F05">
        <w:t>Косыркина</w:t>
      </w:r>
      <w:proofErr w:type="spellEnd"/>
      <w:r w:rsidRPr="00D31FCF">
        <w:tab/>
      </w:r>
      <w:r w:rsidRPr="00D31FCF">
        <w:tab/>
        <w:t xml:space="preserve">                                                           ____________ /____________/ </w:t>
      </w:r>
    </w:p>
    <w:p w14:paraId="444F1EC4" w14:textId="77777777" w:rsidR="00764D2C" w:rsidRPr="008D5A7D" w:rsidRDefault="00764D2C" w:rsidP="005A5F65">
      <w:pPr>
        <w:rPr>
          <w:b/>
        </w:rPr>
      </w:pPr>
    </w:p>
    <w:sectPr w:rsidR="00764D2C" w:rsidRPr="008D5A7D" w:rsidSect="005A5F65">
      <w:headerReference w:type="default" r:id="rId22"/>
      <w:footerReference w:type="first" r:id="rId23"/>
      <w:pgSz w:w="11906" w:h="16838"/>
      <w:pgMar w:top="1134" w:right="566" w:bottom="1134" w:left="1418" w:header="561" w:footer="5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BD4771" w14:textId="77777777" w:rsidR="00375E75" w:rsidRDefault="00375E75">
      <w:r>
        <w:separator/>
      </w:r>
    </w:p>
  </w:endnote>
  <w:endnote w:type="continuationSeparator" w:id="0">
    <w:p w14:paraId="4780C0E6" w14:textId="77777777" w:rsidR="00375E75" w:rsidRDefault="00375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CYR">
    <w:panose1 w:val="02020603050405020304"/>
    <w:charset w:val="CC"/>
    <w:family w:val="roman"/>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cy FB">
    <w:altName w:val="Trebuchet MS"/>
    <w:panose1 w:val="020B0503020202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altName w:val="Mangal"/>
    <w:panose1 w:val="00000400000000000000"/>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Liberation Serif">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Arial Unicode MS"/>
    <w:charset w:val="CC"/>
    <w:family w:val="auto"/>
    <w:pitch w:val="variable"/>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B43918" w14:textId="77777777" w:rsidR="00B42D32" w:rsidRDefault="00B42D32">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76FF1B44" w14:textId="77777777" w:rsidR="00B42D32" w:rsidRDefault="00B42D32">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F4593B" w14:textId="77777777" w:rsidR="00B42D32" w:rsidRDefault="00B42D32">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59</w:t>
    </w:r>
    <w:r>
      <w:rPr>
        <w:rStyle w:val="ae"/>
      </w:rPr>
      <w:fldChar w:fldCharType="end"/>
    </w:r>
  </w:p>
  <w:p w14:paraId="321017E2" w14:textId="77777777" w:rsidR="00B42D32" w:rsidRDefault="00B42D32">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76934" w14:textId="77777777" w:rsidR="00B42D32" w:rsidRDefault="00B42D32"/>
  <w:p w14:paraId="220B9A4D" w14:textId="77777777" w:rsidR="00B42D32" w:rsidRDefault="00B42D32">
    <w:pPr>
      <w:pStyle w:val="a8"/>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B3507D" w14:textId="77777777" w:rsidR="00B42D32" w:rsidRDefault="00B42D32"/>
  <w:p w14:paraId="4623A9F8" w14:textId="77777777" w:rsidR="00B42D32" w:rsidRDefault="00B42D3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684360" w14:textId="77777777" w:rsidR="00375E75" w:rsidRDefault="00375E75">
      <w:r>
        <w:separator/>
      </w:r>
    </w:p>
  </w:footnote>
  <w:footnote w:type="continuationSeparator" w:id="0">
    <w:p w14:paraId="084415FC" w14:textId="77777777" w:rsidR="00375E75" w:rsidRDefault="00375E75">
      <w:r>
        <w:continuationSeparator/>
      </w:r>
    </w:p>
  </w:footnote>
  <w:footnote w:id="1">
    <w:p w14:paraId="44B5098C" w14:textId="77777777" w:rsidR="00B42D32" w:rsidRDefault="00B42D32" w:rsidP="00764D2C">
      <w:pPr>
        <w:pStyle w:val="af7"/>
      </w:pPr>
      <w:r>
        <w:rPr>
          <w:rStyle w:val="af9"/>
        </w:rPr>
        <w:footnoteRef/>
      </w:r>
      <w:r>
        <w:t xml:space="preserve"> </w:t>
      </w:r>
      <w:r w:rsidRPr="006A088C">
        <w:t>Тексты, выделенные курсивом, включаются в Договор по мере необходимости.</w:t>
      </w:r>
    </w:p>
  </w:footnote>
  <w:footnote w:id="2">
    <w:p w14:paraId="703C0F35" w14:textId="77777777" w:rsidR="00B42D32" w:rsidRDefault="00B42D32" w:rsidP="00764D2C">
      <w:pPr>
        <w:pStyle w:val="af7"/>
      </w:pPr>
      <w:r>
        <w:rPr>
          <w:rStyle w:val="af9"/>
        </w:rPr>
        <w:footnoteRef/>
      </w:r>
      <w:r>
        <w:t xml:space="preserve"> Иные организации - это ведомственная/вневедомственная охрана</w:t>
      </w:r>
    </w:p>
  </w:footnote>
  <w:footnote w:id="3">
    <w:p w14:paraId="4B204BCE" w14:textId="77777777" w:rsidR="00B42D32" w:rsidRPr="00575E6E" w:rsidRDefault="00B42D32" w:rsidP="00764D2C">
      <w:pPr>
        <w:pStyle w:val="af7"/>
      </w:pPr>
      <w:r w:rsidRPr="00B32653">
        <w:rPr>
          <w:rStyle w:val="af9"/>
        </w:rPr>
        <w:footnoteRef/>
      </w:r>
      <w:r w:rsidRPr="00B32653">
        <w:t xml:space="preserve"> </w:t>
      </w:r>
      <w:r w:rsidRPr="00575E6E">
        <w:t>В случае, если объект является категорированным местом массового пребывания людей соответствии с постановлением Правительства Российской Федерации от 25 марта 2015 года №272.</w:t>
      </w:r>
    </w:p>
  </w:footnote>
  <w:footnote w:id="4">
    <w:p w14:paraId="3108F8E0" w14:textId="77777777" w:rsidR="00B42D32" w:rsidRDefault="00B42D32" w:rsidP="00764D2C">
      <w:pPr>
        <w:pStyle w:val="af7"/>
      </w:pPr>
      <w:r>
        <w:rPr>
          <w:rStyle w:val="af9"/>
        </w:rPr>
        <w:footnoteRef/>
      </w:r>
      <w:r>
        <w:t xml:space="preserve"> Порядок оплаты  определяется в соответствии с действующими в ОАО «РЖД» типовыми условиями расчетов</w:t>
      </w:r>
    </w:p>
  </w:footnote>
  <w:footnote w:id="5">
    <w:p w14:paraId="40407773" w14:textId="77777777" w:rsidR="00B42D32" w:rsidRPr="00BE3397" w:rsidRDefault="00B42D32" w:rsidP="00764D2C">
      <w:pPr>
        <w:pStyle w:val="af7"/>
      </w:pPr>
      <w:r w:rsidRPr="006A088C">
        <w:rPr>
          <w:rStyle w:val="af9"/>
        </w:rPr>
        <w:footnoteRef/>
      </w:r>
      <w:r w:rsidRPr="006A088C">
        <w:t xml:space="preserve"> В случае, если Исполнитель является плательщиком НДС, здесь и далее.</w:t>
      </w:r>
    </w:p>
  </w:footnote>
  <w:footnote w:id="6">
    <w:p w14:paraId="04335AF6" w14:textId="77777777" w:rsidR="00B42D32" w:rsidRDefault="00B42D32" w:rsidP="00764D2C">
      <w:pPr>
        <w:pStyle w:val="af7"/>
      </w:pPr>
      <w:r>
        <w:rPr>
          <w:rStyle w:val="af9"/>
        </w:rPr>
        <w:footnoteRef/>
      </w:r>
      <w:r>
        <w:t xml:space="preserve"> В случае заключения Договора  с субъектом малого и среднего предпринимательства.</w:t>
      </w:r>
    </w:p>
  </w:footnote>
  <w:footnote w:id="7">
    <w:p w14:paraId="41353D39" w14:textId="77777777" w:rsidR="00B42D32" w:rsidRDefault="00B42D32" w:rsidP="00764D2C">
      <w:pPr>
        <w:pStyle w:val="af7"/>
      </w:pPr>
      <w:r>
        <w:rPr>
          <w:rStyle w:val="af9"/>
        </w:rPr>
        <w:footnoteRef/>
      </w:r>
      <w:r>
        <w:t xml:space="preserve"> Подпункт включается в случае заключения Договора с частными охранными предприятиями.</w:t>
      </w:r>
    </w:p>
  </w:footnote>
  <w:footnote w:id="8">
    <w:p w14:paraId="327A93D7" w14:textId="77777777" w:rsidR="00B42D32" w:rsidRDefault="00B42D32" w:rsidP="00764D2C">
      <w:pPr>
        <w:pStyle w:val="af7"/>
      </w:pPr>
      <w:r>
        <w:rPr>
          <w:rStyle w:val="af9"/>
        </w:rPr>
        <w:footnoteRef/>
      </w:r>
      <w:r>
        <w:t xml:space="preserve"> Подпункт включается в случае заключения Договора с Иными организациями</w:t>
      </w:r>
    </w:p>
  </w:footnote>
  <w:footnote w:id="9">
    <w:p w14:paraId="23867AAB" w14:textId="77777777" w:rsidR="00B42D32" w:rsidRDefault="00B42D32" w:rsidP="00764D2C">
      <w:pPr>
        <w:pStyle w:val="af7"/>
      </w:pPr>
      <w:r>
        <w:rPr>
          <w:rStyle w:val="af9"/>
        </w:rPr>
        <w:footnoteRef/>
      </w:r>
      <w:r>
        <w:t xml:space="preserve"> Подпункт включается в случае заключения Договора с субъектом малого и среднего предпринимательства. </w:t>
      </w:r>
    </w:p>
  </w:footnote>
  <w:footnote w:id="10">
    <w:p w14:paraId="791CCA9C" w14:textId="77777777" w:rsidR="00B42D32" w:rsidRDefault="00B42D32" w:rsidP="00764D2C">
      <w:pPr>
        <w:pStyle w:val="af7"/>
        <w:jc w:val="both"/>
      </w:pPr>
      <w:r>
        <w:rPr>
          <w:rStyle w:val="af9"/>
        </w:rPr>
        <w:footnoteRef/>
      </w:r>
      <w:r>
        <w:t xml:space="preserve"> Для договоров, заключаемых с субъектами малого и среднего предпринимательства, а также договоров, предусматривающих 100% авансирование</w:t>
      </w:r>
    </w:p>
  </w:footnote>
  <w:footnote w:id="11">
    <w:p w14:paraId="6095B05D" w14:textId="77777777" w:rsidR="00B42D32" w:rsidRPr="00646102" w:rsidRDefault="00B42D32" w:rsidP="00764D2C">
      <w:pPr>
        <w:pStyle w:val="af7"/>
        <w:rPr>
          <w:rFonts w:ascii="Calibri" w:hAnsi="Calibri"/>
          <w:color w:val="000000"/>
          <w:sz w:val="24"/>
          <w:szCs w:val="24"/>
        </w:rPr>
      </w:pPr>
      <w:r>
        <w:rPr>
          <w:rStyle w:val="af9"/>
        </w:rPr>
        <w:footnoteRef/>
      </w:r>
      <w:r>
        <w:t xml:space="preserve"> </w:t>
      </w:r>
      <w:r w:rsidRPr="00646102">
        <w:rPr>
          <w:color w:val="000000"/>
        </w:rPr>
        <w:t xml:space="preserve">В случае заключения договора с субъектом малого и среднего </w:t>
      </w:r>
      <w:proofErr w:type="gramStart"/>
      <w:r w:rsidRPr="00646102">
        <w:rPr>
          <w:color w:val="000000"/>
        </w:rPr>
        <w:t>предпринимательства</w:t>
      </w:r>
      <w:r>
        <w:rPr>
          <w:color w:val="000000"/>
        </w:rPr>
        <w:t>:  _</w:t>
      </w:r>
      <w:proofErr w:type="gramEnd"/>
      <w:r>
        <w:rPr>
          <w:color w:val="000000"/>
        </w:rPr>
        <w:t>_____(</w:t>
      </w:r>
      <w:r w:rsidRPr="00646102">
        <w:rPr>
          <w:color w:val="000000"/>
        </w:rPr>
        <w:t>указывается конечный срок действия договора, не превышающий 90 календарных дней с даты окончания оказания услуг</w:t>
      </w:r>
      <w:r>
        <w:rPr>
          <w:color w:val="000000"/>
        </w:rPr>
        <w:t>)</w:t>
      </w:r>
      <w:r w:rsidRPr="00646102">
        <w:rPr>
          <w:color w:val="000000"/>
        </w:rPr>
        <w:t>.</w:t>
      </w:r>
    </w:p>
    <w:p w14:paraId="699BDCFD" w14:textId="77777777" w:rsidR="00B42D32" w:rsidRDefault="00B42D32" w:rsidP="00764D2C">
      <w:r w:rsidRPr="00646102">
        <w:rPr>
          <w:color w:val="000000"/>
          <w:sz w:val="20"/>
          <w:szCs w:val="20"/>
        </w:rPr>
        <w:t xml:space="preserve">В случае заключения договора с не субъектом малого и среднего </w:t>
      </w:r>
      <w:proofErr w:type="gramStart"/>
      <w:r w:rsidRPr="00646102">
        <w:rPr>
          <w:color w:val="000000"/>
          <w:sz w:val="20"/>
          <w:szCs w:val="20"/>
        </w:rPr>
        <w:t>предпринимательства</w:t>
      </w:r>
      <w:r>
        <w:rPr>
          <w:color w:val="000000"/>
          <w:sz w:val="20"/>
          <w:szCs w:val="20"/>
        </w:rPr>
        <w:t>:  _</w:t>
      </w:r>
      <w:proofErr w:type="gramEnd"/>
      <w:r>
        <w:rPr>
          <w:color w:val="000000"/>
          <w:sz w:val="20"/>
          <w:szCs w:val="20"/>
        </w:rPr>
        <w:t>_______(</w:t>
      </w:r>
      <w:r w:rsidRPr="00646102">
        <w:rPr>
          <w:color w:val="000000"/>
          <w:sz w:val="20"/>
          <w:szCs w:val="20"/>
        </w:rPr>
        <w:t>указывается конечный срок действия договора, не превышающий 150 календарных дней с даты окончания оказания услуг</w:t>
      </w:r>
      <w:r>
        <w:rPr>
          <w:color w:val="000000"/>
          <w:sz w:val="20"/>
          <w:szCs w:val="20"/>
        </w:rPr>
        <w:t>)</w:t>
      </w:r>
      <w:r w:rsidRPr="00646102">
        <w:rPr>
          <w:color w:val="000000"/>
          <w:sz w:val="20"/>
          <w:szCs w:val="20"/>
        </w:rPr>
        <w:t>.</w:t>
      </w:r>
    </w:p>
    <w:p w14:paraId="1B79C3C2" w14:textId="77777777" w:rsidR="00B42D32" w:rsidRDefault="00B42D32" w:rsidP="00764D2C">
      <w:pPr>
        <w:pStyle w:val="af7"/>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7044746"/>
      <w:docPartObj>
        <w:docPartGallery w:val="Page Numbers (Top of Page)"/>
        <w:docPartUnique/>
      </w:docPartObj>
    </w:sdtPr>
    <w:sdtContent>
      <w:p w14:paraId="26BD70EF" w14:textId="77777777" w:rsidR="00B42D32" w:rsidRDefault="00B42D32">
        <w:pPr>
          <w:pStyle w:val="afb"/>
          <w:jc w:val="center"/>
        </w:pPr>
        <w:r>
          <w:fldChar w:fldCharType="begin"/>
        </w:r>
        <w:r>
          <w:instrText>PAGE   \* MERGEFORMAT</w:instrText>
        </w:r>
        <w:r>
          <w:fldChar w:fldCharType="separate"/>
        </w:r>
        <w:r>
          <w:rPr>
            <w:noProof/>
          </w:rPr>
          <w:t>59</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13327"/>
      <w:docPartObj>
        <w:docPartGallery w:val="Page Numbers (Top of Page)"/>
        <w:docPartUnique/>
      </w:docPartObj>
    </w:sdtPr>
    <w:sdtContent>
      <w:p w14:paraId="2957A7E5" w14:textId="77777777" w:rsidR="00B42D32" w:rsidRDefault="00B42D32">
        <w:pPr>
          <w:pStyle w:val="afb"/>
          <w:jc w:val="center"/>
        </w:pPr>
        <w:r>
          <w:fldChar w:fldCharType="begin"/>
        </w:r>
        <w:r>
          <w:instrText>PAGE   \* MERGEFORMAT</w:instrText>
        </w:r>
        <w:r>
          <w:fldChar w:fldCharType="separate"/>
        </w:r>
        <w:r>
          <w:rPr>
            <w:noProof/>
          </w:rPr>
          <w:t>50</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8878EDA4"/>
    <w:lvl w:ilvl="0">
      <w:numFmt w:val="bullet"/>
      <w:lvlText w:val="*"/>
      <w:lvlJc w:val="left"/>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00000003"/>
    <w:name w:val="WW8Num3"/>
    <w:lvl w:ilvl="0">
      <w:start w:val="1"/>
      <w:numFmt w:val="none"/>
      <w:suff w:val="nothing"/>
      <w:lvlText w:val=""/>
      <w:lvlJc w:val="left"/>
      <w:pPr>
        <w:tabs>
          <w:tab w:val="num" w:pos="0"/>
        </w:tabs>
        <w:ind w:left="0" w:firstLine="0"/>
      </w:pPr>
      <w:rPr>
        <w:rFonts w:ascii="Times New Roman CYR" w:hAnsi="Times New Roman CYR" w:cs="Times New Roman CYR"/>
        <w:b w:val="0"/>
        <w:i w:val="0"/>
        <w:caps w:val="0"/>
        <w:smallCaps w:val="0"/>
        <w:spacing w:val="0"/>
        <w:sz w:val="18"/>
        <w:szCs w:val="18"/>
        <w:lang w:val="ru-RU"/>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7"/>
    <w:multiLevelType w:val="multilevel"/>
    <w:tmpl w:val="00000007"/>
    <w:name w:val="WW8Num7"/>
    <w:lvl w:ilvl="0">
      <w:start w:val="1"/>
      <w:numFmt w:val="bullet"/>
      <w:lvlText w:val=""/>
      <w:lvlJc w:val="left"/>
      <w:pPr>
        <w:tabs>
          <w:tab w:val="num" w:pos="709"/>
        </w:tabs>
        <w:ind w:left="0" w:firstLine="0"/>
      </w:pPr>
      <w:rPr>
        <w:rFonts w:ascii="Symbol" w:hAnsi="Symbol" w:cs="Symbol" w:hint="default"/>
        <w:sz w:val="22"/>
        <w:szCs w:val="22"/>
      </w:rPr>
    </w:lvl>
    <w:lvl w:ilvl="1">
      <w:start w:val="6"/>
      <w:numFmt w:val="decimal"/>
      <w:lvlText w:val="%1.%2."/>
      <w:lvlJc w:val="left"/>
      <w:pPr>
        <w:tabs>
          <w:tab w:val="num" w:pos="709"/>
        </w:tabs>
        <w:ind w:left="0" w:firstLine="0"/>
      </w:pPr>
      <w:rPr>
        <w:rFonts w:ascii="Times New Roman" w:hAnsi="Times New Roman" w:cs="Times New Roman" w:hint="default"/>
        <w:sz w:val="24"/>
        <w:szCs w:val="24"/>
      </w:rPr>
    </w:lvl>
    <w:lvl w:ilvl="2">
      <w:start w:val="1"/>
      <w:numFmt w:val="decimal"/>
      <w:lvlText w:val="%1.%2.%3."/>
      <w:lvlJc w:val="left"/>
      <w:pPr>
        <w:tabs>
          <w:tab w:val="num" w:pos="0"/>
        </w:tabs>
        <w:ind w:left="0" w:firstLine="0"/>
      </w:pPr>
      <w:rPr>
        <w:rFonts w:cs="Times New Roman"/>
      </w:rPr>
    </w:lvl>
    <w:lvl w:ilvl="3">
      <w:start w:val="1"/>
      <w:numFmt w:val="decimal"/>
      <w:lvlText w:val="%1.%2.%3.%4."/>
      <w:lvlJc w:val="left"/>
      <w:pPr>
        <w:tabs>
          <w:tab w:val="num" w:pos="0"/>
        </w:tabs>
        <w:ind w:left="0" w:firstLine="0"/>
      </w:pPr>
      <w:rPr>
        <w:rFonts w:cs="Times New Roman"/>
      </w:rPr>
    </w:lvl>
    <w:lvl w:ilvl="4">
      <w:start w:val="1"/>
      <w:numFmt w:val="decimal"/>
      <w:lvlText w:val="%1.%2.%3.%4.%5."/>
      <w:lvlJc w:val="left"/>
      <w:pPr>
        <w:tabs>
          <w:tab w:val="num" w:pos="0"/>
        </w:tabs>
        <w:ind w:left="0" w:firstLine="0"/>
      </w:pPr>
      <w:rPr>
        <w:rFonts w:cs="Times New Roman"/>
      </w:rPr>
    </w:lvl>
    <w:lvl w:ilvl="5">
      <w:start w:val="1"/>
      <w:numFmt w:val="decimal"/>
      <w:lvlText w:val="%1.%2.%3.%4.%5.%6."/>
      <w:lvlJc w:val="left"/>
      <w:pPr>
        <w:tabs>
          <w:tab w:val="num" w:pos="0"/>
        </w:tabs>
        <w:ind w:left="0" w:firstLine="0"/>
      </w:pPr>
      <w:rPr>
        <w:rFonts w:cs="Times New Roman"/>
      </w:rPr>
    </w:lvl>
    <w:lvl w:ilvl="6">
      <w:start w:val="1"/>
      <w:numFmt w:val="decimal"/>
      <w:lvlText w:val="%1.%2.%3.%4.%5.%6.%7."/>
      <w:lvlJc w:val="left"/>
      <w:pPr>
        <w:tabs>
          <w:tab w:val="num" w:pos="0"/>
        </w:tabs>
        <w:ind w:left="0" w:firstLine="0"/>
      </w:pPr>
      <w:rPr>
        <w:rFonts w:cs="Times New Roman"/>
      </w:rPr>
    </w:lvl>
    <w:lvl w:ilvl="7">
      <w:start w:val="1"/>
      <w:numFmt w:val="decimal"/>
      <w:lvlText w:val="%1.%2.%3.%4.%5.%6.%7.%8."/>
      <w:lvlJc w:val="left"/>
      <w:pPr>
        <w:tabs>
          <w:tab w:val="num" w:pos="0"/>
        </w:tabs>
        <w:ind w:left="0" w:firstLine="0"/>
      </w:pPr>
      <w:rPr>
        <w:rFonts w:cs="Times New Roman"/>
      </w:rPr>
    </w:lvl>
    <w:lvl w:ilvl="8">
      <w:start w:val="1"/>
      <w:numFmt w:val="decimal"/>
      <w:lvlText w:val="%1.%2.%3.%4.%5.%6.%7.%8.%9."/>
      <w:lvlJc w:val="left"/>
      <w:pPr>
        <w:tabs>
          <w:tab w:val="num" w:pos="0"/>
        </w:tabs>
        <w:ind w:left="0" w:firstLine="0"/>
      </w:pPr>
      <w:rPr>
        <w:rFonts w:cs="Times New Roman"/>
      </w:rPr>
    </w:lvl>
  </w:abstractNum>
  <w:abstractNum w:abstractNumId="4" w15:restartNumberingAfterBreak="0">
    <w:nsid w:val="0000000A"/>
    <w:multiLevelType w:val="singleLevel"/>
    <w:tmpl w:val="0000000A"/>
    <w:name w:val="WW8Num10"/>
    <w:lvl w:ilvl="0">
      <w:start w:val="2"/>
      <w:numFmt w:val="decimal"/>
      <w:lvlText w:val="%1."/>
      <w:lvlJc w:val="left"/>
      <w:pPr>
        <w:tabs>
          <w:tab w:val="num" w:pos="0"/>
        </w:tabs>
        <w:ind w:left="720" w:hanging="360"/>
      </w:pPr>
      <w:rPr>
        <w:rFonts w:ascii="Times New Roman" w:hAnsi="Times New Roman" w:cs="Times New Roman" w:hint="default"/>
        <w:b/>
        <w:bCs/>
        <w:spacing w:val="2"/>
        <w:sz w:val="22"/>
        <w:szCs w:val="22"/>
        <w:lang w:eastAsia="ru-RU"/>
      </w:rPr>
    </w:lvl>
  </w:abstractNum>
  <w:abstractNum w:abstractNumId="5" w15:restartNumberingAfterBreak="0">
    <w:nsid w:val="0000000C"/>
    <w:multiLevelType w:val="multilevel"/>
    <w:tmpl w:val="FC1A0666"/>
    <w:name w:val="WW8Num12"/>
    <w:lvl w:ilvl="0">
      <w:start w:val="1"/>
      <w:numFmt w:val="decimal"/>
      <w:lvlText w:val="%1."/>
      <w:lvlJc w:val="left"/>
      <w:pPr>
        <w:tabs>
          <w:tab w:val="num" w:pos="0"/>
        </w:tabs>
        <w:ind w:left="1080" w:hanging="360"/>
      </w:pPr>
      <w:rPr>
        <w:rFonts w:ascii="Times New Roman" w:hAnsi="Times New Roman" w:cs="Times New Roman" w:hint="default"/>
        <w:b/>
        <w:color w:val="000000"/>
        <w:sz w:val="21"/>
        <w:szCs w:val="22"/>
        <w:lang w:eastAsia="ar-SA"/>
      </w:rPr>
    </w:lvl>
    <w:lvl w:ilvl="1">
      <w:start w:val="1"/>
      <w:numFmt w:val="decimal"/>
      <w:lvlText w:val="%1.%2."/>
      <w:lvlJc w:val="left"/>
      <w:pPr>
        <w:tabs>
          <w:tab w:val="num" w:pos="0"/>
        </w:tabs>
        <w:ind w:left="1560" w:hanging="480"/>
      </w:pPr>
      <w:rPr>
        <w:rFonts w:ascii="Times New Roman" w:hAnsi="Times New Roman" w:cs="Times New Roman" w:hint="default"/>
        <w:bCs/>
        <w:sz w:val="22"/>
        <w:szCs w:val="22"/>
      </w:rPr>
    </w:lvl>
    <w:lvl w:ilvl="2">
      <w:start w:val="1"/>
      <w:numFmt w:val="decimal"/>
      <w:lvlText w:val="%1.%2.%3."/>
      <w:lvlJc w:val="left"/>
      <w:pPr>
        <w:tabs>
          <w:tab w:val="num" w:pos="0"/>
        </w:tabs>
        <w:ind w:left="2880" w:hanging="720"/>
      </w:pPr>
      <w:rPr>
        <w:rFonts w:ascii="Times New Roman" w:hAnsi="Times New Roman" w:cs="Times New Roman" w:hint="default"/>
        <w:bCs/>
        <w:sz w:val="22"/>
        <w:szCs w:val="22"/>
      </w:rPr>
    </w:lvl>
    <w:lvl w:ilvl="3">
      <w:start w:val="1"/>
      <w:numFmt w:val="decimal"/>
      <w:lvlText w:val="%1.%2.%3.%4."/>
      <w:lvlJc w:val="left"/>
      <w:pPr>
        <w:tabs>
          <w:tab w:val="num" w:pos="0"/>
        </w:tabs>
        <w:ind w:left="3960" w:hanging="720"/>
      </w:pPr>
      <w:rPr>
        <w:rFonts w:ascii="Times New Roman" w:hAnsi="Times New Roman" w:cs="Times New Roman" w:hint="default"/>
        <w:bCs/>
        <w:sz w:val="22"/>
        <w:szCs w:val="22"/>
      </w:rPr>
    </w:lvl>
    <w:lvl w:ilvl="4">
      <w:start w:val="1"/>
      <w:numFmt w:val="decimal"/>
      <w:lvlText w:val="%1.%2.%3.%4.%5."/>
      <w:lvlJc w:val="left"/>
      <w:pPr>
        <w:tabs>
          <w:tab w:val="num" w:pos="0"/>
        </w:tabs>
        <w:ind w:left="5400" w:hanging="1080"/>
      </w:pPr>
      <w:rPr>
        <w:rFonts w:ascii="Times New Roman" w:hAnsi="Times New Roman" w:cs="Times New Roman" w:hint="default"/>
        <w:bCs/>
        <w:sz w:val="22"/>
        <w:szCs w:val="22"/>
      </w:rPr>
    </w:lvl>
    <w:lvl w:ilvl="5">
      <w:start w:val="1"/>
      <w:numFmt w:val="decimal"/>
      <w:lvlText w:val="%1.%2.%3.%4.%5.%6."/>
      <w:lvlJc w:val="left"/>
      <w:pPr>
        <w:tabs>
          <w:tab w:val="num" w:pos="0"/>
        </w:tabs>
        <w:ind w:left="6480" w:hanging="1080"/>
      </w:pPr>
      <w:rPr>
        <w:rFonts w:ascii="Times New Roman" w:hAnsi="Times New Roman" w:cs="Times New Roman" w:hint="default"/>
        <w:bCs/>
        <w:sz w:val="22"/>
        <w:szCs w:val="22"/>
      </w:rPr>
    </w:lvl>
    <w:lvl w:ilvl="6">
      <w:start w:val="1"/>
      <w:numFmt w:val="decimal"/>
      <w:lvlText w:val="%1.%2.%3.%4.%5.%6.%7."/>
      <w:lvlJc w:val="left"/>
      <w:pPr>
        <w:tabs>
          <w:tab w:val="num" w:pos="0"/>
        </w:tabs>
        <w:ind w:left="7920" w:hanging="1440"/>
      </w:pPr>
      <w:rPr>
        <w:rFonts w:ascii="Times New Roman" w:hAnsi="Times New Roman" w:cs="Times New Roman" w:hint="default"/>
        <w:bCs/>
        <w:sz w:val="22"/>
        <w:szCs w:val="22"/>
      </w:rPr>
    </w:lvl>
    <w:lvl w:ilvl="7">
      <w:start w:val="1"/>
      <w:numFmt w:val="decimal"/>
      <w:lvlText w:val="%1.%2.%3.%4.%5.%6.%7.%8."/>
      <w:lvlJc w:val="left"/>
      <w:pPr>
        <w:tabs>
          <w:tab w:val="num" w:pos="0"/>
        </w:tabs>
        <w:ind w:left="9000" w:hanging="1440"/>
      </w:pPr>
      <w:rPr>
        <w:rFonts w:ascii="Times New Roman" w:hAnsi="Times New Roman" w:cs="Times New Roman" w:hint="default"/>
        <w:bCs/>
        <w:sz w:val="22"/>
        <w:szCs w:val="22"/>
      </w:rPr>
    </w:lvl>
    <w:lvl w:ilvl="8">
      <w:start w:val="1"/>
      <w:numFmt w:val="decimal"/>
      <w:lvlText w:val="%1.%2.%3.%4.%5.%6.%7.%8.%9."/>
      <w:lvlJc w:val="left"/>
      <w:pPr>
        <w:tabs>
          <w:tab w:val="num" w:pos="0"/>
        </w:tabs>
        <w:ind w:left="10440" w:hanging="1800"/>
      </w:pPr>
      <w:rPr>
        <w:rFonts w:ascii="Times New Roman" w:hAnsi="Times New Roman" w:cs="Times New Roman" w:hint="default"/>
        <w:bCs/>
        <w:sz w:val="22"/>
        <w:szCs w:val="22"/>
      </w:rPr>
    </w:lvl>
  </w:abstractNum>
  <w:abstractNum w:abstractNumId="6" w15:restartNumberingAfterBreak="0">
    <w:nsid w:val="00555FFF"/>
    <w:multiLevelType w:val="hybridMultilevel"/>
    <w:tmpl w:val="F638885A"/>
    <w:lvl w:ilvl="0" w:tplc="47889DD0">
      <w:start w:val="1"/>
      <w:numFmt w:val="decimal"/>
      <w:lvlText w:val="%1."/>
      <w:lvlJc w:val="left"/>
      <w:pPr>
        <w:ind w:left="786" w:hanging="360"/>
      </w:pPr>
      <w:rPr>
        <w:b w:val="0"/>
        <w:sz w:val="24"/>
      </w:rPr>
    </w:lvl>
    <w:lvl w:ilvl="1" w:tplc="4E58E126">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04A90008"/>
    <w:multiLevelType w:val="hybridMultilevel"/>
    <w:tmpl w:val="DAF46C4A"/>
    <w:lvl w:ilvl="0" w:tplc="93662C88">
      <w:start w:val="1"/>
      <w:numFmt w:val="bullet"/>
      <w:lvlText w:val=""/>
      <w:lvlJc w:val="left"/>
      <w:pPr>
        <w:tabs>
          <w:tab w:val="num" w:pos="0"/>
        </w:tabs>
        <w:ind w:left="-567" w:firstLine="567"/>
      </w:pPr>
      <w:rPr>
        <w:rFonts w:ascii="Symbol" w:hAnsi="Symbol" w:hint="default"/>
      </w:rPr>
    </w:lvl>
    <w:lvl w:ilvl="1" w:tplc="04190003" w:tentative="1">
      <w:start w:val="1"/>
      <w:numFmt w:val="bullet"/>
      <w:lvlText w:val="o"/>
      <w:lvlJc w:val="left"/>
      <w:pPr>
        <w:tabs>
          <w:tab w:val="num" w:pos="360"/>
        </w:tabs>
        <w:ind w:left="360" w:hanging="360"/>
      </w:pPr>
      <w:rPr>
        <w:rFonts w:ascii="Courier New" w:hAnsi="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8" w15:restartNumberingAfterBreak="0">
    <w:nsid w:val="06BF0DC8"/>
    <w:multiLevelType w:val="hybridMultilevel"/>
    <w:tmpl w:val="ADF067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C0C5DCD"/>
    <w:multiLevelType w:val="multilevel"/>
    <w:tmpl w:val="FF761288"/>
    <w:lvl w:ilvl="0">
      <w:start w:val="19"/>
      <w:numFmt w:val="decimal"/>
      <w:lvlText w:val="%1."/>
      <w:lvlJc w:val="left"/>
      <w:pPr>
        <w:ind w:left="480" w:hanging="480"/>
      </w:pPr>
      <w:rPr>
        <w:rFonts w:hint="default"/>
      </w:rPr>
    </w:lvl>
    <w:lvl w:ilvl="1">
      <w:start w:val="1"/>
      <w:numFmt w:val="decimal"/>
      <w:lvlText w:val="2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C360859"/>
    <w:multiLevelType w:val="hybridMultilevel"/>
    <w:tmpl w:val="A2F63F06"/>
    <w:lvl w:ilvl="0" w:tplc="4C0CDF58">
      <w:start w:val="1"/>
      <w:numFmt w:val="decimal"/>
      <w:lvlText w:val="%1."/>
      <w:lvlJc w:val="left"/>
      <w:pPr>
        <w:tabs>
          <w:tab w:val="num" w:pos="1069"/>
        </w:tabs>
        <w:ind w:left="1069" w:hanging="360"/>
      </w:pPr>
      <w:rPr>
        <w:rFonts w:cs="Times New Roman" w:hint="default"/>
        <w:b/>
        <w:bCs/>
        <w:i w:val="0"/>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11" w15:restartNumberingAfterBreak="0">
    <w:nsid w:val="2058099B"/>
    <w:multiLevelType w:val="hybridMultilevel"/>
    <w:tmpl w:val="767C065C"/>
    <w:lvl w:ilvl="0" w:tplc="AF9A398A">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99F6287"/>
    <w:multiLevelType w:val="multilevel"/>
    <w:tmpl w:val="57A25946"/>
    <w:lvl w:ilvl="0">
      <w:start w:val="1"/>
      <w:numFmt w:val="bullet"/>
      <w:lvlText w:val=""/>
      <w:lvlJc w:val="left"/>
      <w:pPr>
        <w:tabs>
          <w:tab w:val="num" w:pos="840"/>
        </w:tabs>
        <w:ind w:left="273" w:firstLine="567"/>
      </w:pPr>
      <w:rPr>
        <w:rFonts w:ascii="Symbol" w:hAnsi="Symbol" w:hint="default"/>
      </w:rPr>
    </w:lvl>
    <w:lvl w:ilvl="1" w:tentative="1">
      <w:start w:val="1"/>
      <w:numFmt w:val="bullet"/>
      <w:lvlText w:val="o"/>
      <w:lvlJc w:val="left"/>
      <w:pPr>
        <w:tabs>
          <w:tab w:val="num" w:pos="1724"/>
        </w:tabs>
        <w:ind w:left="1724" w:hanging="360"/>
      </w:pPr>
      <w:rPr>
        <w:rFonts w:ascii="Courier New" w:hAnsi="Courier New" w:hint="default"/>
      </w:rPr>
    </w:lvl>
    <w:lvl w:ilvl="2" w:tentative="1">
      <w:start w:val="1"/>
      <w:numFmt w:val="bullet"/>
      <w:lvlText w:val=""/>
      <w:lvlJc w:val="left"/>
      <w:pPr>
        <w:tabs>
          <w:tab w:val="num" w:pos="2444"/>
        </w:tabs>
        <w:ind w:left="2444" w:hanging="360"/>
      </w:pPr>
      <w:rPr>
        <w:rFonts w:ascii="Wingdings" w:hAnsi="Wingdings" w:hint="default"/>
      </w:rPr>
    </w:lvl>
    <w:lvl w:ilvl="3" w:tentative="1">
      <w:start w:val="1"/>
      <w:numFmt w:val="bullet"/>
      <w:lvlText w:val=""/>
      <w:lvlJc w:val="left"/>
      <w:pPr>
        <w:tabs>
          <w:tab w:val="num" w:pos="3164"/>
        </w:tabs>
        <w:ind w:left="3164" w:hanging="360"/>
      </w:pPr>
      <w:rPr>
        <w:rFonts w:ascii="Symbol" w:hAnsi="Symbol" w:hint="default"/>
      </w:rPr>
    </w:lvl>
    <w:lvl w:ilvl="4" w:tentative="1">
      <w:start w:val="1"/>
      <w:numFmt w:val="bullet"/>
      <w:lvlText w:val="o"/>
      <w:lvlJc w:val="left"/>
      <w:pPr>
        <w:tabs>
          <w:tab w:val="num" w:pos="3884"/>
        </w:tabs>
        <w:ind w:left="3884" w:hanging="360"/>
      </w:pPr>
      <w:rPr>
        <w:rFonts w:ascii="Courier New" w:hAnsi="Courier New" w:hint="default"/>
      </w:rPr>
    </w:lvl>
    <w:lvl w:ilvl="5" w:tentative="1">
      <w:start w:val="1"/>
      <w:numFmt w:val="bullet"/>
      <w:lvlText w:val=""/>
      <w:lvlJc w:val="left"/>
      <w:pPr>
        <w:tabs>
          <w:tab w:val="num" w:pos="4604"/>
        </w:tabs>
        <w:ind w:left="4604" w:hanging="360"/>
      </w:pPr>
      <w:rPr>
        <w:rFonts w:ascii="Wingdings" w:hAnsi="Wingdings" w:hint="default"/>
      </w:rPr>
    </w:lvl>
    <w:lvl w:ilvl="6" w:tentative="1">
      <w:start w:val="1"/>
      <w:numFmt w:val="bullet"/>
      <w:lvlText w:val=""/>
      <w:lvlJc w:val="left"/>
      <w:pPr>
        <w:tabs>
          <w:tab w:val="num" w:pos="5324"/>
        </w:tabs>
        <w:ind w:left="5324" w:hanging="360"/>
      </w:pPr>
      <w:rPr>
        <w:rFonts w:ascii="Symbol" w:hAnsi="Symbol" w:hint="default"/>
      </w:rPr>
    </w:lvl>
    <w:lvl w:ilvl="7" w:tentative="1">
      <w:start w:val="1"/>
      <w:numFmt w:val="bullet"/>
      <w:lvlText w:val="o"/>
      <w:lvlJc w:val="left"/>
      <w:pPr>
        <w:tabs>
          <w:tab w:val="num" w:pos="6044"/>
        </w:tabs>
        <w:ind w:left="6044" w:hanging="360"/>
      </w:pPr>
      <w:rPr>
        <w:rFonts w:ascii="Courier New" w:hAnsi="Courier New" w:hint="default"/>
      </w:rPr>
    </w:lvl>
    <w:lvl w:ilvl="8" w:tentative="1">
      <w:start w:val="1"/>
      <w:numFmt w:val="bullet"/>
      <w:lvlText w:val=""/>
      <w:lvlJc w:val="left"/>
      <w:pPr>
        <w:tabs>
          <w:tab w:val="num" w:pos="6764"/>
        </w:tabs>
        <w:ind w:left="6764" w:hanging="360"/>
      </w:pPr>
      <w:rPr>
        <w:rFonts w:ascii="Wingdings" w:hAnsi="Wingdings" w:hint="default"/>
      </w:rPr>
    </w:lvl>
  </w:abstractNum>
  <w:abstractNum w:abstractNumId="13" w15:restartNumberingAfterBreak="0">
    <w:nsid w:val="2AB232E4"/>
    <w:multiLevelType w:val="hybridMultilevel"/>
    <w:tmpl w:val="015C7A76"/>
    <w:lvl w:ilvl="0" w:tplc="18109202">
      <w:start w:val="1"/>
      <w:numFmt w:val="bullet"/>
      <w:lvlText w:val=""/>
      <w:lvlJc w:val="left"/>
      <w:pPr>
        <w:ind w:left="1429" w:hanging="360"/>
      </w:pPr>
      <w:rPr>
        <w:rFonts w:ascii="Symbol" w:hAnsi="Symbol" w:hint="default"/>
      </w:rPr>
    </w:lvl>
    <w:lvl w:ilvl="1" w:tplc="1810920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3A784708"/>
    <w:multiLevelType w:val="multilevel"/>
    <w:tmpl w:val="E27C5E36"/>
    <w:lvl w:ilvl="0">
      <w:start w:val="20"/>
      <w:numFmt w:val="decimal"/>
      <w:lvlText w:val="%1."/>
      <w:lvlJc w:val="left"/>
      <w:pPr>
        <w:ind w:left="480" w:hanging="480"/>
      </w:pPr>
      <w:rPr>
        <w:rFonts w:hint="default"/>
      </w:rPr>
    </w:lvl>
    <w:lvl w:ilvl="1">
      <w:start w:val="1"/>
      <w:numFmt w:val="decimal"/>
      <w:lvlText w:val="24.%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E602044"/>
    <w:multiLevelType w:val="multilevel"/>
    <w:tmpl w:val="5A3657AC"/>
    <w:lvl w:ilvl="0">
      <w:start w:val="1"/>
      <w:numFmt w:val="decimal"/>
      <w:lvlText w:val="27.%1."/>
      <w:lvlJc w:val="left"/>
      <w:pPr>
        <w:ind w:left="720" w:hanging="360"/>
      </w:pPr>
      <w:rPr>
        <w:rFonts w:hint="default"/>
      </w:rPr>
    </w:lvl>
    <w:lvl w:ilvl="1">
      <w:start w:val="1"/>
      <w:numFmt w:val="decimal"/>
      <w:lvlText w:val="28.%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418A1A87"/>
    <w:multiLevelType w:val="multilevel"/>
    <w:tmpl w:val="2C9E3824"/>
    <w:lvl w:ilvl="0">
      <w:start w:val="24"/>
      <w:numFmt w:val="decimal"/>
      <w:lvlText w:val="%1."/>
      <w:lvlJc w:val="left"/>
      <w:pPr>
        <w:ind w:left="480" w:hanging="480"/>
      </w:pPr>
      <w:rPr>
        <w:rFonts w:hint="default"/>
      </w:rPr>
    </w:lvl>
    <w:lvl w:ilvl="1">
      <w:start w:val="1"/>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38B6989"/>
    <w:multiLevelType w:val="singleLevel"/>
    <w:tmpl w:val="D5CC6FC0"/>
    <w:lvl w:ilvl="0">
      <w:start w:val="1"/>
      <w:numFmt w:val="decimal"/>
      <w:lvlText w:val="1.4.%1."/>
      <w:legacy w:legacy="1" w:legacySpace="0" w:legacyIndent="610"/>
      <w:lvlJc w:val="left"/>
      <w:rPr>
        <w:rFonts w:ascii="Times New Roman" w:hAnsi="Times New Roman" w:cs="Times New Roman" w:hint="default"/>
      </w:rPr>
    </w:lvl>
  </w:abstractNum>
  <w:abstractNum w:abstractNumId="19" w15:restartNumberingAfterBreak="0">
    <w:nsid w:val="46B311C7"/>
    <w:multiLevelType w:val="multilevel"/>
    <w:tmpl w:val="708C07FC"/>
    <w:lvl w:ilvl="0">
      <w:start w:val="13"/>
      <w:numFmt w:val="decimal"/>
      <w:lvlText w:val="%1"/>
      <w:lvlJc w:val="left"/>
      <w:pPr>
        <w:ind w:left="360" w:hanging="360"/>
      </w:pPr>
      <w:rPr>
        <w:rFonts w:hint="default"/>
      </w:rPr>
    </w:lvl>
    <w:lvl w:ilvl="1">
      <w:start w:val="1"/>
      <w:numFmt w:val="decimal"/>
      <w:lvlText w:val="%1.%2"/>
      <w:lvlJc w:val="left"/>
      <w:pPr>
        <w:ind w:left="921" w:hanging="360"/>
      </w:pPr>
      <w:rPr>
        <w:rFonts w:hint="default"/>
      </w:rPr>
    </w:lvl>
    <w:lvl w:ilvl="2">
      <w:start w:val="1"/>
      <w:numFmt w:val="decimal"/>
      <w:lvlText w:val="%1.%2.%3"/>
      <w:lvlJc w:val="left"/>
      <w:pPr>
        <w:ind w:left="1842" w:hanging="720"/>
      </w:pPr>
      <w:rPr>
        <w:rFonts w:hint="default"/>
      </w:rPr>
    </w:lvl>
    <w:lvl w:ilvl="3">
      <w:start w:val="1"/>
      <w:numFmt w:val="decimal"/>
      <w:lvlText w:val="%1.%2.%3.%4"/>
      <w:lvlJc w:val="left"/>
      <w:pPr>
        <w:ind w:left="2403" w:hanging="720"/>
      </w:pPr>
      <w:rPr>
        <w:rFonts w:hint="default"/>
      </w:rPr>
    </w:lvl>
    <w:lvl w:ilvl="4">
      <w:start w:val="1"/>
      <w:numFmt w:val="decimal"/>
      <w:lvlText w:val="%1.%2.%3.%4.%5"/>
      <w:lvlJc w:val="left"/>
      <w:pPr>
        <w:ind w:left="2964" w:hanging="720"/>
      </w:pPr>
      <w:rPr>
        <w:rFonts w:hint="default"/>
      </w:rPr>
    </w:lvl>
    <w:lvl w:ilvl="5">
      <w:start w:val="1"/>
      <w:numFmt w:val="decimal"/>
      <w:lvlText w:val="%1.%2.%3.%4.%5.%6"/>
      <w:lvlJc w:val="left"/>
      <w:pPr>
        <w:ind w:left="3885" w:hanging="1080"/>
      </w:pPr>
      <w:rPr>
        <w:rFonts w:hint="default"/>
      </w:rPr>
    </w:lvl>
    <w:lvl w:ilvl="6">
      <w:start w:val="1"/>
      <w:numFmt w:val="decimal"/>
      <w:lvlText w:val="%1.%2.%3.%4.%5.%6.%7"/>
      <w:lvlJc w:val="left"/>
      <w:pPr>
        <w:ind w:left="4446" w:hanging="1080"/>
      </w:pPr>
      <w:rPr>
        <w:rFonts w:hint="default"/>
      </w:rPr>
    </w:lvl>
    <w:lvl w:ilvl="7">
      <w:start w:val="1"/>
      <w:numFmt w:val="decimal"/>
      <w:lvlText w:val="%1.%2.%3.%4.%5.%6.%7.%8"/>
      <w:lvlJc w:val="left"/>
      <w:pPr>
        <w:ind w:left="5367" w:hanging="1440"/>
      </w:pPr>
      <w:rPr>
        <w:rFonts w:hint="default"/>
      </w:rPr>
    </w:lvl>
    <w:lvl w:ilvl="8">
      <w:start w:val="1"/>
      <w:numFmt w:val="decimal"/>
      <w:lvlText w:val="%1.%2.%3.%4.%5.%6.%7.%8.%9"/>
      <w:lvlJc w:val="left"/>
      <w:pPr>
        <w:ind w:left="5928" w:hanging="1440"/>
      </w:pPr>
      <w:rPr>
        <w:rFonts w:hint="default"/>
      </w:rPr>
    </w:lvl>
  </w:abstractNum>
  <w:abstractNum w:abstractNumId="20" w15:restartNumberingAfterBreak="0">
    <w:nsid w:val="48051BD1"/>
    <w:multiLevelType w:val="multilevel"/>
    <w:tmpl w:val="F33873BA"/>
    <w:lvl w:ilvl="0">
      <w:start w:val="20"/>
      <w:numFmt w:val="decimal"/>
      <w:lvlText w:val="%1."/>
      <w:lvlJc w:val="left"/>
      <w:pPr>
        <w:ind w:left="480" w:hanging="480"/>
      </w:pPr>
      <w:rPr>
        <w:rFonts w:hint="default"/>
      </w:rPr>
    </w:lvl>
    <w:lvl w:ilvl="1">
      <w:start w:val="1"/>
      <w:numFmt w:val="decimal"/>
      <w:lvlText w:val="22.%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93074E4"/>
    <w:multiLevelType w:val="multilevel"/>
    <w:tmpl w:val="0A581382"/>
    <w:lvl w:ilvl="0">
      <w:start w:val="21"/>
      <w:numFmt w:val="decimal"/>
      <w:lvlText w:val="%1."/>
      <w:lvlJc w:val="left"/>
      <w:pPr>
        <w:ind w:left="480" w:hanging="480"/>
      </w:pPr>
      <w:rPr>
        <w:rFonts w:hint="default"/>
      </w:rPr>
    </w:lvl>
    <w:lvl w:ilvl="1">
      <w:start w:val="1"/>
      <w:numFmt w:val="decimal"/>
      <w:lvlText w:val="23.%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2" w15:restartNumberingAfterBreak="0">
    <w:nsid w:val="49935235"/>
    <w:multiLevelType w:val="multilevel"/>
    <w:tmpl w:val="C6FC27F0"/>
    <w:lvl w:ilvl="0">
      <w:start w:val="17"/>
      <w:numFmt w:val="decimal"/>
      <w:lvlText w:val="%1."/>
      <w:lvlJc w:val="left"/>
      <w:pPr>
        <w:ind w:left="480" w:hanging="480"/>
      </w:pPr>
      <w:rPr>
        <w:rFonts w:hint="default"/>
      </w:rPr>
    </w:lvl>
    <w:lvl w:ilvl="1">
      <w:start w:val="1"/>
      <w:numFmt w:val="decimal"/>
      <w:lvlText w:val="19.%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9A50DC2"/>
    <w:multiLevelType w:val="multilevel"/>
    <w:tmpl w:val="43D49D6C"/>
    <w:lvl w:ilvl="0">
      <w:start w:val="3"/>
      <w:numFmt w:val="decimal"/>
      <w:lvlText w:val="%1."/>
      <w:lvlJc w:val="left"/>
      <w:pPr>
        <w:ind w:left="1069" w:hanging="360"/>
      </w:pPr>
      <w:rPr>
        <w:rFonts w:hint="default"/>
      </w:rPr>
    </w:lvl>
    <w:lvl w:ilvl="1">
      <w:start w:val="1"/>
      <w:numFmt w:val="decimal"/>
      <w:isLgl/>
      <w:lvlText w:val="%1.%2."/>
      <w:lvlJc w:val="left"/>
      <w:pPr>
        <w:ind w:left="1909" w:hanging="1200"/>
      </w:pPr>
      <w:rPr>
        <w:rFonts w:hint="default"/>
      </w:rPr>
    </w:lvl>
    <w:lvl w:ilvl="2">
      <w:start w:val="1"/>
      <w:numFmt w:val="decimal"/>
      <w:isLgl/>
      <w:lvlText w:val="%1.%2.%3."/>
      <w:lvlJc w:val="left"/>
      <w:pPr>
        <w:ind w:left="1909" w:hanging="1200"/>
      </w:pPr>
      <w:rPr>
        <w:rFonts w:hint="default"/>
      </w:rPr>
    </w:lvl>
    <w:lvl w:ilvl="3">
      <w:start w:val="1"/>
      <w:numFmt w:val="decimal"/>
      <w:isLgl/>
      <w:lvlText w:val="%1.%2.%3.%4."/>
      <w:lvlJc w:val="left"/>
      <w:pPr>
        <w:ind w:left="1909" w:hanging="1200"/>
      </w:pPr>
      <w:rPr>
        <w:rFonts w:hint="default"/>
      </w:rPr>
    </w:lvl>
    <w:lvl w:ilvl="4">
      <w:start w:val="1"/>
      <w:numFmt w:val="decimal"/>
      <w:isLgl/>
      <w:lvlText w:val="%1.%2.%3.%4.%5."/>
      <w:lvlJc w:val="left"/>
      <w:pPr>
        <w:ind w:left="1909" w:hanging="120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4" w15:restartNumberingAfterBreak="0">
    <w:nsid w:val="4DF73E9A"/>
    <w:multiLevelType w:val="multilevel"/>
    <w:tmpl w:val="9928F874"/>
    <w:lvl w:ilvl="0">
      <w:start w:val="1"/>
      <w:numFmt w:val="decimal"/>
      <w:lvlText w:val="%1."/>
      <w:lvlJc w:val="left"/>
      <w:pPr>
        <w:ind w:left="675" w:hanging="675"/>
      </w:pPr>
      <w:rPr>
        <w:rFonts w:hint="default"/>
      </w:rPr>
    </w:lvl>
    <w:lvl w:ilvl="1">
      <w:start w:val="6"/>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5" w15:restartNumberingAfterBreak="0">
    <w:nsid w:val="53A81960"/>
    <w:multiLevelType w:val="hybridMultilevel"/>
    <w:tmpl w:val="91A846EE"/>
    <w:lvl w:ilvl="0" w:tplc="8A601222">
      <w:start w:val="1"/>
      <w:numFmt w:val="decimal"/>
      <w:lvlText w:val="2.%1."/>
      <w:lvlJc w:val="left"/>
      <w:pPr>
        <w:ind w:left="928" w:hanging="360"/>
      </w:pPr>
      <w:rPr>
        <w:rFonts w:hint="default"/>
        <w:b w:val="0"/>
        <w:sz w:val="24"/>
        <w:szCs w:val="2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 w15:restartNumberingAfterBreak="0">
    <w:nsid w:val="568205CF"/>
    <w:multiLevelType w:val="hybridMultilevel"/>
    <w:tmpl w:val="EDA20864"/>
    <w:lvl w:ilvl="0" w:tplc="BD16ABFA">
      <w:start w:val="1"/>
      <w:numFmt w:val="bullet"/>
      <w:lvlText w:val=""/>
      <w:lvlJc w:val="left"/>
      <w:pPr>
        <w:ind w:left="1440" w:hanging="360"/>
      </w:pPr>
      <w:rPr>
        <w:rFonts w:ascii="Symbol" w:hAnsi="Symbol" w:hint="default"/>
      </w:rPr>
    </w:lvl>
    <w:lvl w:ilvl="1" w:tplc="45A08E58" w:tentative="1">
      <w:start w:val="1"/>
      <w:numFmt w:val="bullet"/>
      <w:lvlText w:val="o"/>
      <w:lvlJc w:val="left"/>
      <w:pPr>
        <w:ind w:left="2160" w:hanging="360"/>
      </w:pPr>
      <w:rPr>
        <w:rFonts w:ascii="Courier New" w:hAnsi="Courier New" w:cs="Courier New" w:hint="default"/>
      </w:rPr>
    </w:lvl>
    <w:lvl w:ilvl="2" w:tplc="619039A8" w:tentative="1">
      <w:start w:val="1"/>
      <w:numFmt w:val="bullet"/>
      <w:lvlText w:val=""/>
      <w:lvlJc w:val="left"/>
      <w:pPr>
        <w:ind w:left="2880" w:hanging="360"/>
      </w:pPr>
      <w:rPr>
        <w:rFonts w:ascii="Wingdings" w:hAnsi="Wingdings" w:hint="default"/>
      </w:rPr>
    </w:lvl>
    <w:lvl w:ilvl="3" w:tplc="579C663E" w:tentative="1">
      <w:start w:val="1"/>
      <w:numFmt w:val="bullet"/>
      <w:lvlText w:val=""/>
      <w:lvlJc w:val="left"/>
      <w:pPr>
        <w:ind w:left="3600" w:hanging="360"/>
      </w:pPr>
      <w:rPr>
        <w:rFonts w:ascii="Symbol" w:hAnsi="Symbol" w:hint="default"/>
      </w:rPr>
    </w:lvl>
    <w:lvl w:ilvl="4" w:tplc="EC40170E" w:tentative="1">
      <w:start w:val="1"/>
      <w:numFmt w:val="bullet"/>
      <w:lvlText w:val="o"/>
      <w:lvlJc w:val="left"/>
      <w:pPr>
        <w:ind w:left="4320" w:hanging="360"/>
      </w:pPr>
      <w:rPr>
        <w:rFonts w:ascii="Courier New" w:hAnsi="Courier New" w:cs="Courier New" w:hint="default"/>
      </w:rPr>
    </w:lvl>
    <w:lvl w:ilvl="5" w:tplc="C4D46B60" w:tentative="1">
      <w:start w:val="1"/>
      <w:numFmt w:val="bullet"/>
      <w:lvlText w:val=""/>
      <w:lvlJc w:val="left"/>
      <w:pPr>
        <w:ind w:left="5040" w:hanging="360"/>
      </w:pPr>
      <w:rPr>
        <w:rFonts w:ascii="Wingdings" w:hAnsi="Wingdings" w:hint="default"/>
      </w:rPr>
    </w:lvl>
    <w:lvl w:ilvl="6" w:tplc="A704F396" w:tentative="1">
      <w:start w:val="1"/>
      <w:numFmt w:val="bullet"/>
      <w:lvlText w:val=""/>
      <w:lvlJc w:val="left"/>
      <w:pPr>
        <w:ind w:left="5760" w:hanging="360"/>
      </w:pPr>
      <w:rPr>
        <w:rFonts w:ascii="Symbol" w:hAnsi="Symbol" w:hint="default"/>
      </w:rPr>
    </w:lvl>
    <w:lvl w:ilvl="7" w:tplc="64B6EFF4" w:tentative="1">
      <w:start w:val="1"/>
      <w:numFmt w:val="bullet"/>
      <w:lvlText w:val="o"/>
      <w:lvlJc w:val="left"/>
      <w:pPr>
        <w:ind w:left="6480" w:hanging="360"/>
      </w:pPr>
      <w:rPr>
        <w:rFonts w:ascii="Courier New" w:hAnsi="Courier New" w:cs="Courier New" w:hint="default"/>
      </w:rPr>
    </w:lvl>
    <w:lvl w:ilvl="8" w:tplc="06E24ED6" w:tentative="1">
      <w:start w:val="1"/>
      <w:numFmt w:val="bullet"/>
      <w:lvlText w:val=""/>
      <w:lvlJc w:val="left"/>
      <w:pPr>
        <w:ind w:left="7200" w:hanging="360"/>
      </w:pPr>
      <w:rPr>
        <w:rFonts w:ascii="Wingdings" w:hAnsi="Wingdings" w:hint="default"/>
      </w:rPr>
    </w:lvl>
  </w:abstractNum>
  <w:abstractNum w:abstractNumId="27" w15:restartNumberingAfterBreak="0">
    <w:nsid w:val="5AC326F9"/>
    <w:multiLevelType w:val="hybridMultilevel"/>
    <w:tmpl w:val="B7AA89EC"/>
    <w:lvl w:ilvl="0" w:tplc="26DE748E">
      <w:start w:val="1"/>
      <w:numFmt w:val="bullet"/>
      <w:lvlText w:val=""/>
      <w:lvlJc w:val="left"/>
      <w:pPr>
        <w:ind w:left="1425" w:hanging="360"/>
      </w:pPr>
      <w:rPr>
        <w:rFonts w:ascii="Symbol" w:hAnsi="Symbol" w:hint="default"/>
      </w:rPr>
    </w:lvl>
    <w:lvl w:ilvl="1" w:tplc="CB701578" w:tentative="1">
      <w:start w:val="1"/>
      <w:numFmt w:val="bullet"/>
      <w:lvlText w:val="o"/>
      <w:lvlJc w:val="left"/>
      <w:pPr>
        <w:ind w:left="2145" w:hanging="360"/>
      </w:pPr>
      <w:rPr>
        <w:rFonts w:ascii="Courier New" w:hAnsi="Courier New" w:cs="Courier New" w:hint="default"/>
      </w:rPr>
    </w:lvl>
    <w:lvl w:ilvl="2" w:tplc="DFD8FEDE" w:tentative="1">
      <w:start w:val="1"/>
      <w:numFmt w:val="bullet"/>
      <w:lvlText w:val=""/>
      <w:lvlJc w:val="left"/>
      <w:pPr>
        <w:ind w:left="2865" w:hanging="360"/>
      </w:pPr>
      <w:rPr>
        <w:rFonts w:ascii="Wingdings" w:hAnsi="Wingdings" w:hint="default"/>
      </w:rPr>
    </w:lvl>
    <w:lvl w:ilvl="3" w:tplc="2F24DFA8" w:tentative="1">
      <w:start w:val="1"/>
      <w:numFmt w:val="bullet"/>
      <w:lvlText w:val=""/>
      <w:lvlJc w:val="left"/>
      <w:pPr>
        <w:ind w:left="3585" w:hanging="360"/>
      </w:pPr>
      <w:rPr>
        <w:rFonts w:ascii="Symbol" w:hAnsi="Symbol" w:hint="default"/>
      </w:rPr>
    </w:lvl>
    <w:lvl w:ilvl="4" w:tplc="E77E4DA2" w:tentative="1">
      <w:start w:val="1"/>
      <w:numFmt w:val="bullet"/>
      <w:lvlText w:val="o"/>
      <w:lvlJc w:val="left"/>
      <w:pPr>
        <w:ind w:left="4305" w:hanging="360"/>
      </w:pPr>
      <w:rPr>
        <w:rFonts w:ascii="Courier New" w:hAnsi="Courier New" w:cs="Courier New" w:hint="default"/>
      </w:rPr>
    </w:lvl>
    <w:lvl w:ilvl="5" w:tplc="9E523E90" w:tentative="1">
      <w:start w:val="1"/>
      <w:numFmt w:val="bullet"/>
      <w:lvlText w:val=""/>
      <w:lvlJc w:val="left"/>
      <w:pPr>
        <w:ind w:left="5025" w:hanging="360"/>
      </w:pPr>
      <w:rPr>
        <w:rFonts w:ascii="Wingdings" w:hAnsi="Wingdings" w:hint="default"/>
      </w:rPr>
    </w:lvl>
    <w:lvl w:ilvl="6" w:tplc="6F207B18" w:tentative="1">
      <w:start w:val="1"/>
      <w:numFmt w:val="bullet"/>
      <w:lvlText w:val=""/>
      <w:lvlJc w:val="left"/>
      <w:pPr>
        <w:ind w:left="5745" w:hanging="360"/>
      </w:pPr>
      <w:rPr>
        <w:rFonts w:ascii="Symbol" w:hAnsi="Symbol" w:hint="default"/>
      </w:rPr>
    </w:lvl>
    <w:lvl w:ilvl="7" w:tplc="ACC6D65C" w:tentative="1">
      <w:start w:val="1"/>
      <w:numFmt w:val="bullet"/>
      <w:lvlText w:val="o"/>
      <w:lvlJc w:val="left"/>
      <w:pPr>
        <w:ind w:left="6465" w:hanging="360"/>
      </w:pPr>
      <w:rPr>
        <w:rFonts w:ascii="Courier New" w:hAnsi="Courier New" w:cs="Courier New" w:hint="default"/>
      </w:rPr>
    </w:lvl>
    <w:lvl w:ilvl="8" w:tplc="17989FCC" w:tentative="1">
      <w:start w:val="1"/>
      <w:numFmt w:val="bullet"/>
      <w:lvlText w:val=""/>
      <w:lvlJc w:val="left"/>
      <w:pPr>
        <w:ind w:left="7185" w:hanging="360"/>
      </w:pPr>
      <w:rPr>
        <w:rFonts w:ascii="Wingdings" w:hAnsi="Wingdings" w:hint="default"/>
      </w:rPr>
    </w:lvl>
  </w:abstractNum>
  <w:abstractNum w:abstractNumId="28" w15:restartNumberingAfterBreak="0">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15:restartNumberingAfterBreak="0">
    <w:nsid w:val="5D821348"/>
    <w:multiLevelType w:val="hybridMultilevel"/>
    <w:tmpl w:val="711CD680"/>
    <w:lvl w:ilvl="0" w:tplc="A6628938">
      <w:start w:val="1"/>
      <w:numFmt w:val="bullet"/>
      <w:lvlText w:val=""/>
      <w:lvlJc w:val="left"/>
      <w:pPr>
        <w:tabs>
          <w:tab w:val="num" w:pos="567"/>
        </w:tabs>
        <w:ind w:left="0" w:firstLine="567"/>
      </w:pPr>
      <w:rPr>
        <w:rFonts w:ascii="Symbol" w:hAnsi="Symbol" w:hint="default"/>
      </w:rPr>
    </w:lvl>
    <w:lvl w:ilvl="1" w:tplc="4438712A">
      <w:start w:val="1"/>
      <w:numFmt w:val="none"/>
      <w:lvlText w:val="1.2."/>
      <w:lvlJc w:val="left"/>
      <w:pPr>
        <w:tabs>
          <w:tab w:val="num" w:pos="1077"/>
        </w:tabs>
        <w:ind w:left="400" w:firstLine="680"/>
      </w:pPr>
      <w:rPr>
        <w:rFonts w:hint="default"/>
      </w:rPr>
    </w:lvl>
    <w:lvl w:ilvl="2" w:tplc="F0580834">
      <w:start w:val="3"/>
      <w:numFmt w:val="decimal"/>
      <w:lvlText w:val="1.%3."/>
      <w:lvlJc w:val="left"/>
      <w:pPr>
        <w:tabs>
          <w:tab w:val="num" w:pos="840"/>
        </w:tabs>
        <w:ind w:left="160" w:firstLine="680"/>
      </w:pPr>
      <w:rPr>
        <w:rFonts w:hint="default"/>
      </w:rPr>
    </w:lvl>
    <w:lvl w:ilvl="3" w:tplc="5C72EA16">
      <w:start w:val="6"/>
      <w:numFmt w:val="decimal"/>
      <w:lvlText w:val="1.%4."/>
      <w:lvlJc w:val="left"/>
      <w:pPr>
        <w:tabs>
          <w:tab w:val="num" w:pos="2520"/>
        </w:tabs>
        <w:ind w:left="1840" w:firstLine="680"/>
      </w:pPr>
      <w:rPr>
        <w:rFonts w:hint="default"/>
      </w:rPr>
    </w:lvl>
    <w:lvl w:ilvl="4" w:tplc="28CEC674">
      <w:start w:val="7"/>
      <w:numFmt w:val="decimal"/>
      <w:lvlText w:val="1.%5."/>
      <w:lvlJc w:val="left"/>
      <w:pPr>
        <w:tabs>
          <w:tab w:val="num" w:pos="3240"/>
        </w:tabs>
        <w:ind w:left="3240" w:firstLine="0"/>
      </w:pPr>
      <w:rPr>
        <w:rFonts w:hint="default"/>
      </w:rPr>
    </w:lvl>
    <w:lvl w:ilvl="5" w:tplc="D72A0C54">
      <w:start w:val="8"/>
      <w:numFmt w:val="decimal"/>
      <w:lvlText w:val="1.%6."/>
      <w:lvlJc w:val="left"/>
      <w:pPr>
        <w:tabs>
          <w:tab w:val="num" w:pos="3960"/>
        </w:tabs>
        <w:ind w:left="3280" w:firstLine="680"/>
      </w:pPr>
      <w:rPr>
        <w:rFont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1BF1591"/>
    <w:multiLevelType w:val="hybridMultilevel"/>
    <w:tmpl w:val="AA2A7E2C"/>
    <w:lvl w:ilvl="0" w:tplc="E0C0B6F4">
      <w:start w:val="1"/>
      <w:numFmt w:val="decimal"/>
      <w:lvlText w:val="%1."/>
      <w:lvlJc w:val="left"/>
      <w:pPr>
        <w:ind w:left="1842" w:hanging="1128"/>
      </w:pPr>
      <w:rPr>
        <w:rFonts w:hint="default"/>
      </w:rPr>
    </w:lvl>
    <w:lvl w:ilvl="1" w:tplc="66CE77C6" w:tentative="1">
      <w:start w:val="1"/>
      <w:numFmt w:val="lowerLetter"/>
      <w:lvlText w:val="%2."/>
      <w:lvlJc w:val="left"/>
      <w:pPr>
        <w:ind w:left="1794" w:hanging="360"/>
      </w:pPr>
    </w:lvl>
    <w:lvl w:ilvl="2" w:tplc="7038735C" w:tentative="1">
      <w:start w:val="1"/>
      <w:numFmt w:val="lowerRoman"/>
      <w:lvlText w:val="%3."/>
      <w:lvlJc w:val="right"/>
      <w:pPr>
        <w:ind w:left="2514" w:hanging="180"/>
      </w:pPr>
    </w:lvl>
    <w:lvl w:ilvl="3" w:tplc="03761540" w:tentative="1">
      <w:start w:val="1"/>
      <w:numFmt w:val="decimal"/>
      <w:lvlText w:val="%4."/>
      <w:lvlJc w:val="left"/>
      <w:pPr>
        <w:ind w:left="3234" w:hanging="360"/>
      </w:pPr>
    </w:lvl>
    <w:lvl w:ilvl="4" w:tplc="970E8A2E" w:tentative="1">
      <w:start w:val="1"/>
      <w:numFmt w:val="lowerLetter"/>
      <w:lvlText w:val="%5."/>
      <w:lvlJc w:val="left"/>
      <w:pPr>
        <w:ind w:left="3954" w:hanging="360"/>
      </w:pPr>
    </w:lvl>
    <w:lvl w:ilvl="5" w:tplc="91C83E86" w:tentative="1">
      <w:start w:val="1"/>
      <w:numFmt w:val="lowerRoman"/>
      <w:lvlText w:val="%6."/>
      <w:lvlJc w:val="right"/>
      <w:pPr>
        <w:ind w:left="4674" w:hanging="180"/>
      </w:pPr>
    </w:lvl>
    <w:lvl w:ilvl="6" w:tplc="114CF6F0" w:tentative="1">
      <w:start w:val="1"/>
      <w:numFmt w:val="decimal"/>
      <w:lvlText w:val="%7."/>
      <w:lvlJc w:val="left"/>
      <w:pPr>
        <w:ind w:left="5394" w:hanging="360"/>
      </w:pPr>
    </w:lvl>
    <w:lvl w:ilvl="7" w:tplc="F56CF890" w:tentative="1">
      <w:start w:val="1"/>
      <w:numFmt w:val="lowerLetter"/>
      <w:lvlText w:val="%8."/>
      <w:lvlJc w:val="left"/>
      <w:pPr>
        <w:ind w:left="6114" w:hanging="360"/>
      </w:pPr>
    </w:lvl>
    <w:lvl w:ilvl="8" w:tplc="597AF846" w:tentative="1">
      <w:start w:val="1"/>
      <w:numFmt w:val="lowerRoman"/>
      <w:lvlText w:val="%9."/>
      <w:lvlJc w:val="right"/>
      <w:pPr>
        <w:ind w:left="6834" w:hanging="180"/>
      </w:pPr>
    </w:lvl>
  </w:abstractNum>
  <w:abstractNum w:abstractNumId="31" w15:restartNumberingAfterBreak="0">
    <w:nsid w:val="62D7171C"/>
    <w:multiLevelType w:val="multilevel"/>
    <w:tmpl w:val="CF4E6B9A"/>
    <w:lvl w:ilvl="0">
      <w:start w:val="23"/>
      <w:numFmt w:val="decimal"/>
      <w:lvlText w:val="%1."/>
      <w:lvlJc w:val="left"/>
      <w:pPr>
        <w:ind w:left="480" w:hanging="480"/>
      </w:pPr>
      <w:rPr>
        <w:rFonts w:hint="default"/>
      </w:rPr>
    </w:lvl>
    <w:lvl w:ilvl="1">
      <w:start w:val="1"/>
      <w:numFmt w:val="decimal"/>
      <w:lvlText w:val="26.%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3E04D1E"/>
    <w:multiLevelType w:val="hybridMultilevel"/>
    <w:tmpl w:val="BEB0D764"/>
    <w:lvl w:ilvl="0" w:tplc="8E9802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7E04403"/>
    <w:multiLevelType w:val="hybridMultilevel"/>
    <w:tmpl w:val="3F809144"/>
    <w:lvl w:ilvl="0" w:tplc="74ECDD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6AD126F5"/>
    <w:multiLevelType w:val="multilevel"/>
    <w:tmpl w:val="90963132"/>
    <w:lvl w:ilvl="0">
      <w:start w:val="15"/>
      <w:numFmt w:val="decimal"/>
      <w:lvlText w:val="%1."/>
      <w:lvlJc w:val="left"/>
      <w:pPr>
        <w:ind w:left="480" w:hanging="480"/>
      </w:pPr>
      <w:rPr>
        <w:rFonts w:hint="default"/>
      </w:rPr>
    </w:lvl>
    <w:lvl w:ilvl="1">
      <w:start w:val="1"/>
      <w:numFmt w:val="decimal"/>
      <w:lvlText w:val="18.%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EFB5824"/>
    <w:multiLevelType w:val="hybridMultilevel"/>
    <w:tmpl w:val="CCCE81EC"/>
    <w:lvl w:ilvl="0" w:tplc="88F25456">
      <w:start w:val="1"/>
      <w:numFmt w:val="decimal"/>
      <w:lvlText w:val="2.9.%1."/>
      <w:lvlJc w:val="left"/>
      <w:pPr>
        <w:tabs>
          <w:tab w:val="num" w:pos="3062"/>
        </w:tabs>
        <w:ind w:left="1840" w:hanging="1160"/>
      </w:pPr>
      <w:rPr>
        <w:rFonts w:hint="default"/>
      </w:rPr>
    </w:lvl>
    <w:lvl w:ilvl="1" w:tplc="93662C88">
      <w:start w:val="1"/>
      <w:numFmt w:val="bullet"/>
      <w:lvlText w:val=""/>
      <w:lvlJc w:val="left"/>
      <w:pPr>
        <w:tabs>
          <w:tab w:val="num" w:pos="1080"/>
        </w:tabs>
        <w:ind w:left="513" w:firstLine="567"/>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702C12CF"/>
    <w:multiLevelType w:val="multilevel"/>
    <w:tmpl w:val="6696117A"/>
    <w:lvl w:ilvl="0">
      <w:start w:val="18"/>
      <w:numFmt w:val="decimal"/>
      <w:lvlText w:val="%1."/>
      <w:lvlJc w:val="left"/>
      <w:pPr>
        <w:ind w:left="480" w:hanging="480"/>
      </w:pPr>
      <w:rPr>
        <w:rFonts w:hint="default"/>
      </w:rPr>
    </w:lvl>
    <w:lvl w:ilvl="1">
      <w:start w:val="1"/>
      <w:numFmt w:val="decimal"/>
      <w:lvlText w:val="20.%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7" w15:restartNumberingAfterBreak="0">
    <w:nsid w:val="70FB1D36"/>
    <w:multiLevelType w:val="hybridMultilevel"/>
    <w:tmpl w:val="C74A00C8"/>
    <w:lvl w:ilvl="0" w:tplc="18109202">
      <w:start w:val="1"/>
      <w:numFmt w:val="bullet"/>
      <w:lvlText w:val=""/>
      <w:lvlJc w:val="left"/>
      <w:pPr>
        <w:ind w:left="1440" w:hanging="360"/>
      </w:pPr>
      <w:rPr>
        <w:rFonts w:ascii="Symbol" w:hAnsi="Symbol" w:hint="default"/>
      </w:rPr>
    </w:lvl>
    <w:lvl w:ilvl="1" w:tplc="FFBC5744" w:tentative="1">
      <w:start w:val="1"/>
      <w:numFmt w:val="bullet"/>
      <w:lvlText w:val="o"/>
      <w:lvlJc w:val="left"/>
      <w:pPr>
        <w:ind w:left="2160" w:hanging="360"/>
      </w:pPr>
      <w:rPr>
        <w:rFonts w:ascii="Courier New" w:hAnsi="Courier New" w:cs="Courier New" w:hint="default"/>
      </w:rPr>
    </w:lvl>
    <w:lvl w:ilvl="2" w:tplc="380C8F3C">
      <w:start w:val="1"/>
      <w:numFmt w:val="bullet"/>
      <w:lvlText w:val=""/>
      <w:lvlJc w:val="left"/>
      <w:pPr>
        <w:ind w:left="2880" w:hanging="360"/>
      </w:pPr>
      <w:rPr>
        <w:rFonts w:ascii="Wingdings" w:hAnsi="Wingdings" w:hint="default"/>
      </w:rPr>
    </w:lvl>
    <w:lvl w:ilvl="3" w:tplc="8DB4CE46" w:tentative="1">
      <w:start w:val="1"/>
      <w:numFmt w:val="bullet"/>
      <w:lvlText w:val=""/>
      <w:lvlJc w:val="left"/>
      <w:pPr>
        <w:ind w:left="3600" w:hanging="360"/>
      </w:pPr>
      <w:rPr>
        <w:rFonts w:ascii="Symbol" w:hAnsi="Symbol" w:hint="default"/>
      </w:rPr>
    </w:lvl>
    <w:lvl w:ilvl="4" w:tplc="E5A69F84" w:tentative="1">
      <w:start w:val="1"/>
      <w:numFmt w:val="bullet"/>
      <w:lvlText w:val="o"/>
      <w:lvlJc w:val="left"/>
      <w:pPr>
        <w:ind w:left="4320" w:hanging="360"/>
      </w:pPr>
      <w:rPr>
        <w:rFonts w:ascii="Courier New" w:hAnsi="Courier New" w:cs="Courier New" w:hint="default"/>
      </w:rPr>
    </w:lvl>
    <w:lvl w:ilvl="5" w:tplc="2DFCA058" w:tentative="1">
      <w:start w:val="1"/>
      <w:numFmt w:val="bullet"/>
      <w:lvlText w:val=""/>
      <w:lvlJc w:val="left"/>
      <w:pPr>
        <w:ind w:left="5040" w:hanging="360"/>
      </w:pPr>
      <w:rPr>
        <w:rFonts w:ascii="Wingdings" w:hAnsi="Wingdings" w:hint="default"/>
      </w:rPr>
    </w:lvl>
    <w:lvl w:ilvl="6" w:tplc="C4627E66" w:tentative="1">
      <w:start w:val="1"/>
      <w:numFmt w:val="bullet"/>
      <w:lvlText w:val=""/>
      <w:lvlJc w:val="left"/>
      <w:pPr>
        <w:ind w:left="5760" w:hanging="360"/>
      </w:pPr>
      <w:rPr>
        <w:rFonts w:ascii="Symbol" w:hAnsi="Symbol" w:hint="default"/>
      </w:rPr>
    </w:lvl>
    <w:lvl w:ilvl="7" w:tplc="966414AE" w:tentative="1">
      <w:start w:val="1"/>
      <w:numFmt w:val="bullet"/>
      <w:lvlText w:val="o"/>
      <w:lvlJc w:val="left"/>
      <w:pPr>
        <w:ind w:left="6480" w:hanging="360"/>
      </w:pPr>
      <w:rPr>
        <w:rFonts w:ascii="Courier New" w:hAnsi="Courier New" w:cs="Courier New" w:hint="default"/>
      </w:rPr>
    </w:lvl>
    <w:lvl w:ilvl="8" w:tplc="B07892DA" w:tentative="1">
      <w:start w:val="1"/>
      <w:numFmt w:val="bullet"/>
      <w:lvlText w:val=""/>
      <w:lvlJc w:val="left"/>
      <w:pPr>
        <w:ind w:left="7200" w:hanging="360"/>
      </w:pPr>
      <w:rPr>
        <w:rFonts w:ascii="Wingdings" w:hAnsi="Wingdings" w:hint="default"/>
      </w:rPr>
    </w:lvl>
  </w:abstractNum>
  <w:abstractNum w:abstractNumId="38" w15:restartNumberingAfterBreak="0">
    <w:nsid w:val="715F199F"/>
    <w:multiLevelType w:val="hybridMultilevel"/>
    <w:tmpl w:val="1CB0F758"/>
    <w:lvl w:ilvl="0" w:tplc="A202B110">
      <w:start w:val="1"/>
      <w:numFmt w:val="bullet"/>
      <w:lvlText w:val=""/>
      <w:lvlJc w:val="left"/>
      <w:pPr>
        <w:tabs>
          <w:tab w:val="num" w:pos="501"/>
        </w:tabs>
        <w:ind w:left="501"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38"/>
  </w:num>
  <w:num w:numId="3">
    <w:abstractNumId w:val="37"/>
  </w:num>
  <w:num w:numId="4">
    <w:abstractNumId w:val="14"/>
  </w:num>
  <w:num w:numId="5">
    <w:abstractNumId w:val="6"/>
  </w:num>
  <w:num w:numId="6">
    <w:abstractNumId w:val="26"/>
  </w:num>
  <w:num w:numId="7">
    <w:abstractNumId w:val="27"/>
  </w:num>
  <w:num w:numId="8">
    <w:abstractNumId w:val="28"/>
  </w:num>
  <w:num w:numId="9">
    <w:abstractNumId w:val="30"/>
  </w:num>
  <w:num w:numId="10">
    <w:abstractNumId w:val="34"/>
  </w:num>
  <w:num w:numId="11">
    <w:abstractNumId w:val="22"/>
  </w:num>
  <w:num w:numId="12">
    <w:abstractNumId w:val="36"/>
  </w:num>
  <w:num w:numId="13">
    <w:abstractNumId w:val="9"/>
  </w:num>
  <w:num w:numId="14">
    <w:abstractNumId w:val="20"/>
  </w:num>
  <w:num w:numId="15">
    <w:abstractNumId w:val="21"/>
  </w:num>
  <w:num w:numId="16">
    <w:abstractNumId w:val="15"/>
  </w:num>
  <w:num w:numId="17">
    <w:abstractNumId w:val="31"/>
  </w:num>
  <w:num w:numId="18">
    <w:abstractNumId w:val="17"/>
  </w:num>
  <w:num w:numId="19">
    <w:abstractNumId w:val="13"/>
  </w:num>
  <w:num w:numId="20">
    <w:abstractNumId w:val="25"/>
  </w:num>
  <w:num w:numId="21">
    <w:abstractNumId w:val="16"/>
  </w:num>
  <w:num w:numId="22">
    <w:abstractNumId w:val="3"/>
  </w:num>
  <w:num w:numId="23">
    <w:abstractNumId w:val="32"/>
  </w:num>
  <w:num w:numId="24">
    <w:abstractNumId w:val="19"/>
  </w:num>
  <w:num w:numId="25">
    <w:abstractNumId w:val="8"/>
  </w:num>
  <w:num w:numId="26">
    <w:abstractNumId w:val="33"/>
  </w:num>
  <w:num w:numId="27">
    <w:abstractNumId w:val="12"/>
  </w:num>
  <w:num w:numId="28">
    <w:abstractNumId w:val="29"/>
  </w:num>
  <w:num w:numId="29">
    <w:abstractNumId w:val="35"/>
  </w:num>
  <w:num w:numId="30">
    <w:abstractNumId w:val="7"/>
  </w:num>
  <w:num w:numId="31">
    <w:abstractNumId w:val="11"/>
  </w:num>
  <w:num w:numId="32">
    <w:abstractNumId w:val="18"/>
  </w:num>
  <w:num w:numId="33">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34">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35">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36">
    <w:abstractNumId w:val="0"/>
    <w:lvlOverride w:ilvl="0">
      <w:lvl w:ilvl="0">
        <w:start w:val="65535"/>
        <w:numFmt w:val="bullet"/>
        <w:lvlText w:val="-"/>
        <w:legacy w:legacy="1" w:legacySpace="0" w:legacyIndent="120"/>
        <w:lvlJc w:val="left"/>
        <w:rPr>
          <w:rFonts w:ascii="Times New Roman" w:hAnsi="Times New Roman" w:cs="Times New Roman" w:hint="default"/>
        </w:rPr>
      </w:lvl>
    </w:lvlOverride>
  </w:num>
  <w:num w:numId="37">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38">
    <w:abstractNumId w:val="24"/>
  </w:num>
  <w:num w:numId="39">
    <w:abstractNumId w:val="2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52BB3"/>
    <w:rsid w:val="00002505"/>
    <w:rsid w:val="00011512"/>
    <w:rsid w:val="00012E2A"/>
    <w:rsid w:val="00017775"/>
    <w:rsid w:val="00021773"/>
    <w:rsid w:val="000228F8"/>
    <w:rsid w:val="00031462"/>
    <w:rsid w:val="00034EF9"/>
    <w:rsid w:val="00035165"/>
    <w:rsid w:val="000377D4"/>
    <w:rsid w:val="000405AA"/>
    <w:rsid w:val="000439AC"/>
    <w:rsid w:val="00045DC8"/>
    <w:rsid w:val="0004646E"/>
    <w:rsid w:val="00052BB3"/>
    <w:rsid w:val="000539B4"/>
    <w:rsid w:val="00056BBD"/>
    <w:rsid w:val="00057242"/>
    <w:rsid w:val="00057F8B"/>
    <w:rsid w:val="000658BC"/>
    <w:rsid w:val="000667F0"/>
    <w:rsid w:val="00070452"/>
    <w:rsid w:val="00072870"/>
    <w:rsid w:val="00073EB9"/>
    <w:rsid w:val="00075D85"/>
    <w:rsid w:val="00083B68"/>
    <w:rsid w:val="0008432A"/>
    <w:rsid w:val="00086E9A"/>
    <w:rsid w:val="000928A4"/>
    <w:rsid w:val="000961E4"/>
    <w:rsid w:val="00097926"/>
    <w:rsid w:val="000A04AD"/>
    <w:rsid w:val="000A118E"/>
    <w:rsid w:val="000A1DC6"/>
    <w:rsid w:val="000A1E7D"/>
    <w:rsid w:val="000A3844"/>
    <w:rsid w:val="000A5F75"/>
    <w:rsid w:val="000B3176"/>
    <w:rsid w:val="000B6FC6"/>
    <w:rsid w:val="000B77B1"/>
    <w:rsid w:val="000D04BB"/>
    <w:rsid w:val="000D2B7F"/>
    <w:rsid w:val="000D600B"/>
    <w:rsid w:val="000D65B9"/>
    <w:rsid w:val="000E5F51"/>
    <w:rsid w:val="000F08C9"/>
    <w:rsid w:val="000F10EA"/>
    <w:rsid w:val="000F2FA8"/>
    <w:rsid w:val="000F5223"/>
    <w:rsid w:val="0011130E"/>
    <w:rsid w:val="001137F9"/>
    <w:rsid w:val="00114FBB"/>
    <w:rsid w:val="00120009"/>
    <w:rsid w:val="00122AF9"/>
    <w:rsid w:val="00124D11"/>
    <w:rsid w:val="00126C6D"/>
    <w:rsid w:val="00126CB7"/>
    <w:rsid w:val="00127DC1"/>
    <w:rsid w:val="00131C12"/>
    <w:rsid w:val="00131F08"/>
    <w:rsid w:val="00132A0C"/>
    <w:rsid w:val="001350FE"/>
    <w:rsid w:val="00136B90"/>
    <w:rsid w:val="001404EB"/>
    <w:rsid w:val="00145334"/>
    <w:rsid w:val="00150AF6"/>
    <w:rsid w:val="001544B1"/>
    <w:rsid w:val="0015698A"/>
    <w:rsid w:val="001578FB"/>
    <w:rsid w:val="00165737"/>
    <w:rsid w:val="00182233"/>
    <w:rsid w:val="00185DC7"/>
    <w:rsid w:val="001867F2"/>
    <w:rsid w:val="001900EC"/>
    <w:rsid w:val="001A19E1"/>
    <w:rsid w:val="001A2567"/>
    <w:rsid w:val="001A2C20"/>
    <w:rsid w:val="001A306D"/>
    <w:rsid w:val="001A54D0"/>
    <w:rsid w:val="001B2794"/>
    <w:rsid w:val="001B4E89"/>
    <w:rsid w:val="001C257A"/>
    <w:rsid w:val="001C2C0F"/>
    <w:rsid w:val="001C38B5"/>
    <w:rsid w:val="001C7ABF"/>
    <w:rsid w:val="001C7BD3"/>
    <w:rsid w:val="001D164A"/>
    <w:rsid w:val="001D1692"/>
    <w:rsid w:val="001D4B82"/>
    <w:rsid w:val="001D5B0D"/>
    <w:rsid w:val="001D6CCB"/>
    <w:rsid w:val="001E0E6A"/>
    <w:rsid w:val="001E4130"/>
    <w:rsid w:val="001E5F06"/>
    <w:rsid w:val="001E645D"/>
    <w:rsid w:val="001E64F3"/>
    <w:rsid w:val="001E7778"/>
    <w:rsid w:val="001F01BC"/>
    <w:rsid w:val="001F0742"/>
    <w:rsid w:val="001F43B0"/>
    <w:rsid w:val="00203E53"/>
    <w:rsid w:val="002046C2"/>
    <w:rsid w:val="002075FC"/>
    <w:rsid w:val="002112E1"/>
    <w:rsid w:val="002122D0"/>
    <w:rsid w:val="002169C9"/>
    <w:rsid w:val="00216D68"/>
    <w:rsid w:val="00217B5C"/>
    <w:rsid w:val="00222BE8"/>
    <w:rsid w:val="00223A5C"/>
    <w:rsid w:val="00224A83"/>
    <w:rsid w:val="00224E5D"/>
    <w:rsid w:val="00225313"/>
    <w:rsid w:val="00230DF8"/>
    <w:rsid w:val="002357D4"/>
    <w:rsid w:val="00236604"/>
    <w:rsid w:val="00237814"/>
    <w:rsid w:val="00240039"/>
    <w:rsid w:val="00240C3F"/>
    <w:rsid w:val="00246E42"/>
    <w:rsid w:val="00251C2A"/>
    <w:rsid w:val="00257C5B"/>
    <w:rsid w:val="00267108"/>
    <w:rsid w:val="002672A4"/>
    <w:rsid w:val="0027105E"/>
    <w:rsid w:val="0027583A"/>
    <w:rsid w:val="00275F38"/>
    <w:rsid w:val="0028522B"/>
    <w:rsid w:val="00292C42"/>
    <w:rsid w:val="00294CEB"/>
    <w:rsid w:val="002A18F5"/>
    <w:rsid w:val="002A2E3E"/>
    <w:rsid w:val="002A3F78"/>
    <w:rsid w:val="002A50AA"/>
    <w:rsid w:val="002A5671"/>
    <w:rsid w:val="002A7615"/>
    <w:rsid w:val="002B08C7"/>
    <w:rsid w:val="002B228F"/>
    <w:rsid w:val="002B2AA3"/>
    <w:rsid w:val="002B34BF"/>
    <w:rsid w:val="002B691E"/>
    <w:rsid w:val="002C5AD9"/>
    <w:rsid w:val="002D0B39"/>
    <w:rsid w:val="002D102E"/>
    <w:rsid w:val="002D1807"/>
    <w:rsid w:val="002D4534"/>
    <w:rsid w:val="002D7711"/>
    <w:rsid w:val="002E18FE"/>
    <w:rsid w:val="002E709B"/>
    <w:rsid w:val="002E75D1"/>
    <w:rsid w:val="002F3A66"/>
    <w:rsid w:val="002F5B43"/>
    <w:rsid w:val="00301728"/>
    <w:rsid w:val="00302637"/>
    <w:rsid w:val="0030500E"/>
    <w:rsid w:val="00306470"/>
    <w:rsid w:val="00311D72"/>
    <w:rsid w:val="00312E8F"/>
    <w:rsid w:val="00313DC0"/>
    <w:rsid w:val="00313F45"/>
    <w:rsid w:val="00314126"/>
    <w:rsid w:val="0031554A"/>
    <w:rsid w:val="00320F15"/>
    <w:rsid w:val="00322F91"/>
    <w:rsid w:val="00323236"/>
    <w:rsid w:val="00331700"/>
    <w:rsid w:val="00332A4C"/>
    <w:rsid w:val="00332E36"/>
    <w:rsid w:val="00334C17"/>
    <w:rsid w:val="00334DD0"/>
    <w:rsid w:val="003356F6"/>
    <w:rsid w:val="003411F3"/>
    <w:rsid w:val="00342033"/>
    <w:rsid w:val="0034210A"/>
    <w:rsid w:val="00343A05"/>
    <w:rsid w:val="00346E87"/>
    <w:rsid w:val="00347657"/>
    <w:rsid w:val="003514AE"/>
    <w:rsid w:val="00370692"/>
    <w:rsid w:val="00375E75"/>
    <w:rsid w:val="00376413"/>
    <w:rsid w:val="00381530"/>
    <w:rsid w:val="00383883"/>
    <w:rsid w:val="0038625C"/>
    <w:rsid w:val="0038757F"/>
    <w:rsid w:val="00387A97"/>
    <w:rsid w:val="003902E8"/>
    <w:rsid w:val="00392503"/>
    <w:rsid w:val="003962B2"/>
    <w:rsid w:val="0039775C"/>
    <w:rsid w:val="003A144A"/>
    <w:rsid w:val="003A69DD"/>
    <w:rsid w:val="003A6EBD"/>
    <w:rsid w:val="003C445A"/>
    <w:rsid w:val="003C70F0"/>
    <w:rsid w:val="003D328B"/>
    <w:rsid w:val="003E20E3"/>
    <w:rsid w:val="003E34A5"/>
    <w:rsid w:val="003F18F9"/>
    <w:rsid w:val="003F682D"/>
    <w:rsid w:val="00405C57"/>
    <w:rsid w:val="004071DD"/>
    <w:rsid w:val="00416F23"/>
    <w:rsid w:val="00420EDC"/>
    <w:rsid w:val="0043660F"/>
    <w:rsid w:val="00440BFB"/>
    <w:rsid w:val="004410A7"/>
    <w:rsid w:val="00441ECE"/>
    <w:rsid w:val="004469EC"/>
    <w:rsid w:val="00450854"/>
    <w:rsid w:val="00453A79"/>
    <w:rsid w:val="00453F2E"/>
    <w:rsid w:val="00460424"/>
    <w:rsid w:val="00462427"/>
    <w:rsid w:val="00464FDD"/>
    <w:rsid w:val="00465091"/>
    <w:rsid w:val="00467507"/>
    <w:rsid w:val="00486674"/>
    <w:rsid w:val="00487D26"/>
    <w:rsid w:val="0049187A"/>
    <w:rsid w:val="00493B8F"/>
    <w:rsid w:val="00495A0B"/>
    <w:rsid w:val="00496D94"/>
    <w:rsid w:val="004A0731"/>
    <w:rsid w:val="004A0FB5"/>
    <w:rsid w:val="004A5440"/>
    <w:rsid w:val="004A7484"/>
    <w:rsid w:val="004B3650"/>
    <w:rsid w:val="004B7CCE"/>
    <w:rsid w:val="004C2819"/>
    <w:rsid w:val="004C5780"/>
    <w:rsid w:val="004C67B7"/>
    <w:rsid w:val="004D10CF"/>
    <w:rsid w:val="004D372E"/>
    <w:rsid w:val="004D3C1F"/>
    <w:rsid w:val="004D6066"/>
    <w:rsid w:val="004D7517"/>
    <w:rsid w:val="004E0ACB"/>
    <w:rsid w:val="004E21BC"/>
    <w:rsid w:val="004F55E5"/>
    <w:rsid w:val="004F5D07"/>
    <w:rsid w:val="00502F6B"/>
    <w:rsid w:val="005030CB"/>
    <w:rsid w:val="005032AE"/>
    <w:rsid w:val="00505086"/>
    <w:rsid w:val="00510BC3"/>
    <w:rsid w:val="005142DF"/>
    <w:rsid w:val="00516D40"/>
    <w:rsid w:val="00537B97"/>
    <w:rsid w:val="00542CCD"/>
    <w:rsid w:val="0054659A"/>
    <w:rsid w:val="00554087"/>
    <w:rsid w:val="00555C27"/>
    <w:rsid w:val="00561678"/>
    <w:rsid w:val="0056434F"/>
    <w:rsid w:val="00566578"/>
    <w:rsid w:val="00567B00"/>
    <w:rsid w:val="00572FE8"/>
    <w:rsid w:val="00574162"/>
    <w:rsid w:val="005756CD"/>
    <w:rsid w:val="00575973"/>
    <w:rsid w:val="00577AAD"/>
    <w:rsid w:val="0058206F"/>
    <w:rsid w:val="00584E98"/>
    <w:rsid w:val="00594B8D"/>
    <w:rsid w:val="00594DF8"/>
    <w:rsid w:val="005A2AAF"/>
    <w:rsid w:val="005A2D59"/>
    <w:rsid w:val="005A5F65"/>
    <w:rsid w:val="005B293A"/>
    <w:rsid w:val="005B3C46"/>
    <w:rsid w:val="005B439A"/>
    <w:rsid w:val="005D25CD"/>
    <w:rsid w:val="005D4797"/>
    <w:rsid w:val="005D4B2C"/>
    <w:rsid w:val="005E098C"/>
    <w:rsid w:val="005E12A3"/>
    <w:rsid w:val="005E148A"/>
    <w:rsid w:val="005F5D72"/>
    <w:rsid w:val="005F6A25"/>
    <w:rsid w:val="005F714E"/>
    <w:rsid w:val="005F736C"/>
    <w:rsid w:val="00600165"/>
    <w:rsid w:val="006129A5"/>
    <w:rsid w:val="00617AD4"/>
    <w:rsid w:val="00620BCB"/>
    <w:rsid w:val="00621389"/>
    <w:rsid w:val="006215C3"/>
    <w:rsid w:val="0062259A"/>
    <w:rsid w:val="00622861"/>
    <w:rsid w:val="006262D4"/>
    <w:rsid w:val="006279C3"/>
    <w:rsid w:val="0063258D"/>
    <w:rsid w:val="006334A7"/>
    <w:rsid w:val="0063372D"/>
    <w:rsid w:val="00640719"/>
    <w:rsid w:val="00640F70"/>
    <w:rsid w:val="00642514"/>
    <w:rsid w:val="00643A3E"/>
    <w:rsid w:val="0064551A"/>
    <w:rsid w:val="006533A5"/>
    <w:rsid w:val="00666167"/>
    <w:rsid w:val="006732FE"/>
    <w:rsid w:val="00675250"/>
    <w:rsid w:val="006764F5"/>
    <w:rsid w:val="00677EBB"/>
    <w:rsid w:val="006853F2"/>
    <w:rsid w:val="00690535"/>
    <w:rsid w:val="00695B63"/>
    <w:rsid w:val="006A56DE"/>
    <w:rsid w:val="006A62C5"/>
    <w:rsid w:val="006A6B40"/>
    <w:rsid w:val="006B089A"/>
    <w:rsid w:val="006B165C"/>
    <w:rsid w:val="006B2CDB"/>
    <w:rsid w:val="006B7564"/>
    <w:rsid w:val="006B7D02"/>
    <w:rsid w:val="006C06B8"/>
    <w:rsid w:val="006C110A"/>
    <w:rsid w:val="006C32D2"/>
    <w:rsid w:val="006C5711"/>
    <w:rsid w:val="006C572F"/>
    <w:rsid w:val="006E64F1"/>
    <w:rsid w:val="006E6C43"/>
    <w:rsid w:val="006E76DD"/>
    <w:rsid w:val="006E7B83"/>
    <w:rsid w:val="006F0D5C"/>
    <w:rsid w:val="007002D2"/>
    <w:rsid w:val="00704DB6"/>
    <w:rsid w:val="007147C9"/>
    <w:rsid w:val="00716C10"/>
    <w:rsid w:val="00721196"/>
    <w:rsid w:val="0072369C"/>
    <w:rsid w:val="00724CB7"/>
    <w:rsid w:val="00733C6F"/>
    <w:rsid w:val="00737639"/>
    <w:rsid w:val="00743615"/>
    <w:rsid w:val="0075001B"/>
    <w:rsid w:val="007550C5"/>
    <w:rsid w:val="007564BC"/>
    <w:rsid w:val="007616B3"/>
    <w:rsid w:val="00764935"/>
    <w:rsid w:val="00764D2C"/>
    <w:rsid w:val="00764D77"/>
    <w:rsid w:val="007672C0"/>
    <w:rsid w:val="0077089B"/>
    <w:rsid w:val="00773891"/>
    <w:rsid w:val="00777D01"/>
    <w:rsid w:val="007838C5"/>
    <w:rsid w:val="00791C31"/>
    <w:rsid w:val="00793999"/>
    <w:rsid w:val="007A32CF"/>
    <w:rsid w:val="007A60D6"/>
    <w:rsid w:val="007B0E20"/>
    <w:rsid w:val="007B2529"/>
    <w:rsid w:val="007B28CA"/>
    <w:rsid w:val="007C253A"/>
    <w:rsid w:val="007C42AD"/>
    <w:rsid w:val="007C6EAF"/>
    <w:rsid w:val="007D400D"/>
    <w:rsid w:val="007E091D"/>
    <w:rsid w:val="007E0BB6"/>
    <w:rsid w:val="007E1421"/>
    <w:rsid w:val="007E3118"/>
    <w:rsid w:val="007E39F0"/>
    <w:rsid w:val="007E5CCE"/>
    <w:rsid w:val="007F5DFD"/>
    <w:rsid w:val="007F67BF"/>
    <w:rsid w:val="007F6BFC"/>
    <w:rsid w:val="00801B15"/>
    <w:rsid w:val="00804621"/>
    <w:rsid w:val="00804AE3"/>
    <w:rsid w:val="00807641"/>
    <w:rsid w:val="00812C87"/>
    <w:rsid w:val="0081488B"/>
    <w:rsid w:val="00817AAC"/>
    <w:rsid w:val="008203E0"/>
    <w:rsid w:val="008204D0"/>
    <w:rsid w:val="008220A4"/>
    <w:rsid w:val="008302E2"/>
    <w:rsid w:val="0084313F"/>
    <w:rsid w:val="00844972"/>
    <w:rsid w:val="00854BCA"/>
    <w:rsid w:val="00854C1E"/>
    <w:rsid w:val="008550F1"/>
    <w:rsid w:val="00855157"/>
    <w:rsid w:val="00855446"/>
    <w:rsid w:val="00863438"/>
    <w:rsid w:val="0086490D"/>
    <w:rsid w:val="00864A41"/>
    <w:rsid w:val="0086543D"/>
    <w:rsid w:val="008677EF"/>
    <w:rsid w:val="00867F54"/>
    <w:rsid w:val="00874628"/>
    <w:rsid w:val="00874EEC"/>
    <w:rsid w:val="00876CB1"/>
    <w:rsid w:val="0087783E"/>
    <w:rsid w:val="00877FDB"/>
    <w:rsid w:val="00884946"/>
    <w:rsid w:val="008870A8"/>
    <w:rsid w:val="00890FBA"/>
    <w:rsid w:val="00890FC1"/>
    <w:rsid w:val="008913DC"/>
    <w:rsid w:val="00892072"/>
    <w:rsid w:val="00896642"/>
    <w:rsid w:val="00896D3A"/>
    <w:rsid w:val="008A1398"/>
    <w:rsid w:val="008A193A"/>
    <w:rsid w:val="008A6701"/>
    <w:rsid w:val="008B794B"/>
    <w:rsid w:val="008C2D79"/>
    <w:rsid w:val="008C37B0"/>
    <w:rsid w:val="008C41BF"/>
    <w:rsid w:val="008C4AC3"/>
    <w:rsid w:val="008C5711"/>
    <w:rsid w:val="008D0515"/>
    <w:rsid w:val="008D15F4"/>
    <w:rsid w:val="008D5A7D"/>
    <w:rsid w:val="008D6BD8"/>
    <w:rsid w:val="008E04E7"/>
    <w:rsid w:val="008E22C1"/>
    <w:rsid w:val="008E4394"/>
    <w:rsid w:val="008E509A"/>
    <w:rsid w:val="008F0959"/>
    <w:rsid w:val="009125B0"/>
    <w:rsid w:val="00913863"/>
    <w:rsid w:val="0091489B"/>
    <w:rsid w:val="00915491"/>
    <w:rsid w:val="009163D8"/>
    <w:rsid w:val="00924987"/>
    <w:rsid w:val="00925BC4"/>
    <w:rsid w:val="00927C65"/>
    <w:rsid w:val="009300FB"/>
    <w:rsid w:val="00931398"/>
    <w:rsid w:val="00933AAF"/>
    <w:rsid w:val="00941911"/>
    <w:rsid w:val="009454AF"/>
    <w:rsid w:val="00960B16"/>
    <w:rsid w:val="00962CF5"/>
    <w:rsid w:val="00963F99"/>
    <w:rsid w:val="00966435"/>
    <w:rsid w:val="009725CE"/>
    <w:rsid w:val="00980111"/>
    <w:rsid w:val="00983B19"/>
    <w:rsid w:val="00986617"/>
    <w:rsid w:val="00987C3E"/>
    <w:rsid w:val="00990173"/>
    <w:rsid w:val="009904B8"/>
    <w:rsid w:val="00990C7F"/>
    <w:rsid w:val="009A03A5"/>
    <w:rsid w:val="009A17E0"/>
    <w:rsid w:val="009A738A"/>
    <w:rsid w:val="009B140E"/>
    <w:rsid w:val="009B19F5"/>
    <w:rsid w:val="009B1F79"/>
    <w:rsid w:val="009B2663"/>
    <w:rsid w:val="009B2D60"/>
    <w:rsid w:val="009B342F"/>
    <w:rsid w:val="009B4524"/>
    <w:rsid w:val="009B5F34"/>
    <w:rsid w:val="009B64AE"/>
    <w:rsid w:val="009B78B1"/>
    <w:rsid w:val="009C13E0"/>
    <w:rsid w:val="009C4349"/>
    <w:rsid w:val="009D22CB"/>
    <w:rsid w:val="009D473C"/>
    <w:rsid w:val="009D4C24"/>
    <w:rsid w:val="009D552E"/>
    <w:rsid w:val="009D7CDC"/>
    <w:rsid w:val="009E0147"/>
    <w:rsid w:val="009E2451"/>
    <w:rsid w:val="009E5E2C"/>
    <w:rsid w:val="009F0AE7"/>
    <w:rsid w:val="009F11B4"/>
    <w:rsid w:val="00A24602"/>
    <w:rsid w:val="00A26313"/>
    <w:rsid w:val="00A26E9C"/>
    <w:rsid w:val="00A27F28"/>
    <w:rsid w:val="00A355E3"/>
    <w:rsid w:val="00A37FA6"/>
    <w:rsid w:val="00A40D60"/>
    <w:rsid w:val="00A4125B"/>
    <w:rsid w:val="00A41760"/>
    <w:rsid w:val="00A41D86"/>
    <w:rsid w:val="00A426E5"/>
    <w:rsid w:val="00A433AE"/>
    <w:rsid w:val="00A43A05"/>
    <w:rsid w:val="00A43EA6"/>
    <w:rsid w:val="00A53624"/>
    <w:rsid w:val="00A54CA2"/>
    <w:rsid w:val="00A56912"/>
    <w:rsid w:val="00A570D8"/>
    <w:rsid w:val="00A573D0"/>
    <w:rsid w:val="00A6626B"/>
    <w:rsid w:val="00A70C6E"/>
    <w:rsid w:val="00A70F89"/>
    <w:rsid w:val="00A71603"/>
    <w:rsid w:val="00A718D2"/>
    <w:rsid w:val="00A7466A"/>
    <w:rsid w:val="00A80C5A"/>
    <w:rsid w:val="00A81E5A"/>
    <w:rsid w:val="00A85824"/>
    <w:rsid w:val="00A91205"/>
    <w:rsid w:val="00A92065"/>
    <w:rsid w:val="00A9307F"/>
    <w:rsid w:val="00A9365C"/>
    <w:rsid w:val="00A94413"/>
    <w:rsid w:val="00A94A36"/>
    <w:rsid w:val="00A9640B"/>
    <w:rsid w:val="00AA07BE"/>
    <w:rsid w:val="00AA3679"/>
    <w:rsid w:val="00AA7769"/>
    <w:rsid w:val="00AB0078"/>
    <w:rsid w:val="00AB2541"/>
    <w:rsid w:val="00AB28BD"/>
    <w:rsid w:val="00AB2B54"/>
    <w:rsid w:val="00AC1FA4"/>
    <w:rsid w:val="00AC5885"/>
    <w:rsid w:val="00AD016A"/>
    <w:rsid w:val="00AD2D7F"/>
    <w:rsid w:val="00AD53A5"/>
    <w:rsid w:val="00AD5BA2"/>
    <w:rsid w:val="00AE092F"/>
    <w:rsid w:val="00AE2FE2"/>
    <w:rsid w:val="00AE4E9A"/>
    <w:rsid w:val="00AF2914"/>
    <w:rsid w:val="00AF5AF4"/>
    <w:rsid w:val="00B01CF5"/>
    <w:rsid w:val="00B053B9"/>
    <w:rsid w:val="00B06895"/>
    <w:rsid w:val="00B077C7"/>
    <w:rsid w:val="00B10E86"/>
    <w:rsid w:val="00B11E88"/>
    <w:rsid w:val="00B12F91"/>
    <w:rsid w:val="00B141AF"/>
    <w:rsid w:val="00B145D6"/>
    <w:rsid w:val="00B22891"/>
    <w:rsid w:val="00B248CF"/>
    <w:rsid w:val="00B25AA4"/>
    <w:rsid w:val="00B25FE3"/>
    <w:rsid w:val="00B30957"/>
    <w:rsid w:val="00B31E80"/>
    <w:rsid w:val="00B330B3"/>
    <w:rsid w:val="00B334FE"/>
    <w:rsid w:val="00B42D2B"/>
    <w:rsid w:val="00B42D32"/>
    <w:rsid w:val="00B44678"/>
    <w:rsid w:val="00B45027"/>
    <w:rsid w:val="00B45D16"/>
    <w:rsid w:val="00B45D73"/>
    <w:rsid w:val="00B4680B"/>
    <w:rsid w:val="00B472EA"/>
    <w:rsid w:val="00B50DAA"/>
    <w:rsid w:val="00B51276"/>
    <w:rsid w:val="00B51403"/>
    <w:rsid w:val="00B542EE"/>
    <w:rsid w:val="00B565C2"/>
    <w:rsid w:val="00B73AB9"/>
    <w:rsid w:val="00B752A7"/>
    <w:rsid w:val="00B80E9A"/>
    <w:rsid w:val="00B82087"/>
    <w:rsid w:val="00B83F17"/>
    <w:rsid w:val="00B90AAE"/>
    <w:rsid w:val="00B9252B"/>
    <w:rsid w:val="00B9306E"/>
    <w:rsid w:val="00B93255"/>
    <w:rsid w:val="00B93568"/>
    <w:rsid w:val="00B96DFD"/>
    <w:rsid w:val="00BA0C4A"/>
    <w:rsid w:val="00BA0DD3"/>
    <w:rsid w:val="00BA1E49"/>
    <w:rsid w:val="00BA2121"/>
    <w:rsid w:val="00BA42B3"/>
    <w:rsid w:val="00BA550A"/>
    <w:rsid w:val="00BA58C9"/>
    <w:rsid w:val="00BB13C2"/>
    <w:rsid w:val="00BB226B"/>
    <w:rsid w:val="00BC39DF"/>
    <w:rsid w:val="00BC411F"/>
    <w:rsid w:val="00BC4F78"/>
    <w:rsid w:val="00BC5729"/>
    <w:rsid w:val="00BD7EA1"/>
    <w:rsid w:val="00BE12FC"/>
    <w:rsid w:val="00BE1C7D"/>
    <w:rsid w:val="00BE4360"/>
    <w:rsid w:val="00BE4365"/>
    <w:rsid w:val="00BE7F83"/>
    <w:rsid w:val="00BF0708"/>
    <w:rsid w:val="00BF2B20"/>
    <w:rsid w:val="00C02CFB"/>
    <w:rsid w:val="00C0520C"/>
    <w:rsid w:val="00C06B63"/>
    <w:rsid w:val="00C0707A"/>
    <w:rsid w:val="00C1059C"/>
    <w:rsid w:val="00C106BE"/>
    <w:rsid w:val="00C13A14"/>
    <w:rsid w:val="00C222D1"/>
    <w:rsid w:val="00C23A10"/>
    <w:rsid w:val="00C24476"/>
    <w:rsid w:val="00C24D58"/>
    <w:rsid w:val="00C31751"/>
    <w:rsid w:val="00C327BB"/>
    <w:rsid w:val="00C32EF6"/>
    <w:rsid w:val="00C34D89"/>
    <w:rsid w:val="00C374B4"/>
    <w:rsid w:val="00C401C3"/>
    <w:rsid w:val="00C40BE6"/>
    <w:rsid w:val="00C421DD"/>
    <w:rsid w:val="00C42923"/>
    <w:rsid w:val="00C459D6"/>
    <w:rsid w:val="00C46E3C"/>
    <w:rsid w:val="00C5059C"/>
    <w:rsid w:val="00C522CD"/>
    <w:rsid w:val="00C5259A"/>
    <w:rsid w:val="00C5281A"/>
    <w:rsid w:val="00C671B8"/>
    <w:rsid w:val="00C71F05"/>
    <w:rsid w:val="00C7385B"/>
    <w:rsid w:val="00C75D34"/>
    <w:rsid w:val="00C77648"/>
    <w:rsid w:val="00C80C88"/>
    <w:rsid w:val="00C80D87"/>
    <w:rsid w:val="00C810E2"/>
    <w:rsid w:val="00C84EBE"/>
    <w:rsid w:val="00C8581F"/>
    <w:rsid w:val="00C86122"/>
    <w:rsid w:val="00C87383"/>
    <w:rsid w:val="00C87D30"/>
    <w:rsid w:val="00C91074"/>
    <w:rsid w:val="00C94A73"/>
    <w:rsid w:val="00CA7D57"/>
    <w:rsid w:val="00CB052F"/>
    <w:rsid w:val="00CB5A13"/>
    <w:rsid w:val="00CC1536"/>
    <w:rsid w:val="00CC2CA2"/>
    <w:rsid w:val="00CC6AE8"/>
    <w:rsid w:val="00CC6E81"/>
    <w:rsid w:val="00CD06EF"/>
    <w:rsid w:val="00CD0E6E"/>
    <w:rsid w:val="00CD25D5"/>
    <w:rsid w:val="00CD3537"/>
    <w:rsid w:val="00CD438C"/>
    <w:rsid w:val="00CE0139"/>
    <w:rsid w:val="00CE4BE2"/>
    <w:rsid w:val="00CE767B"/>
    <w:rsid w:val="00CF1274"/>
    <w:rsid w:val="00CF30B8"/>
    <w:rsid w:val="00CF3C0C"/>
    <w:rsid w:val="00D0113A"/>
    <w:rsid w:val="00D073B6"/>
    <w:rsid w:val="00D07EB0"/>
    <w:rsid w:val="00D13FCC"/>
    <w:rsid w:val="00D14CA1"/>
    <w:rsid w:val="00D16774"/>
    <w:rsid w:val="00D23331"/>
    <w:rsid w:val="00D3063A"/>
    <w:rsid w:val="00D315BD"/>
    <w:rsid w:val="00D32D66"/>
    <w:rsid w:val="00D34B2F"/>
    <w:rsid w:val="00D361EB"/>
    <w:rsid w:val="00D37426"/>
    <w:rsid w:val="00D41E90"/>
    <w:rsid w:val="00D42048"/>
    <w:rsid w:val="00D5434C"/>
    <w:rsid w:val="00D6016C"/>
    <w:rsid w:val="00D60420"/>
    <w:rsid w:val="00D6279D"/>
    <w:rsid w:val="00D67872"/>
    <w:rsid w:val="00D70374"/>
    <w:rsid w:val="00D728AB"/>
    <w:rsid w:val="00D74CAC"/>
    <w:rsid w:val="00D7628E"/>
    <w:rsid w:val="00D87F74"/>
    <w:rsid w:val="00D90C00"/>
    <w:rsid w:val="00D918DD"/>
    <w:rsid w:val="00D91CDD"/>
    <w:rsid w:val="00D93935"/>
    <w:rsid w:val="00D95DE5"/>
    <w:rsid w:val="00DA53DE"/>
    <w:rsid w:val="00DB1638"/>
    <w:rsid w:val="00DB1E59"/>
    <w:rsid w:val="00DB5D20"/>
    <w:rsid w:val="00DB5D5E"/>
    <w:rsid w:val="00DC3972"/>
    <w:rsid w:val="00DD1DE1"/>
    <w:rsid w:val="00DE4B53"/>
    <w:rsid w:val="00DE5CD6"/>
    <w:rsid w:val="00DF0FE2"/>
    <w:rsid w:val="00DF1E7D"/>
    <w:rsid w:val="00DF6E47"/>
    <w:rsid w:val="00E06902"/>
    <w:rsid w:val="00E07158"/>
    <w:rsid w:val="00E0764D"/>
    <w:rsid w:val="00E13C3C"/>
    <w:rsid w:val="00E1479A"/>
    <w:rsid w:val="00E155F2"/>
    <w:rsid w:val="00E16920"/>
    <w:rsid w:val="00E16CE7"/>
    <w:rsid w:val="00E20BD4"/>
    <w:rsid w:val="00E25FC8"/>
    <w:rsid w:val="00E2675E"/>
    <w:rsid w:val="00E326FA"/>
    <w:rsid w:val="00E336F4"/>
    <w:rsid w:val="00E34794"/>
    <w:rsid w:val="00E364AB"/>
    <w:rsid w:val="00E42C37"/>
    <w:rsid w:val="00E44327"/>
    <w:rsid w:val="00E53932"/>
    <w:rsid w:val="00E540C0"/>
    <w:rsid w:val="00E64F2F"/>
    <w:rsid w:val="00E721A6"/>
    <w:rsid w:val="00E770C5"/>
    <w:rsid w:val="00E85595"/>
    <w:rsid w:val="00E92A4B"/>
    <w:rsid w:val="00E92FCA"/>
    <w:rsid w:val="00E93A23"/>
    <w:rsid w:val="00E94DEA"/>
    <w:rsid w:val="00E9707A"/>
    <w:rsid w:val="00EA0285"/>
    <w:rsid w:val="00EA6F0E"/>
    <w:rsid w:val="00EB2067"/>
    <w:rsid w:val="00EB397C"/>
    <w:rsid w:val="00EB4EE8"/>
    <w:rsid w:val="00EB6454"/>
    <w:rsid w:val="00EC53CD"/>
    <w:rsid w:val="00EC5422"/>
    <w:rsid w:val="00EC61BE"/>
    <w:rsid w:val="00EC637D"/>
    <w:rsid w:val="00EC6C99"/>
    <w:rsid w:val="00ED623B"/>
    <w:rsid w:val="00EE01FA"/>
    <w:rsid w:val="00EE164B"/>
    <w:rsid w:val="00EE27A0"/>
    <w:rsid w:val="00EE5011"/>
    <w:rsid w:val="00EE71C0"/>
    <w:rsid w:val="00EF40C1"/>
    <w:rsid w:val="00F00356"/>
    <w:rsid w:val="00F00B3B"/>
    <w:rsid w:val="00F01DB9"/>
    <w:rsid w:val="00F02EC1"/>
    <w:rsid w:val="00F04B1E"/>
    <w:rsid w:val="00F0557C"/>
    <w:rsid w:val="00F1087A"/>
    <w:rsid w:val="00F116E4"/>
    <w:rsid w:val="00F1306D"/>
    <w:rsid w:val="00F1351F"/>
    <w:rsid w:val="00F13A56"/>
    <w:rsid w:val="00F20603"/>
    <w:rsid w:val="00F20897"/>
    <w:rsid w:val="00F233B8"/>
    <w:rsid w:val="00F264BE"/>
    <w:rsid w:val="00F30430"/>
    <w:rsid w:val="00F33020"/>
    <w:rsid w:val="00F3640D"/>
    <w:rsid w:val="00F365AC"/>
    <w:rsid w:val="00F4088E"/>
    <w:rsid w:val="00F43EE2"/>
    <w:rsid w:val="00F45F2D"/>
    <w:rsid w:val="00F46CE0"/>
    <w:rsid w:val="00F50517"/>
    <w:rsid w:val="00F53C94"/>
    <w:rsid w:val="00F64756"/>
    <w:rsid w:val="00F71249"/>
    <w:rsid w:val="00F82EB9"/>
    <w:rsid w:val="00F833E7"/>
    <w:rsid w:val="00F877F0"/>
    <w:rsid w:val="00F936B2"/>
    <w:rsid w:val="00F963CB"/>
    <w:rsid w:val="00FA1C71"/>
    <w:rsid w:val="00FA2C7E"/>
    <w:rsid w:val="00FA638D"/>
    <w:rsid w:val="00FB0301"/>
    <w:rsid w:val="00FB44A2"/>
    <w:rsid w:val="00FB65DA"/>
    <w:rsid w:val="00FB6BA4"/>
    <w:rsid w:val="00FB7410"/>
    <w:rsid w:val="00FC284E"/>
    <w:rsid w:val="00FC737B"/>
    <w:rsid w:val="00FD0E65"/>
    <w:rsid w:val="00FD0FAB"/>
    <w:rsid w:val="00FD2140"/>
    <w:rsid w:val="00FD2FFD"/>
    <w:rsid w:val="00FD37BA"/>
    <w:rsid w:val="00FD3D92"/>
    <w:rsid w:val="00FD5152"/>
    <w:rsid w:val="00FE2203"/>
    <w:rsid w:val="00FE2D7F"/>
    <w:rsid w:val="00FE3F51"/>
    <w:rsid w:val="00FE5F2B"/>
    <w:rsid w:val="00FE7BD3"/>
    <w:rsid w:val="00FE7DCE"/>
    <w:rsid w:val="00FF2397"/>
    <w:rsid w:val="00FF3CA7"/>
    <w:rsid w:val="00FF40E0"/>
    <w:rsid w:val="00FF55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03554B90"/>
  <w15:docId w15:val="{9B97BC2D-7E12-49DC-8E1C-FDDDB241C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semiHidden="1" w:uiPriority="0" w:unhideWhenUsed="1" w:qFormat="1"/>
    <w:lsdException w:name="heading 7" w:uiPriority="0"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550A"/>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qFormat/>
    <w:rsid w:val="00BA550A"/>
    <w:pPr>
      <w:keepNext/>
      <w:ind w:left="-851"/>
      <w:jc w:val="both"/>
      <w:outlineLvl w:val="0"/>
    </w:pPr>
    <w:rPr>
      <w:sz w:val="28"/>
      <w:szCs w:val="20"/>
    </w:rPr>
  </w:style>
  <w:style w:type="paragraph" w:styleId="2">
    <w:name w:val="heading 2"/>
    <w:aliases w:val="H2, Знак3 Знак,Знак3 Знак,h2,Gliederung2,Gliederung,Indented Heading,H21,H22,Indented Heading1,Indented Heading2,Indented Heading3,Indented Heading4,H23,H211,H221,Indented Heading5,Indented Heading6,Indented Heading7,H24,H212,H222,H25,H213"/>
    <w:basedOn w:val="a"/>
    <w:next w:val="a"/>
    <w:link w:val="20"/>
    <w:qFormat/>
    <w:rsid w:val="00BA550A"/>
    <w:pPr>
      <w:keepNext/>
      <w:jc w:val="center"/>
      <w:outlineLvl w:val="1"/>
    </w:pPr>
    <w:rPr>
      <w:b/>
      <w:sz w:val="28"/>
      <w:szCs w:val="20"/>
    </w:rPr>
  </w:style>
  <w:style w:type="paragraph" w:styleId="3">
    <w:name w:val="heading 3"/>
    <w:aliases w:val="h3,Gliederung3 Char,Gliederung3,H3"/>
    <w:basedOn w:val="a"/>
    <w:next w:val="a"/>
    <w:link w:val="30"/>
    <w:qFormat/>
    <w:rsid w:val="00BA550A"/>
    <w:pPr>
      <w:keepNext/>
      <w:jc w:val="center"/>
      <w:outlineLvl w:val="2"/>
    </w:pPr>
    <w:rPr>
      <w:b/>
      <w:bCs/>
      <w:sz w:val="20"/>
      <w:szCs w:val="20"/>
    </w:rPr>
  </w:style>
  <w:style w:type="paragraph" w:styleId="4">
    <w:name w:val="heading 4"/>
    <w:basedOn w:val="a"/>
    <w:next w:val="a"/>
    <w:link w:val="40"/>
    <w:qFormat/>
    <w:rsid w:val="00BA550A"/>
    <w:pPr>
      <w:keepNext/>
      <w:tabs>
        <w:tab w:val="center" w:pos="720"/>
      </w:tabs>
      <w:ind w:right="5"/>
      <w:jc w:val="both"/>
      <w:outlineLvl w:val="3"/>
    </w:pPr>
    <w:rPr>
      <w:b/>
      <w:bCs/>
    </w:rPr>
  </w:style>
  <w:style w:type="paragraph" w:styleId="5">
    <w:name w:val="heading 5"/>
    <w:basedOn w:val="a"/>
    <w:next w:val="a"/>
    <w:link w:val="50"/>
    <w:uiPriority w:val="9"/>
    <w:qFormat/>
    <w:rsid w:val="00BA550A"/>
    <w:pPr>
      <w:keepNext/>
      <w:jc w:val="center"/>
      <w:outlineLvl w:val="4"/>
    </w:pPr>
    <w:rPr>
      <w:b/>
      <w:bCs/>
      <w:szCs w:val="20"/>
    </w:rPr>
  </w:style>
  <w:style w:type="paragraph" w:styleId="6">
    <w:name w:val="heading 6"/>
    <w:basedOn w:val="a"/>
    <w:next w:val="a"/>
    <w:link w:val="60"/>
    <w:qFormat/>
    <w:rsid w:val="008C37B0"/>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BA550A"/>
    <w:pPr>
      <w:keepNext/>
      <w:outlineLvl w:val="6"/>
    </w:pPr>
    <w:rPr>
      <w:szCs w:val="20"/>
    </w:rPr>
  </w:style>
  <w:style w:type="paragraph" w:styleId="8">
    <w:name w:val="heading 8"/>
    <w:basedOn w:val="a"/>
    <w:next w:val="a"/>
    <w:link w:val="80"/>
    <w:qFormat/>
    <w:rsid w:val="008C37B0"/>
    <w:pPr>
      <w:tabs>
        <w:tab w:val="num" w:pos="1440"/>
      </w:tabs>
      <w:spacing w:before="240" w:after="60"/>
      <w:ind w:left="1440" w:hanging="1440"/>
      <w:jc w:val="both"/>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1,Знак1, Знак5,Знак5,body text,body text Знак,body text Знак Знак,bt,ändrad,body text1,bt1,body text2,bt2,body text11,bt11,body text3,bt3,paragraph 2,paragraph 21,EHPT,Body Text2,b,Body Text level 2, ändrad"/>
    <w:basedOn w:val="a"/>
    <w:link w:val="a4"/>
    <w:rsid w:val="00BA550A"/>
    <w:pPr>
      <w:widowControl w:val="0"/>
      <w:spacing w:before="280"/>
      <w:jc w:val="center"/>
    </w:pPr>
    <w:rPr>
      <w:sz w:val="28"/>
      <w:szCs w:val="20"/>
    </w:rPr>
  </w:style>
  <w:style w:type="paragraph" w:styleId="a5">
    <w:name w:val="Title"/>
    <w:basedOn w:val="a"/>
    <w:link w:val="a6"/>
    <w:qFormat/>
    <w:rsid w:val="00BA550A"/>
    <w:pPr>
      <w:jc w:val="center"/>
    </w:pPr>
    <w:rPr>
      <w:b/>
      <w:i/>
      <w:sz w:val="28"/>
      <w:szCs w:val="20"/>
    </w:rPr>
  </w:style>
  <w:style w:type="paragraph" w:styleId="31">
    <w:name w:val="Body Text 3"/>
    <w:basedOn w:val="a"/>
    <w:link w:val="32"/>
    <w:rsid w:val="00BA550A"/>
    <w:pPr>
      <w:jc w:val="center"/>
    </w:pPr>
  </w:style>
  <w:style w:type="character" w:styleId="a7">
    <w:name w:val="Hyperlink"/>
    <w:basedOn w:val="a0"/>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8">
    <w:name w:val="footer"/>
    <w:basedOn w:val="a"/>
    <w:link w:val="a9"/>
    <w:uiPriority w:val="99"/>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a">
    <w:name w:val="Subtitle"/>
    <w:basedOn w:val="a"/>
    <w:link w:val="ab"/>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2">
    <w:name w:val="Body Text 2"/>
    <w:basedOn w:val="a"/>
    <w:link w:val="23"/>
    <w:rsid w:val="00BA550A"/>
    <w:pPr>
      <w:jc w:val="center"/>
    </w:pPr>
    <w:rPr>
      <w:b/>
      <w:sz w:val="28"/>
      <w:szCs w:val="20"/>
    </w:rPr>
  </w:style>
  <w:style w:type="paragraph" w:styleId="ac">
    <w:name w:val="Body Text Indent"/>
    <w:basedOn w:val="a"/>
    <w:link w:val="ad"/>
    <w:rsid w:val="00BA550A"/>
    <w:pPr>
      <w:spacing w:after="120"/>
      <w:ind w:left="283"/>
    </w:pPr>
    <w:rPr>
      <w:sz w:val="20"/>
      <w:szCs w:val="20"/>
    </w:rPr>
  </w:style>
  <w:style w:type="paragraph" w:styleId="24">
    <w:name w:val="Body Text Indent 2"/>
    <w:aliases w:val=" Знак"/>
    <w:basedOn w:val="a"/>
    <w:link w:val="25"/>
    <w:rsid w:val="00BA550A"/>
    <w:pPr>
      <w:suppressLineNumbers/>
      <w:ind w:firstLine="800"/>
      <w:jc w:val="both"/>
    </w:pPr>
  </w:style>
  <w:style w:type="paragraph" w:styleId="33">
    <w:name w:val="Body Text Indent 3"/>
    <w:basedOn w:val="a"/>
    <w:link w:val="34"/>
    <w:rsid w:val="00BA550A"/>
    <w:pPr>
      <w:ind w:firstLine="709"/>
      <w:jc w:val="both"/>
    </w:pPr>
  </w:style>
  <w:style w:type="character" w:styleId="ae">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f">
    <w:name w:val="Balloon Text"/>
    <w:basedOn w:val="a"/>
    <w:link w:val="af0"/>
    <w:uiPriority w:val="99"/>
    <w:unhideWhenUsed/>
    <w:rsid w:val="00440BFB"/>
    <w:rPr>
      <w:rFonts w:ascii="Tahoma" w:hAnsi="Tahoma" w:cs="Tahoma"/>
      <w:sz w:val="16"/>
      <w:szCs w:val="16"/>
    </w:rPr>
  </w:style>
  <w:style w:type="character" w:customStyle="1" w:styleId="af0">
    <w:name w:val="Текст выноски Знак"/>
    <w:basedOn w:val="a0"/>
    <w:link w:val="af"/>
    <w:uiPriority w:val="99"/>
    <w:rsid w:val="00440BFB"/>
    <w:rPr>
      <w:rFonts w:ascii="Tahoma" w:hAnsi="Tahoma" w:cs="Tahoma"/>
      <w:sz w:val="16"/>
      <w:szCs w:val="16"/>
    </w:rPr>
  </w:style>
  <w:style w:type="table" w:styleId="af1">
    <w:name w:val="Table Grid"/>
    <w:basedOn w:val="a1"/>
    <w:uiPriority w:val="39"/>
    <w:rsid w:val="00DA53D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2">
    <w:name w:val="annotation reference"/>
    <w:basedOn w:val="a0"/>
    <w:unhideWhenUsed/>
    <w:rsid w:val="0030500E"/>
    <w:rPr>
      <w:sz w:val="16"/>
      <w:szCs w:val="16"/>
    </w:rPr>
  </w:style>
  <w:style w:type="paragraph" w:styleId="af3">
    <w:name w:val="annotation text"/>
    <w:basedOn w:val="a"/>
    <w:link w:val="af4"/>
    <w:unhideWhenUsed/>
    <w:rsid w:val="0030500E"/>
    <w:rPr>
      <w:sz w:val="20"/>
      <w:szCs w:val="20"/>
    </w:rPr>
  </w:style>
  <w:style w:type="character" w:customStyle="1" w:styleId="af4">
    <w:name w:val="Текст примечания Знак"/>
    <w:basedOn w:val="a0"/>
    <w:link w:val="af3"/>
    <w:rsid w:val="0030500E"/>
  </w:style>
  <w:style w:type="paragraph" w:styleId="af5">
    <w:name w:val="annotation subject"/>
    <w:basedOn w:val="af3"/>
    <w:next w:val="af3"/>
    <w:link w:val="af6"/>
    <w:unhideWhenUsed/>
    <w:rsid w:val="0030500E"/>
    <w:rPr>
      <w:b/>
      <w:bCs/>
    </w:rPr>
  </w:style>
  <w:style w:type="character" w:customStyle="1" w:styleId="af6">
    <w:name w:val="Тема примечания Знак"/>
    <w:basedOn w:val="af4"/>
    <w:link w:val="af5"/>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rsid w:val="00225313"/>
  </w:style>
  <w:style w:type="character" w:styleId="af9">
    <w:name w:val="footnote reference"/>
    <w:basedOn w:val="a0"/>
    <w:link w:val="11"/>
    <w:rsid w:val="00225313"/>
    <w:rPr>
      <w:vertAlign w:val="superscript"/>
    </w:rPr>
  </w:style>
  <w:style w:type="paragraph" w:customStyle="1" w:styleId="afa">
    <w:name w:val="áû÷íûé"/>
    <w:rsid w:val="00225313"/>
    <w:pPr>
      <w:overflowPunct w:val="0"/>
      <w:autoSpaceDE w:val="0"/>
      <w:autoSpaceDN w:val="0"/>
      <w:adjustRightInd w:val="0"/>
      <w:textAlignment w:val="baseline"/>
    </w:pPr>
  </w:style>
  <w:style w:type="paragraph" w:styleId="afb">
    <w:name w:val="header"/>
    <w:basedOn w:val="a"/>
    <w:link w:val="afc"/>
    <w:uiPriority w:val="99"/>
    <w:unhideWhenUsed/>
    <w:rsid w:val="00F53C94"/>
    <w:pPr>
      <w:tabs>
        <w:tab w:val="center" w:pos="4677"/>
        <w:tab w:val="right" w:pos="9355"/>
      </w:tabs>
    </w:pPr>
  </w:style>
  <w:style w:type="character" w:customStyle="1" w:styleId="afc">
    <w:name w:val="Верхний колонтитул Знак"/>
    <w:basedOn w:val="a0"/>
    <w:link w:val="afb"/>
    <w:uiPriority w:val="99"/>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rsid w:val="00B4680B"/>
  </w:style>
  <w:style w:type="paragraph" w:styleId="aff">
    <w:name w:val="Normal (Web)"/>
    <w:basedOn w:val="a"/>
    <w:uiPriority w:val="99"/>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f0">
    <w:name w:val="No Spacing"/>
    <w:basedOn w:val="a"/>
    <w:link w:val="aff1"/>
    <w:uiPriority w:val="1"/>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6">
    <w:name w:val="List 2"/>
    <w:basedOn w:val="Standard"/>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1">
    <w:name w:val="Основной текст (4) + Не курсив"/>
    <w:rsid w:val="002B08C7"/>
    <w:rPr>
      <w:i/>
      <w:iCs/>
      <w:sz w:val="27"/>
      <w:szCs w:val="27"/>
      <w:shd w:val="clear" w:color="auto" w:fill="FFFFFF"/>
    </w:rPr>
  </w:style>
  <w:style w:type="paragraph" w:styleId="aff2">
    <w:name w:val="List Paragraph"/>
    <w:aliases w:val="Маркер,Абзац списка1,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List Paragraph"/>
    <w:basedOn w:val="a"/>
    <w:link w:val="aff3"/>
    <w:uiPriority w:val="34"/>
    <w:qFormat/>
    <w:rsid w:val="00BA58C9"/>
    <w:pPr>
      <w:ind w:left="720"/>
      <w:contextualSpacing/>
    </w:pPr>
  </w:style>
  <w:style w:type="character" w:customStyle="1" w:styleId="aff3">
    <w:name w:val="Абзац списка Знак"/>
    <w:aliases w:val="Маркер Знак,Абзац списка1 Знак,название Знак,Абзац списка3 Знак,Bullet List Знак,FooterText Знак,numbered Знак,SL_Абзац списка Знак,Bullet Number Знак,Нумерованый список Знак,List Paragraph1 Знак,lp1 Знак,f_Абзац 1 Знак,ПАРАГРАФ Знак"/>
    <w:link w:val="aff2"/>
    <w:uiPriority w:val="34"/>
    <w:qFormat/>
    <w:rsid w:val="006853F2"/>
    <w:rPr>
      <w:sz w:val="24"/>
      <w:szCs w:val="24"/>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link w:val="1"/>
    <w:rsid w:val="00C02CFB"/>
    <w:rPr>
      <w:sz w:val="28"/>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rsid w:val="00B80E9A"/>
    <w:pPr>
      <w:autoSpaceDE w:val="0"/>
      <w:autoSpaceDN w:val="0"/>
      <w:adjustRightInd w:val="0"/>
      <w:ind w:firstLine="720"/>
      <w:jc w:val="both"/>
    </w:pPr>
    <w:rPr>
      <w:b/>
      <w:bCs/>
      <w:i/>
      <w:sz w:val="28"/>
      <w:szCs w:val="28"/>
    </w:rPr>
  </w:style>
  <w:style w:type="paragraph" w:customStyle="1" w:styleId="13">
    <w:name w:val="Обычный1"/>
    <w:link w:val="Normal"/>
    <w:rsid w:val="00FB65DA"/>
    <w:pPr>
      <w:ind w:firstLine="720"/>
      <w:jc w:val="both"/>
    </w:pPr>
    <w:rPr>
      <w:sz w:val="28"/>
    </w:rPr>
  </w:style>
  <w:style w:type="paragraph" w:customStyle="1" w:styleId="14">
    <w:name w:val="Название1"/>
    <w:basedOn w:val="a"/>
    <w:rsid w:val="00804621"/>
    <w:pPr>
      <w:suppressLineNumbers/>
      <w:suppressAutoHyphens/>
      <w:spacing w:before="120" w:after="120"/>
    </w:pPr>
    <w:rPr>
      <w:rFonts w:cs="Tahoma"/>
      <w:i/>
      <w:iCs/>
      <w:lang w:eastAsia="ar-SA"/>
    </w:rPr>
  </w:style>
  <w:style w:type="character" w:customStyle="1" w:styleId="a6">
    <w:name w:val="Заголовок Знак"/>
    <w:link w:val="a5"/>
    <w:rsid w:val="00804621"/>
    <w:rPr>
      <w:b/>
      <w:i/>
      <w:sz w:val="28"/>
    </w:rPr>
  </w:style>
  <w:style w:type="paragraph" w:customStyle="1" w:styleId="aff5">
    <w:name w:val="Знак Знак Знак Знак"/>
    <w:basedOn w:val="a"/>
    <w:rsid w:val="00804621"/>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331700"/>
  </w:style>
  <w:style w:type="paragraph" w:styleId="aff6">
    <w:name w:val="List Number"/>
    <w:basedOn w:val="a"/>
    <w:rsid w:val="00331700"/>
    <w:pPr>
      <w:tabs>
        <w:tab w:val="num" w:pos="576"/>
      </w:tabs>
      <w:ind w:left="576" w:hanging="576"/>
    </w:pPr>
  </w:style>
  <w:style w:type="paragraph" w:customStyle="1" w:styleId="15">
    <w:name w:val="Нумерованный список1"/>
    <w:basedOn w:val="a"/>
    <w:rsid w:val="00331700"/>
    <w:pPr>
      <w:tabs>
        <w:tab w:val="left" w:pos="576"/>
      </w:tabs>
      <w:suppressAutoHyphens/>
      <w:ind w:left="576" w:hanging="576"/>
    </w:pPr>
    <w:rPr>
      <w:lang w:eastAsia="ar-SA"/>
    </w:rPr>
  </w:style>
  <w:style w:type="character" w:customStyle="1" w:styleId="ad">
    <w:name w:val="Основной текст с отступом Знак"/>
    <w:basedOn w:val="a0"/>
    <w:link w:val="ac"/>
    <w:rsid w:val="009B78B1"/>
  </w:style>
  <w:style w:type="character" w:customStyle="1" w:styleId="34">
    <w:name w:val="Основной текст с отступом 3 Знак"/>
    <w:basedOn w:val="a0"/>
    <w:link w:val="33"/>
    <w:rsid w:val="009B78B1"/>
    <w:rPr>
      <w:sz w:val="24"/>
      <w:szCs w:val="24"/>
    </w:rPr>
  </w:style>
  <w:style w:type="character" w:customStyle="1" w:styleId="60">
    <w:name w:val="Заголовок 6 Знак"/>
    <w:basedOn w:val="a0"/>
    <w:link w:val="6"/>
    <w:rsid w:val="008C37B0"/>
    <w:rPr>
      <w:i/>
      <w:sz w:val="22"/>
    </w:rPr>
  </w:style>
  <w:style w:type="character" w:customStyle="1" w:styleId="80">
    <w:name w:val="Заголовок 8 Знак"/>
    <w:basedOn w:val="a0"/>
    <w:link w:val="8"/>
    <w:rsid w:val="008C37B0"/>
    <w:rPr>
      <w:rFonts w:ascii="Arial" w:hAnsi="Arial"/>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8C37B0"/>
    <w:rPr>
      <w:rFonts w:ascii="Arial" w:hAnsi="Arial" w:cs="Arial"/>
      <w:sz w:val="22"/>
      <w:szCs w:val="22"/>
    </w:rPr>
  </w:style>
  <w:style w:type="character" w:customStyle="1" w:styleId="50">
    <w:name w:val="Заголовок 5 Знак"/>
    <w:basedOn w:val="a0"/>
    <w:link w:val="5"/>
    <w:uiPriority w:val="9"/>
    <w:rsid w:val="008C37B0"/>
    <w:rPr>
      <w:b/>
      <w:bCs/>
      <w:sz w:val="24"/>
    </w:rPr>
  </w:style>
  <w:style w:type="character" w:customStyle="1" w:styleId="a4">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basedOn w:val="a0"/>
    <w:link w:val="a3"/>
    <w:rsid w:val="008C37B0"/>
    <w:rPr>
      <w:sz w:val="28"/>
    </w:rPr>
  </w:style>
  <w:style w:type="character" w:customStyle="1" w:styleId="a9">
    <w:name w:val="Нижний колонтитул Знак"/>
    <w:basedOn w:val="a0"/>
    <w:link w:val="a8"/>
    <w:uiPriority w:val="99"/>
    <w:rsid w:val="008C37B0"/>
    <w:rPr>
      <w:sz w:val="24"/>
      <w:szCs w:val="24"/>
    </w:rPr>
  </w:style>
  <w:style w:type="character" w:customStyle="1" w:styleId="23">
    <w:name w:val="Основной текст 2 Знак"/>
    <w:basedOn w:val="a0"/>
    <w:link w:val="22"/>
    <w:rsid w:val="008C37B0"/>
    <w:rPr>
      <w:b/>
      <w:sz w:val="28"/>
    </w:rPr>
  </w:style>
  <w:style w:type="character" w:customStyle="1" w:styleId="20">
    <w:name w:val="Заголовок 2 Знак"/>
    <w:aliases w:val="H2 Знак, Знак3 Знак Знак,Знак3 Знак Знак,h2 Знак,Gliederung2 Знак,Gliederung Знак,Indented Heading Знак,H21 Знак,H22 Знак,Indented Heading1 Знак,Indented Heading2 Знак,Indented Heading3 Знак,Indented Heading4 Знак,H23 Знак,H211 Знак"/>
    <w:basedOn w:val="a0"/>
    <w:link w:val="2"/>
    <w:rsid w:val="008C37B0"/>
    <w:rPr>
      <w:b/>
      <w:sz w:val="28"/>
    </w:rPr>
  </w:style>
  <w:style w:type="character" w:customStyle="1" w:styleId="30">
    <w:name w:val="Заголовок 3 Знак"/>
    <w:aliases w:val="h3 Знак,Gliederung3 Char Знак,Gliederung3 Знак,H3 Знак"/>
    <w:basedOn w:val="a0"/>
    <w:link w:val="3"/>
    <w:rsid w:val="008C37B0"/>
    <w:rPr>
      <w:b/>
      <w:bCs/>
    </w:rPr>
  </w:style>
  <w:style w:type="character" w:customStyle="1" w:styleId="40">
    <w:name w:val="Заголовок 4 Знак"/>
    <w:basedOn w:val="a0"/>
    <w:link w:val="4"/>
    <w:rsid w:val="008C37B0"/>
    <w:rPr>
      <w:b/>
      <w:bCs/>
      <w:sz w:val="24"/>
      <w:szCs w:val="24"/>
    </w:rPr>
  </w:style>
  <w:style w:type="character" w:customStyle="1" w:styleId="70">
    <w:name w:val="Заголовок 7 Знак"/>
    <w:basedOn w:val="a0"/>
    <w:link w:val="7"/>
    <w:rsid w:val="008C37B0"/>
    <w:rPr>
      <w:sz w:val="24"/>
    </w:rPr>
  </w:style>
  <w:style w:type="paragraph" w:customStyle="1" w:styleId="aff7">
    <w:name w:val="текст сноски"/>
    <w:basedOn w:val="a"/>
    <w:rsid w:val="008C37B0"/>
    <w:pPr>
      <w:widowControl w:val="0"/>
    </w:pPr>
    <w:rPr>
      <w:rFonts w:ascii="Gelvetsky 12pt" w:hAnsi="Gelvetsky 12pt"/>
      <w:lang w:val="en-US"/>
    </w:rPr>
  </w:style>
  <w:style w:type="paragraph" w:customStyle="1" w:styleId="ConsPlusNormal">
    <w:name w:val="ConsPlusNormal"/>
    <w:link w:val="ConsPlusNormal0"/>
    <w:rsid w:val="008C37B0"/>
    <w:pPr>
      <w:widowControl w:val="0"/>
      <w:autoSpaceDE w:val="0"/>
      <w:autoSpaceDN w:val="0"/>
      <w:adjustRightInd w:val="0"/>
      <w:ind w:firstLine="720"/>
    </w:pPr>
    <w:rPr>
      <w:rFonts w:ascii="Arial" w:hAnsi="Arial" w:cs="Arial"/>
    </w:rPr>
  </w:style>
  <w:style w:type="paragraph" w:customStyle="1" w:styleId="western">
    <w:name w:val="western"/>
    <w:basedOn w:val="a"/>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rsid w:val="008C37B0"/>
    <w:rPr>
      <w:color w:val="106BBE"/>
    </w:rPr>
  </w:style>
  <w:style w:type="character" w:customStyle="1" w:styleId="32">
    <w:name w:val="Основной текст 3 Знак"/>
    <w:basedOn w:val="a0"/>
    <w:link w:val="31"/>
    <w:rsid w:val="008C37B0"/>
    <w:rPr>
      <w:sz w:val="24"/>
      <w:szCs w:val="24"/>
    </w:rPr>
  </w:style>
  <w:style w:type="character" w:styleId="affb">
    <w:name w:val="Placeholder Text"/>
    <w:basedOn w:val="a0"/>
    <w:uiPriority w:val="99"/>
    <w:semiHidden/>
    <w:rsid w:val="008C37B0"/>
    <w:rPr>
      <w:color w:val="808080"/>
    </w:rPr>
  </w:style>
  <w:style w:type="paragraph" w:customStyle="1" w:styleId="affc">
    <w:name w:val="Знак"/>
    <w:basedOn w:val="a"/>
    <w:rsid w:val="008C37B0"/>
    <w:pPr>
      <w:spacing w:before="100" w:beforeAutospacing="1" w:after="100" w:afterAutospacing="1"/>
    </w:pPr>
    <w:rPr>
      <w:rFonts w:ascii="Tahoma" w:hAnsi="Tahoma"/>
      <w:sz w:val="20"/>
      <w:szCs w:val="20"/>
      <w:lang w:val="en-US" w:eastAsia="en-US"/>
    </w:rPr>
  </w:style>
  <w:style w:type="numbering" w:customStyle="1" w:styleId="16">
    <w:name w:val="Нет списка1"/>
    <w:next w:val="a2"/>
    <w:uiPriority w:val="99"/>
    <w:semiHidden/>
    <w:unhideWhenUsed/>
    <w:rsid w:val="008C37B0"/>
  </w:style>
  <w:style w:type="numbering" w:customStyle="1" w:styleId="27">
    <w:name w:val="Нет списка2"/>
    <w:next w:val="a2"/>
    <w:uiPriority w:val="99"/>
    <w:semiHidden/>
    <w:unhideWhenUsed/>
    <w:rsid w:val="008C37B0"/>
  </w:style>
  <w:style w:type="character" w:styleId="affd">
    <w:name w:val="FollowedHyperlink"/>
    <w:basedOn w:val="a0"/>
    <w:uiPriority w:val="99"/>
    <w:unhideWhenUsed/>
    <w:rsid w:val="008C37B0"/>
    <w:rPr>
      <w:color w:val="800080"/>
      <w:u w:val="single"/>
    </w:rPr>
  </w:style>
  <w:style w:type="paragraph" w:customStyle="1" w:styleId="xl65">
    <w:name w:val="xl65"/>
    <w:basedOn w:val="a"/>
    <w:rsid w:val="008C37B0"/>
    <w:pPr>
      <w:spacing w:before="100" w:beforeAutospacing="1" w:after="100" w:afterAutospacing="1"/>
    </w:pPr>
  </w:style>
  <w:style w:type="paragraph" w:customStyle="1" w:styleId="xl66">
    <w:name w:val="xl66"/>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7">
    <w:name w:val="Знак Знак Знак1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numbering" w:customStyle="1" w:styleId="35">
    <w:name w:val="Нет списка3"/>
    <w:next w:val="a2"/>
    <w:uiPriority w:val="99"/>
    <w:semiHidden/>
    <w:rsid w:val="008C37B0"/>
  </w:style>
  <w:style w:type="character" w:customStyle="1" w:styleId="WW8Num1z0">
    <w:name w:val="WW8Num1z0"/>
    <w:rsid w:val="008C37B0"/>
    <w:rPr>
      <w:b/>
    </w:rPr>
  </w:style>
  <w:style w:type="character" w:customStyle="1" w:styleId="51">
    <w:name w:val="Основной шрифт абзаца5"/>
    <w:rsid w:val="008C37B0"/>
  </w:style>
  <w:style w:type="character" w:customStyle="1" w:styleId="42">
    <w:name w:val="Основной шрифт абзаца4"/>
    <w:rsid w:val="008C37B0"/>
  </w:style>
  <w:style w:type="character" w:customStyle="1" w:styleId="36">
    <w:name w:val="Основной шрифт абзаца3"/>
    <w:rsid w:val="008C37B0"/>
  </w:style>
  <w:style w:type="character" w:customStyle="1" w:styleId="Absatz-Standardschriftart">
    <w:name w:val="Absatz-Standardschriftart"/>
    <w:rsid w:val="008C37B0"/>
  </w:style>
  <w:style w:type="character" w:customStyle="1" w:styleId="WW-Absatz-Standardschriftart">
    <w:name w:val="WW-Absatz-Standardschriftart"/>
    <w:rsid w:val="008C37B0"/>
  </w:style>
  <w:style w:type="character" w:customStyle="1" w:styleId="WW-Absatz-Standardschriftart1">
    <w:name w:val="WW-Absatz-Standardschriftart1"/>
    <w:rsid w:val="008C37B0"/>
  </w:style>
  <w:style w:type="character" w:customStyle="1" w:styleId="WW8Num3z0">
    <w:name w:val="WW8Num3z0"/>
    <w:rsid w:val="008C37B0"/>
    <w:rPr>
      <w:b/>
    </w:rPr>
  </w:style>
  <w:style w:type="character" w:customStyle="1" w:styleId="28">
    <w:name w:val="Основной шрифт абзаца2"/>
    <w:rsid w:val="008C37B0"/>
  </w:style>
  <w:style w:type="character" w:customStyle="1" w:styleId="WW-Absatz-Standardschriftart11">
    <w:name w:val="WW-Absatz-Standardschriftart11"/>
    <w:rsid w:val="008C37B0"/>
  </w:style>
  <w:style w:type="character" w:customStyle="1" w:styleId="18">
    <w:name w:val="Основной шрифт абзаца1"/>
    <w:rsid w:val="008C37B0"/>
  </w:style>
  <w:style w:type="paragraph" w:customStyle="1" w:styleId="19">
    <w:name w:val="Заголовок1"/>
    <w:basedOn w:val="a"/>
    <w:next w:val="a3"/>
    <w:rsid w:val="008C37B0"/>
    <w:pPr>
      <w:keepNext/>
      <w:suppressAutoHyphens/>
      <w:spacing w:before="240" w:after="120"/>
    </w:pPr>
    <w:rPr>
      <w:rFonts w:ascii="Arial" w:eastAsia="Lucida Sans Unicode" w:hAnsi="Arial" w:cs="Mangal"/>
      <w:sz w:val="28"/>
      <w:szCs w:val="28"/>
      <w:lang w:eastAsia="zh-CN"/>
    </w:rPr>
  </w:style>
  <w:style w:type="paragraph" w:styleId="affe">
    <w:name w:val="List"/>
    <w:basedOn w:val="a3"/>
    <w:rsid w:val="008C37B0"/>
    <w:pPr>
      <w:widowControl/>
      <w:suppressAutoHyphens/>
      <w:spacing w:before="0" w:after="120"/>
      <w:jc w:val="left"/>
    </w:pPr>
    <w:rPr>
      <w:rFonts w:ascii="Arial" w:hAnsi="Arial" w:cs="Mangal"/>
      <w:sz w:val="24"/>
      <w:szCs w:val="24"/>
      <w:lang w:eastAsia="zh-CN"/>
    </w:rPr>
  </w:style>
  <w:style w:type="paragraph" w:styleId="afff">
    <w:name w:val="caption"/>
    <w:basedOn w:val="a"/>
    <w:qFormat/>
    <w:rsid w:val="008C37B0"/>
    <w:pPr>
      <w:suppressLineNumbers/>
      <w:suppressAutoHyphens/>
      <w:spacing w:before="120" w:after="120"/>
    </w:pPr>
    <w:rPr>
      <w:rFonts w:cs="Mangal"/>
      <w:i/>
      <w:iCs/>
      <w:lang w:eastAsia="zh-CN"/>
    </w:rPr>
  </w:style>
  <w:style w:type="paragraph" w:customStyle="1" w:styleId="52">
    <w:name w:val="Указатель5"/>
    <w:basedOn w:val="a"/>
    <w:rsid w:val="008C37B0"/>
    <w:pPr>
      <w:suppressLineNumbers/>
      <w:suppressAutoHyphens/>
    </w:pPr>
    <w:rPr>
      <w:rFonts w:cs="Mangal"/>
      <w:lang w:eastAsia="zh-CN"/>
    </w:rPr>
  </w:style>
  <w:style w:type="paragraph" w:customStyle="1" w:styleId="37">
    <w:name w:val="Название объекта3"/>
    <w:basedOn w:val="a"/>
    <w:rsid w:val="008C37B0"/>
    <w:pPr>
      <w:suppressLineNumbers/>
      <w:suppressAutoHyphens/>
      <w:spacing w:before="120" w:after="120"/>
    </w:pPr>
    <w:rPr>
      <w:rFonts w:cs="Mangal"/>
      <w:i/>
      <w:iCs/>
      <w:lang w:eastAsia="zh-CN"/>
    </w:rPr>
  </w:style>
  <w:style w:type="paragraph" w:customStyle="1" w:styleId="43">
    <w:name w:val="Указатель4"/>
    <w:basedOn w:val="a"/>
    <w:rsid w:val="008C37B0"/>
    <w:pPr>
      <w:suppressLineNumbers/>
      <w:suppressAutoHyphens/>
    </w:pPr>
    <w:rPr>
      <w:rFonts w:cs="Mangal"/>
      <w:lang w:eastAsia="zh-CN"/>
    </w:rPr>
  </w:style>
  <w:style w:type="paragraph" w:customStyle="1" w:styleId="29">
    <w:name w:val="Название объекта2"/>
    <w:basedOn w:val="a"/>
    <w:rsid w:val="008C37B0"/>
    <w:pPr>
      <w:suppressLineNumbers/>
      <w:suppressAutoHyphens/>
      <w:spacing w:before="120" w:after="120"/>
    </w:pPr>
    <w:rPr>
      <w:rFonts w:cs="Mangal"/>
      <w:i/>
      <w:iCs/>
      <w:lang w:eastAsia="zh-CN"/>
    </w:rPr>
  </w:style>
  <w:style w:type="paragraph" w:customStyle="1" w:styleId="38">
    <w:name w:val="Указатель3"/>
    <w:basedOn w:val="a"/>
    <w:rsid w:val="008C37B0"/>
    <w:pPr>
      <w:suppressLineNumbers/>
      <w:suppressAutoHyphens/>
    </w:pPr>
    <w:rPr>
      <w:rFonts w:cs="Mangal"/>
      <w:lang w:eastAsia="zh-CN"/>
    </w:rPr>
  </w:style>
  <w:style w:type="paragraph" w:customStyle="1" w:styleId="1a">
    <w:name w:val="Название объекта1"/>
    <w:basedOn w:val="a"/>
    <w:rsid w:val="008C37B0"/>
    <w:pPr>
      <w:suppressLineNumbers/>
      <w:suppressAutoHyphens/>
      <w:spacing w:before="120" w:after="120"/>
    </w:pPr>
    <w:rPr>
      <w:rFonts w:ascii="Arial" w:hAnsi="Arial" w:cs="Mangal"/>
      <w:i/>
      <w:iCs/>
      <w:sz w:val="20"/>
      <w:lang w:eastAsia="zh-CN"/>
    </w:rPr>
  </w:style>
  <w:style w:type="paragraph" w:customStyle="1" w:styleId="2a">
    <w:name w:val="Указатель2"/>
    <w:basedOn w:val="a"/>
    <w:rsid w:val="008C37B0"/>
    <w:pPr>
      <w:suppressLineNumbers/>
      <w:suppressAutoHyphens/>
    </w:pPr>
    <w:rPr>
      <w:rFonts w:ascii="Arial" w:hAnsi="Arial" w:cs="Mangal"/>
      <w:lang w:eastAsia="zh-CN"/>
    </w:rPr>
  </w:style>
  <w:style w:type="paragraph" w:customStyle="1" w:styleId="1b">
    <w:name w:val="Указатель1"/>
    <w:basedOn w:val="a"/>
    <w:rsid w:val="008C37B0"/>
    <w:pPr>
      <w:suppressLineNumbers/>
      <w:suppressAutoHyphens/>
    </w:pPr>
    <w:rPr>
      <w:rFonts w:ascii="Arial" w:hAnsi="Arial" w:cs="Mangal"/>
      <w:lang w:eastAsia="zh-CN"/>
    </w:rPr>
  </w:style>
  <w:style w:type="paragraph" w:customStyle="1" w:styleId="100">
    <w:name w:val="Знак Знак10 Знак Знак"/>
    <w:basedOn w:val="a"/>
    <w:rsid w:val="008C37B0"/>
    <w:pPr>
      <w:suppressAutoHyphens/>
      <w:spacing w:before="280" w:after="280"/>
    </w:pPr>
    <w:rPr>
      <w:rFonts w:ascii="Tahoma" w:hAnsi="Tahoma" w:cs="Tahoma"/>
      <w:sz w:val="20"/>
      <w:szCs w:val="20"/>
      <w:lang w:val="en-US" w:eastAsia="zh-CN"/>
    </w:rPr>
  </w:style>
  <w:style w:type="paragraph" w:customStyle="1" w:styleId="afff0">
    <w:name w:val="Содержимое таблицы"/>
    <w:basedOn w:val="a"/>
    <w:rsid w:val="008C37B0"/>
    <w:pPr>
      <w:suppressLineNumbers/>
      <w:suppressAutoHyphens/>
    </w:pPr>
    <w:rPr>
      <w:lang w:eastAsia="zh-CN"/>
    </w:rPr>
  </w:style>
  <w:style w:type="paragraph" w:customStyle="1" w:styleId="afff1">
    <w:name w:val="Заголовок таблицы"/>
    <w:basedOn w:val="afff0"/>
    <w:rsid w:val="008C37B0"/>
    <w:pPr>
      <w:jc w:val="center"/>
    </w:pPr>
    <w:rPr>
      <w:b/>
      <w:bCs/>
    </w:rPr>
  </w:style>
  <w:style w:type="paragraph" w:customStyle="1" w:styleId="110">
    <w:name w:val="Знак Знак11"/>
    <w:basedOn w:val="a"/>
    <w:rsid w:val="008C37B0"/>
    <w:pPr>
      <w:spacing w:before="100" w:beforeAutospacing="1" w:after="100" w:afterAutospacing="1"/>
    </w:pPr>
    <w:rPr>
      <w:rFonts w:ascii="Tahoma" w:hAnsi="Tahoma"/>
      <w:sz w:val="20"/>
      <w:szCs w:val="20"/>
      <w:lang w:val="en-US" w:eastAsia="en-US"/>
    </w:rPr>
  </w:style>
  <w:style w:type="paragraph" w:customStyle="1" w:styleId="xl85">
    <w:name w:val="xl85"/>
    <w:basedOn w:val="a"/>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numbering" w:customStyle="1" w:styleId="111">
    <w:name w:val="Нет списка11"/>
    <w:next w:val="a2"/>
    <w:uiPriority w:val="99"/>
    <w:semiHidden/>
    <w:unhideWhenUsed/>
    <w:rsid w:val="008C37B0"/>
  </w:style>
  <w:style w:type="paragraph" w:customStyle="1" w:styleId="101">
    <w:name w:val="Знак Знак10 Знак Знак Знак Знак"/>
    <w:basedOn w:val="a"/>
    <w:rsid w:val="008C37B0"/>
    <w:pPr>
      <w:spacing w:before="100" w:beforeAutospacing="1" w:after="100" w:afterAutospacing="1"/>
    </w:pPr>
    <w:rPr>
      <w:rFonts w:ascii="Tahoma" w:hAnsi="Tahoma"/>
      <w:sz w:val="20"/>
      <w:szCs w:val="20"/>
      <w:lang w:val="en-US" w:eastAsia="en-US"/>
    </w:rPr>
  </w:style>
  <w:style w:type="character" w:customStyle="1" w:styleId="ab">
    <w:name w:val="Подзаголовок Знак"/>
    <w:basedOn w:val="a0"/>
    <w:link w:val="aa"/>
    <w:rsid w:val="008C37B0"/>
    <w:rPr>
      <w:b/>
      <w:sz w:val="28"/>
      <w:szCs w:val="24"/>
    </w:rPr>
  </w:style>
  <w:style w:type="paragraph" w:styleId="39">
    <w:name w:val="toc 3"/>
    <w:basedOn w:val="a"/>
    <w:next w:val="a"/>
    <w:autoRedefine/>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rsid w:val="008C37B0"/>
    <w:pPr>
      <w:widowControl w:val="0"/>
      <w:suppressAutoHyphens/>
      <w:spacing w:after="120" w:line="480" w:lineRule="auto"/>
      <w:ind w:left="283"/>
    </w:pPr>
    <w:rPr>
      <w:kern w:val="1"/>
      <w:lang w:eastAsia="ar-SA"/>
    </w:rPr>
  </w:style>
  <w:style w:type="paragraph" w:customStyle="1" w:styleId="3a">
    <w:name w:val="Стиль3 Знак"/>
    <w:basedOn w:val="220"/>
    <w:rsid w:val="008C37B0"/>
    <w:pPr>
      <w:spacing w:after="0" w:line="100" w:lineRule="atLeast"/>
      <w:ind w:left="0"/>
      <w:jc w:val="both"/>
      <w:textAlignment w:val="baseline"/>
    </w:pPr>
  </w:style>
  <w:style w:type="paragraph" w:customStyle="1" w:styleId="ConsPlusNonformat">
    <w:name w:val="ConsPlusNonformat"/>
    <w:rsid w:val="008C37B0"/>
    <w:pPr>
      <w:widowControl w:val="0"/>
      <w:suppressAutoHyphens/>
      <w:autoSpaceDE w:val="0"/>
    </w:pPr>
    <w:rPr>
      <w:rFonts w:ascii="Courier New" w:hAnsi="Courier New" w:cs="Courier New"/>
      <w:kern w:val="1"/>
      <w:lang w:eastAsia="ar-SA"/>
    </w:rPr>
  </w:style>
  <w:style w:type="paragraph" w:customStyle="1" w:styleId="112">
    <w:name w:val="заголовок 11"/>
    <w:basedOn w:val="a"/>
    <w:next w:val="a"/>
    <w:rsid w:val="008C37B0"/>
    <w:pPr>
      <w:keepNext/>
      <w:widowControl w:val="0"/>
      <w:suppressAutoHyphens/>
      <w:jc w:val="center"/>
    </w:pPr>
    <w:rPr>
      <w:kern w:val="1"/>
      <w:lang w:eastAsia="ar-SA"/>
    </w:rPr>
  </w:style>
  <w:style w:type="paragraph" w:customStyle="1" w:styleId="afff2">
    <w:name w:val="Подраздел"/>
    <w:basedOn w:val="a"/>
    <w:rsid w:val="008C37B0"/>
    <w:pPr>
      <w:widowControl w:val="0"/>
      <w:suppressAutoHyphens/>
      <w:spacing w:before="240" w:after="120"/>
      <w:jc w:val="center"/>
    </w:pPr>
    <w:rPr>
      <w:rFonts w:ascii="TimesDL" w:hAnsi="TimesDL"/>
      <w:b/>
      <w:bCs/>
      <w:smallCaps/>
      <w:spacing w:val="-2"/>
      <w:kern w:val="1"/>
      <w:lang w:eastAsia="ar-SA"/>
    </w:rPr>
  </w:style>
  <w:style w:type="character" w:customStyle="1" w:styleId="ConsPlusNormal0">
    <w:name w:val="ConsPlusNormal Знак"/>
    <w:link w:val="ConsPlusNormal"/>
    <w:locked/>
    <w:rsid w:val="008C37B0"/>
    <w:rPr>
      <w:rFonts w:ascii="Arial" w:hAnsi="Arial" w:cs="Arial"/>
      <w:lang w:val="ru-RU" w:eastAsia="ru-RU" w:bidi="ar-SA"/>
    </w:rPr>
  </w:style>
  <w:style w:type="character" w:customStyle="1" w:styleId="25">
    <w:name w:val="Основной текст с отступом 2 Знак"/>
    <w:aliases w:val=" Знак Знак"/>
    <w:basedOn w:val="a0"/>
    <w:link w:val="24"/>
    <w:rsid w:val="008C37B0"/>
    <w:rPr>
      <w:sz w:val="24"/>
      <w:szCs w:val="24"/>
    </w:rPr>
  </w:style>
  <w:style w:type="paragraph" w:styleId="afff3">
    <w:name w:val="Plain Text"/>
    <w:basedOn w:val="a"/>
    <w:link w:val="afff4"/>
    <w:uiPriority w:val="99"/>
    <w:rsid w:val="008C37B0"/>
    <w:pPr>
      <w:spacing w:before="120"/>
      <w:jc w:val="both"/>
    </w:pPr>
    <w:rPr>
      <w:rFonts w:ascii="Courier New" w:hAnsi="Courier New" w:cs="Courier New"/>
      <w:sz w:val="20"/>
      <w:szCs w:val="20"/>
      <w:lang w:val="en-US"/>
    </w:rPr>
  </w:style>
  <w:style w:type="character" w:customStyle="1" w:styleId="afff4">
    <w:name w:val="Текст Знак"/>
    <w:basedOn w:val="a0"/>
    <w:link w:val="afff3"/>
    <w:uiPriority w:val="99"/>
    <w:rsid w:val="008C37B0"/>
    <w:rPr>
      <w:rFonts w:ascii="Courier New" w:hAnsi="Courier New" w:cs="Courier New"/>
      <w:lang w:val="en-US"/>
    </w:rPr>
  </w:style>
  <w:style w:type="paragraph" w:customStyle="1" w:styleId="afff5">
    <w:name w:val="Условия контракта"/>
    <w:basedOn w:val="a"/>
    <w:rsid w:val="008C37B0"/>
    <w:pPr>
      <w:tabs>
        <w:tab w:val="num" w:pos="567"/>
      </w:tabs>
      <w:spacing w:before="240" w:after="120"/>
      <w:ind w:left="567" w:hanging="567"/>
      <w:jc w:val="both"/>
    </w:pPr>
    <w:rPr>
      <w:b/>
      <w:bCs/>
    </w:rPr>
  </w:style>
  <w:style w:type="character" w:customStyle="1" w:styleId="postbody">
    <w:name w:val="postbody"/>
    <w:rsid w:val="008C37B0"/>
  </w:style>
  <w:style w:type="character" w:customStyle="1" w:styleId="apple-converted-space">
    <w:name w:val="apple-converted-space"/>
    <w:rsid w:val="008C37B0"/>
  </w:style>
  <w:style w:type="character" w:customStyle="1" w:styleId="dfaq">
    <w:name w:val="dfaq"/>
    <w:rsid w:val="008C37B0"/>
  </w:style>
  <w:style w:type="paragraph" w:customStyle="1" w:styleId="1c">
    <w:name w:val="Знак Знак Знак1 Знак Знак Знак Знак"/>
    <w:basedOn w:val="a"/>
    <w:rsid w:val="008C37B0"/>
    <w:pPr>
      <w:spacing w:before="100" w:beforeAutospacing="1" w:after="100" w:afterAutospacing="1"/>
    </w:pPr>
    <w:rPr>
      <w:rFonts w:ascii="Tahoma" w:hAnsi="Tahoma"/>
      <w:sz w:val="20"/>
      <w:szCs w:val="20"/>
      <w:lang w:val="en-US" w:eastAsia="en-US"/>
    </w:rPr>
  </w:style>
  <w:style w:type="table" w:customStyle="1" w:styleId="1d">
    <w:name w:val="Сетка таблицы1"/>
    <w:basedOn w:val="a1"/>
    <w:next w:val="af1"/>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Текст1"/>
    <w:basedOn w:val="a"/>
    <w:rsid w:val="008C37B0"/>
    <w:pPr>
      <w:suppressAutoHyphens/>
    </w:pPr>
    <w:rPr>
      <w:rFonts w:ascii="Courier New" w:hAnsi="Courier New"/>
      <w:sz w:val="20"/>
      <w:szCs w:val="20"/>
      <w:lang w:eastAsia="ar-SA"/>
    </w:rPr>
  </w:style>
  <w:style w:type="paragraph" w:customStyle="1" w:styleId="210">
    <w:name w:val="Основной текст с отступом 21"/>
    <w:basedOn w:val="a"/>
    <w:rsid w:val="008C37B0"/>
    <w:pPr>
      <w:suppressAutoHyphens/>
      <w:ind w:firstLine="708"/>
      <w:jc w:val="both"/>
    </w:pPr>
    <w:rPr>
      <w:bCs/>
      <w:lang w:eastAsia="ar-SA"/>
    </w:rPr>
  </w:style>
  <w:style w:type="paragraph" w:customStyle="1" w:styleId="3b">
    <w:name w:val="Стиль3"/>
    <w:basedOn w:val="24"/>
    <w:rsid w:val="008C37B0"/>
    <w:pPr>
      <w:widowControl w:val="0"/>
      <w:suppressLineNumbers w:val="0"/>
      <w:tabs>
        <w:tab w:val="num" w:pos="360"/>
        <w:tab w:val="num" w:pos="1307"/>
      </w:tabs>
      <w:adjustRightInd w:val="0"/>
      <w:ind w:left="1080" w:firstLine="0"/>
      <w:textAlignment w:val="baseline"/>
    </w:pPr>
    <w:rPr>
      <w:szCs w:val="20"/>
    </w:rPr>
  </w:style>
  <w:style w:type="paragraph" w:customStyle="1" w:styleId="-">
    <w:name w:val="Контракт-раздел"/>
    <w:basedOn w:val="a"/>
    <w:next w:val="-0"/>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rsid w:val="008C37B0"/>
    <w:pPr>
      <w:tabs>
        <w:tab w:val="num" w:pos="851"/>
      </w:tabs>
      <w:ind w:left="851" w:hanging="851"/>
      <w:jc w:val="both"/>
    </w:pPr>
  </w:style>
  <w:style w:type="paragraph" w:customStyle="1" w:styleId="-1">
    <w:name w:val="Контракт-подпункт Знак"/>
    <w:basedOn w:val="a"/>
    <w:rsid w:val="008C37B0"/>
    <w:pPr>
      <w:tabs>
        <w:tab w:val="num" w:pos="851"/>
      </w:tabs>
      <w:ind w:left="851" w:hanging="851"/>
      <w:jc w:val="both"/>
    </w:pPr>
  </w:style>
  <w:style w:type="paragraph" w:customStyle="1" w:styleId="-2">
    <w:name w:val="Контракт-подподпункт"/>
    <w:basedOn w:val="a"/>
    <w:rsid w:val="008C37B0"/>
    <w:pPr>
      <w:tabs>
        <w:tab w:val="num" w:pos="1418"/>
      </w:tabs>
      <w:ind w:left="1418" w:hanging="567"/>
      <w:jc w:val="both"/>
    </w:pPr>
  </w:style>
  <w:style w:type="paragraph" w:customStyle="1" w:styleId="Iauiue">
    <w:name w:val="Iau?iue"/>
    <w:rsid w:val="008C37B0"/>
    <w:rPr>
      <w:lang w:val="en-US"/>
    </w:rPr>
  </w:style>
  <w:style w:type="character" w:customStyle="1" w:styleId="2b">
    <w:name w:val="Знак Знак2"/>
    <w:locked/>
    <w:rsid w:val="008C37B0"/>
    <w:rPr>
      <w:rFonts w:ascii="Courier New" w:hAnsi="Courier New" w:cs="Courier New"/>
      <w:lang w:val="ru-RU" w:eastAsia="ru-RU" w:bidi="ar-SA"/>
    </w:rPr>
  </w:style>
  <w:style w:type="character" w:styleId="afff6">
    <w:name w:val="Strong"/>
    <w:qFormat/>
    <w:rsid w:val="008C37B0"/>
    <w:rPr>
      <w:b/>
      <w:bCs/>
    </w:rPr>
  </w:style>
  <w:style w:type="character" w:customStyle="1" w:styleId="3c">
    <w:name w:val="Знак Знак3"/>
    <w:locked/>
    <w:rsid w:val="008C37B0"/>
    <w:rPr>
      <w:rFonts w:ascii="Courier New" w:hAnsi="Courier New"/>
      <w:lang w:val="ru-RU" w:eastAsia="ru-RU" w:bidi="ar-SA"/>
    </w:rPr>
  </w:style>
  <w:style w:type="character" w:customStyle="1" w:styleId="PlainTextChar">
    <w:name w:val="Plain Text Char"/>
    <w:locked/>
    <w:rsid w:val="008C37B0"/>
    <w:rPr>
      <w:rFonts w:ascii="Courier New" w:eastAsia="Calibri" w:hAnsi="Courier New" w:cs="Courier New"/>
      <w:lang w:val="ru-RU" w:eastAsia="ru-RU" w:bidi="ar-SA"/>
    </w:rPr>
  </w:style>
  <w:style w:type="paragraph" w:customStyle="1" w:styleId="310">
    <w:name w:val="Основной текст с отступом 31"/>
    <w:basedOn w:val="a"/>
    <w:rsid w:val="008C37B0"/>
    <w:pPr>
      <w:suppressAutoHyphens/>
      <w:ind w:left="426"/>
      <w:jc w:val="both"/>
    </w:pPr>
    <w:rPr>
      <w:lang w:eastAsia="ar-SA"/>
    </w:rPr>
  </w:style>
  <w:style w:type="paragraph" w:styleId="afff7">
    <w:name w:val="Normal Indent"/>
    <w:basedOn w:val="a"/>
    <w:rsid w:val="008C37B0"/>
    <w:pPr>
      <w:spacing w:line="360" w:lineRule="auto"/>
      <w:ind w:firstLine="624"/>
      <w:jc w:val="both"/>
    </w:pPr>
    <w:rPr>
      <w:sz w:val="26"/>
      <w:szCs w:val="20"/>
    </w:rPr>
  </w:style>
  <w:style w:type="paragraph" w:customStyle="1" w:styleId="afff8">
    <w:name w:val="Стиль"/>
    <w:rsid w:val="008C37B0"/>
    <w:pPr>
      <w:widowControl w:val="0"/>
      <w:snapToGrid w:val="0"/>
      <w:ind w:firstLine="720"/>
      <w:jc w:val="both"/>
    </w:pPr>
    <w:rPr>
      <w:rFonts w:ascii="Arial" w:hAnsi="Arial"/>
    </w:rPr>
  </w:style>
  <w:style w:type="paragraph" w:styleId="3d">
    <w:name w:val="List 3"/>
    <w:basedOn w:val="a"/>
    <w:rsid w:val="008C37B0"/>
    <w:pPr>
      <w:ind w:left="849" w:hanging="283"/>
    </w:pPr>
  </w:style>
  <w:style w:type="paragraph" w:styleId="2c">
    <w:name w:val="List Continue 2"/>
    <w:basedOn w:val="a"/>
    <w:rsid w:val="008C37B0"/>
    <w:pPr>
      <w:spacing w:after="120"/>
      <w:ind w:left="566"/>
    </w:pPr>
  </w:style>
  <w:style w:type="paragraph" w:styleId="afff9">
    <w:name w:val="List Continue"/>
    <w:basedOn w:val="a"/>
    <w:rsid w:val="008C37B0"/>
    <w:pPr>
      <w:spacing w:after="120"/>
      <w:ind w:left="283"/>
    </w:pPr>
  </w:style>
  <w:style w:type="paragraph" w:customStyle="1" w:styleId="afffa">
    <w:name w:val="Таблицы (моноширинный)"/>
    <w:basedOn w:val="afff8"/>
    <w:next w:val="afff8"/>
    <w:rsid w:val="008C37B0"/>
    <w:pPr>
      <w:ind w:firstLine="0"/>
    </w:pPr>
    <w:rPr>
      <w:rFonts w:ascii="Courier New" w:hAnsi="Courier New"/>
    </w:rPr>
  </w:style>
  <w:style w:type="paragraph" w:customStyle="1" w:styleId="Noeeu">
    <w:name w:val="Noeeu"/>
    <w:rsid w:val="008C37B0"/>
    <w:pPr>
      <w:widowControl w:val="0"/>
      <w:overflowPunct w:val="0"/>
      <w:autoSpaceDE w:val="0"/>
      <w:autoSpaceDN w:val="0"/>
      <w:adjustRightInd w:val="0"/>
      <w:textAlignment w:val="baseline"/>
    </w:pPr>
    <w:rPr>
      <w:spacing w:val="-1"/>
      <w:kern w:val="65535"/>
      <w:position w:val="-1"/>
      <w:sz w:val="24"/>
      <w:vertAlign w:val="superscript"/>
      <w:lang w:val="en-US"/>
    </w:rPr>
  </w:style>
  <w:style w:type="paragraph" w:customStyle="1" w:styleId="caaieiaie4">
    <w:name w:val="caaieiaie 4"/>
    <w:basedOn w:val="Noeeu"/>
    <w:next w:val="Noeeu"/>
    <w:rsid w:val="008C37B0"/>
    <w:pPr>
      <w:jc w:val="center"/>
    </w:pPr>
    <w:rPr>
      <w:b/>
      <w:spacing w:val="0"/>
      <w:kern w:val="28"/>
      <w:position w:val="0"/>
      <w:vertAlign w:val="baseline"/>
      <w:lang w:val="ru-RU"/>
    </w:rPr>
  </w:style>
  <w:style w:type="paragraph" w:customStyle="1" w:styleId="afffb">
    <w:name w:val="Нормальный"/>
    <w:rsid w:val="008C37B0"/>
    <w:pPr>
      <w:widowControl w:val="0"/>
    </w:pPr>
  </w:style>
  <w:style w:type="paragraph" w:customStyle="1" w:styleId="1f">
    <w:name w:val="Стиль1"/>
    <w:basedOn w:val="a"/>
    <w:rsid w:val="008C37B0"/>
    <w:pPr>
      <w:keepNext/>
      <w:keepLines/>
      <w:widowControl w:val="0"/>
      <w:suppressLineNumbers/>
      <w:tabs>
        <w:tab w:val="num" w:pos="432"/>
      </w:tabs>
      <w:suppressAutoHyphens/>
      <w:spacing w:after="60"/>
      <w:ind w:left="432" w:hanging="432"/>
    </w:pPr>
    <w:rPr>
      <w:b/>
      <w:sz w:val="28"/>
    </w:rPr>
  </w:style>
  <w:style w:type="paragraph" w:customStyle="1" w:styleId="2d">
    <w:name w:val="Стиль2"/>
    <w:basedOn w:val="2e"/>
    <w:rsid w:val="008C37B0"/>
    <w:pPr>
      <w:keepNext/>
      <w:keepLines/>
      <w:widowControl w:val="0"/>
      <w:suppressLineNumbers/>
      <w:tabs>
        <w:tab w:val="clear" w:pos="432"/>
        <w:tab w:val="num" w:pos="1836"/>
      </w:tabs>
      <w:suppressAutoHyphens/>
      <w:spacing w:after="60"/>
      <w:ind w:left="1836" w:hanging="576"/>
      <w:jc w:val="both"/>
    </w:pPr>
    <w:rPr>
      <w:b/>
      <w:sz w:val="24"/>
    </w:rPr>
  </w:style>
  <w:style w:type="paragraph" w:styleId="2e">
    <w:name w:val="List Number 2"/>
    <w:basedOn w:val="a"/>
    <w:rsid w:val="008C37B0"/>
    <w:pPr>
      <w:tabs>
        <w:tab w:val="num" w:pos="432"/>
      </w:tabs>
      <w:ind w:left="432" w:hanging="432"/>
    </w:pPr>
    <w:rPr>
      <w:sz w:val="20"/>
      <w:szCs w:val="20"/>
    </w:rPr>
  </w:style>
  <w:style w:type="paragraph" w:customStyle="1" w:styleId="Iiiaeuiue">
    <w:name w:val="Ii?iaeuiue"/>
    <w:rsid w:val="008C37B0"/>
    <w:pPr>
      <w:widowControl w:val="0"/>
      <w:overflowPunct w:val="0"/>
      <w:autoSpaceDE w:val="0"/>
      <w:autoSpaceDN w:val="0"/>
      <w:adjustRightInd w:val="0"/>
      <w:textAlignment w:val="baseline"/>
    </w:pPr>
  </w:style>
  <w:style w:type="paragraph" w:customStyle="1" w:styleId="Normal1">
    <w:name w:val="Normal1"/>
    <w:rsid w:val="008C37B0"/>
    <w:pPr>
      <w:widowControl w:val="0"/>
    </w:pPr>
  </w:style>
  <w:style w:type="paragraph" w:customStyle="1" w:styleId="FR1">
    <w:name w:val="FR1"/>
    <w:rsid w:val="008C37B0"/>
    <w:pPr>
      <w:widowControl w:val="0"/>
      <w:jc w:val="center"/>
    </w:pPr>
    <w:rPr>
      <w:rFonts w:ascii="Arial" w:hAnsi="Arial"/>
      <w:sz w:val="18"/>
    </w:rPr>
  </w:style>
  <w:style w:type="paragraph" w:styleId="2f">
    <w:name w:val="envelope return"/>
    <w:basedOn w:val="a"/>
    <w:rsid w:val="008C37B0"/>
    <w:pPr>
      <w:spacing w:after="60"/>
      <w:jc w:val="both"/>
    </w:pPr>
    <w:rPr>
      <w:rFonts w:ascii="Arial" w:hAnsi="Arial" w:cs="Arial"/>
      <w:sz w:val="20"/>
      <w:szCs w:val="20"/>
    </w:rPr>
  </w:style>
  <w:style w:type="paragraph" w:customStyle="1" w:styleId="1f0">
    <w:name w:val="Маркер1"/>
    <w:basedOn w:val="a"/>
    <w:rsid w:val="008C37B0"/>
    <w:pPr>
      <w:tabs>
        <w:tab w:val="num" w:pos="360"/>
      </w:tabs>
      <w:spacing w:before="120" w:line="300" w:lineRule="atLeast"/>
      <w:jc w:val="both"/>
    </w:pPr>
    <w:rPr>
      <w:szCs w:val="20"/>
      <w:lang w:eastAsia="en-US"/>
    </w:rPr>
  </w:style>
  <w:style w:type="paragraph" w:customStyle="1" w:styleId="TimesNewRoman14">
    <w:name w:val="Стиль Название + Times New Roman 14 пт не полужирный Черный Меж..."/>
    <w:basedOn w:val="a"/>
    <w:rsid w:val="008C37B0"/>
    <w:pPr>
      <w:spacing w:line="300" w:lineRule="exact"/>
    </w:pPr>
    <w:rPr>
      <w:b/>
      <w:color w:val="000000"/>
      <w:spacing w:val="-2"/>
      <w:kern w:val="32"/>
      <w:sz w:val="28"/>
      <w:szCs w:val="28"/>
    </w:rPr>
  </w:style>
  <w:style w:type="paragraph" w:customStyle="1" w:styleId="xl24">
    <w:name w:val="xl24"/>
    <w:basedOn w:val="a"/>
    <w:rsid w:val="008C37B0"/>
    <w:pPr>
      <w:spacing w:before="100" w:after="100"/>
      <w:jc w:val="center"/>
    </w:pPr>
    <w:rPr>
      <w:szCs w:val="20"/>
    </w:rPr>
  </w:style>
  <w:style w:type="paragraph" w:styleId="1f1">
    <w:name w:val="toc 1"/>
    <w:basedOn w:val="a"/>
    <w:next w:val="a"/>
    <w:autoRedefine/>
    <w:uiPriority w:val="39"/>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rsid w:val="008C37B0"/>
    <w:pPr>
      <w:spacing w:after="60"/>
      <w:jc w:val="both"/>
    </w:pPr>
    <w:rPr>
      <w:i/>
      <w:iCs/>
    </w:rPr>
  </w:style>
  <w:style w:type="character" w:customStyle="1" w:styleId="HTML0">
    <w:name w:val="Адрес HTML Знак"/>
    <w:basedOn w:val="a0"/>
    <w:link w:val="HTML"/>
    <w:rsid w:val="008C37B0"/>
    <w:rPr>
      <w:i/>
      <w:iCs/>
      <w:sz w:val="24"/>
      <w:szCs w:val="24"/>
    </w:rPr>
  </w:style>
  <w:style w:type="paragraph" w:customStyle="1" w:styleId="2f0">
    <w:name w:val="З2"/>
    <w:basedOn w:val="2"/>
    <w:next w:val="a"/>
    <w:autoRedefine/>
    <w:rsid w:val="008C37B0"/>
    <w:pPr>
      <w:numPr>
        <w:ilvl w:val="2"/>
      </w:numPr>
      <w:spacing w:line="360" w:lineRule="auto"/>
    </w:pPr>
    <w:rPr>
      <w:szCs w:val="28"/>
    </w:rPr>
  </w:style>
  <w:style w:type="paragraph" w:customStyle="1" w:styleId="44">
    <w:name w:val="З4"/>
    <w:basedOn w:val="4"/>
    <w:next w:val="a"/>
    <w:autoRedefine/>
    <w:rsid w:val="008C37B0"/>
    <w:pPr>
      <w:tabs>
        <w:tab w:val="clear" w:pos="720"/>
      </w:tabs>
      <w:ind w:left="1080" w:right="0"/>
      <w:jc w:val="center"/>
    </w:pPr>
    <w:rPr>
      <w:bCs w:val="0"/>
    </w:rPr>
  </w:style>
  <w:style w:type="paragraph" w:customStyle="1" w:styleId="E">
    <w:name w:val="E_основной"/>
    <w:basedOn w:val="a"/>
    <w:rsid w:val="008C37B0"/>
    <w:pPr>
      <w:spacing w:after="40"/>
      <w:ind w:firstLine="567"/>
      <w:jc w:val="both"/>
    </w:pPr>
    <w:rPr>
      <w:color w:val="000000"/>
      <w:lang w:eastAsia="en-US"/>
    </w:rPr>
  </w:style>
  <w:style w:type="paragraph" w:customStyle="1" w:styleId="Listbullets1">
    <w:name w:val="List_bullets_1"/>
    <w:basedOn w:val="a"/>
    <w:rsid w:val="008C37B0"/>
    <w:pPr>
      <w:widowControl w:val="0"/>
      <w:spacing w:before="100" w:beforeAutospacing="1" w:after="100" w:afterAutospacing="1"/>
      <w:ind w:right="-1"/>
      <w:jc w:val="both"/>
    </w:pPr>
    <w:rPr>
      <w:snapToGrid w:val="0"/>
      <w:sz w:val="28"/>
    </w:rPr>
  </w:style>
  <w:style w:type="character" w:customStyle="1" w:styleId="content">
    <w:name w:val="content"/>
    <w:rsid w:val="008C37B0"/>
  </w:style>
  <w:style w:type="paragraph" w:customStyle="1" w:styleId="Normal2">
    <w:name w:val="Normal2"/>
    <w:rsid w:val="008C37B0"/>
    <w:rPr>
      <w:snapToGrid w:val="0"/>
    </w:rPr>
  </w:style>
  <w:style w:type="paragraph" w:customStyle="1" w:styleId="3e">
    <w:name w:val="З3"/>
    <w:basedOn w:val="3"/>
    <w:autoRedefine/>
    <w:rsid w:val="008C37B0"/>
    <w:pPr>
      <w:numPr>
        <w:ilvl w:val="2"/>
      </w:numPr>
      <w:tabs>
        <w:tab w:val="num" w:pos="720"/>
      </w:tabs>
      <w:ind w:left="720" w:hanging="720"/>
    </w:pPr>
    <w:rPr>
      <w:bCs w:val="0"/>
      <w:sz w:val="28"/>
      <w:szCs w:val="28"/>
    </w:rPr>
  </w:style>
  <w:style w:type="paragraph" w:customStyle="1" w:styleId="1f2">
    <w:name w:val="З1"/>
    <w:basedOn w:val="1"/>
    <w:next w:val="a"/>
    <w:autoRedefine/>
    <w:rsid w:val="008C37B0"/>
    <w:pPr>
      <w:keepLines/>
      <w:widowControl w:val="0"/>
      <w:suppressLineNumbers/>
      <w:tabs>
        <w:tab w:val="num" w:pos="180"/>
      </w:tabs>
      <w:suppressAutoHyphens/>
      <w:ind w:left="0"/>
      <w:jc w:val="center"/>
    </w:pPr>
    <w:rPr>
      <w:b/>
      <w:kern w:val="28"/>
      <w:sz w:val="24"/>
      <w:szCs w:val="24"/>
    </w:rPr>
  </w:style>
  <w:style w:type="paragraph" w:customStyle="1" w:styleId="xl56">
    <w:name w:val="xl56"/>
    <w:basedOn w:val="a"/>
    <w:link w:val="xl560"/>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rsid w:val="008C37B0"/>
    <w:rPr>
      <w:rFonts w:eastAsia="Arial Unicode MS"/>
      <w:b/>
      <w:bCs/>
      <w:sz w:val="22"/>
      <w:szCs w:val="22"/>
    </w:rPr>
  </w:style>
  <w:style w:type="character" w:customStyle="1" w:styleId="1f3">
    <w:name w:val="Знак Знак Знак1"/>
    <w:rsid w:val="008C37B0"/>
    <w:rPr>
      <w:lang w:val="ru-RU" w:eastAsia="ru-RU" w:bidi="ar-SA"/>
    </w:rPr>
  </w:style>
  <w:style w:type="paragraph" w:styleId="2f1">
    <w:name w:val="toc 2"/>
    <w:basedOn w:val="a"/>
    <w:next w:val="a"/>
    <w:autoRedefine/>
    <w:rsid w:val="008C37B0"/>
    <w:pPr>
      <w:ind w:left="200"/>
    </w:pPr>
    <w:rPr>
      <w:sz w:val="20"/>
      <w:szCs w:val="20"/>
    </w:rPr>
  </w:style>
  <w:style w:type="paragraph" w:customStyle="1" w:styleId="1f4">
    <w:name w:val="Без интервала1"/>
    <w:basedOn w:val="a"/>
    <w:link w:val="NoSpacingChar"/>
    <w:rsid w:val="008C37B0"/>
    <w:rPr>
      <w:rFonts w:ascii="Cambria" w:hAnsi="Cambria"/>
      <w:sz w:val="22"/>
      <w:szCs w:val="22"/>
      <w:lang w:val="en-US" w:eastAsia="en-US"/>
    </w:rPr>
  </w:style>
  <w:style w:type="character" w:customStyle="1" w:styleId="NoSpacingChar">
    <w:name w:val="No Spacing Char"/>
    <w:link w:val="1f4"/>
    <w:locked/>
    <w:rsid w:val="008C37B0"/>
    <w:rPr>
      <w:rFonts w:ascii="Cambria" w:hAnsi="Cambria"/>
      <w:sz w:val="22"/>
      <w:szCs w:val="22"/>
      <w:lang w:val="en-US" w:eastAsia="en-US"/>
    </w:rPr>
  </w:style>
  <w:style w:type="paragraph" w:customStyle="1" w:styleId="211">
    <w:name w:val="Цитата 21"/>
    <w:basedOn w:val="a"/>
    <w:next w:val="a"/>
    <w:link w:val="QuoteChar"/>
    <w:rsid w:val="008C37B0"/>
    <w:pPr>
      <w:spacing w:after="200" w:line="252" w:lineRule="auto"/>
    </w:pPr>
    <w:rPr>
      <w:rFonts w:ascii="Cambria" w:hAnsi="Cambria"/>
      <w:i/>
      <w:iCs/>
      <w:sz w:val="22"/>
      <w:szCs w:val="22"/>
      <w:lang w:val="en-US" w:eastAsia="en-US"/>
    </w:rPr>
  </w:style>
  <w:style w:type="character" w:customStyle="1" w:styleId="QuoteChar">
    <w:name w:val="Quote Char"/>
    <w:link w:val="211"/>
    <w:locked/>
    <w:rsid w:val="008C37B0"/>
    <w:rPr>
      <w:rFonts w:ascii="Cambria" w:hAnsi="Cambria"/>
      <w:i/>
      <w:iCs/>
      <w:sz w:val="22"/>
      <w:szCs w:val="22"/>
      <w:lang w:val="en-US" w:eastAsia="en-US"/>
    </w:rPr>
  </w:style>
  <w:style w:type="paragraph" w:customStyle="1" w:styleId="1f5">
    <w:name w:val="Выделенная цитата1"/>
    <w:basedOn w:val="a"/>
    <w:next w:val="a"/>
    <w:link w:val="IntenseQuoteChar"/>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5"/>
    <w:locked/>
    <w:rsid w:val="008C37B0"/>
    <w:rPr>
      <w:rFonts w:ascii="Cambria" w:hAnsi="Cambria"/>
      <w:caps/>
      <w:color w:val="622423"/>
      <w:spacing w:val="5"/>
      <w:lang w:val="en-US" w:eastAsia="en-US"/>
    </w:rPr>
  </w:style>
  <w:style w:type="character" w:customStyle="1" w:styleId="WW-Absatz-Standardschriftart111">
    <w:name w:val="WW-Absatz-Standardschriftart111"/>
    <w:rsid w:val="008C37B0"/>
  </w:style>
  <w:style w:type="character" w:customStyle="1" w:styleId="WW-Absatz-Standardschriftart1111">
    <w:name w:val="WW-Absatz-Standardschriftart1111"/>
    <w:rsid w:val="008C37B0"/>
  </w:style>
  <w:style w:type="paragraph" w:customStyle="1" w:styleId="2f2">
    <w:name w:val="Основной текст с отступом2"/>
    <w:basedOn w:val="a"/>
    <w:rsid w:val="008C37B0"/>
    <w:pPr>
      <w:ind w:firstLine="480"/>
      <w:jc w:val="both"/>
    </w:pPr>
  </w:style>
  <w:style w:type="paragraph" w:customStyle="1" w:styleId="2f3">
    <w:name w:val="Без интервала2"/>
    <w:rsid w:val="008C37B0"/>
    <w:rPr>
      <w:rFonts w:ascii="Calibri" w:hAnsi="Calibri"/>
      <w:sz w:val="22"/>
      <w:szCs w:val="22"/>
      <w:lang w:eastAsia="en-US"/>
    </w:rPr>
  </w:style>
  <w:style w:type="paragraph" w:customStyle="1" w:styleId="3f">
    <w:name w:val="Без интервала3"/>
    <w:basedOn w:val="a"/>
    <w:rsid w:val="008C37B0"/>
    <w:rPr>
      <w:rFonts w:ascii="Cambria" w:hAnsi="Cambria"/>
      <w:sz w:val="22"/>
      <w:szCs w:val="22"/>
      <w:lang w:val="en-US" w:eastAsia="en-US"/>
    </w:rPr>
  </w:style>
  <w:style w:type="paragraph" w:customStyle="1" w:styleId="221">
    <w:name w:val="Цитата 22"/>
    <w:basedOn w:val="a"/>
    <w:next w:val="a"/>
    <w:rsid w:val="008C37B0"/>
    <w:pPr>
      <w:spacing w:after="200" w:line="252" w:lineRule="auto"/>
    </w:pPr>
    <w:rPr>
      <w:rFonts w:ascii="Cambria" w:hAnsi="Cambria"/>
      <w:i/>
      <w:iCs/>
      <w:sz w:val="22"/>
      <w:szCs w:val="22"/>
      <w:lang w:val="en-US" w:eastAsia="en-US"/>
    </w:rPr>
  </w:style>
  <w:style w:type="paragraph" w:customStyle="1" w:styleId="2f4">
    <w:name w:val="Выделенная цитата2"/>
    <w:basedOn w:val="a"/>
    <w:next w:val="a"/>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numbering" w:customStyle="1" w:styleId="1110">
    <w:name w:val="Нет списка111"/>
    <w:next w:val="a2"/>
    <w:semiHidden/>
    <w:rsid w:val="008C37B0"/>
  </w:style>
  <w:style w:type="numbering" w:customStyle="1" w:styleId="212">
    <w:name w:val="Нет списка21"/>
    <w:next w:val="a2"/>
    <w:semiHidden/>
    <w:rsid w:val="008C37B0"/>
  </w:style>
  <w:style w:type="numbering" w:customStyle="1" w:styleId="45">
    <w:name w:val="Нет списка4"/>
    <w:next w:val="a2"/>
    <w:uiPriority w:val="99"/>
    <w:semiHidden/>
    <w:unhideWhenUsed/>
    <w:rsid w:val="008C37B0"/>
  </w:style>
  <w:style w:type="table" w:customStyle="1" w:styleId="2f5">
    <w:name w:val="Сетка таблицы2"/>
    <w:basedOn w:val="a1"/>
    <w:next w:val="af1"/>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semiHidden/>
    <w:rsid w:val="008C37B0"/>
  </w:style>
  <w:style w:type="numbering" w:customStyle="1" w:styleId="222">
    <w:name w:val="Нет списка22"/>
    <w:next w:val="a2"/>
    <w:semiHidden/>
    <w:rsid w:val="008C37B0"/>
  </w:style>
  <w:style w:type="paragraph" w:customStyle="1" w:styleId="61">
    <w:name w:val="Знак Знак6 Знак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paragraph" w:customStyle="1" w:styleId="xl63">
    <w:name w:val="xl63"/>
    <w:basedOn w:val="a"/>
    <w:rsid w:val="008C37B0"/>
    <w:pPr>
      <w:spacing w:before="100" w:beforeAutospacing="1" w:after="100" w:afterAutospacing="1"/>
    </w:pPr>
  </w:style>
  <w:style w:type="paragraph" w:customStyle="1" w:styleId="xl64">
    <w:name w:val="xl64"/>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rsid w:val="008C37B0"/>
    <w:pPr>
      <w:spacing w:before="100" w:beforeAutospacing="1" w:after="100" w:afterAutospacing="1"/>
    </w:pPr>
    <w:rPr>
      <w:rFonts w:ascii="Calibri" w:hAnsi="Calibri" w:cs="Calibri"/>
    </w:rPr>
  </w:style>
  <w:style w:type="paragraph" w:customStyle="1" w:styleId="xl87">
    <w:name w:val="xl87"/>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rsid w:val="008C37B0"/>
    <w:pPr>
      <w:shd w:val="clear" w:color="000000" w:fill="FF0000"/>
      <w:spacing w:before="100" w:beforeAutospacing="1" w:after="100" w:afterAutospacing="1"/>
    </w:pPr>
  </w:style>
  <w:style w:type="paragraph" w:customStyle="1" w:styleId="xl90">
    <w:name w:val="xl90"/>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rsid w:val="008C37B0"/>
    <w:pPr>
      <w:autoSpaceDE w:val="0"/>
      <w:autoSpaceDN w:val="0"/>
      <w:adjustRightInd w:val="0"/>
    </w:pPr>
    <w:rPr>
      <w:rFonts w:eastAsia="Calibri"/>
      <w:color w:val="000000"/>
      <w:sz w:val="24"/>
      <w:szCs w:val="24"/>
      <w:lang w:eastAsia="en-US"/>
    </w:rPr>
  </w:style>
  <w:style w:type="paragraph" w:customStyle="1" w:styleId="font6">
    <w:name w:val="font6"/>
    <w:basedOn w:val="a"/>
    <w:rsid w:val="002E18FE"/>
    <w:pPr>
      <w:spacing w:before="100" w:beforeAutospacing="1" w:after="100" w:afterAutospacing="1"/>
    </w:pPr>
    <w:rPr>
      <w:color w:val="000000"/>
      <w:sz w:val="20"/>
      <w:szCs w:val="20"/>
    </w:rPr>
  </w:style>
  <w:style w:type="paragraph" w:customStyle="1" w:styleId="xl105">
    <w:name w:val="xl105"/>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rsid w:val="002E18FE"/>
    <w:pPr>
      <w:spacing w:before="100" w:beforeAutospacing="1" w:after="100" w:afterAutospacing="1"/>
    </w:pPr>
    <w:rPr>
      <w:b/>
      <w:bCs/>
      <w:sz w:val="20"/>
      <w:szCs w:val="20"/>
    </w:rPr>
  </w:style>
  <w:style w:type="paragraph" w:customStyle="1" w:styleId="xl115">
    <w:name w:val="xl115"/>
    <w:basedOn w:val="a"/>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rsid w:val="002E18FE"/>
    <w:pPr>
      <w:shd w:val="clear" w:color="000000" w:fill="FFC000"/>
      <w:spacing w:before="100" w:beforeAutospacing="1" w:after="100" w:afterAutospacing="1"/>
    </w:pPr>
    <w:rPr>
      <w:sz w:val="20"/>
      <w:szCs w:val="20"/>
    </w:rPr>
  </w:style>
  <w:style w:type="paragraph" w:customStyle="1" w:styleId="xl123">
    <w:name w:val="xl123"/>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rsid w:val="002E18FE"/>
    <w:pPr>
      <w:shd w:val="clear" w:color="000000" w:fill="FFC000"/>
      <w:spacing w:before="100" w:beforeAutospacing="1" w:after="100" w:afterAutospacing="1"/>
    </w:pPr>
    <w:rPr>
      <w:b/>
      <w:bCs/>
      <w:sz w:val="20"/>
      <w:szCs w:val="20"/>
    </w:rPr>
  </w:style>
  <w:style w:type="paragraph" w:customStyle="1" w:styleId="xl129">
    <w:name w:val="xl129"/>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rsid w:val="0028522B"/>
    <w:pPr>
      <w:spacing w:before="100" w:beforeAutospacing="1" w:after="100" w:afterAutospacing="1"/>
    </w:pPr>
  </w:style>
  <w:style w:type="character" w:customStyle="1" w:styleId="normaltextrun">
    <w:name w:val="normaltextrun"/>
    <w:basedOn w:val="a0"/>
    <w:rsid w:val="0028522B"/>
  </w:style>
  <w:style w:type="character" w:customStyle="1" w:styleId="Normal">
    <w:name w:val="Normal Знак"/>
    <w:link w:val="13"/>
    <w:rsid w:val="00B145D6"/>
    <w:rPr>
      <w:sz w:val="28"/>
    </w:rPr>
  </w:style>
  <w:style w:type="paragraph" w:customStyle="1" w:styleId="11">
    <w:name w:val="Знак сноски1"/>
    <w:link w:val="af9"/>
    <w:rsid w:val="00D073B6"/>
    <w:rPr>
      <w:vertAlign w:val="superscript"/>
    </w:rPr>
  </w:style>
  <w:style w:type="paragraph" w:customStyle="1" w:styleId="223">
    <w:name w:val="Список 22"/>
    <w:basedOn w:val="a"/>
    <w:rsid w:val="00EC637D"/>
    <w:pPr>
      <w:suppressAutoHyphens/>
      <w:spacing w:after="200" w:line="276" w:lineRule="auto"/>
      <w:ind w:left="566" w:hanging="283"/>
      <w:contextualSpacing/>
    </w:pPr>
    <w:rPr>
      <w:rFonts w:ascii="Calibri" w:hAnsi="Calibri" w:cs="Calibri"/>
      <w:kern w:val="2"/>
      <w:sz w:val="22"/>
      <w:szCs w:val="22"/>
      <w:lang w:eastAsia="zh-CN"/>
    </w:rPr>
  </w:style>
  <w:style w:type="character" w:customStyle="1" w:styleId="WW8Num5z6">
    <w:name w:val="WW8Num5z6"/>
    <w:rsid w:val="004C5780"/>
  </w:style>
  <w:style w:type="paragraph" w:customStyle="1" w:styleId="tableparagraph">
    <w:name w:val="tableparagraph"/>
    <w:basedOn w:val="a"/>
    <w:rsid w:val="00B93568"/>
    <w:pPr>
      <w:spacing w:before="100" w:beforeAutospacing="1" w:after="100" w:afterAutospacing="1"/>
    </w:pPr>
  </w:style>
  <w:style w:type="paragraph" w:customStyle="1" w:styleId="Text">
    <w:name w:val="Text"/>
    <w:basedOn w:val="a"/>
    <w:rsid w:val="00764D2C"/>
    <w:pPr>
      <w:spacing w:after="240"/>
    </w:pPr>
    <w:rPr>
      <w:szCs w:val="20"/>
      <w:lang w:val="en-US" w:eastAsia="en-US"/>
    </w:rPr>
  </w:style>
  <w:style w:type="character" w:customStyle="1" w:styleId="FontStyle18">
    <w:name w:val="Font Style18"/>
    <w:basedOn w:val="a0"/>
    <w:rsid w:val="00764D2C"/>
    <w:rPr>
      <w:rFonts w:ascii="Times New Roman" w:hAnsi="Times New Roman" w:cs="Times New Roman"/>
      <w:sz w:val="26"/>
      <w:szCs w:val="26"/>
    </w:rPr>
  </w:style>
  <w:style w:type="paragraph" w:customStyle="1" w:styleId="Style11">
    <w:name w:val="Style11"/>
    <w:basedOn w:val="a"/>
    <w:rsid w:val="00764D2C"/>
    <w:pPr>
      <w:widowControl w:val="0"/>
      <w:autoSpaceDE w:val="0"/>
      <w:autoSpaceDN w:val="0"/>
      <w:adjustRightInd w:val="0"/>
      <w:spacing w:line="317" w:lineRule="exact"/>
      <w:ind w:firstLine="709"/>
      <w:jc w:val="both"/>
    </w:pPr>
    <w:rPr>
      <w:rFonts w:eastAsia="Calibri" w:cs="Mangal"/>
      <w:lang w:bidi="ne-NP"/>
    </w:rPr>
  </w:style>
  <w:style w:type="paragraph" w:customStyle="1" w:styleId="Style1">
    <w:name w:val="Style1"/>
    <w:basedOn w:val="a"/>
    <w:rsid w:val="00764D2C"/>
    <w:pPr>
      <w:widowControl w:val="0"/>
      <w:autoSpaceDE w:val="0"/>
      <w:autoSpaceDN w:val="0"/>
      <w:adjustRightInd w:val="0"/>
      <w:spacing w:line="278" w:lineRule="exact"/>
      <w:ind w:firstLine="710"/>
      <w:jc w:val="both"/>
    </w:pPr>
    <w:rPr>
      <w:rFonts w:cs="Mangal"/>
      <w:lang w:bidi="ne-NP"/>
    </w:rPr>
  </w:style>
  <w:style w:type="paragraph" w:customStyle="1" w:styleId="Style2">
    <w:name w:val="Style2"/>
    <w:basedOn w:val="a"/>
    <w:rsid w:val="00764D2C"/>
    <w:pPr>
      <w:widowControl w:val="0"/>
      <w:autoSpaceDE w:val="0"/>
      <w:autoSpaceDN w:val="0"/>
      <w:adjustRightInd w:val="0"/>
      <w:spacing w:line="275" w:lineRule="exact"/>
      <w:ind w:hanging="355"/>
      <w:jc w:val="both"/>
    </w:pPr>
    <w:rPr>
      <w:rFonts w:cs="Mangal"/>
      <w:lang w:bidi="ne-NP"/>
    </w:rPr>
  </w:style>
  <w:style w:type="character" w:customStyle="1" w:styleId="FontStyle11">
    <w:name w:val="Font Style11"/>
    <w:basedOn w:val="a0"/>
    <w:rsid w:val="00764D2C"/>
    <w:rPr>
      <w:rFonts w:ascii="Times New Roman" w:hAnsi="Times New Roman" w:cs="Times New Roman"/>
      <w:sz w:val="22"/>
      <w:szCs w:val="22"/>
    </w:rPr>
  </w:style>
  <w:style w:type="character" w:customStyle="1" w:styleId="afffc">
    <w:name w:val="Основной текст_"/>
    <w:basedOn w:val="a0"/>
    <w:link w:val="1f6"/>
    <w:rsid w:val="00764D2C"/>
    <w:rPr>
      <w:rFonts w:cs="Mangal"/>
      <w:sz w:val="26"/>
      <w:szCs w:val="26"/>
      <w:shd w:val="clear" w:color="auto" w:fill="FFFFFF"/>
      <w:lang w:bidi="ne-NP"/>
    </w:rPr>
  </w:style>
  <w:style w:type="paragraph" w:customStyle="1" w:styleId="1f6">
    <w:name w:val="Основной текст1"/>
    <w:basedOn w:val="a"/>
    <w:link w:val="afffc"/>
    <w:rsid w:val="00764D2C"/>
    <w:pPr>
      <w:shd w:val="clear" w:color="auto" w:fill="FFFFFF"/>
      <w:spacing w:before="660" w:line="322" w:lineRule="exact"/>
      <w:ind w:firstLine="709"/>
      <w:jc w:val="both"/>
    </w:pPr>
    <w:rPr>
      <w:rFonts w:cs="Mangal"/>
      <w:sz w:val="26"/>
      <w:szCs w:val="26"/>
      <w:shd w:val="clear" w:color="auto" w:fill="FFFFFF"/>
      <w:lang w:bidi="ne-NP"/>
    </w:rPr>
  </w:style>
  <w:style w:type="paragraph" w:styleId="afffd">
    <w:name w:val="endnote text"/>
    <w:basedOn w:val="a"/>
    <w:link w:val="afffe"/>
    <w:uiPriority w:val="99"/>
    <w:semiHidden/>
    <w:unhideWhenUsed/>
    <w:rsid w:val="00764D2C"/>
    <w:rPr>
      <w:sz w:val="20"/>
      <w:szCs w:val="20"/>
    </w:rPr>
  </w:style>
  <w:style w:type="character" w:customStyle="1" w:styleId="afffe">
    <w:name w:val="Текст концевой сноски Знак"/>
    <w:basedOn w:val="a0"/>
    <w:link w:val="afffd"/>
    <w:uiPriority w:val="99"/>
    <w:semiHidden/>
    <w:rsid w:val="00764D2C"/>
  </w:style>
  <w:style w:type="character" w:styleId="affff">
    <w:name w:val="endnote reference"/>
    <w:basedOn w:val="a0"/>
    <w:uiPriority w:val="99"/>
    <w:semiHidden/>
    <w:unhideWhenUsed/>
    <w:rsid w:val="00764D2C"/>
    <w:rPr>
      <w:vertAlign w:val="superscript"/>
    </w:rPr>
  </w:style>
  <w:style w:type="paragraph" w:customStyle="1" w:styleId="consplusnormal1">
    <w:name w:val="consplusnormal"/>
    <w:basedOn w:val="a"/>
    <w:rsid w:val="00764D2C"/>
    <w:pPr>
      <w:spacing w:before="100" w:beforeAutospacing="1" w:after="100" w:afterAutospacing="1"/>
    </w:pPr>
  </w:style>
  <w:style w:type="character" w:customStyle="1" w:styleId="affff0">
    <w:name w:val="Символ сноски"/>
    <w:rsid w:val="005A5F65"/>
    <w:rPr>
      <w:vertAlign w:val="superscript"/>
    </w:rPr>
  </w:style>
  <w:style w:type="character" w:customStyle="1" w:styleId="FontStyle16">
    <w:name w:val="Font Style16"/>
    <w:rsid w:val="005A5F65"/>
    <w:rPr>
      <w:rFonts w:ascii="Times New Roman" w:hAnsi="Times New Roman" w:cs="Times New Roman"/>
      <w:spacing w:val="10"/>
      <w:sz w:val="22"/>
    </w:rPr>
  </w:style>
  <w:style w:type="paragraph" w:customStyle="1" w:styleId="Style3">
    <w:name w:val="Style3"/>
    <w:basedOn w:val="a"/>
    <w:rsid w:val="005A5F65"/>
    <w:pPr>
      <w:widowControl w:val="0"/>
      <w:suppressAutoHyphens/>
      <w:autoSpaceDE w:val="0"/>
      <w:spacing w:line="336" w:lineRule="exact"/>
      <w:ind w:firstLine="691"/>
      <w:jc w:val="both"/>
    </w:pPr>
    <w:rPr>
      <w:rFonts w:ascii="Liberation Serif" w:eastAsia="SimSun" w:hAnsi="Liberation Serif" w:cs="Mangal"/>
      <w:kern w:val="1"/>
      <w:lang w:eastAsia="hi-IN" w:bidi="hi-IN"/>
    </w:rPr>
  </w:style>
  <w:style w:type="character" w:customStyle="1" w:styleId="WW8Num1z2">
    <w:name w:val="WW8Num1z2"/>
    <w:rsid w:val="005A5F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88177">
      <w:bodyDiv w:val="1"/>
      <w:marLeft w:val="0"/>
      <w:marRight w:val="0"/>
      <w:marTop w:val="0"/>
      <w:marBottom w:val="0"/>
      <w:divBdr>
        <w:top w:val="none" w:sz="0" w:space="0" w:color="auto"/>
        <w:left w:val="none" w:sz="0" w:space="0" w:color="auto"/>
        <w:bottom w:val="none" w:sz="0" w:space="0" w:color="auto"/>
        <w:right w:val="none" w:sz="0" w:space="0" w:color="auto"/>
      </w:divBdr>
    </w:div>
    <w:div w:id="26831720">
      <w:bodyDiv w:val="1"/>
      <w:marLeft w:val="0"/>
      <w:marRight w:val="0"/>
      <w:marTop w:val="0"/>
      <w:marBottom w:val="0"/>
      <w:divBdr>
        <w:top w:val="none" w:sz="0" w:space="0" w:color="auto"/>
        <w:left w:val="none" w:sz="0" w:space="0" w:color="auto"/>
        <w:bottom w:val="none" w:sz="0" w:space="0" w:color="auto"/>
        <w:right w:val="none" w:sz="0" w:space="0" w:color="auto"/>
      </w:divBdr>
    </w:div>
    <w:div w:id="37828162">
      <w:bodyDiv w:val="1"/>
      <w:marLeft w:val="0"/>
      <w:marRight w:val="0"/>
      <w:marTop w:val="0"/>
      <w:marBottom w:val="0"/>
      <w:divBdr>
        <w:top w:val="none" w:sz="0" w:space="0" w:color="auto"/>
        <w:left w:val="none" w:sz="0" w:space="0" w:color="auto"/>
        <w:bottom w:val="none" w:sz="0" w:space="0" w:color="auto"/>
        <w:right w:val="none" w:sz="0" w:space="0" w:color="auto"/>
      </w:divBdr>
    </w:div>
    <w:div w:id="62724861">
      <w:bodyDiv w:val="1"/>
      <w:marLeft w:val="0"/>
      <w:marRight w:val="0"/>
      <w:marTop w:val="0"/>
      <w:marBottom w:val="0"/>
      <w:divBdr>
        <w:top w:val="none" w:sz="0" w:space="0" w:color="auto"/>
        <w:left w:val="none" w:sz="0" w:space="0" w:color="auto"/>
        <w:bottom w:val="none" w:sz="0" w:space="0" w:color="auto"/>
        <w:right w:val="none" w:sz="0" w:space="0" w:color="auto"/>
      </w:divBdr>
    </w:div>
    <w:div w:id="116065856">
      <w:bodyDiv w:val="1"/>
      <w:marLeft w:val="0"/>
      <w:marRight w:val="0"/>
      <w:marTop w:val="0"/>
      <w:marBottom w:val="0"/>
      <w:divBdr>
        <w:top w:val="none" w:sz="0" w:space="0" w:color="auto"/>
        <w:left w:val="none" w:sz="0" w:space="0" w:color="auto"/>
        <w:bottom w:val="none" w:sz="0" w:space="0" w:color="auto"/>
        <w:right w:val="none" w:sz="0" w:space="0" w:color="auto"/>
      </w:divBdr>
    </w:div>
    <w:div w:id="126313648">
      <w:bodyDiv w:val="1"/>
      <w:marLeft w:val="0"/>
      <w:marRight w:val="0"/>
      <w:marTop w:val="0"/>
      <w:marBottom w:val="0"/>
      <w:divBdr>
        <w:top w:val="none" w:sz="0" w:space="0" w:color="auto"/>
        <w:left w:val="none" w:sz="0" w:space="0" w:color="auto"/>
        <w:bottom w:val="none" w:sz="0" w:space="0" w:color="auto"/>
        <w:right w:val="none" w:sz="0" w:space="0" w:color="auto"/>
      </w:divBdr>
    </w:div>
    <w:div w:id="128402551">
      <w:bodyDiv w:val="1"/>
      <w:marLeft w:val="0"/>
      <w:marRight w:val="0"/>
      <w:marTop w:val="0"/>
      <w:marBottom w:val="0"/>
      <w:divBdr>
        <w:top w:val="none" w:sz="0" w:space="0" w:color="auto"/>
        <w:left w:val="none" w:sz="0" w:space="0" w:color="auto"/>
        <w:bottom w:val="none" w:sz="0" w:space="0" w:color="auto"/>
        <w:right w:val="none" w:sz="0" w:space="0" w:color="auto"/>
      </w:divBdr>
    </w:div>
    <w:div w:id="131296090">
      <w:bodyDiv w:val="1"/>
      <w:marLeft w:val="0"/>
      <w:marRight w:val="0"/>
      <w:marTop w:val="0"/>
      <w:marBottom w:val="0"/>
      <w:divBdr>
        <w:top w:val="none" w:sz="0" w:space="0" w:color="auto"/>
        <w:left w:val="none" w:sz="0" w:space="0" w:color="auto"/>
        <w:bottom w:val="none" w:sz="0" w:space="0" w:color="auto"/>
        <w:right w:val="none" w:sz="0" w:space="0" w:color="auto"/>
      </w:divBdr>
    </w:div>
    <w:div w:id="145055569">
      <w:bodyDiv w:val="1"/>
      <w:marLeft w:val="0"/>
      <w:marRight w:val="0"/>
      <w:marTop w:val="0"/>
      <w:marBottom w:val="0"/>
      <w:divBdr>
        <w:top w:val="none" w:sz="0" w:space="0" w:color="auto"/>
        <w:left w:val="none" w:sz="0" w:space="0" w:color="auto"/>
        <w:bottom w:val="none" w:sz="0" w:space="0" w:color="auto"/>
        <w:right w:val="none" w:sz="0" w:space="0" w:color="auto"/>
      </w:divBdr>
    </w:div>
    <w:div w:id="161312704">
      <w:bodyDiv w:val="1"/>
      <w:marLeft w:val="0"/>
      <w:marRight w:val="0"/>
      <w:marTop w:val="0"/>
      <w:marBottom w:val="0"/>
      <w:divBdr>
        <w:top w:val="none" w:sz="0" w:space="0" w:color="auto"/>
        <w:left w:val="none" w:sz="0" w:space="0" w:color="auto"/>
        <w:bottom w:val="none" w:sz="0" w:space="0" w:color="auto"/>
        <w:right w:val="none" w:sz="0" w:space="0" w:color="auto"/>
      </w:divBdr>
    </w:div>
    <w:div w:id="165365861">
      <w:bodyDiv w:val="1"/>
      <w:marLeft w:val="0"/>
      <w:marRight w:val="0"/>
      <w:marTop w:val="0"/>
      <w:marBottom w:val="0"/>
      <w:divBdr>
        <w:top w:val="none" w:sz="0" w:space="0" w:color="auto"/>
        <w:left w:val="none" w:sz="0" w:space="0" w:color="auto"/>
        <w:bottom w:val="none" w:sz="0" w:space="0" w:color="auto"/>
        <w:right w:val="none" w:sz="0" w:space="0" w:color="auto"/>
      </w:divBdr>
    </w:div>
    <w:div w:id="165677039">
      <w:bodyDiv w:val="1"/>
      <w:marLeft w:val="0"/>
      <w:marRight w:val="0"/>
      <w:marTop w:val="0"/>
      <w:marBottom w:val="0"/>
      <w:divBdr>
        <w:top w:val="none" w:sz="0" w:space="0" w:color="auto"/>
        <w:left w:val="none" w:sz="0" w:space="0" w:color="auto"/>
        <w:bottom w:val="none" w:sz="0" w:space="0" w:color="auto"/>
        <w:right w:val="none" w:sz="0" w:space="0" w:color="auto"/>
      </w:divBdr>
    </w:div>
    <w:div w:id="169638607">
      <w:bodyDiv w:val="1"/>
      <w:marLeft w:val="0"/>
      <w:marRight w:val="0"/>
      <w:marTop w:val="0"/>
      <w:marBottom w:val="0"/>
      <w:divBdr>
        <w:top w:val="none" w:sz="0" w:space="0" w:color="auto"/>
        <w:left w:val="none" w:sz="0" w:space="0" w:color="auto"/>
        <w:bottom w:val="none" w:sz="0" w:space="0" w:color="auto"/>
        <w:right w:val="none" w:sz="0" w:space="0" w:color="auto"/>
      </w:divBdr>
    </w:div>
    <w:div w:id="169833093">
      <w:bodyDiv w:val="1"/>
      <w:marLeft w:val="0"/>
      <w:marRight w:val="0"/>
      <w:marTop w:val="0"/>
      <w:marBottom w:val="0"/>
      <w:divBdr>
        <w:top w:val="none" w:sz="0" w:space="0" w:color="auto"/>
        <w:left w:val="none" w:sz="0" w:space="0" w:color="auto"/>
        <w:bottom w:val="none" w:sz="0" w:space="0" w:color="auto"/>
        <w:right w:val="none" w:sz="0" w:space="0" w:color="auto"/>
      </w:divBdr>
    </w:div>
    <w:div w:id="237130976">
      <w:bodyDiv w:val="1"/>
      <w:marLeft w:val="0"/>
      <w:marRight w:val="0"/>
      <w:marTop w:val="0"/>
      <w:marBottom w:val="0"/>
      <w:divBdr>
        <w:top w:val="none" w:sz="0" w:space="0" w:color="auto"/>
        <w:left w:val="none" w:sz="0" w:space="0" w:color="auto"/>
        <w:bottom w:val="none" w:sz="0" w:space="0" w:color="auto"/>
        <w:right w:val="none" w:sz="0" w:space="0" w:color="auto"/>
      </w:divBdr>
    </w:div>
    <w:div w:id="250891318">
      <w:bodyDiv w:val="1"/>
      <w:marLeft w:val="0"/>
      <w:marRight w:val="0"/>
      <w:marTop w:val="0"/>
      <w:marBottom w:val="0"/>
      <w:divBdr>
        <w:top w:val="none" w:sz="0" w:space="0" w:color="auto"/>
        <w:left w:val="none" w:sz="0" w:space="0" w:color="auto"/>
        <w:bottom w:val="none" w:sz="0" w:space="0" w:color="auto"/>
        <w:right w:val="none" w:sz="0" w:space="0" w:color="auto"/>
      </w:divBdr>
    </w:div>
    <w:div w:id="253250725">
      <w:bodyDiv w:val="1"/>
      <w:marLeft w:val="0"/>
      <w:marRight w:val="0"/>
      <w:marTop w:val="0"/>
      <w:marBottom w:val="0"/>
      <w:divBdr>
        <w:top w:val="none" w:sz="0" w:space="0" w:color="auto"/>
        <w:left w:val="none" w:sz="0" w:space="0" w:color="auto"/>
        <w:bottom w:val="none" w:sz="0" w:space="0" w:color="auto"/>
        <w:right w:val="none" w:sz="0" w:space="0" w:color="auto"/>
      </w:divBdr>
    </w:div>
    <w:div w:id="259921878">
      <w:bodyDiv w:val="1"/>
      <w:marLeft w:val="0"/>
      <w:marRight w:val="0"/>
      <w:marTop w:val="0"/>
      <w:marBottom w:val="0"/>
      <w:divBdr>
        <w:top w:val="none" w:sz="0" w:space="0" w:color="auto"/>
        <w:left w:val="none" w:sz="0" w:space="0" w:color="auto"/>
        <w:bottom w:val="none" w:sz="0" w:space="0" w:color="auto"/>
        <w:right w:val="none" w:sz="0" w:space="0" w:color="auto"/>
      </w:divBdr>
    </w:div>
    <w:div w:id="260139277">
      <w:bodyDiv w:val="1"/>
      <w:marLeft w:val="0"/>
      <w:marRight w:val="0"/>
      <w:marTop w:val="0"/>
      <w:marBottom w:val="0"/>
      <w:divBdr>
        <w:top w:val="none" w:sz="0" w:space="0" w:color="auto"/>
        <w:left w:val="none" w:sz="0" w:space="0" w:color="auto"/>
        <w:bottom w:val="none" w:sz="0" w:space="0" w:color="auto"/>
        <w:right w:val="none" w:sz="0" w:space="0" w:color="auto"/>
      </w:divBdr>
    </w:div>
    <w:div w:id="318773384">
      <w:bodyDiv w:val="1"/>
      <w:marLeft w:val="0"/>
      <w:marRight w:val="0"/>
      <w:marTop w:val="0"/>
      <w:marBottom w:val="0"/>
      <w:divBdr>
        <w:top w:val="none" w:sz="0" w:space="0" w:color="auto"/>
        <w:left w:val="none" w:sz="0" w:space="0" w:color="auto"/>
        <w:bottom w:val="none" w:sz="0" w:space="0" w:color="auto"/>
        <w:right w:val="none" w:sz="0" w:space="0" w:color="auto"/>
      </w:divBdr>
    </w:div>
    <w:div w:id="322512652">
      <w:bodyDiv w:val="1"/>
      <w:marLeft w:val="0"/>
      <w:marRight w:val="0"/>
      <w:marTop w:val="0"/>
      <w:marBottom w:val="0"/>
      <w:divBdr>
        <w:top w:val="none" w:sz="0" w:space="0" w:color="auto"/>
        <w:left w:val="none" w:sz="0" w:space="0" w:color="auto"/>
        <w:bottom w:val="none" w:sz="0" w:space="0" w:color="auto"/>
        <w:right w:val="none" w:sz="0" w:space="0" w:color="auto"/>
      </w:divBdr>
    </w:div>
    <w:div w:id="334114146">
      <w:bodyDiv w:val="1"/>
      <w:marLeft w:val="0"/>
      <w:marRight w:val="0"/>
      <w:marTop w:val="0"/>
      <w:marBottom w:val="0"/>
      <w:divBdr>
        <w:top w:val="none" w:sz="0" w:space="0" w:color="auto"/>
        <w:left w:val="none" w:sz="0" w:space="0" w:color="auto"/>
        <w:bottom w:val="none" w:sz="0" w:space="0" w:color="auto"/>
        <w:right w:val="none" w:sz="0" w:space="0" w:color="auto"/>
      </w:divBdr>
    </w:div>
    <w:div w:id="343559820">
      <w:bodyDiv w:val="1"/>
      <w:marLeft w:val="0"/>
      <w:marRight w:val="0"/>
      <w:marTop w:val="0"/>
      <w:marBottom w:val="0"/>
      <w:divBdr>
        <w:top w:val="none" w:sz="0" w:space="0" w:color="auto"/>
        <w:left w:val="none" w:sz="0" w:space="0" w:color="auto"/>
        <w:bottom w:val="none" w:sz="0" w:space="0" w:color="auto"/>
        <w:right w:val="none" w:sz="0" w:space="0" w:color="auto"/>
      </w:divBdr>
    </w:div>
    <w:div w:id="357853260">
      <w:bodyDiv w:val="1"/>
      <w:marLeft w:val="0"/>
      <w:marRight w:val="0"/>
      <w:marTop w:val="0"/>
      <w:marBottom w:val="0"/>
      <w:divBdr>
        <w:top w:val="none" w:sz="0" w:space="0" w:color="auto"/>
        <w:left w:val="none" w:sz="0" w:space="0" w:color="auto"/>
        <w:bottom w:val="none" w:sz="0" w:space="0" w:color="auto"/>
        <w:right w:val="none" w:sz="0" w:space="0" w:color="auto"/>
      </w:divBdr>
    </w:div>
    <w:div w:id="381684590">
      <w:bodyDiv w:val="1"/>
      <w:marLeft w:val="0"/>
      <w:marRight w:val="0"/>
      <w:marTop w:val="0"/>
      <w:marBottom w:val="0"/>
      <w:divBdr>
        <w:top w:val="none" w:sz="0" w:space="0" w:color="auto"/>
        <w:left w:val="none" w:sz="0" w:space="0" w:color="auto"/>
        <w:bottom w:val="none" w:sz="0" w:space="0" w:color="auto"/>
        <w:right w:val="none" w:sz="0" w:space="0" w:color="auto"/>
      </w:divBdr>
    </w:div>
    <w:div w:id="389693724">
      <w:bodyDiv w:val="1"/>
      <w:marLeft w:val="0"/>
      <w:marRight w:val="0"/>
      <w:marTop w:val="0"/>
      <w:marBottom w:val="0"/>
      <w:divBdr>
        <w:top w:val="none" w:sz="0" w:space="0" w:color="auto"/>
        <w:left w:val="none" w:sz="0" w:space="0" w:color="auto"/>
        <w:bottom w:val="none" w:sz="0" w:space="0" w:color="auto"/>
        <w:right w:val="none" w:sz="0" w:space="0" w:color="auto"/>
      </w:divBdr>
    </w:div>
    <w:div w:id="448161241">
      <w:bodyDiv w:val="1"/>
      <w:marLeft w:val="0"/>
      <w:marRight w:val="0"/>
      <w:marTop w:val="0"/>
      <w:marBottom w:val="0"/>
      <w:divBdr>
        <w:top w:val="none" w:sz="0" w:space="0" w:color="auto"/>
        <w:left w:val="none" w:sz="0" w:space="0" w:color="auto"/>
        <w:bottom w:val="none" w:sz="0" w:space="0" w:color="auto"/>
        <w:right w:val="none" w:sz="0" w:space="0" w:color="auto"/>
      </w:divBdr>
    </w:div>
    <w:div w:id="481655918">
      <w:bodyDiv w:val="1"/>
      <w:marLeft w:val="0"/>
      <w:marRight w:val="0"/>
      <w:marTop w:val="0"/>
      <w:marBottom w:val="0"/>
      <w:divBdr>
        <w:top w:val="none" w:sz="0" w:space="0" w:color="auto"/>
        <w:left w:val="none" w:sz="0" w:space="0" w:color="auto"/>
        <w:bottom w:val="none" w:sz="0" w:space="0" w:color="auto"/>
        <w:right w:val="none" w:sz="0" w:space="0" w:color="auto"/>
      </w:divBdr>
    </w:div>
    <w:div w:id="488255045">
      <w:bodyDiv w:val="1"/>
      <w:marLeft w:val="0"/>
      <w:marRight w:val="0"/>
      <w:marTop w:val="0"/>
      <w:marBottom w:val="0"/>
      <w:divBdr>
        <w:top w:val="none" w:sz="0" w:space="0" w:color="auto"/>
        <w:left w:val="none" w:sz="0" w:space="0" w:color="auto"/>
        <w:bottom w:val="none" w:sz="0" w:space="0" w:color="auto"/>
        <w:right w:val="none" w:sz="0" w:space="0" w:color="auto"/>
      </w:divBdr>
    </w:div>
    <w:div w:id="503056516">
      <w:bodyDiv w:val="1"/>
      <w:marLeft w:val="0"/>
      <w:marRight w:val="0"/>
      <w:marTop w:val="0"/>
      <w:marBottom w:val="0"/>
      <w:divBdr>
        <w:top w:val="none" w:sz="0" w:space="0" w:color="auto"/>
        <w:left w:val="none" w:sz="0" w:space="0" w:color="auto"/>
        <w:bottom w:val="none" w:sz="0" w:space="0" w:color="auto"/>
        <w:right w:val="none" w:sz="0" w:space="0" w:color="auto"/>
      </w:divBdr>
    </w:div>
    <w:div w:id="507140034">
      <w:bodyDiv w:val="1"/>
      <w:marLeft w:val="0"/>
      <w:marRight w:val="0"/>
      <w:marTop w:val="0"/>
      <w:marBottom w:val="0"/>
      <w:divBdr>
        <w:top w:val="none" w:sz="0" w:space="0" w:color="auto"/>
        <w:left w:val="none" w:sz="0" w:space="0" w:color="auto"/>
        <w:bottom w:val="none" w:sz="0" w:space="0" w:color="auto"/>
        <w:right w:val="none" w:sz="0" w:space="0" w:color="auto"/>
      </w:divBdr>
    </w:div>
    <w:div w:id="523444350">
      <w:bodyDiv w:val="1"/>
      <w:marLeft w:val="0"/>
      <w:marRight w:val="0"/>
      <w:marTop w:val="0"/>
      <w:marBottom w:val="0"/>
      <w:divBdr>
        <w:top w:val="none" w:sz="0" w:space="0" w:color="auto"/>
        <w:left w:val="none" w:sz="0" w:space="0" w:color="auto"/>
        <w:bottom w:val="none" w:sz="0" w:space="0" w:color="auto"/>
        <w:right w:val="none" w:sz="0" w:space="0" w:color="auto"/>
      </w:divBdr>
    </w:div>
    <w:div w:id="562178549">
      <w:bodyDiv w:val="1"/>
      <w:marLeft w:val="0"/>
      <w:marRight w:val="0"/>
      <w:marTop w:val="0"/>
      <w:marBottom w:val="0"/>
      <w:divBdr>
        <w:top w:val="none" w:sz="0" w:space="0" w:color="auto"/>
        <w:left w:val="none" w:sz="0" w:space="0" w:color="auto"/>
        <w:bottom w:val="none" w:sz="0" w:space="0" w:color="auto"/>
        <w:right w:val="none" w:sz="0" w:space="0" w:color="auto"/>
      </w:divBdr>
    </w:div>
    <w:div w:id="566956200">
      <w:bodyDiv w:val="1"/>
      <w:marLeft w:val="0"/>
      <w:marRight w:val="0"/>
      <w:marTop w:val="0"/>
      <w:marBottom w:val="0"/>
      <w:divBdr>
        <w:top w:val="none" w:sz="0" w:space="0" w:color="auto"/>
        <w:left w:val="none" w:sz="0" w:space="0" w:color="auto"/>
        <w:bottom w:val="none" w:sz="0" w:space="0" w:color="auto"/>
        <w:right w:val="none" w:sz="0" w:space="0" w:color="auto"/>
      </w:divBdr>
    </w:div>
    <w:div w:id="588345457">
      <w:bodyDiv w:val="1"/>
      <w:marLeft w:val="0"/>
      <w:marRight w:val="0"/>
      <w:marTop w:val="0"/>
      <w:marBottom w:val="0"/>
      <w:divBdr>
        <w:top w:val="none" w:sz="0" w:space="0" w:color="auto"/>
        <w:left w:val="none" w:sz="0" w:space="0" w:color="auto"/>
        <w:bottom w:val="none" w:sz="0" w:space="0" w:color="auto"/>
        <w:right w:val="none" w:sz="0" w:space="0" w:color="auto"/>
      </w:divBdr>
    </w:div>
    <w:div w:id="602035577">
      <w:bodyDiv w:val="1"/>
      <w:marLeft w:val="0"/>
      <w:marRight w:val="0"/>
      <w:marTop w:val="0"/>
      <w:marBottom w:val="0"/>
      <w:divBdr>
        <w:top w:val="none" w:sz="0" w:space="0" w:color="auto"/>
        <w:left w:val="none" w:sz="0" w:space="0" w:color="auto"/>
        <w:bottom w:val="none" w:sz="0" w:space="0" w:color="auto"/>
        <w:right w:val="none" w:sz="0" w:space="0" w:color="auto"/>
      </w:divBdr>
    </w:div>
    <w:div w:id="629437735">
      <w:bodyDiv w:val="1"/>
      <w:marLeft w:val="0"/>
      <w:marRight w:val="0"/>
      <w:marTop w:val="0"/>
      <w:marBottom w:val="0"/>
      <w:divBdr>
        <w:top w:val="none" w:sz="0" w:space="0" w:color="auto"/>
        <w:left w:val="none" w:sz="0" w:space="0" w:color="auto"/>
        <w:bottom w:val="none" w:sz="0" w:space="0" w:color="auto"/>
        <w:right w:val="none" w:sz="0" w:space="0" w:color="auto"/>
      </w:divBdr>
    </w:div>
    <w:div w:id="657467574">
      <w:bodyDiv w:val="1"/>
      <w:marLeft w:val="0"/>
      <w:marRight w:val="0"/>
      <w:marTop w:val="0"/>
      <w:marBottom w:val="0"/>
      <w:divBdr>
        <w:top w:val="none" w:sz="0" w:space="0" w:color="auto"/>
        <w:left w:val="none" w:sz="0" w:space="0" w:color="auto"/>
        <w:bottom w:val="none" w:sz="0" w:space="0" w:color="auto"/>
        <w:right w:val="none" w:sz="0" w:space="0" w:color="auto"/>
      </w:divBdr>
    </w:div>
    <w:div w:id="678199143">
      <w:bodyDiv w:val="1"/>
      <w:marLeft w:val="0"/>
      <w:marRight w:val="0"/>
      <w:marTop w:val="0"/>
      <w:marBottom w:val="0"/>
      <w:divBdr>
        <w:top w:val="none" w:sz="0" w:space="0" w:color="auto"/>
        <w:left w:val="none" w:sz="0" w:space="0" w:color="auto"/>
        <w:bottom w:val="none" w:sz="0" w:space="0" w:color="auto"/>
        <w:right w:val="none" w:sz="0" w:space="0" w:color="auto"/>
      </w:divBdr>
    </w:div>
    <w:div w:id="693000989">
      <w:bodyDiv w:val="1"/>
      <w:marLeft w:val="0"/>
      <w:marRight w:val="0"/>
      <w:marTop w:val="0"/>
      <w:marBottom w:val="0"/>
      <w:divBdr>
        <w:top w:val="none" w:sz="0" w:space="0" w:color="auto"/>
        <w:left w:val="none" w:sz="0" w:space="0" w:color="auto"/>
        <w:bottom w:val="none" w:sz="0" w:space="0" w:color="auto"/>
        <w:right w:val="none" w:sz="0" w:space="0" w:color="auto"/>
      </w:divBdr>
    </w:div>
    <w:div w:id="700860791">
      <w:bodyDiv w:val="1"/>
      <w:marLeft w:val="0"/>
      <w:marRight w:val="0"/>
      <w:marTop w:val="0"/>
      <w:marBottom w:val="0"/>
      <w:divBdr>
        <w:top w:val="none" w:sz="0" w:space="0" w:color="auto"/>
        <w:left w:val="none" w:sz="0" w:space="0" w:color="auto"/>
        <w:bottom w:val="none" w:sz="0" w:space="0" w:color="auto"/>
        <w:right w:val="none" w:sz="0" w:space="0" w:color="auto"/>
      </w:divBdr>
    </w:div>
    <w:div w:id="724453806">
      <w:bodyDiv w:val="1"/>
      <w:marLeft w:val="0"/>
      <w:marRight w:val="0"/>
      <w:marTop w:val="0"/>
      <w:marBottom w:val="0"/>
      <w:divBdr>
        <w:top w:val="none" w:sz="0" w:space="0" w:color="auto"/>
        <w:left w:val="none" w:sz="0" w:space="0" w:color="auto"/>
        <w:bottom w:val="none" w:sz="0" w:space="0" w:color="auto"/>
        <w:right w:val="none" w:sz="0" w:space="0" w:color="auto"/>
      </w:divBdr>
    </w:div>
    <w:div w:id="737821369">
      <w:bodyDiv w:val="1"/>
      <w:marLeft w:val="0"/>
      <w:marRight w:val="0"/>
      <w:marTop w:val="0"/>
      <w:marBottom w:val="0"/>
      <w:divBdr>
        <w:top w:val="none" w:sz="0" w:space="0" w:color="auto"/>
        <w:left w:val="none" w:sz="0" w:space="0" w:color="auto"/>
        <w:bottom w:val="none" w:sz="0" w:space="0" w:color="auto"/>
        <w:right w:val="none" w:sz="0" w:space="0" w:color="auto"/>
      </w:divBdr>
    </w:div>
    <w:div w:id="757754769">
      <w:bodyDiv w:val="1"/>
      <w:marLeft w:val="0"/>
      <w:marRight w:val="0"/>
      <w:marTop w:val="0"/>
      <w:marBottom w:val="0"/>
      <w:divBdr>
        <w:top w:val="none" w:sz="0" w:space="0" w:color="auto"/>
        <w:left w:val="none" w:sz="0" w:space="0" w:color="auto"/>
        <w:bottom w:val="none" w:sz="0" w:space="0" w:color="auto"/>
        <w:right w:val="none" w:sz="0" w:space="0" w:color="auto"/>
      </w:divBdr>
    </w:div>
    <w:div w:id="775757061">
      <w:bodyDiv w:val="1"/>
      <w:marLeft w:val="0"/>
      <w:marRight w:val="0"/>
      <w:marTop w:val="0"/>
      <w:marBottom w:val="0"/>
      <w:divBdr>
        <w:top w:val="none" w:sz="0" w:space="0" w:color="auto"/>
        <w:left w:val="none" w:sz="0" w:space="0" w:color="auto"/>
        <w:bottom w:val="none" w:sz="0" w:space="0" w:color="auto"/>
        <w:right w:val="none" w:sz="0" w:space="0" w:color="auto"/>
      </w:divBdr>
    </w:div>
    <w:div w:id="786657455">
      <w:bodyDiv w:val="1"/>
      <w:marLeft w:val="0"/>
      <w:marRight w:val="0"/>
      <w:marTop w:val="0"/>
      <w:marBottom w:val="0"/>
      <w:divBdr>
        <w:top w:val="none" w:sz="0" w:space="0" w:color="auto"/>
        <w:left w:val="none" w:sz="0" w:space="0" w:color="auto"/>
        <w:bottom w:val="none" w:sz="0" w:space="0" w:color="auto"/>
        <w:right w:val="none" w:sz="0" w:space="0" w:color="auto"/>
      </w:divBdr>
    </w:div>
    <w:div w:id="788548590">
      <w:bodyDiv w:val="1"/>
      <w:marLeft w:val="0"/>
      <w:marRight w:val="0"/>
      <w:marTop w:val="0"/>
      <w:marBottom w:val="0"/>
      <w:divBdr>
        <w:top w:val="none" w:sz="0" w:space="0" w:color="auto"/>
        <w:left w:val="none" w:sz="0" w:space="0" w:color="auto"/>
        <w:bottom w:val="none" w:sz="0" w:space="0" w:color="auto"/>
        <w:right w:val="none" w:sz="0" w:space="0" w:color="auto"/>
      </w:divBdr>
    </w:div>
    <w:div w:id="791827562">
      <w:bodyDiv w:val="1"/>
      <w:marLeft w:val="0"/>
      <w:marRight w:val="0"/>
      <w:marTop w:val="0"/>
      <w:marBottom w:val="0"/>
      <w:divBdr>
        <w:top w:val="none" w:sz="0" w:space="0" w:color="auto"/>
        <w:left w:val="none" w:sz="0" w:space="0" w:color="auto"/>
        <w:bottom w:val="none" w:sz="0" w:space="0" w:color="auto"/>
        <w:right w:val="none" w:sz="0" w:space="0" w:color="auto"/>
      </w:divBdr>
    </w:div>
    <w:div w:id="815800568">
      <w:bodyDiv w:val="1"/>
      <w:marLeft w:val="0"/>
      <w:marRight w:val="0"/>
      <w:marTop w:val="0"/>
      <w:marBottom w:val="0"/>
      <w:divBdr>
        <w:top w:val="none" w:sz="0" w:space="0" w:color="auto"/>
        <w:left w:val="none" w:sz="0" w:space="0" w:color="auto"/>
        <w:bottom w:val="none" w:sz="0" w:space="0" w:color="auto"/>
        <w:right w:val="none" w:sz="0" w:space="0" w:color="auto"/>
      </w:divBdr>
    </w:div>
    <w:div w:id="837502532">
      <w:bodyDiv w:val="1"/>
      <w:marLeft w:val="0"/>
      <w:marRight w:val="0"/>
      <w:marTop w:val="0"/>
      <w:marBottom w:val="0"/>
      <w:divBdr>
        <w:top w:val="none" w:sz="0" w:space="0" w:color="auto"/>
        <w:left w:val="none" w:sz="0" w:space="0" w:color="auto"/>
        <w:bottom w:val="none" w:sz="0" w:space="0" w:color="auto"/>
        <w:right w:val="none" w:sz="0" w:space="0" w:color="auto"/>
      </w:divBdr>
    </w:div>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937908699">
      <w:bodyDiv w:val="1"/>
      <w:marLeft w:val="0"/>
      <w:marRight w:val="0"/>
      <w:marTop w:val="0"/>
      <w:marBottom w:val="0"/>
      <w:divBdr>
        <w:top w:val="none" w:sz="0" w:space="0" w:color="auto"/>
        <w:left w:val="none" w:sz="0" w:space="0" w:color="auto"/>
        <w:bottom w:val="none" w:sz="0" w:space="0" w:color="auto"/>
        <w:right w:val="none" w:sz="0" w:space="0" w:color="auto"/>
      </w:divBdr>
    </w:div>
    <w:div w:id="941230354">
      <w:bodyDiv w:val="1"/>
      <w:marLeft w:val="0"/>
      <w:marRight w:val="0"/>
      <w:marTop w:val="0"/>
      <w:marBottom w:val="0"/>
      <w:divBdr>
        <w:top w:val="none" w:sz="0" w:space="0" w:color="auto"/>
        <w:left w:val="none" w:sz="0" w:space="0" w:color="auto"/>
        <w:bottom w:val="none" w:sz="0" w:space="0" w:color="auto"/>
        <w:right w:val="none" w:sz="0" w:space="0" w:color="auto"/>
      </w:divBdr>
    </w:div>
    <w:div w:id="987708276">
      <w:bodyDiv w:val="1"/>
      <w:marLeft w:val="0"/>
      <w:marRight w:val="0"/>
      <w:marTop w:val="0"/>
      <w:marBottom w:val="0"/>
      <w:divBdr>
        <w:top w:val="none" w:sz="0" w:space="0" w:color="auto"/>
        <w:left w:val="none" w:sz="0" w:space="0" w:color="auto"/>
        <w:bottom w:val="none" w:sz="0" w:space="0" w:color="auto"/>
        <w:right w:val="none" w:sz="0" w:space="0" w:color="auto"/>
      </w:divBdr>
    </w:div>
    <w:div w:id="996567627">
      <w:bodyDiv w:val="1"/>
      <w:marLeft w:val="0"/>
      <w:marRight w:val="0"/>
      <w:marTop w:val="0"/>
      <w:marBottom w:val="0"/>
      <w:divBdr>
        <w:top w:val="none" w:sz="0" w:space="0" w:color="auto"/>
        <w:left w:val="none" w:sz="0" w:space="0" w:color="auto"/>
        <w:bottom w:val="none" w:sz="0" w:space="0" w:color="auto"/>
        <w:right w:val="none" w:sz="0" w:space="0" w:color="auto"/>
      </w:divBdr>
    </w:div>
    <w:div w:id="1000082424">
      <w:bodyDiv w:val="1"/>
      <w:marLeft w:val="0"/>
      <w:marRight w:val="0"/>
      <w:marTop w:val="0"/>
      <w:marBottom w:val="0"/>
      <w:divBdr>
        <w:top w:val="none" w:sz="0" w:space="0" w:color="auto"/>
        <w:left w:val="none" w:sz="0" w:space="0" w:color="auto"/>
        <w:bottom w:val="none" w:sz="0" w:space="0" w:color="auto"/>
        <w:right w:val="none" w:sz="0" w:space="0" w:color="auto"/>
      </w:divBdr>
    </w:div>
    <w:div w:id="1055394644">
      <w:bodyDiv w:val="1"/>
      <w:marLeft w:val="0"/>
      <w:marRight w:val="0"/>
      <w:marTop w:val="0"/>
      <w:marBottom w:val="0"/>
      <w:divBdr>
        <w:top w:val="none" w:sz="0" w:space="0" w:color="auto"/>
        <w:left w:val="none" w:sz="0" w:space="0" w:color="auto"/>
        <w:bottom w:val="none" w:sz="0" w:space="0" w:color="auto"/>
        <w:right w:val="none" w:sz="0" w:space="0" w:color="auto"/>
      </w:divBdr>
    </w:div>
    <w:div w:id="1082414267">
      <w:bodyDiv w:val="1"/>
      <w:marLeft w:val="0"/>
      <w:marRight w:val="0"/>
      <w:marTop w:val="0"/>
      <w:marBottom w:val="0"/>
      <w:divBdr>
        <w:top w:val="none" w:sz="0" w:space="0" w:color="auto"/>
        <w:left w:val="none" w:sz="0" w:space="0" w:color="auto"/>
        <w:bottom w:val="none" w:sz="0" w:space="0" w:color="auto"/>
        <w:right w:val="none" w:sz="0" w:space="0" w:color="auto"/>
      </w:divBdr>
    </w:div>
    <w:div w:id="1100565821">
      <w:bodyDiv w:val="1"/>
      <w:marLeft w:val="0"/>
      <w:marRight w:val="0"/>
      <w:marTop w:val="0"/>
      <w:marBottom w:val="0"/>
      <w:divBdr>
        <w:top w:val="none" w:sz="0" w:space="0" w:color="auto"/>
        <w:left w:val="none" w:sz="0" w:space="0" w:color="auto"/>
        <w:bottom w:val="none" w:sz="0" w:space="0" w:color="auto"/>
        <w:right w:val="none" w:sz="0" w:space="0" w:color="auto"/>
      </w:divBdr>
    </w:div>
    <w:div w:id="1102335827">
      <w:bodyDiv w:val="1"/>
      <w:marLeft w:val="0"/>
      <w:marRight w:val="0"/>
      <w:marTop w:val="0"/>
      <w:marBottom w:val="0"/>
      <w:divBdr>
        <w:top w:val="none" w:sz="0" w:space="0" w:color="auto"/>
        <w:left w:val="none" w:sz="0" w:space="0" w:color="auto"/>
        <w:bottom w:val="none" w:sz="0" w:space="0" w:color="auto"/>
        <w:right w:val="none" w:sz="0" w:space="0" w:color="auto"/>
      </w:divBdr>
    </w:div>
    <w:div w:id="1104769776">
      <w:bodyDiv w:val="1"/>
      <w:marLeft w:val="0"/>
      <w:marRight w:val="0"/>
      <w:marTop w:val="0"/>
      <w:marBottom w:val="0"/>
      <w:divBdr>
        <w:top w:val="none" w:sz="0" w:space="0" w:color="auto"/>
        <w:left w:val="none" w:sz="0" w:space="0" w:color="auto"/>
        <w:bottom w:val="none" w:sz="0" w:space="0" w:color="auto"/>
        <w:right w:val="none" w:sz="0" w:space="0" w:color="auto"/>
      </w:divBdr>
    </w:div>
    <w:div w:id="1106265893">
      <w:bodyDiv w:val="1"/>
      <w:marLeft w:val="0"/>
      <w:marRight w:val="0"/>
      <w:marTop w:val="0"/>
      <w:marBottom w:val="0"/>
      <w:divBdr>
        <w:top w:val="none" w:sz="0" w:space="0" w:color="auto"/>
        <w:left w:val="none" w:sz="0" w:space="0" w:color="auto"/>
        <w:bottom w:val="none" w:sz="0" w:space="0" w:color="auto"/>
        <w:right w:val="none" w:sz="0" w:space="0" w:color="auto"/>
      </w:divBdr>
    </w:div>
    <w:div w:id="1137651706">
      <w:bodyDiv w:val="1"/>
      <w:marLeft w:val="0"/>
      <w:marRight w:val="0"/>
      <w:marTop w:val="0"/>
      <w:marBottom w:val="0"/>
      <w:divBdr>
        <w:top w:val="none" w:sz="0" w:space="0" w:color="auto"/>
        <w:left w:val="none" w:sz="0" w:space="0" w:color="auto"/>
        <w:bottom w:val="none" w:sz="0" w:space="0" w:color="auto"/>
        <w:right w:val="none" w:sz="0" w:space="0" w:color="auto"/>
      </w:divBdr>
    </w:div>
    <w:div w:id="1139499171">
      <w:bodyDiv w:val="1"/>
      <w:marLeft w:val="0"/>
      <w:marRight w:val="0"/>
      <w:marTop w:val="0"/>
      <w:marBottom w:val="0"/>
      <w:divBdr>
        <w:top w:val="none" w:sz="0" w:space="0" w:color="auto"/>
        <w:left w:val="none" w:sz="0" w:space="0" w:color="auto"/>
        <w:bottom w:val="none" w:sz="0" w:space="0" w:color="auto"/>
        <w:right w:val="none" w:sz="0" w:space="0" w:color="auto"/>
      </w:divBdr>
    </w:div>
    <w:div w:id="1162235547">
      <w:bodyDiv w:val="1"/>
      <w:marLeft w:val="0"/>
      <w:marRight w:val="0"/>
      <w:marTop w:val="0"/>
      <w:marBottom w:val="0"/>
      <w:divBdr>
        <w:top w:val="none" w:sz="0" w:space="0" w:color="auto"/>
        <w:left w:val="none" w:sz="0" w:space="0" w:color="auto"/>
        <w:bottom w:val="none" w:sz="0" w:space="0" w:color="auto"/>
        <w:right w:val="none" w:sz="0" w:space="0" w:color="auto"/>
      </w:divBdr>
    </w:div>
    <w:div w:id="1179780175">
      <w:bodyDiv w:val="1"/>
      <w:marLeft w:val="0"/>
      <w:marRight w:val="0"/>
      <w:marTop w:val="0"/>
      <w:marBottom w:val="0"/>
      <w:divBdr>
        <w:top w:val="none" w:sz="0" w:space="0" w:color="auto"/>
        <w:left w:val="none" w:sz="0" w:space="0" w:color="auto"/>
        <w:bottom w:val="none" w:sz="0" w:space="0" w:color="auto"/>
        <w:right w:val="none" w:sz="0" w:space="0" w:color="auto"/>
      </w:divBdr>
    </w:div>
    <w:div w:id="1214777683">
      <w:bodyDiv w:val="1"/>
      <w:marLeft w:val="0"/>
      <w:marRight w:val="0"/>
      <w:marTop w:val="0"/>
      <w:marBottom w:val="0"/>
      <w:divBdr>
        <w:top w:val="none" w:sz="0" w:space="0" w:color="auto"/>
        <w:left w:val="none" w:sz="0" w:space="0" w:color="auto"/>
        <w:bottom w:val="none" w:sz="0" w:space="0" w:color="auto"/>
        <w:right w:val="none" w:sz="0" w:space="0" w:color="auto"/>
      </w:divBdr>
    </w:div>
    <w:div w:id="1245381911">
      <w:bodyDiv w:val="1"/>
      <w:marLeft w:val="0"/>
      <w:marRight w:val="0"/>
      <w:marTop w:val="0"/>
      <w:marBottom w:val="0"/>
      <w:divBdr>
        <w:top w:val="none" w:sz="0" w:space="0" w:color="auto"/>
        <w:left w:val="none" w:sz="0" w:space="0" w:color="auto"/>
        <w:bottom w:val="none" w:sz="0" w:space="0" w:color="auto"/>
        <w:right w:val="none" w:sz="0" w:space="0" w:color="auto"/>
      </w:divBdr>
    </w:div>
    <w:div w:id="1282104950">
      <w:bodyDiv w:val="1"/>
      <w:marLeft w:val="0"/>
      <w:marRight w:val="0"/>
      <w:marTop w:val="0"/>
      <w:marBottom w:val="0"/>
      <w:divBdr>
        <w:top w:val="none" w:sz="0" w:space="0" w:color="auto"/>
        <w:left w:val="none" w:sz="0" w:space="0" w:color="auto"/>
        <w:bottom w:val="none" w:sz="0" w:space="0" w:color="auto"/>
        <w:right w:val="none" w:sz="0" w:space="0" w:color="auto"/>
      </w:divBdr>
    </w:div>
    <w:div w:id="1291397241">
      <w:bodyDiv w:val="1"/>
      <w:marLeft w:val="0"/>
      <w:marRight w:val="0"/>
      <w:marTop w:val="0"/>
      <w:marBottom w:val="0"/>
      <w:divBdr>
        <w:top w:val="none" w:sz="0" w:space="0" w:color="auto"/>
        <w:left w:val="none" w:sz="0" w:space="0" w:color="auto"/>
        <w:bottom w:val="none" w:sz="0" w:space="0" w:color="auto"/>
        <w:right w:val="none" w:sz="0" w:space="0" w:color="auto"/>
      </w:divBdr>
    </w:div>
    <w:div w:id="1300107017">
      <w:bodyDiv w:val="1"/>
      <w:marLeft w:val="0"/>
      <w:marRight w:val="0"/>
      <w:marTop w:val="0"/>
      <w:marBottom w:val="0"/>
      <w:divBdr>
        <w:top w:val="none" w:sz="0" w:space="0" w:color="auto"/>
        <w:left w:val="none" w:sz="0" w:space="0" w:color="auto"/>
        <w:bottom w:val="none" w:sz="0" w:space="0" w:color="auto"/>
        <w:right w:val="none" w:sz="0" w:space="0" w:color="auto"/>
      </w:divBdr>
    </w:div>
    <w:div w:id="1302882404">
      <w:bodyDiv w:val="1"/>
      <w:marLeft w:val="0"/>
      <w:marRight w:val="0"/>
      <w:marTop w:val="0"/>
      <w:marBottom w:val="0"/>
      <w:divBdr>
        <w:top w:val="none" w:sz="0" w:space="0" w:color="auto"/>
        <w:left w:val="none" w:sz="0" w:space="0" w:color="auto"/>
        <w:bottom w:val="none" w:sz="0" w:space="0" w:color="auto"/>
        <w:right w:val="none" w:sz="0" w:space="0" w:color="auto"/>
      </w:divBdr>
    </w:div>
    <w:div w:id="1308820204">
      <w:bodyDiv w:val="1"/>
      <w:marLeft w:val="0"/>
      <w:marRight w:val="0"/>
      <w:marTop w:val="0"/>
      <w:marBottom w:val="0"/>
      <w:divBdr>
        <w:top w:val="none" w:sz="0" w:space="0" w:color="auto"/>
        <w:left w:val="none" w:sz="0" w:space="0" w:color="auto"/>
        <w:bottom w:val="none" w:sz="0" w:space="0" w:color="auto"/>
        <w:right w:val="none" w:sz="0" w:space="0" w:color="auto"/>
      </w:divBdr>
    </w:div>
    <w:div w:id="1347363171">
      <w:bodyDiv w:val="1"/>
      <w:marLeft w:val="0"/>
      <w:marRight w:val="0"/>
      <w:marTop w:val="0"/>
      <w:marBottom w:val="0"/>
      <w:divBdr>
        <w:top w:val="none" w:sz="0" w:space="0" w:color="auto"/>
        <w:left w:val="none" w:sz="0" w:space="0" w:color="auto"/>
        <w:bottom w:val="none" w:sz="0" w:space="0" w:color="auto"/>
        <w:right w:val="none" w:sz="0" w:space="0" w:color="auto"/>
      </w:divBdr>
    </w:div>
    <w:div w:id="1355811854">
      <w:bodyDiv w:val="1"/>
      <w:marLeft w:val="0"/>
      <w:marRight w:val="0"/>
      <w:marTop w:val="0"/>
      <w:marBottom w:val="0"/>
      <w:divBdr>
        <w:top w:val="none" w:sz="0" w:space="0" w:color="auto"/>
        <w:left w:val="none" w:sz="0" w:space="0" w:color="auto"/>
        <w:bottom w:val="none" w:sz="0" w:space="0" w:color="auto"/>
        <w:right w:val="none" w:sz="0" w:space="0" w:color="auto"/>
      </w:divBdr>
    </w:div>
    <w:div w:id="1372152820">
      <w:bodyDiv w:val="1"/>
      <w:marLeft w:val="0"/>
      <w:marRight w:val="0"/>
      <w:marTop w:val="0"/>
      <w:marBottom w:val="0"/>
      <w:divBdr>
        <w:top w:val="none" w:sz="0" w:space="0" w:color="auto"/>
        <w:left w:val="none" w:sz="0" w:space="0" w:color="auto"/>
        <w:bottom w:val="none" w:sz="0" w:space="0" w:color="auto"/>
        <w:right w:val="none" w:sz="0" w:space="0" w:color="auto"/>
      </w:divBdr>
    </w:div>
    <w:div w:id="1375500030">
      <w:bodyDiv w:val="1"/>
      <w:marLeft w:val="0"/>
      <w:marRight w:val="0"/>
      <w:marTop w:val="0"/>
      <w:marBottom w:val="0"/>
      <w:divBdr>
        <w:top w:val="none" w:sz="0" w:space="0" w:color="auto"/>
        <w:left w:val="none" w:sz="0" w:space="0" w:color="auto"/>
        <w:bottom w:val="none" w:sz="0" w:space="0" w:color="auto"/>
        <w:right w:val="none" w:sz="0" w:space="0" w:color="auto"/>
      </w:divBdr>
    </w:div>
    <w:div w:id="1386946964">
      <w:bodyDiv w:val="1"/>
      <w:marLeft w:val="0"/>
      <w:marRight w:val="0"/>
      <w:marTop w:val="0"/>
      <w:marBottom w:val="0"/>
      <w:divBdr>
        <w:top w:val="none" w:sz="0" w:space="0" w:color="auto"/>
        <w:left w:val="none" w:sz="0" w:space="0" w:color="auto"/>
        <w:bottom w:val="none" w:sz="0" w:space="0" w:color="auto"/>
        <w:right w:val="none" w:sz="0" w:space="0" w:color="auto"/>
      </w:divBdr>
    </w:div>
    <w:div w:id="1395466335">
      <w:bodyDiv w:val="1"/>
      <w:marLeft w:val="0"/>
      <w:marRight w:val="0"/>
      <w:marTop w:val="0"/>
      <w:marBottom w:val="0"/>
      <w:divBdr>
        <w:top w:val="none" w:sz="0" w:space="0" w:color="auto"/>
        <w:left w:val="none" w:sz="0" w:space="0" w:color="auto"/>
        <w:bottom w:val="none" w:sz="0" w:space="0" w:color="auto"/>
        <w:right w:val="none" w:sz="0" w:space="0" w:color="auto"/>
      </w:divBdr>
    </w:div>
    <w:div w:id="1456024264">
      <w:bodyDiv w:val="1"/>
      <w:marLeft w:val="0"/>
      <w:marRight w:val="0"/>
      <w:marTop w:val="0"/>
      <w:marBottom w:val="0"/>
      <w:divBdr>
        <w:top w:val="none" w:sz="0" w:space="0" w:color="auto"/>
        <w:left w:val="none" w:sz="0" w:space="0" w:color="auto"/>
        <w:bottom w:val="none" w:sz="0" w:space="0" w:color="auto"/>
        <w:right w:val="none" w:sz="0" w:space="0" w:color="auto"/>
      </w:divBdr>
    </w:div>
    <w:div w:id="1456216672">
      <w:bodyDiv w:val="1"/>
      <w:marLeft w:val="0"/>
      <w:marRight w:val="0"/>
      <w:marTop w:val="0"/>
      <w:marBottom w:val="0"/>
      <w:divBdr>
        <w:top w:val="none" w:sz="0" w:space="0" w:color="auto"/>
        <w:left w:val="none" w:sz="0" w:space="0" w:color="auto"/>
        <w:bottom w:val="none" w:sz="0" w:space="0" w:color="auto"/>
        <w:right w:val="none" w:sz="0" w:space="0" w:color="auto"/>
      </w:divBdr>
    </w:div>
    <w:div w:id="1510750588">
      <w:bodyDiv w:val="1"/>
      <w:marLeft w:val="0"/>
      <w:marRight w:val="0"/>
      <w:marTop w:val="0"/>
      <w:marBottom w:val="0"/>
      <w:divBdr>
        <w:top w:val="none" w:sz="0" w:space="0" w:color="auto"/>
        <w:left w:val="none" w:sz="0" w:space="0" w:color="auto"/>
        <w:bottom w:val="none" w:sz="0" w:space="0" w:color="auto"/>
        <w:right w:val="none" w:sz="0" w:space="0" w:color="auto"/>
      </w:divBdr>
    </w:div>
    <w:div w:id="1529291287">
      <w:bodyDiv w:val="1"/>
      <w:marLeft w:val="0"/>
      <w:marRight w:val="0"/>
      <w:marTop w:val="0"/>
      <w:marBottom w:val="0"/>
      <w:divBdr>
        <w:top w:val="none" w:sz="0" w:space="0" w:color="auto"/>
        <w:left w:val="none" w:sz="0" w:space="0" w:color="auto"/>
        <w:bottom w:val="none" w:sz="0" w:space="0" w:color="auto"/>
        <w:right w:val="none" w:sz="0" w:space="0" w:color="auto"/>
      </w:divBdr>
    </w:div>
    <w:div w:id="1540967220">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 w:id="1553886747">
      <w:bodyDiv w:val="1"/>
      <w:marLeft w:val="0"/>
      <w:marRight w:val="0"/>
      <w:marTop w:val="0"/>
      <w:marBottom w:val="0"/>
      <w:divBdr>
        <w:top w:val="none" w:sz="0" w:space="0" w:color="auto"/>
        <w:left w:val="none" w:sz="0" w:space="0" w:color="auto"/>
        <w:bottom w:val="none" w:sz="0" w:space="0" w:color="auto"/>
        <w:right w:val="none" w:sz="0" w:space="0" w:color="auto"/>
      </w:divBdr>
    </w:div>
    <w:div w:id="1586305643">
      <w:bodyDiv w:val="1"/>
      <w:marLeft w:val="0"/>
      <w:marRight w:val="0"/>
      <w:marTop w:val="0"/>
      <w:marBottom w:val="0"/>
      <w:divBdr>
        <w:top w:val="none" w:sz="0" w:space="0" w:color="auto"/>
        <w:left w:val="none" w:sz="0" w:space="0" w:color="auto"/>
        <w:bottom w:val="none" w:sz="0" w:space="0" w:color="auto"/>
        <w:right w:val="none" w:sz="0" w:space="0" w:color="auto"/>
      </w:divBdr>
    </w:div>
    <w:div w:id="1591352241">
      <w:bodyDiv w:val="1"/>
      <w:marLeft w:val="0"/>
      <w:marRight w:val="0"/>
      <w:marTop w:val="0"/>
      <w:marBottom w:val="0"/>
      <w:divBdr>
        <w:top w:val="none" w:sz="0" w:space="0" w:color="auto"/>
        <w:left w:val="none" w:sz="0" w:space="0" w:color="auto"/>
        <w:bottom w:val="none" w:sz="0" w:space="0" w:color="auto"/>
        <w:right w:val="none" w:sz="0" w:space="0" w:color="auto"/>
      </w:divBdr>
    </w:div>
    <w:div w:id="1612123232">
      <w:bodyDiv w:val="1"/>
      <w:marLeft w:val="0"/>
      <w:marRight w:val="0"/>
      <w:marTop w:val="0"/>
      <w:marBottom w:val="0"/>
      <w:divBdr>
        <w:top w:val="none" w:sz="0" w:space="0" w:color="auto"/>
        <w:left w:val="none" w:sz="0" w:space="0" w:color="auto"/>
        <w:bottom w:val="none" w:sz="0" w:space="0" w:color="auto"/>
        <w:right w:val="none" w:sz="0" w:space="0" w:color="auto"/>
      </w:divBdr>
    </w:div>
    <w:div w:id="1654674129">
      <w:bodyDiv w:val="1"/>
      <w:marLeft w:val="0"/>
      <w:marRight w:val="0"/>
      <w:marTop w:val="0"/>
      <w:marBottom w:val="0"/>
      <w:divBdr>
        <w:top w:val="none" w:sz="0" w:space="0" w:color="auto"/>
        <w:left w:val="none" w:sz="0" w:space="0" w:color="auto"/>
        <w:bottom w:val="none" w:sz="0" w:space="0" w:color="auto"/>
        <w:right w:val="none" w:sz="0" w:space="0" w:color="auto"/>
      </w:divBdr>
    </w:div>
    <w:div w:id="1662149570">
      <w:bodyDiv w:val="1"/>
      <w:marLeft w:val="0"/>
      <w:marRight w:val="0"/>
      <w:marTop w:val="0"/>
      <w:marBottom w:val="0"/>
      <w:divBdr>
        <w:top w:val="none" w:sz="0" w:space="0" w:color="auto"/>
        <w:left w:val="none" w:sz="0" w:space="0" w:color="auto"/>
        <w:bottom w:val="none" w:sz="0" w:space="0" w:color="auto"/>
        <w:right w:val="none" w:sz="0" w:space="0" w:color="auto"/>
      </w:divBdr>
    </w:div>
    <w:div w:id="1699620410">
      <w:bodyDiv w:val="1"/>
      <w:marLeft w:val="0"/>
      <w:marRight w:val="0"/>
      <w:marTop w:val="0"/>
      <w:marBottom w:val="0"/>
      <w:divBdr>
        <w:top w:val="none" w:sz="0" w:space="0" w:color="auto"/>
        <w:left w:val="none" w:sz="0" w:space="0" w:color="auto"/>
        <w:bottom w:val="none" w:sz="0" w:space="0" w:color="auto"/>
        <w:right w:val="none" w:sz="0" w:space="0" w:color="auto"/>
      </w:divBdr>
    </w:div>
    <w:div w:id="1745178540">
      <w:bodyDiv w:val="1"/>
      <w:marLeft w:val="0"/>
      <w:marRight w:val="0"/>
      <w:marTop w:val="0"/>
      <w:marBottom w:val="0"/>
      <w:divBdr>
        <w:top w:val="none" w:sz="0" w:space="0" w:color="auto"/>
        <w:left w:val="none" w:sz="0" w:space="0" w:color="auto"/>
        <w:bottom w:val="none" w:sz="0" w:space="0" w:color="auto"/>
        <w:right w:val="none" w:sz="0" w:space="0" w:color="auto"/>
      </w:divBdr>
    </w:div>
    <w:div w:id="1759792533">
      <w:bodyDiv w:val="1"/>
      <w:marLeft w:val="0"/>
      <w:marRight w:val="0"/>
      <w:marTop w:val="0"/>
      <w:marBottom w:val="0"/>
      <w:divBdr>
        <w:top w:val="none" w:sz="0" w:space="0" w:color="auto"/>
        <w:left w:val="none" w:sz="0" w:space="0" w:color="auto"/>
        <w:bottom w:val="none" w:sz="0" w:space="0" w:color="auto"/>
        <w:right w:val="none" w:sz="0" w:space="0" w:color="auto"/>
      </w:divBdr>
    </w:div>
    <w:div w:id="1764569789">
      <w:bodyDiv w:val="1"/>
      <w:marLeft w:val="0"/>
      <w:marRight w:val="0"/>
      <w:marTop w:val="0"/>
      <w:marBottom w:val="0"/>
      <w:divBdr>
        <w:top w:val="none" w:sz="0" w:space="0" w:color="auto"/>
        <w:left w:val="none" w:sz="0" w:space="0" w:color="auto"/>
        <w:bottom w:val="none" w:sz="0" w:space="0" w:color="auto"/>
        <w:right w:val="none" w:sz="0" w:space="0" w:color="auto"/>
      </w:divBdr>
    </w:div>
    <w:div w:id="1768573864">
      <w:bodyDiv w:val="1"/>
      <w:marLeft w:val="0"/>
      <w:marRight w:val="0"/>
      <w:marTop w:val="0"/>
      <w:marBottom w:val="0"/>
      <w:divBdr>
        <w:top w:val="none" w:sz="0" w:space="0" w:color="auto"/>
        <w:left w:val="none" w:sz="0" w:space="0" w:color="auto"/>
        <w:bottom w:val="none" w:sz="0" w:space="0" w:color="auto"/>
        <w:right w:val="none" w:sz="0" w:space="0" w:color="auto"/>
      </w:divBdr>
    </w:div>
    <w:div w:id="1773234891">
      <w:bodyDiv w:val="1"/>
      <w:marLeft w:val="0"/>
      <w:marRight w:val="0"/>
      <w:marTop w:val="0"/>
      <w:marBottom w:val="0"/>
      <w:divBdr>
        <w:top w:val="none" w:sz="0" w:space="0" w:color="auto"/>
        <w:left w:val="none" w:sz="0" w:space="0" w:color="auto"/>
        <w:bottom w:val="none" w:sz="0" w:space="0" w:color="auto"/>
        <w:right w:val="none" w:sz="0" w:space="0" w:color="auto"/>
      </w:divBdr>
    </w:div>
    <w:div w:id="1802844930">
      <w:bodyDiv w:val="1"/>
      <w:marLeft w:val="0"/>
      <w:marRight w:val="0"/>
      <w:marTop w:val="0"/>
      <w:marBottom w:val="0"/>
      <w:divBdr>
        <w:top w:val="none" w:sz="0" w:space="0" w:color="auto"/>
        <w:left w:val="none" w:sz="0" w:space="0" w:color="auto"/>
        <w:bottom w:val="none" w:sz="0" w:space="0" w:color="auto"/>
        <w:right w:val="none" w:sz="0" w:space="0" w:color="auto"/>
      </w:divBdr>
    </w:div>
    <w:div w:id="1821264300">
      <w:bodyDiv w:val="1"/>
      <w:marLeft w:val="0"/>
      <w:marRight w:val="0"/>
      <w:marTop w:val="0"/>
      <w:marBottom w:val="0"/>
      <w:divBdr>
        <w:top w:val="none" w:sz="0" w:space="0" w:color="auto"/>
        <w:left w:val="none" w:sz="0" w:space="0" w:color="auto"/>
        <w:bottom w:val="none" w:sz="0" w:space="0" w:color="auto"/>
        <w:right w:val="none" w:sz="0" w:space="0" w:color="auto"/>
      </w:divBdr>
    </w:div>
    <w:div w:id="1855804087">
      <w:bodyDiv w:val="1"/>
      <w:marLeft w:val="0"/>
      <w:marRight w:val="0"/>
      <w:marTop w:val="0"/>
      <w:marBottom w:val="0"/>
      <w:divBdr>
        <w:top w:val="none" w:sz="0" w:space="0" w:color="auto"/>
        <w:left w:val="none" w:sz="0" w:space="0" w:color="auto"/>
        <w:bottom w:val="none" w:sz="0" w:space="0" w:color="auto"/>
        <w:right w:val="none" w:sz="0" w:space="0" w:color="auto"/>
      </w:divBdr>
    </w:div>
    <w:div w:id="1869442073">
      <w:bodyDiv w:val="1"/>
      <w:marLeft w:val="0"/>
      <w:marRight w:val="0"/>
      <w:marTop w:val="0"/>
      <w:marBottom w:val="0"/>
      <w:divBdr>
        <w:top w:val="none" w:sz="0" w:space="0" w:color="auto"/>
        <w:left w:val="none" w:sz="0" w:space="0" w:color="auto"/>
        <w:bottom w:val="none" w:sz="0" w:space="0" w:color="auto"/>
        <w:right w:val="none" w:sz="0" w:space="0" w:color="auto"/>
      </w:divBdr>
    </w:div>
    <w:div w:id="1918518227">
      <w:bodyDiv w:val="1"/>
      <w:marLeft w:val="0"/>
      <w:marRight w:val="0"/>
      <w:marTop w:val="0"/>
      <w:marBottom w:val="0"/>
      <w:divBdr>
        <w:top w:val="none" w:sz="0" w:space="0" w:color="auto"/>
        <w:left w:val="none" w:sz="0" w:space="0" w:color="auto"/>
        <w:bottom w:val="none" w:sz="0" w:space="0" w:color="auto"/>
        <w:right w:val="none" w:sz="0" w:space="0" w:color="auto"/>
      </w:divBdr>
    </w:div>
    <w:div w:id="1920796415">
      <w:bodyDiv w:val="1"/>
      <w:marLeft w:val="0"/>
      <w:marRight w:val="0"/>
      <w:marTop w:val="0"/>
      <w:marBottom w:val="0"/>
      <w:divBdr>
        <w:top w:val="none" w:sz="0" w:space="0" w:color="auto"/>
        <w:left w:val="none" w:sz="0" w:space="0" w:color="auto"/>
        <w:bottom w:val="none" w:sz="0" w:space="0" w:color="auto"/>
        <w:right w:val="none" w:sz="0" w:space="0" w:color="auto"/>
      </w:divBdr>
    </w:div>
    <w:div w:id="1922526295">
      <w:bodyDiv w:val="1"/>
      <w:marLeft w:val="0"/>
      <w:marRight w:val="0"/>
      <w:marTop w:val="0"/>
      <w:marBottom w:val="0"/>
      <w:divBdr>
        <w:top w:val="none" w:sz="0" w:space="0" w:color="auto"/>
        <w:left w:val="none" w:sz="0" w:space="0" w:color="auto"/>
        <w:bottom w:val="none" w:sz="0" w:space="0" w:color="auto"/>
        <w:right w:val="none" w:sz="0" w:space="0" w:color="auto"/>
      </w:divBdr>
    </w:div>
    <w:div w:id="1927492107">
      <w:bodyDiv w:val="1"/>
      <w:marLeft w:val="0"/>
      <w:marRight w:val="0"/>
      <w:marTop w:val="0"/>
      <w:marBottom w:val="0"/>
      <w:divBdr>
        <w:top w:val="none" w:sz="0" w:space="0" w:color="auto"/>
        <w:left w:val="none" w:sz="0" w:space="0" w:color="auto"/>
        <w:bottom w:val="none" w:sz="0" w:space="0" w:color="auto"/>
        <w:right w:val="none" w:sz="0" w:space="0" w:color="auto"/>
      </w:divBdr>
    </w:div>
    <w:div w:id="1927880704">
      <w:bodyDiv w:val="1"/>
      <w:marLeft w:val="0"/>
      <w:marRight w:val="0"/>
      <w:marTop w:val="0"/>
      <w:marBottom w:val="0"/>
      <w:divBdr>
        <w:top w:val="none" w:sz="0" w:space="0" w:color="auto"/>
        <w:left w:val="none" w:sz="0" w:space="0" w:color="auto"/>
        <w:bottom w:val="none" w:sz="0" w:space="0" w:color="auto"/>
        <w:right w:val="none" w:sz="0" w:space="0" w:color="auto"/>
      </w:divBdr>
    </w:div>
    <w:div w:id="1947618371">
      <w:bodyDiv w:val="1"/>
      <w:marLeft w:val="0"/>
      <w:marRight w:val="0"/>
      <w:marTop w:val="0"/>
      <w:marBottom w:val="0"/>
      <w:divBdr>
        <w:top w:val="none" w:sz="0" w:space="0" w:color="auto"/>
        <w:left w:val="none" w:sz="0" w:space="0" w:color="auto"/>
        <w:bottom w:val="none" w:sz="0" w:space="0" w:color="auto"/>
        <w:right w:val="none" w:sz="0" w:space="0" w:color="auto"/>
      </w:divBdr>
    </w:div>
    <w:div w:id="1961064237">
      <w:bodyDiv w:val="1"/>
      <w:marLeft w:val="0"/>
      <w:marRight w:val="0"/>
      <w:marTop w:val="0"/>
      <w:marBottom w:val="0"/>
      <w:divBdr>
        <w:top w:val="none" w:sz="0" w:space="0" w:color="auto"/>
        <w:left w:val="none" w:sz="0" w:space="0" w:color="auto"/>
        <w:bottom w:val="none" w:sz="0" w:space="0" w:color="auto"/>
        <w:right w:val="none" w:sz="0" w:space="0" w:color="auto"/>
      </w:divBdr>
    </w:div>
    <w:div w:id="1973248961">
      <w:bodyDiv w:val="1"/>
      <w:marLeft w:val="0"/>
      <w:marRight w:val="0"/>
      <w:marTop w:val="0"/>
      <w:marBottom w:val="0"/>
      <w:divBdr>
        <w:top w:val="none" w:sz="0" w:space="0" w:color="auto"/>
        <w:left w:val="none" w:sz="0" w:space="0" w:color="auto"/>
        <w:bottom w:val="none" w:sz="0" w:space="0" w:color="auto"/>
        <w:right w:val="none" w:sz="0" w:space="0" w:color="auto"/>
      </w:divBdr>
    </w:div>
    <w:div w:id="1986157526">
      <w:bodyDiv w:val="1"/>
      <w:marLeft w:val="0"/>
      <w:marRight w:val="0"/>
      <w:marTop w:val="0"/>
      <w:marBottom w:val="0"/>
      <w:divBdr>
        <w:top w:val="none" w:sz="0" w:space="0" w:color="auto"/>
        <w:left w:val="none" w:sz="0" w:space="0" w:color="auto"/>
        <w:bottom w:val="none" w:sz="0" w:space="0" w:color="auto"/>
        <w:right w:val="none" w:sz="0" w:space="0" w:color="auto"/>
      </w:divBdr>
    </w:div>
    <w:div w:id="1991204440">
      <w:bodyDiv w:val="1"/>
      <w:marLeft w:val="0"/>
      <w:marRight w:val="0"/>
      <w:marTop w:val="0"/>
      <w:marBottom w:val="0"/>
      <w:divBdr>
        <w:top w:val="none" w:sz="0" w:space="0" w:color="auto"/>
        <w:left w:val="none" w:sz="0" w:space="0" w:color="auto"/>
        <w:bottom w:val="none" w:sz="0" w:space="0" w:color="auto"/>
        <w:right w:val="none" w:sz="0" w:space="0" w:color="auto"/>
      </w:divBdr>
    </w:div>
    <w:div w:id="2045057904">
      <w:bodyDiv w:val="1"/>
      <w:marLeft w:val="0"/>
      <w:marRight w:val="0"/>
      <w:marTop w:val="0"/>
      <w:marBottom w:val="0"/>
      <w:divBdr>
        <w:top w:val="none" w:sz="0" w:space="0" w:color="auto"/>
        <w:left w:val="none" w:sz="0" w:space="0" w:color="auto"/>
        <w:bottom w:val="none" w:sz="0" w:space="0" w:color="auto"/>
        <w:right w:val="none" w:sz="0" w:space="0" w:color="auto"/>
      </w:divBdr>
    </w:div>
    <w:div w:id="2051957255">
      <w:bodyDiv w:val="1"/>
      <w:marLeft w:val="0"/>
      <w:marRight w:val="0"/>
      <w:marTop w:val="0"/>
      <w:marBottom w:val="0"/>
      <w:divBdr>
        <w:top w:val="none" w:sz="0" w:space="0" w:color="auto"/>
        <w:left w:val="none" w:sz="0" w:space="0" w:color="auto"/>
        <w:bottom w:val="none" w:sz="0" w:space="0" w:color="auto"/>
        <w:right w:val="none" w:sz="0" w:space="0" w:color="auto"/>
      </w:divBdr>
    </w:div>
    <w:div w:id="2071078918">
      <w:bodyDiv w:val="1"/>
      <w:marLeft w:val="0"/>
      <w:marRight w:val="0"/>
      <w:marTop w:val="0"/>
      <w:marBottom w:val="0"/>
      <w:divBdr>
        <w:top w:val="none" w:sz="0" w:space="0" w:color="auto"/>
        <w:left w:val="none" w:sz="0" w:space="0" w:color="auto"/>
        <w:bottom w:val="none" w:sz="0" w:space="0" w:color="auto"/>
        <w:right w:val="none" w:sz="0" w:space="0" w:color="auto"/>
      </w:divBdr>
    </w:div>
    <w:div w:id="2093814059">
      <w:bodyDiv w:val="1"/>
      <w:marLeft w:val="0"/>
      <w:marRight w:val="0"/>
      <w:marTop w:val="0"/>
      <w:marBottom w:val="0"/>
      <w:divBdr>
        <w:top w:val="none" w:sz="0" w:space="0" w:color="auto"/>
        <w:left w:val="none" w:sz="0" w:space="0" w:color="auto"/>
        <w:bottom w:val="none" w:sz="0" w:space="0" w:color="auto"/>
        <w:right w:val="none" w:sz="0" w:space="0" w:color="auto"/>
      </w:divBdr>
    </w:div>
    <w:div w:id="2111045835">
      <w:bodyDiv w:val="1"/>
      <w:marLeft w:val="0"/>
      <w:marRight w:val="0"/>
      <w:marTop w:val="0"/>
      <w:marBottom w:val="0"/>
      <w:divBdr>
        <w:top w:val="none" w:sz="0" w:space="0" w:color="auto"/>
        <w:left w:val="none" w:sz="0" w:space="0" w:color="auto"/>
        <w:bottom w:val="none" w:sz="0" w:space="0" w:color="auto"/>
        <w:right w:val="none" w:sz="0" w:space="0" w:color="auto"/>
      </w:divBdr>
    </w:div>
    <w:div w:id="2116363943">
      <w:bodyDiv w:val="1"/>
      <w:marLeft w:val="0"/>
      <w:marRight w:val="0"/>
      <w:marTop w:val="0"/>
      <w:marBottom w:val="0"/>
      <w:divBdr>
        <w:top w:val="none" w:sz="0" w:space="0" w:color="auto"/>
        <w:left w:val="none" w:sz="0" w:space="0" w:color="auto"/>
        <w:bottom w:val="none" w:sz="0" w:space="0" w:color="auto"/>
        <w:right w:val="none" w:sz="0" w:space="0" w:color="auto"/>
      </w:divBdr>
    </w:div>
    <w:div w:id="2120835930">
      <w:bodyDiv w:val="1"/>
      <w:marLeft w:val="0"/>
      <w:marRight w:val="0"/>
      <w:marTop w:val="0"/>
      <w:marBottom w:val="0"/>
      <w:divBdr>
        <w:top w:val="none" w:sz="0" w:space="0" w:color="auto"/>
        <w:left w:val="none" w:sz="0" w:space="0" w:color="auto"/>
        <w:bottom w:val="none" w:sz="0" w:space="0" w:color="auto"/>
        <w:right w:val="none" w:sz="0" w:space="0" w:color="auto"/>
      </w:divBdr>
    </w:div>
    <w:div w:id="2132895052">
      <w:bodyDiv w:val="1"/>
      <w:marLeft w:val="0"/>
      <w:marRight w:val="0"/>
      <w:marTop w:val="0"/>
      <w:marBottom w:val="0"/>
      <w:divBdr>
        <w:top w:val="none" w:sz="0" w:space="0" w:color="auto"/>
        <w:left w:val="none" w:sz="0" w:space="0" w:color="auto"/>
        <w:bottom w:val="none" w:sz="0" w:space="0" w:color="auto"/>
        <w:right w:val="none" w:sz="0" w:space="0" w:color="auto"/>
      </w:divBdr>
    </w:div>
    <w:div w:id="2138793221">
      <w:bodyDiv w:val="1"/>
      <w:marLeft w:val="0"/>
      <w:marRight w:val="0"/>
      <w:marTop w:val="0"/>
      <w:marBottom w:val="0"/>
      <w:divBdr>
        <w:top w:val="none" w:sz="0" w:space="0" w:color="auto"/>
        <w:left w:val="none" w:sz="0" w:space="0" w:color="auto"/>
        <w:bottom w:val="none" w:sz="0" w:space="0" w:color="auto"/>
        <w:right w:val="none" w:sz="0" w:space="0" w:color="auto"/>
      </w:divBdr>
    </w:div>
    <w:div w:id="214461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EEF83BA23A828AD0CA95920CBEA6FD2C45F7994077B296B8D4AB2E76479E8CBD7047B75745751BEl810Q"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image" Target="media/image1.jpeg"/><Relationship Id="rId7" Type="http://schemas.openxmlformats.org/officeDocument/2006/relationships/footnotes" Target="footnotes.xml"/><Relationship Id="rId12" Type="http://schemas.openxmlformats.org/officeDocument/2006/relationships/hyperlink" Target="http://www.nalog.ru" TargetMode="External"/><Relationship Id="rId17" Type="http://schemas.openxmlformats.org/officeDocument/2006/relationships/hyperlink" Target="http://www.rzd.ru"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mailto:guzubr@gmail.com" TargetMode="External"/><Relationship Id="rId20" Type="http://schemas.openxmlformats.org/officeDocument/2006/relationships/hyperlink" Target="consultantplus://offline/ref=D94419AF6603781F090A24B5636A56C6CF4F767A2F446637A350D24E9271E14D4EE825A485A2AA4EUDl8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fd.nalog.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oter" Target="footer4.xml"/><Relationship Id="rId10" Type="http://schemas.openxmlformats.org/officeDocument/2006/relationships/hyperlink" Target="https://egrul.nalog.ru/"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hyperlink" Target="consultantplus://offline/ref=3EEF83BA23A828AD0CA95920CBEA6FD2C45C7B930773296B8D4AB2E76479E8CBD7047B75745751B7l811Q" TargetMode="External"/><Relationship Id="rId14" Type="http://schemas.openxmlformats.org/officeDocument/2006/relationships/footer" Target="footer1.xml"/><Relationship Id="rId22"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C5C7B65FFB8454CBA36F789433E6403"/>
        <w:category>
          <w:name w:val="Общие"/>
          <w:gallery w:val="placeholder"/>
        </w:category>
        <w:types>
          <w:type w:val="bbPlcHdr"/>
        </w:types>
        <w:behaviors>
          <w:behavior w:val="content"/>
        </w:behaviors>
        <w:guid w:val="{168ACD6D-2F5A-486D-B3B9-F306BFE4056F}"/>
      </w:docPartPr>
      <w:docPartBody>
        <w:p w:rsidR="00E84B33" w:rsidRDefault="001A7E53">
          <w:r w:rsidRPr="00824897">
            <w:rPr>
              <w:rStyle w:val="a3"/>
            </w:rPr>
            <w:t>[Организация]</w:t>
          </w:r>
        </w:p>
      </w:docPartBody>
    </w:docPart>
    <w:docPart>
      <w:docPartPr>
        <w:name w:val="C5E97519603E4399B1E9E878CD062673"/>
        <w:category>
          <w:name w:val="Общие"/>
          <w:gallery w:val="placeholder"/>
        </w:category>
        <w:types>
          <w:type w:val="bbPlcHdr"/>
        </w:types>
        <w:behaviors>
          <w:behavior w:val="content"/>
        </w:behaviors>
        <w:guid w:val="{BE2E3891-5B7A-4432-858F-4A23BAB49386}"/>
      </w:docPartPr>
      <w:docPartBody>
        <w:p w:rsidR="0013602A" w:rsidRDefault="00E84B33" w:rsidP="00E84B33">
          <w:pPr>
            <w:pStyle w:val="C5E97519603E4399B1E9E878CD062673"/>
          </w:pPr>
          <w:r w:rsidRPr="00824897">
            <w:rPr>
              <w:rStyle w:val="a3"/>
            </w:rPr>
            <w:t>[Адрес организации]</w:t>
          </w:r>
        </w:p>
      </w:docPartBody>
    </w:docPart>
    <w:docPart>
      <w:docPartPr>
        <w:name w:val="B34C1333CC02493D99ABF52D73DEF56A"/>
        <w:category>
          <w:name w:val="Общие"/>
          <w:gallery w:val="placeholder"/>
        </w:category>
        <w:types>
          <w:type w:val="bbPlcHdr"/>
        </w:types>
        <w:behaviors>
          <w:behavior w:val="content"/>
        </w:behaviors>
        <w:guid w:val="{352B8941-B9FF-4D19-8B1D-8024A9635E69}"/>
      </w:docPartPr>
      <w:docPartBody>
        <w:p w:rsidR="0013602A" w:rsidRDefault="00E84B33" w:rsidP="00E84B33">
          <w:pPr>
            <w:pStyle w:val="B34C1333CC02493D99ABF52D73DEF56A"/>
          </w:pPr>
          <w:r w:rsidRPr="00824897">
            <w:rPr>
              <w:rStyle w:val="a3"/>
            </w:rPr>
            <w:t>[Организация]</w:t>
          </w:r>
        </w:p>
      </w:docPartBody>
    </w:docPart>
    <w:docPart>
      <w:docPartPr>
        <w:name w:val="618E429ECB6D4909A76DC5F4E82207BE"/>
        <w:category>
          <w:name w:val="Общие"/>
          <w:gallery w:val="placeholder"/>
        </w:category>
        <w:types>
          <w:type w:val="bbPlcHdr"/>
        </w:types>
        <w:behaviors>
          <w:behavior w:val="content"/>
        </w:behaviors>
        <w:guid w:val="{4230FCC0-4273-4E9C-9239-83FD3BB95D9E}"/>
      </w:docPartPr>
      <w:docPartBody>
        <w:p w:rsidR="0013602A" w:rsidRDefault="00E84B33" w:rsidP="00E84B33">
          <w:pPr>
            <w:pStyle w:val="618E429ECB6D4909A76DC5F4E82207BE"/>
          </w:pPr>
          <w:r w:rsidRPr="00824897">
            <w:rPr>
              <w:rStyle w:val="a3"/>
            </w:rPr>
            <w:t>[Адрес организации]</w:t>
          </w:r>
        </w:p>
      </w:docPartBody>
    </w:docPart>
    <w:docPart>
      <w:docPartPr>
        <w:name w:val="A22394A9DF5D4663BEB48B0635A9D3CD"/>
        <w:category>
          <w:name w:val="Общие"/>
          <w:gallery w:val="placeholder"/>
        </w:category>
        <w:types>
          <w:type w:val="bbPlcHdr"/>
        </w:types>
        <w:behaviors>
          <w:behavior w:val="content"/>
        </w:behaviors>
        <w:guid w:val="{147DF2CC-DA46-49C4-A79F-2504D13E9AE8}"/>
      </w:docPartPr>
      <w:docPartBody>
        <w:p w:rsidR="0013602A" w:rsidRDefault="00E84B33" w:rsidP="00E84B33">
          <w:pPr>
            <w:pStyle w:val="A22394A9DF5D4663BEB48B0635A9D3CD"/>
          </w:pPr>
          <w:r w:rsidRPr="00824897">
            <w:rPr>
              <w:rStyle w:val="a3"/>
            </w:rPr>
            <w:t>[Организация]</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CYR">
    <w:panose1 w:val="02020603050405020304"/>
    <w:charset w:val="CC"/>
    <w:family w:val="roman"/>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cy FB">
    <w:altName w:val="Trebuchet MS"/>
    <w:panose1 w:val="020B0503020202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altName w:val="Mangal"/>
    <w:panose1 w:val="00000400000000000000"/>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Liberation Serif">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Arial Unicode MS"/>
    <w:charset w:val="CC"/>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1A7E53"/>
    <w:rsid w:val="000630AC"/>
    <w:rsid w:val="00067AEF"/>
    <w:rsid w:val="00126C58"/>
    <w:rsid w:val="0013602A"/>
    <w:rsid w:val="001A7E53"/>
    <w:rsid w:val="00250199"/>
    <w:rsid w:val="002631D7"/>
    <w:rsid w:val="002C7689"/>
    <w:rsid w:val="002D39C0"/>
    <w:rsid w:val="003523BB"/>
    <w:rsid w:val="00367EC2"/>
    <w:rsid w:val="00370702"/>
    <w:rsid w:val="003837EF"/>
    <w:rsid w:val="003A45C9"/>
    <w:rsid w:val="005B0BF9"/>
    <w:rsid w:val="006D338E"/>
    <w:rsid w:val="006F2220"/>
    <w:rsid w:val="007F785E"/>
    <w:rsid w:val="008521A4"/>
    <w:rsid w:val="008925E5"/>
    <w:rsid w:val="00984DD9"/>
    <w:rsid w:val="009B0D48"/>
    <w:rsid w:val="009F0FB6"/>
    <w:rsid w:val="00AE66AE"/>
    <w:rsid w:val="00B05455"/>
    <w:rsid w:val="00B2712D"/>
    <w:rsid w:val="00BB1FDD"/>
    <w:rsid w:val="00BC0D35"/>
    <w:rsid w:val="00C2235C"/>
    <w:rsid w:val="00C44B10"/>
    <w:rsid w:val="00D37BD7"/>
    <w:rsid w:val="00DE53A8"/>
    <w:rsid w:val="00E57728"/>
    <w:rsid w:val="00E84B33"/>
    <w:rsid w:val="00F038C4"/>
    <w:rsid w:val="00FE63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45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3602A"/>
    <w:rPr>
      <w:color w:val="808080"/>
    </w:rPr>
  </w:style>
  <w:style w:type="paragraph" w:customStyle="1" w:styleId="C5E97519603E4399B1E9E878CD062673">
    <w:name w:val="C5E97519603E4399B1E9E878CD062673"/>
    <w:rsid w:val="00E84B33"/>
    <w:pPr>
      <w:spacing w:after="160" w:line="259" w:lineRule="auto"/>
    </w:pPr>
  </w:style>
  <w:style w:type="paragraph" w:customStyle="1" w:styleId="B34C1333CC02493D99ABF52D73DEF56A">
    <w:name w:val="B34C1333CC02493D99ABF52D73DEF56A"/>
    <w:rsid w:val="00E84B33"/>
    <w:pPr>
      <w:spacing w:after="160" w:line="259" w:lineRule="auto"/>
    </w:pPr>
  </w:style>
  <w:style w:type="paragraph" w:customStyle="1" w:styleId="618E429ECB6D4909A76DC5F4E82207BE">
    <w:name w:val="618E429ECB6D4909A76DC5F4E82207BE"/>
    <w:rsid w:val="00E84B33"/>
    <w:pPr>
      <w:spacing w:after="160" w:line="259" w:lineRule="auto"/>
    </w:pPr>
  </w:style>
  <w:style w:type="paragraph" w:customStyle="1" w:styleId="A22394A9DF5D4663BEB48B0635A9D3CD">
    <w:name w:val="A22394A9DF5D4663BEB48B0635A9D3CD"/>
    <w:rsid w:val="00E84B3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431440, Россия, РМ, г. Рузаевка, ул. Бедно-Демьяновская</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A6623EC-D23A-42E7-AE76-8555EEA3D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1120</TotalTime>
  <Pages>60</Pages>
  <Words>27341</Words>
  <Characters>155844</Characters>
  <Application>Microsoft Office Word</Application>
  <DocSecurity>0</DocSecurity>
  <Lines>1298</Lines>
  <Paragraphs>365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ЧУЗ «РЖД-Медицина» г. Рузаевка»</Company>
  <LinksUpToDate>false</LinksUpToDate>
  <CharactersWithSpaces>182820</CharactersWithSpaces>
  <SharedDoc>false</SharedDoc>
  <HLinks>
    <vt:vector size="72" baseType="variant">
      <vt:variant>
        <vt:i4>4915304</vt:i4>
      </vt:variant>
      <vt:variant>
        <vt:i4>42</vt:i4>
      </vt:variant>
      <vt:variant>
        <vt:i4>0</vt:i4>
      </vt:variant>
      <vt:variant>
        <vt:i4>5</vt:i4>
      </vt:variant>
      <vt:variant>
        <vt:lpwstr>mailto:kb@ufarzd.ru</vt:lpwstr>
      </vt:variant>
      <vt:variant>
        <vt:lpwstr/>
      </vt:variant>
      <vt:variant>
        <vt:i4>458824</vt:i4>
      </vt:variant>
      <vt:variant>
        <vt:i4>39</vt:i4>
      </vt:variant>
      <vt:variant>
        <vt:i4>0</vt:i4>
      </vt:variant>
      <vt:variant>
        <vt:i4>5</vt:i4>
      </vt:variant>
      <vt:variant>
        <vt:lpwstr/>
      </vt:variant>
      <vt:variant>
        <vt:lpwstr>p285</vt:lpwstr>
      </vt:variant>
      <vt:variant>
        <vt:i4>65608</vt:i4>
      </vt:variant>
      <vt:variant>
        <vt:i4>36</vt:i4>
      </vt:variant>
      <vt:variant>
        <vt:i4>0</vt:i4>
      </vt:variant>
      <vt:variant>
        <vt:i4>5</vt:i4>
      </vt:variant>
      <vt:variant>
        <vt:lpwstr/>
      </vt:variant>
      <vt:variant>
        <vt:lpwstr>p283</vt:lpwstr>
      </vt:variant>
      <vt:variant>
        <vt:i4>65608</vt:i4>
      </vt:variant>
      <vt:variant>
        <vt:i4>33</vt:i4>
      </vt:variant>
      <vt:variant>
        <vt:i4>0</vt:i4>
      </vt:variant>
      <vt:variant>
        <vt:i4>5</vt:i4>
      </vt:variant>
      <vt:variant>
        <vt:lpwstr/>
      </vt:variant>
      <vt:variant>
        <vt:lpwstr>p283</vt:lpwstr>
      </vt:variant>
      <vt:variant>
        <vt:i4>65608</vt:i4>
      </vt:variant>
      <vt:variant>
        <vt:i4>30</vt:i4>
      </vt:variant>
      <vt:variant>
        <vt:i4>0</vt:i4>
      </vt:variant>
      <vt:variant>
        <vt:i4>5</vt:i4>
      </vt:variant>
      <vt:variant>
        <vt:lpwstr/>
      </vt:variant>
      <vt:variant>
        <vt:lpwstr>p283</vt:lpwstr>
      </vt:variant>
      <vt:variant>
        <vt:i4>65608</vt:i4>
      </vt:variant>
      <vt:variant>
        <vt:i4>27</vt:i4>
      </vt:variant>
      <vt:variant>
        <vt:i4>0</vt:i4>
      </vt:variant>
      <vt:variant>
        <vt:i4>5</vt:i4>
      </vt:variant>
      <vt:variant>
        <vt:lpwstr/>
      </vt:variant>
      <vt:variant>
        <vt:lpwstr>p283</vt:lpwstr>
      </vt:variant>
      <vt:variant>
        <vt:i4>65608</vt:i4>
      </vt:variant>
      <vt:variant>
        <vt:i4>24</vt:i4>
      </vt:variant>
      <vt:variant>
        <vt:i4>0</vt:i4>
      </vt:variant>
      <vt:variant>
        <vt:i4>5</vt:i4>
      </vt:variant>
      <vt:variant>
        <vt:lpwstr/>
      </vt:variant>
      <vt:variant>
        <vt:lpwstr>p283</vt:lpwstr>
      </vt:variant>
      <vt:variant>
        <vt:i4>5570602</vt:i4>
      </vt:variant>
      <vt:variant>
        <vt:i4>21</vt:i4>
      </vt:variant>
      <vt:variant>
        <vt:i4>0</vt:i4>
      </vt:variant>
      <vt:variant>
        <vt:i4>5</vt:i4>
      </vt:variant>
      <vt:variant>
        <vt:lpwstr>mailto:zakupki.dcvmr@mail.ru</vt:lpwstr>
      </vt:variant>
      <vt:variant>
        <vt:lpwstr/>
      </vt:variant>
      <vt:variant>
        <vt:i4>3145838</vt:i4>
      </vt:variant>
      <vt:variant>
        <vt:i4>18</vt:i4>
      </vt:variant>
      <vt:variant>
        <vt:i4>0</vt:i4>
      </vt:variant>
      <vt:variant>
        <vt:i4>5</vt:i4>
      </vt:variant>
      <vt:variant>
        <vt:lpwstr>consultantplus://offline/ref=3EEF83BA23A828AD0CA95920CBEA6FD2C45F7994077B296B8D4AB2E76479E8CBD7047B75745751BEl810Q</vt:lpwstr>
      </vt:variant>
      <vt:variant>
        <vt:lpwstr/>
      </vt:variant>
      <vt:variant>
        <vt:i4>7864364</vt:i4>
      </vt:variant>
      <vt:variant>
        <vt:i4>6</vt:i4>
      </vt:variant>
      <vt:variant>
        <vt:i4>0</vt:i4>
      </vt:variant>
      <vt:variant>
        <vt:i4>5</vt:i4>
      </vt:variant>
      <vt:variant>
        <vt:lpwstr>https://egrul.nalog.ru/</vt:lpwstr>
      </vt:variant>
      <vt:variant>
        <vt:lpwstr/>
      </vt:variant>
      <vt:variant>
        <vt:i4>1114142</vt:i4>
      </vt:variant>
      <vt:variant>
        <vt:i4>3</vt:i4>
      </vt:variant>
      <vt:variant>
        <vt:i4>0</vt:i4>
      </vt:variant>
      <vt:variant>
        <vt:i4>5</vt:i4>
      </vt:variant>
      <vt:variant>
        <vt:lpwstr>http://www.rzdmedufa.ru/</vt:lpwstr>
      </vt:variant>
      <vt:variant>
        <vt:lpwstr/>
      </vt:variant>
      <vt:variant>
        <vt:i4>5570602</vt:i4>
      </vt:variant>
      <vt:variant>
        <vt:i4>0</vt:i4>
      </vt:variant>
      <vt:variant>
        <vt:i4>0</vt:i4>
      </vt:variant>
      <vt:variant>
        <vt:i4>5</vt:i4>
      </vt:variant>
      <vt:variant>
        <vt:lpwstr>mailto:zakupki.dcvmr@mail.ru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102</cp:revision>
  <cp:lastPrinted>2022-12-13T12:31:00Z</cp:lastPrinted>
  <dcterms:created xsi:type="dcterms:W3CDTF">2021-03-17T04:25:00Z</dcterms:created>
  <dcterms:modified xsi:type="dcterms:W3CDTF">2022-12-13T13:08:00Z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Контактное лицо" linkTarget="_GoBack">
    <vt:lpwstr>с</vt:lpwstr>
  </property>
</Properties>
</file>